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99B1B" w14:textId="56E135F5" w:rsidR="00616BF7" w:rsidRPr="00922666" w:rsidRDefault="00616BF7" w:rsidP="00922666">
      <w:pPr>
        <w:jc w:val="center"/>
        <w:rPr>
          <w:b/>
          <w:sz w:val="32"/>
        </w:rPr>
      </w:pPr>
      <w:r w:rsidRPr="00922666">
        <w:rPr>
          <w:b/>
          <w:sz w:val="32"/>
        </w:rPr>
        <w:t>КОЛЛЕКТИВНЫЙ</w:t>
      </w:r>
      <w:r w:rsidR="00D93DD9">
        <w:rPr>
          <w:b/>
          <w:sz w:val="32"/>
        </w:rPr>
        <w:t xml:space="preserve"> </w:t>
      </w:r>
      <w:r w:rsidRPr="00922666">
        <w:rPr>
          <w:b/>
          <w:sz w:val="32"/>
        </w:rPr>
        <w:t>ДОГОВОР</w:t>
      </w:r>
    </w:p>
    <w:p w14:paraId="266034B9" w14:textId="77777777" w:rsidR="00616BF7" w:rsidRPr="000359B2" w:rsidRDefault="00616BF7" w:rsidP="00616BF7">
      <w:pPr>
        <w:jc w:val="center"/>
        <w:rPr>
          <w:b/>
          <w:sz w:val="32"/>
        </w:rPr>
      </w:pPr>
    </w:p>
    <w:p w14:paraId="3A4EF0EF" w14:textId="62205D23" w:rsidR="00922666" w:rsidRPr="00A148F3" w:rsidRDefault="00922666" w:rsidP="00922666">
      <w:pPr>
        <w:jc w:val="center"/>
        <w:rPr>
          <w:b/>
          <w:sz w:val="28"/>
          <w:szCs w:val="28"/>
        </w:rPr>
      </w:pPr>
      <w:r w:rsidRPr="00A148F3">
        <w:rPr>
          <w:b/>
          <w:sz w:val="28"/>
          <w:szCs w:val="28"/>
        </w:rPr>
        <w:t>м</w:t>
      </w:r>
      <w:r w:rsidR="00616BF7" w:rsidRPr="00A148F3">
        <w:rPr>
          <w:b/>
          <w:sz w:val="28"/>
          <w:szCs w:val="28"/>
        </w:rPr>
        <w:t>ежду</w:t>
      </w:r>
    </w:p>
    <w:p w14:paraId="53D375D9" w14:textId="03F71E38" w:rsidR="00616BF7" w:rsidRPr="00A148F3" w:rsidRDefault="00616BF7" w:rsidP="00922666">
      <w:pPr>
        <w:jc w:val="center"/>
        <w:rPr>
          <w:b/>
          <w:sz w:val="28"/>
          <w:szCs w:val="28"/>
        </w:rPr>
      </w:pPr>
      <w:r w:rsidRPr="00A148F3">
        <w:rPr>
          <w:b/>
          <w:sz w:val="28"/>
          <w:szCs w:val="28"/>
        </w:rPr>
        <w:t xml:space="preserve">Акционерным обществом </w:t>
      </w:r>
    </w:p>
    <w:p w14:paraId="286601A1" w14:textId="77777777" w:rsidR="00D93DD9" w:rsidRPr="00A148F3" w:rsidRDefault="00616BF7" w:rsidP="00922666">
      <w:pPr>
        <w:jc w:val="center"/>
        <w:rPr>
          <w:b/>
          <w:sz w:val="28"/>
          <w:szCs w:val="28"/>
        </w:rPr>
      </w:pPr>
      <w:r w:rsidRPr="00A148F3">
        <w:rPr>
          <w:b/>
          <w:sz w:val="28"/>
          <w:szCs w:val="28"/>
        </w:rPr>
        <w:t>«</w:t>
      </w:r>
      <w:r w:rsidR="0063202F" w:rsidRPr="00A148F3">
        <w:rPr>
          <w:b/>
          <w:sz w:val="28"/>
          <w:szCs w:val="28"/>
        </w:rPr>
        <w:t>Абдулинский завод</w:t>
      </w:r>
      <w:r w:rsidRPr="00A148F3">
        <w:rPr>
          <w:b/>
          <w:sz w:val="28"/>
          <w:szCs w:val="28"/>
        </w:rPr>
        <w:t xml:space="preserve"> «</w:t>
      </w:r>
      <w:proofErr w:type="spellStart"/>
      <w:r w:rsidRPr="00A148F3">
        <w:rPr>
          <w:b/>
          <w:sz w:val="28"/>
          <w:szCs w:val="28"/>
        </w:rPr>
        <w:t>Ремпутьмаш</w:t>
      </w:r>
      <w:proofErr w:type="spellEnd"/>
      <w:r w:rsidRPr="00A148F3">
        <w:rPr>
          <w:b/>
          <w:sz w:val="28"/>
          <w:szCs w:val="28"/>
        </w:rPr>
        <w:t>»</w:t>
      </w:r>
      <w:r w:rsidR="0063202F" w:rsidRPr="00A148F3">
        <w:rPr>
          <w:b/>
          <w:sz w:val="28"/>
          <w:szCs w:val="28"/>
        </w:rPr>
        <w:t xml:space="preserve"> по ремонту путевых машин</w:t>
      </w:r>
    </w:p>
    <w:p w14:paraId="725CDB19" w14:textId="5E84D180" w:rsidR="00616BF7" w:rsidRPr="00A148F3" w:rsidRDefault="0063202F" w:rsidP="00922666">
      <w:pPr>
        <w:jc w:val="center"/>
        <w:rPr>
          <w:b/>
          <w:sz w:val="28"/>
          <w:szCs w:val="28"/>
        </w:rPr>
      </w:pPr>
      <w:r w:rsidRPr="00A148F3">
        <w:rPr>
          <w:b/>
          <w:sz w:val="28"/>
          <w:szCs w:val="28"/>
        </w:rPr>
        <w:t>и производству запасных частей»</w:t>
      </w:r>
    </w:p>
    <w:p w14:paraId="582EC54D" w14:textId="77777777" w:rsidR="00D93DD9" w:rsidRPr="00A148F3" w:rsidRDefault="00616BF7" w:rsidP="00922666">
      <w:pPr>
        <w:jc w:val="center"/>
        <w:rPr>
          <w:b/>
          <w:sz w:val="28"/>
          <w:szCs w:val="28"/>
        </w:rPr>
      </w:pPr>
      <w:r w:rsidRPr="00A148F3">
        <w:rPr>
          <w:b/>
          <w:sz w:val="28"/>
          <w:szCs w:val="28"/>
        </w:rPr>
        <w:t>и</w:t>
      </w:r>
    </w:p>
    <w:p w14:paraId="161C146E" w14:textId="77777777" w:rsidR="00D93DD9" w:rsidRPr="00A148F3" w:rsidRDefault="00D93DD9" w:rsidP="00922666">
      <w:pPr>
        <w:jc w:val="center"/>
        <w:rPr>
          <w:b/>
          <w:sz w:val="28"/>
          <w:szCs w:val="28"/>
        </w:rPr>
      </w:pPr>
      <w:r w:rsidRPr="00A148F3">
        <w:rPr>
          <w:b/>
          <w:sz w:val="28"/>
          <w:szCs w:val="28"/>
        </w:rPr>
        <w:t>о</w:t>
      </w:r>
      <w:r w:rsidR="00061EBE" w:rsidRPr="00A148F3">
        <w:rPr>
          <w:b/>
          <w:sz w:val="28"/>
          <w:szCs w:val="28"/>
        </w:rPr>
        <w:t>бщественной организацией - первичной профсоюзной организацией РОСПРОФЖЕЛ</w:t>
      </w:r>
    </w:p>
    <w:p w14:paraId="2298E47F" w14:textId="550B0655" w:rsidR="00D93DD9" w:rsidRPr="00A148F3" w:rsidRDefault="00D93DD9" w:rsidP="00922666">
      <w:pPr>
        <w:jc w:val="center"/>
        <w:rPr>
          <w:b/>
          <w:sz w:val="28"/>
          <w:szCs w:val="28"/>
        </w:rPr>
      </w:pPr>
      <w:r w:rsidRPr="00A148F3">
        <w:rPr>
          <w:b/>
          <w:sz w:val="28"/>
          <w:szCs w:val="28"/>
        </w:rPr>
        <w:t>А</w:t>
      </w:r>
      <w:r w:rsidR="00061EBE" w:rsidRPr="00A148F3">
        <w:rPr>
          <w:b/>
          <w:sz w:val="28"/>
          <w:szCs w:val="28"/>
        </w:rPr>
        <w:t>кционерного общества</w:t>
      </w:r>
    </w:p>
    <w:p w14:paraId="4666DA83" w14:textId="77777777" w:rsidR="00D93DD9" w:rsidRPr="00A148F3" w:rsidRDefault="00061EBE" w:rsidP="00922666">
      <w:pPr>
        <w:jc w:val="center"/>
        <w:rPr>
          <w:b/>
          <w:sz w:val="28"/>
          <w:szCs w:val="28"/>
        </w:rPr>
      </w:pPr>
      <w:r w:rsidRPr="00A148F3">
        <w:rPr>
          <w:b/>
          <w:sz w:val="28"/>
          <w:szCs w:val="28"/>
        </w:rPr>
        <w:t>«Абдулинский завод «</w:t>
      </w:r>
      <w:proofErr w:type="spellStart"/>
      <w:r w:rsidRPr="00A148F3">
        <w:rPr>
          <w:b/>
          <w:sz w:val="28"/>
          <w:szCs w:val="28"/>
        </w:rPr>
        <w:t>Ремпутьмаш</w:t>
      </w:r>
      <w:proofErr w:type="spellEnd"/>
      <w:r w:rsidRPr="00A148F3">
        <w:rPr>
          <w:b/>
          <w:sz w:val="28"/>
          <w:szCs w:val="28"/>
        </w:rPr>
        <w:t>» по ремонту путевых машин</w:t>
      </w:r>
    </w:p>
    <w:p w14:paraId="6F4E430B" w14:textId="227A3C45" w:rsidR="00616BF7" w:rsidRPr="00A148F3" w:rsidRDefault="00061EBE" w:rsidP="00922666">
      <w:pPr>
        <w:jc w:val="center"/>
        <w:rPr>
          <w:b/>
          <w:sz w:val="28"/>
          <w:szCs w:val="28"/>
        </w:rPr>
      </w:pPr>
      <w:r w:rsidRPr="00A148F3">
        <w:rPr>
          <w:b/>
          <w:sz w:val="28"/>
          <w:szCs w:val="28"/>
        </w:rPr>
        <w:t>и производству запасных частей»</w:t>
      </w:r>
    </w:p>
    <w:p w14:paraId="286EEBAB" w14:textId="77777777" w:rsidR="00616BF7" w:rsidRPr="00A148F3" w:rsidRDefault="00616BF7" w:rsidP="00922666">
      <w:pPr>
        <w:jc w:val="center"/>
        <w:rPr>
          <w:b/>
          <w:sz w:val="28"/>
          <w:szCs w:val="28"/>
        </w:rPr>
      </w:pPr>
      <w:r w:rsidRPr="00A148F3">
        <w:rPr>
          <w:b/>
          <w:sz w:val="28"/>
          <w:szCs w:val="28"/>
        </w:rPr>
        <w:t xml:space="preserve"> на </w:t>
      </w:r>
      <w:r w:rsidR="000E120F" w:rsidRPr="00A148F3">
        <w:rPr>
          <w:b/>
          <w:sz w:val="28"/>
          <w:szCs w:val="28"/>
        </w:rPr>
        <w:t>срок с 01 апреля</w:t>
      </w:r>
      <w:r w:rsidRPr="00A148F3">
        <w:rPr>
          <w:b/>
          <w:sz w:val="28"/>
          <w:szCs w:val="28"/>
        </w:rPr>
        <w:t xml:space="preserve"> 20</w:t>
      </w:r>
      <w:r w:rsidR="00581B17" w:rsidRPr="00A148F3">
        <w:rPr>
          <w:b/>
          <w:sz w:val="28"/>
          <w:szCs w:val="28"/>
        </w:rPr>
        <w:t>20</w:t>
      </w:r>
      <w:r w:rsidR="000E120F" w:rsidRPr="00A148F3">
        <w:rPr>
          <w:b/>
          <w:sz w:val="28"/>
          <w:szCs w:val="28"/>
        </w:rPr>
        <w:t>г.</w:t>
      </w:r>
      <w:r w:rsidRPr="00A148F3">
        <w:rPr>
          <w:b/>
          <w:sz w:val="28"/>
          <w:szCs w:val="28"/>
        </w:rPr>
        <w:t xml:space="preserve"> </w:t>
      </w:r>
      <w:r w:rsidR="000E120F" w:rsidRPr="00A148F3">
        <w:rPr>
          <w:b/>
          <w:sz w:val="28"/>
          <w:szCs w:val="28"/>
        </w:rPr>
        <w:t xml:space="preserve">по 31 </w:t>
      </w:r>
      <w:r w:rsidR="008034BF" w:rsidRPr="00A148F3">
        <w:rPr>
          <w:b/>
          <w:sz w:val="28"/>
          <w:szCs w:val="28"/>
        </w:rPr>
        <w:t>декабря</w:t>
      </w:r>
      <w:r w:rsidRPr="00A148F3">
        <w:rPr>
          <w:b/>
          <w:sz w:val="28"/>
          <w:szCs w:val="28"/>
        </w:rPr>
        <w:t xml:space="preserve"> 20</w:t>
      </w:r>
      <w:r w:rsidR="00581B17" w:rsidRPr="00A148F3">
        <w:rPr>
          <w:b/>
          <w:sz w:val="28"/>
          <w:szCs w:val="28"/>
        </w:rPr>
        <w:t>2</w:t>
      </w:r>
      <w:r w:rsidR="008034BF" w:rsidRPr="00A148F3">
        <w:rPr>
          <w:b/>
          <w:sz w:val="28"/>
          <w:szCs w:val="28"/>
        </w:rPr>
        <w:t>2</w:t>
      </w:r>
      <w:r w:rsidRPr="00A148F3">
        <w:rPr>
          <w:b/>
          <w:sz w:val="28"/>
          <w:szCs w:val="28"/>
        </w:rPr>
        <w:t xml:space="preserve"> г</w:t>
      </w:r>
      <w:r w:rsidR="000E120F" w:rsidRPr="00A148F3">
        <w:rPr>
          <w:b/>
          <w:sz w:val="28"/>
          <w:szCs w:val="28"/>
        </w:rPr>
        <w:t>.</w:t>
      </w:r>
    </w:p>
    <w:p w14:paraId="4253BD89" w14:textId="77777777" w:rsidR="00616BF7" w:rsidRPr="00922666" w:rsidRDefault="00616BF7" w:rsidP="00922666">
      <w:pPr>
        <w:jc w:val="center"/>
        <w:rPr>
          <w:b/>
          <w:sz w:val="32"/>
        </w:rPr>
      </w:pPr>
    </w:p>
    <w:p w14:paraId="7B7A8591" w14:textId="564B1EB2" w:rsidR="009F4CDA" w:rsidRPr="00D93DD9" w:rsidRDefault="00616BF7" w:rsidP="00E12442">
      <w:pPr>
        <w:pStyle w:val="ab"/>
        <w:spacing w:before="0" w:after="0"/>
        <w:rPr>
          <w:b w:val="0"/>
          <w:bCs/>
          <w:sz w:val="26"/>
          <w:szCs w:val="26"/>
        </w:rPr>
      </w:pPr>
      <w:r w:rsidRPr="00D93DD9">
        <w:rPr>
          <w:b w:val="0"/>
          <w:bCs/>
          <w:sz w:val="26"/>
          <w:szCs w:val="26"/>
        </w:rPr>
        <w:t xml:space="preserve">г. </w:t>
      </w:r>
      <w:r w:rsidR="0063202F" w:rsidRPr="00D93DD9">
        <w:rPr>
          <w:b w:val="0"/>
          <w:bCs/>
          <w:sz w:val="26"/>
          <w:szCs w:val="26"/>
        </w:rPr>
        <w:t>Абдулино</w:t>
      </w:r>
      <w:r w:rsidR="00D93DD9" w:rsidRPr="00D93DD9">
        <w:rPr>
          <w:b w:val="0"/>
          <w:bCs/>
          <w:sz w:val="26"/>
          <w:szCs w:val="26"/>
        </w:rPr>
        <w:t>,</w:t>
      </w:r>
      <w:r w:rsidRPr="00D93DD9">
        <w:rPr>
          <w:b w:val="0"/>
          <w:bCs/>
          <w:sz w:val="26"/>
          <w:szCs w:val="26"/>
        </w:rPr>
        <w:t xml:space="preserve"> 20</w:t>
      </w:r>
      <w:r w:rsidR="000E120F" w:rsidRPr="00D93DD9">
        <w:rPr>
          <w:b w:val="0"/>
          <w:bCs/>
          <w:sz w:val="26"/>
          <w:szCs w:val="26"/>
        </w:rPr>
        <w:t>20</w:t>
      </w:r>
      <w:r w:rsidR="00D93DD9" w:rsidRPr="00D93DD9">
        <w:rPr>
          <w:b w:val="0"/>
          <w:bCs/>
          <w:sz w:val="26"/>
          <w:szCs w:val="26"/>
        </w:rPr>
        <w:t xml:space="preserve"> </w:t>
      </w:r>
      <w:r w:rsidRPr="00D93DD9">
        <w:rPr>
          <w:b w:val="0"/>
          <w:bCs/>
          <w:sz w:val="26"/>
          <w:szCs w:val="26"/>
        </w:rPr>
        <w:t>г.</w:t>
      </w:r>
      <w:r w:rsidR="00CC2C59">
        <w:rPr>
          <w:b w:val="0"/>
          <w:bCs/>
          <w:sz w:val="26"/>
          <w:szCs w:val="26"/>
        </w:rPr>
        <w:t xml:space="preserve"> </w:t>
      </w:r>
    </w:p>
    <w:p w14:paraId="266300DE" w14:textId="77777777" w:rsidR="009F4CDA" w:rsidRDefault="009F4CDA" w:rsidP="00E12442">
      <w:pPr>
        <w:pStyle w:val="ab"/>
        <w:spacing w:before="0" w:after="0"/>
      </w:pPr>
    </w:p>
    <w:p w14:paraId="3F24FB6C" w14:textId="77777777" w:rsidR="009F4CDA" w:rsidRDefault="009F4CDA" w:rsidP="00E12442">
      <w:pPr>
        <w:pStyle w:val="ab"/>
        <w:spacing w:before="0" w:after="0"/>
      </w:pPr>
    </w:p>
    <w:p w14:paraId="788FFACB" w14:textId="61B42599" w:rsidR="00616BF7" w:rsidRDefault="00616BF7" w:rsidP="0017320D">
      <w:pPr>
        <w:spacing w:line="276" w:lineRule="auto"/>
        <w:jc w:val="center"/>
        <w:outlineLvl w:val="0"/>
        <w:rPr>
          <w:b/>
          <w:sz w:val="26"/>
          <w:szCs w:val="26"/>
        </w:rPr>
      </w:pPr>
      <w:r w:rsidRPr="00CC2C59">
        <w:rPr>
          <w:b/>
          <w:sz w:val="26"/>
          <w:szCs w:val="26"/>
        </w:rPr>
        <w:t>Раздел 1. Основные понятия и сокращения</w:t>
      </w:r>
    </w:p>
    <w:p w14:paraId="57135425" w14:textId="77777777" w:rsidR="00F22CB3" w:rsidRPr="00CC2C59" w:rsidRDefault="00F22CB3" w:rsidP="00F22CB3">
      <w:pPr>
        <w:spacing w:line="276" w:lineRule="auto"/>
        <w:jc w:val="center"/>
        <w:rPr>
          <w:b/>
          <w:sz w:val="26"/>
          <w:szCs w:val="26"/>
        </w:rPr>
      </w:pPr>
    </w:p>
    <w:p w14:paraId="46952659" w14:textId="72A232F1" w:rsidR="00616BF7" w:rsidRPr="00CC2C59" w:rsidRDefault="00616BF7" w:rsidP="00541F17">
      <w:pPr>
        <w:pStyle w:val="23"/>
        <w:spacing w:line="276" w:lineRule="auto"/>
        <w:ind w:firstLine="709"/>
        <w:rPr>
          <w:sz w:val="26"/>
          <w:szCs w:val="26"/>
        </w:rPr>
      </w:pPr>
      <w:r w:rsidRPr="00CC2C59">
        <w:rPr>
          <w:sz w:val="26"/>
          <w:szCs w:val="26"/>
        </w:rPr>
        <w:t>Настоящий Коллективный договор Акционерного общества «</w:t>
      </w:r>
      <w:r w:rsidR="0063202F" w:rsidRPr="00CC2C59">
        <w:rPr>
          <w:sz w:val="26"/>
          <w:szCs w:val="26"/>
        </w:rPr>
        <w:t>Абдулинский завод «</w:t>
      </w:r>
      <w:proofErr w:type="spellStart"/>
      <w:r w:rsidR="0063202F" w:rsidRPr="00CC2C59">
        <w:rPr>
          <w:sz w:val="26"/>
          <w:szCs w:val="26"/>
        </w:rPr>
        <w:t>Ремпутьмаш</w:t>
      </w:r>
      <w:proofErr w:type="spellEnd"/>
      <w:r w:rsidR="0063202F" w:rsidRPr="00CC2C59">
        <w:rPr>
          <w:sz w:val="26"/>
          <w:szCs w:val="26"/>
        </w:rPr>
        <w:t>» по ремонту путевых машин и производству запасных частей</w:t>
      </w:r>
      <w:r w:rsidRPr="00CC2C59">
        <w:rPr>
          <w:sz w:val="26"/>
          <w:szCs w:val="26"/>
        </w:rPr>
        <w:t>»</w:t>
      </w:r>
      <w:r w:rsidR="00430CE1" w:rsidRPr="00CC2C59">
        <w:rPr>
          <w:sz w:val="26"/>
          <w:szCs w:val="26"/>
        </w:rPr>
        <w:t xml:space="preserve"> </w:t>
      </w:r>
      <w:r w:rsidRPr="00CC2C59">
        <w:rPr>
          <w:sz w:val="26"/>
          <w:szCs w:val="26"/>
        </w:rPr>
        <w:t>на</w:t>
      </w:r>
      <w:r w:rsidR="00CC2C59" w:rsidRPr="00CC2C59">
        <w:rPr>
          <w:sz w:val="26"/>
          <w:szCs w:val="26"/>
        </w:rPr>
        <w:t xml:space="preserve"> </w:t>
      </w:r>
      <w:r w:rsidR="000E120F" w:rsidRPr="00CC2C59">
        <w:rPr>
          <w:sz w:val="26"/>
          <w:szCs w:val="26"/>
        </w:rPr>
        <w:t xml:space="preserve">срок с 01 апреля 2020г. по 31 </w:t>
      </w:r>
      <w:r w:rsidR="00436361" w:rsidRPr="00CC2C59">
        <w:rPr>
          <w:sz w:val="26"/>
          <w:szCs w:val="26"/>
        </w:rPr>
        <w:t>декабря</w:t>
      </w:r>
      <w:r w:rsidR="000E120F" w:rsidRPr="00CC2C59">
        <w:rPr>
          <w:sz w:val="26"/>
          <w:szCs w:val="26"/>
        </w:rPr>
        <w:t xml:space="preserve"> 202</w:t>
      </w:r>
      <w:r w:rsidR="00436361" w:rsidRPr="00CC2C59">
        <w:rPr>
          <w:sz w:val="26"/>
          <w:szCs w:val="26"/>
        </w:rPr>
        <w:t>2</w:t>
      </w:r>
      <w:r w:rsidR="000E120F" w:rsidRPr="00CC2C59">
        <w:rPr>
          <w:sz w:val="26"/>
          <w:szCs w:val="26"/>
        </w:rPr>
        <w:t xml:space="preserve"> г. </w:t>
      </w:r>
      <w:r w:rsidRPr="00CC2C59">
        <w:rPr>
          <w:sz w:val="26"/>
          <w:szCs w:val="26"/>
        </w:rPr>
        <w:t xml:space="preserve">(далее – Коллективный договор) является </w:t>
      </w:r>
      <w:r w:rsidRPr="00CC2C59">
        <w:rPr>
          <w:rStyle w:val="FontStyle12"/>
          <w:sz w:val="26"/>
          <w:szCs w:val="26"/>
        </w:rPr>
        <w:t>правовым актом, регулирующим социально-трудовые отношения и устанавливающим</w:t>
      </w:r>
      <w:r w:rsidR="00430CE1" w:rsidRPr="00CC2C59">
        <w:rPr>
          <w:rStyle w:val="FontStyle12"/>
          <w:sz w:val="26"/>
          <w:szCs w:val="26"/>
        </w:rPr>
        <w:t xml:space="preserve"> </w:t>
      </w:r>
      <w:r w:rsidRPr="00CC2C59">
        <w:rPr>
          <w:rStyle w:val="FontStyle12"/>
          <w:sz w:val="26"/>
          <w:szCs w:val="26"/>
        </w:rPr>
        <w:t xml:space="preserve">общие условия оплаты труда, </w:t>
      </w:r>
      <w:r w:rsidRPr="00CC2C59">
        <w:rPr>
          <w:sz w:val="26"/>
          <w:szCs w:val="26"/>
        </w:rPr>
        <w:t xml:space="preserve">охраны труда, режимов труда и отдыха, развития кадрового потенциала, занятости, предоставления социальных гарантий, </w:t>
      </w:r>
      <w:r w:rsidRPr="00CC2C59">
        <w:rPr>
          <w:rStyle w:val="FontStyle12"/>
          <w:sz w:val="26"/>
          <w:szCs w:val="26"/>
        </w:rPr>
        <w:t>права, обязанности и ответственность сторон</w:t>
      </w:r>
      <w:r w:rsidRPr="00CC2C59">
        <w:rPr>
          <w:sz w:val="26"/>
          <w:szCs w:val="26"/>
        </w:rPr>
        <w:t xml:space="preserve"> социального партнерства.</w:t>
      </w:r>
    </w:p>
    <w:p w14:paraId="62ECEDAF" w14:textId="77777777" w:rsidR="006D16D9" w:rsidRPr="00CC2C59" w:rsidRDefault="006D16D9" w:rsidP="00541F17">
      <w:pPr>
        <w:autoSpaceDE w:val="0"/>
        <w:autoSpaceDN w:val="0"/>
        <w:adjustRightInd w:val="0"/>
        <w:spacing w:line="276" w:lineRule="auto"/>
        <w:ind w:firstLine="709"/>
        <w:jc w:val="both"/>
        <w:rPr>
          <w:sz w:val="26"/>
          <w:szCs w:val="26"/>
        </w:rPr>
      </w:pPr>
      <w:r w:rsidRPr="00CC2C59">
        <w:rPr>
          <w:sz w:val="26"/>
          <w:szCs w:val="26"/>
        </w:rPr>
        <w:t>Настоящий коллективный договор заключен в соответствии с Конституцией Российской Федерации, Трудовым Кодексом Российской Федерации, иными федеральными законами, Указами Президента РФ, постановлениями Правительства и нормативными правовыми актами федеральных органов исполнительной власти, законами и иными нормативными правовыми актами.</w:t>
      </w:r>
    </w:p>
    <w:p w14:paraId="36674C1C" w14:textId="77777777" w:rsidR="00616BF7" w:rsidRPr="00CC2C59" w:rsidRDefault="00616BF7" w:rsidP="00541F17">
      <w:pPr>
        <w:autoSpaceDE w:val="0"/>
        <w:autoSpaceDN w:val="0"/>
        <w:adjustRightInd w:val="0"/>
        <w:spacing w:line="276" w:lineRule="auto"/>
        <w:ind w:firstLine="709"/>
        <w:jc w:val="both"/>
        <w:rPr>
          <w:sz w:val="26"/>
          <w:szCs w:val="26"/>
        </w:rPr>
      </w:pPr>
      <w:r w:rsidRPr="00CC2C59">
        <w:rPr>
          <w:sz w:val="26"/>
          <w:szCs w:val="26"/>
        </w:rPr>
        <w:t>Стороны настоящего Коллективного договора:</w:t>
      </w:r>
    </w:p>
    <w:p w14:paraId="33DF997A" w14:textId="77777777" w:rsidR="00616BF7" w:rsidRPr="00CC2C59" w:rsidRDefault="00616BF7" w:rsidP="00541F17">
      <w:pPr>
        <w:autoSpaceDE w:val="0"/>
        <w:autoSpaceDN w:val="0"/>
        <w:adjustRightInd w:val="0"/>
        <w:spacing w:line="276" w:lineRule="auto"/>
        <w:ind w:firstLine="709"/>
        <w:jc w:val="both"/>
        <w:rPr>
          <w:sz w:val="26"/>
          <w:szCs w:val="26"/>
        </w:rPr>
      </w:pPr>
      <w:r w:rsidRPr="00CC2C59">
        <w:rPr>
          <w:b/>
          <w:sz w:val="26"/>
          <w:szCs w:val="26"/>
        </w:rPr>
        <w:t>Работники</w:t>
      </w:r>
      <w:r w:rsidRPr="00CC2C59">
        <w:rPr>
          <w:sz w:val="26"/>
          <w:szCs w:val="26"/>
        </w:rPr>
        <w:t xml:space="preserve"> – физические лица, вступившие в трудовые отношения с Акционерным обществом «</w:t>
      </w:r>
      <w:r w:rsidR="0063202F" w:rsidRPr="00CC2C59">
        <w:rPr>
          <w:sz w:val="26"/>
          <w:szCs w:val="26"/>
        </w:rPr>
        <w:t>Абдулинский завод «</w:t>
      </w:r>
      <w:proofErr w:type="spellStart"/>
      <w:r w:rsidR="0063202F" w:rsidRPr="00CC2C59">
        <w:rPr>
          <w:sz w:val="26"/>
          <w:szCs w:val="26"/>
        </w:rPr>
        <w:t>Ремпутьмаш</w:t>
      </w:r>
      <w:proofErr w:type="spellEnd"/>
      <w:r w:rsidR="0063202F" w:rsidRPr="00CC2C59">
        <w:rPr>
          <w:sz w:val="26"/>
          <w:szCs w:val="26"/>
        </w:rPr>
        <w:t>» по ремонту путевых машин и производству запасных частей»</w:t>
      </w:r>
      <w:r w:rsidRPr="00CC2C59">
        <w:rPr>
          <w:sz w:val="26"/>
          <w:szCs w:val="26"/>
        </w:rPr>
        <w:t xml:space="preserve">. </w:t>
      </w:r>
    </w:p>
    <w:p w14:paraId="240FA5DA" w14:textId="77777777" w:rsidR="00F40266" w:rsidRPr="00CC2C59" w:rsidRDefault="00F40266" w:rsidP="00541F17">
      <w:pPr>
        <w:autoSpaceDE w:val="0"/>
        <w:autoSpaceDN w:val="0"/>
        <w:adjustRightInd w:val="0"/>
        <w:spacing w:line="276" w:lineRule="auto"/>
        <w:ind w:firstLine="709"/>
        <w:jc w:val="both"/>
        <w:rPr>
          <w:sz w:val="26"/>
          <w:szCs w:val="26"/>
        </w:rPr>
      </w:pPr>
      <w:r w:rsidRPr="00CC2C59">
        <w:rPr>
          <w:b/>
          <w:sz w:val="26"/>
          <w:szCs w:val="26"/>
        </w:rPr>
        <w:t>Работодатель</w:t>
      </w:r>
      <w:r w:rsidR="00690041" w:rsidRPr="00CC2C59">
        <w:rPr>
          <w:b/>
          <w:sz w:val="26"/>
          <w:szCs w:val="26"/>
        </w:rPr>
        <w:t>, Общество</w:t>
      </w:r>
      <w:r w:rsidRPr="00CC2C59">
        <w:rPr>
          <w:b/>
          <w:sz w:val="26"/>
          <w:szCs w:val="26"/>
        </w:rPr>
        <w:t xml:space="preserve"> </w:t>
      </w:r>
      <w:r w:rsidR="00616BF7" w:rsidRPr="00CC2C59">
        <w:rPr>
          <w:sz w:val="26"/>
          <w:szCs w:val="26"/>
        </w:rPr>
        <w:t>– Акционерное общество «</w:t>
      </w:r>
      <w:r w:rsidR="0063202F" w:rsidRPr="00CC2C59">
        <w:rPr>
          <w:sz w:val="26"/>
          <w:szCs w:val="26"/>
        </w:rPr>
        <w:t>Абдулинский завод «</w:t>
      </w:r>
      <w:proofErr w:type="spellStart"/>
      <w:r w:rsidR="0063202F" w:rsidRPr="00CC2C59">
        <w:rPr>
          <w:sz w:val="26"/>
          <w:szCs w:val="26"/>
        </w:rPr>
        <w:t>Ремпутьмаш</w:t>
      </w:r>
      <w:proofErr w:type="spellEnd"/>
      <w:r w:rsidR="0063202F" w:rsidRPr="00CC2C59">
        <w:rPr>
          <w:sz w:val="26"/>
          <w:szCs w:val="26"/>
        </w:rPr>
        <w:t>» по ремонту путевых машин и производству запасных частей»</w:t>
      </w:r>
      <w:r w:rsidRPr="00CC2C59">
        <w:rPr>
          <w:sz w:val="26"/>
          <w:szCs w:val="26"/>
        </w:rPr>
        <w:t>, вступившее в трудовые отношения с работником</w:t>
      </w:r>
      <w:r w:rsidR="00616BF7" w:rsidRPr="00CC2C59">
        <w:rPr>
          <w:sz w:val="26"/>
          <w:szCs w:val="26"/>
        </w:rPr>
        <w:t>.</w:t>
      </w:r>
    </w:p>
    <w:p w14:paraId="075A6F72" w14:textId="77777777" w:rsidR="00616BF7" w:rsidRPr="00CC2C59" w:rsidRDefault="00616BF7" w:rsidP="00541F17">
      <w:pPr>
        <w:autoSpaceDE w:val="0"/>
        <w:autoSpaceDN w:val="0"/>
        <w:adjustRightInd w:val="0"/>
        <w:spacing w:line="276" w:lineRule="auto"/>
        <w:ind w:firstLine="709"/>
        <w:jc w:val="both"/>
        <w:rPr>
          <w:b/>
          <w:sz w:val="26"/>
          <w:szCs w:val="26"/>
        </w:rPr>
      </w:pPr>
      <w:r w:rsidRPr="00CC2C59">
        <w:rPr>
          <w:sz w:val="26"/>
          <w:szCs w:val="26"/>
        </w:rPr>
        <w:t>Представители Сторон Коллективного договора:</w:t>
      </w:r>
    </w:p>
    <w:p w14:paraId="33721453" w14:textId="77777777" w:rsidR="00061EBE" w:rsidRPr="00CC2C59" w:rsidRDefault="00616BF7" w:rsidP="00541F17">
      <w:pPr>
        <w:autoSpaceDE w:val="0"/>
        <w:autoSpaceDN w:val="0"/>
        <w:adjustRightInd w:val="0"/>
        <w:spacing w:line="276" w:lineRule="auto"/>
        <w:ind w:firstLine="709"/>
        <w:jc w:val="both"/>
        <w:rPr>
          <w:sz w:val="26"/>
          <w:szCs w:val="26"/>
        </w:rPr>
      </w:pPr>
      <w:r w:rsidRPr="00CC2C59">
        <w:rPr>
          <w:b/>
          <w:sz w:val="26"/>
          <w:szCs w:val="26"/>
        </w:rPr>
        <w:t>Представитель Работников</w:t>
      </w:r>
      <w:r w:rsidR="008442AB" w:rsidRPr="00CC2C59">
        <w:rPr>
          <w:b/>
          <w:sz w:val="26"/>
          <w:szCs w:val="26"/>
        </w:rPr>
        <w:t xml:space="preserve"> </w:t>
      </w:r>
      <w:r w:rsidRPr="00CC2C59">
        <w:rPr>
          <w:sz w:val="26"/>
          <w:szCs w:val="26"/>
        </w:rPr>
        <w:t xml:space="preserve">– </w:t>
      </w:r>
      <w:r w:rsidR="00061EBE" w:rsidRPr="00CC2C59">
        <w:rPr>
          <w:sz w:val="26"/>
          <w:szCs w:val="26"/>
        </w:rPr>
        <w:t>Общественная организация - первичная профсоюзная организация РОСПРОФЖЕЛ АО «Абдулинский завод «</w:t>
      </w:r>
      <w:proofErr w:type="spellStart"/>
      <w:r w:rsidR="00061EBE" w:rsidRPr="00CC2C59">
        <w:rPr>
          <w:sz w:val="26"/>
          <w:szCs w:val="26"/>
        </w:rPr>
        <w:t>Ремпутьмаш</w:t>
      </w:r>
      <w:proofErr w:type="spellEnd"/>
      <w:r w:rsidR="00061EBE" w:rsidRPr="00CC2C59">
        <w:rPr>
          <w:sz w:val="26"/>
          <w:szCs w:val="26"/>
        </w:rPr>
        <w:t xml:space="preserve">» по ремонту путевых машин и производству запасных частей»», действующая на основании законодательства Российской Федерации и уполномоченная первичными </w:t>
      </w:r>
      <w:r w:rsidR="00061EBE" w:rsidRPr="00CC2C59">
        <w:rPr>
          <w:sz w:val="26"/>
          <w:szCs w:val="26"/>
        </w:rPr>
        <w:lastRenderedPageBreak/>
        <w:t xml:space="preserve">профсоюзными организациями Общества и Работниками – не членами Профсоюза (далее – Профсоюз). </w:t>
      </w:r>
    </w:p>
    <w:p w14:paraId="3A827890" w14:textId="77777777" w:rsidR="00436361" w:rsidRPr="00CC2C59" w:rsidRDefault="00616BF7" w:rsidP="00541F17">
      <w:pPr>
        <w:autoSpaceDE w:val="0"/>
        <w:autoSpaceDN w:val="0"/>
        <w:adjustRightInd w:val="0"/>
        <w:spacing w:line="276" w:lineRule="auto"/>
        <w:ind w:firstLine="709"/>
        <w:jc w:val="both"/>
        <w:rPr>
          <w:sz w:val="26"/>
          <w:szCs w:val="26"/>
        </w:rPr>
      </w:pPr>
      <w:r w:rsidRPr="00CC2C59">
        <w:rPr>
          <w:b/>
          <w:sz w:val="26"/>
          <w:szCs w:val="26"/>
        </w:rPr>
        <w:t>Представитель Работодателя</w:t>
      </w:r>
      <w:r w:rsidRPr="00CC2C59">
        <w:rPr>
          <w:sz w:val="26"/>
          <w:szCs w:val="26"/>
        </w:rPr>
        <w:t xml:space="preserve"> – Акционерное общество «</w:t>
      </w:r>
      <w:r w:rsidR="0063202F" w:rsidRPr="00CC2C59">
        <w:rPr>
          <w:sz w:val="26"/>
          <w:szCs w:val="26"/>
        </w:rPr>
        <w:t>Абдулинский завод «</w:t>
      </w:r>
      <w:proofErr w:type="spellStart"/>
      <w:r w:rsidR="0063202F" w:rsidRPr="00CC2C59">
        <w:rPr>
          <w:sz w:val="26"/>
          <w:szCs w:val="26"/>
        </w:rPr>
        <w:t>Ремпутьмаш</w:t>
      </w:r>
      <w:proofErr w:type="spellEnd"/>
      <w:r w:rsidR="0063202F" w:rsidRPr="00CC2C59">
        <w:rPr>
          <w:sz w:val="26"/>
          <w:szCs w:val="26"/>
        </w:rPr>
        <w:t>» по ремонту путевых машин и производству запасных частей»</w:t>
      </w:r>
      <w:r w:rsidRPr="00CC2C59">
        <w:rPr>
          <w:sz w:val="26"/>
          <w:szCs w:val="26"/>
        </w:rPr>
        <w:t>», а также уполномоченные им в установленном законодательством Российской Федерации порядке</w:t>
      </w:r>
      <w:r w:rsidR="0063202F" w:rsidRPr="00CC2C59">
        <w:rPr>
          <w:sz w:val="26"/>
          <w:szCs w:val="26"/>
        </w:rPr>
        <w:t xml:space="preserve"> лица</w:t>
      </w:r>
      <w:r w:rsidRPr="00CC2C59">
        <w:rPr>
          <w:sz w:val="26"/>
          <w:szCs w:val="26"/>
        </w:rPr>
        <w:t>.</w:t>
      </w:r>
    </w:p>
    <w:p w14:paraId="3A57FFEF" w14:textId="51736CD0" w:rsidR="008034BF" w:rsidRPr="00CC2C59" w:rsidRDefault="001911D5" w:rsidP="00541F17">
      <w:pPr>
        <w:spacing w:line="276" w:lineRule="auto"/>
        <w:ind w:firstLine="709"/>
        <w:jc w:val="both"/>
        <w:rPr>
          <w:sz w:val="26"/>
          <w:szCs w:val="26"/>
        </w:rPr>
      </w:pPr>
      <w:r w:rsidRPr="00CC2C59">
        <w:rPr>
          <w:b/>
          <w:sz w:val="26"/>
          <w:szCs w:val="26"/>
        </w:rPr>
        <w:t>О</w:t>
      </w:r>
      <w:r w:rsidR="00061EBE" w:rsidRPr="00CC2C59">
        <w:rPr>
          <w:b/>
          <w:sz w:val="26"/>
          <w:szCs w:val="26"/>
        </w:rPr>
        <w:t>бщественная организация -</w:t>
      </w:r>
      <w:r w:rsidRPr="00CC2C59">
        <w:rPr>
          <w:b/>
          <w:sz w:val="26"/>
          <w:szCs w:val="26"/>
        </w:rPr>
        <w:t xml:space="preserve"> первичная профсоюзная организация</w:t>
      </w:r>
      <w:r w:rsidRPr="00CC2C59">
        <w:rPr>
          <w:sz w:val="26"/>
          <w:szCs w:val="26"/>
        </w:rPr>
        <w:t>- добровольное объединение членов Профсоюза первичных профсоюзных организаций,</w:t>
      </w:r>
      <w:r w:rsidR="00CC2C59" w:rsidRPr="00CC2C59">
        <w:rPr>
          <w:sz w:val="26"/>
          <w:szCs w:val="26"/>
        </w:rPr>
        <w:t xml:space="preserve"> </w:t>
      </w:r>
      <w:r w:rsidRPr="00CC2C59">
        <w:rPr>
          <w:sz w:val="26"/>
          <w:szCs w:val="26"/>
        </w:rPr>
        <w:t>созданная на учредительной конференции по решению выборного коллегиального</w:t>
      </w:r>
      <w:r w:rsidR="00500899" w:rsidRPr="00CC2C59">
        <w:rPr>
          <w:sz w:val="26"/>
          <w:szCs w:val="26"/>
        </w:rPr>
        <w:t xml:space="preserve"> органа вышестоящей организации</w:t>
      </w:r>
      <w:r w:rsidR="00D404C0" w:rsidRPr="00CC2C59">
        <w:rPr>
          <w:sz w:val="26"/>
          <w:szCs w:val="26"/>
        </w:rPr>
        <w:t xml:space="preserve">. </w:t>
      </w:r>
    </w:p>
    <w:p w14:paraId="5D024293" w14:textId="77777777" w:rsidR="000A7265" w:rsidRPr="00CC2C59" w:rsidRDefault="000A7265" w:rsidP="00541F17">
      <w:pPr>
        <w:autoSpaceDE w:val="0"/>
        <w:autoSpaceDN w:val="0"/>
        <w:adjustRightInd w:val="0"/>
        <w:spacing w:line="276" w:lineRule="auto"/>
        <w:ind w:firstLine="709"/>
        <w:jc w:val="both"/>
        <w:rPr>
          <w:sz w:val="26"/>
          <w:szCs w:val="26"/>
        </w:rPr>
      </w:pPr>
      <w:r w:rsidRPr="00CC2C59">
        <w:rPr>
          <w:b/>
          <w:sz w:val="26"/>
          <w:szCs w:val="26"/>
        </w:rPr>
        <w:t>Первичная профсоюзная организация</w:t>
      </w:r>
      <w:r w:rsidRPr="00CC2C59">
        <w:rPr>
          <w:sz w:val="26"/>
          <w:szCs w:val="26"/>
        </w:rPr>
        <w:t xml:space="preserve"> (профсоюзная организация, профсоюз, представитель работников) – добровольное объединение членов профсоюза, работающих в Обществе, действующее на основании Положения.</w:t>
      </w:r>
    </w:p>
    <w:p w14:paraId="3AC0D792" w14:textId="77777777" w:rsidR="000A7265" w:rsidRPr="00CC2C59" w:rsidRDefault="000A7265" w:rsidP="00541F17">
      <w:pPr>
        <w:autoSpaceDE w:val="0"/>
        <w:autoSpaceDN w:val="0"/>
        <w:adjustRightInd w:val="0"/>
        <w:spacing w:line="276" w:lineRule="auto"/>
        <w:ind w:firstLine="709"/>
        <w:jc w:val="both"/>
        <w:rPr>
          <w:sz w:val="26"/>
          <w:szCs w:val="26"/>
        </w:rPr>
      </w:pPr>
      <w:r w:rsidRPr="00CC2C59">
        <w:rPr>
          <w:b/>
          <w:sz w:val="26"/>
          <w:szCs w:val="26"/>
        </w:rPr>
        <w:t>Профком</w:t>
      </w:r>
      <w:r w:rsidR="003157D2" w:rsidRPr="00CC2C59">
        <w:rPr>
          <w:b/>
          <w:sz w:val="26"/>
          <w:szCs w:val="26"/>
        </w:rPr>
        <w:t xml:space="preserve"> </w:t>
      </w:r>
      <w:r w:rsidRPr="00CC2C59">
        <w:rPr>
          <w:b/>
          <w:sz w:val="26"/>
          <w:szCs w:val="26"/>
        </w:rPr>
        <w:t>(</w:t>
      </w:r>
      <w:r w:rsidR="00CF62A3" w:rsidRPr="00CC2C59">
        <w:rPr>
          <w:b/>
          <w:sz w:val="26"/>
          <w:szCs w:val="26"/>
        </w:rPr>
        <w:t>П</w:t>
      </w:r>
      <w:r w:rsidRPr="00CC2C59">
        <w:rPr>
          <w:b/>
          <w:sz w:val="26"/>
          <w:szCs w:val="26"/>
        </w:rPr>
        <w:t>рофсоюзный комитет)</w:t>
      </w:r>
      <w:r w:rsidRPr="00CC2C59">
        <w:rPr>
          <w:sz w:val="26"/>
          <w:szCs w:val="26"/>
        </w:rPr>
        <w:t xml:space="preserve"> – выборный орган первичной профсоюзной организации работников Общества.</w:t>
      </w:r>
    </w:p>
    <w:p w14:paraId="131AD189" w14:textId="77777777" w:rsidR="00616BF7" w:rsidRPr="00CC2C59" w:rsidRDefault="00616BF7" w:rsidP="00541F17">
      <w:pPr>
        <w:autoSpaceDE w:val="0"/>
        <w:autoSpaceDN w:val="0"/>
        <w:adjustRightInd w:val="0"/>
        <w:spacing w:line="276" w:lineRule="auto"/>
        <w:ind w:firstLine="709"/>
        <w:jc w:val="both"/>
        <w:rPr>
          <w:sz w:val="26"/>
          <w:szCs w:val="26"/>
        </w:rPr>
      </w:pPr>
      <w:r w:rsidRPr="00CC2C59">
        <w:rPr>
          <w:b/>
          <w:sz w:val="26"/>
          <w:szCs w:val="26"/>
        </w:rPr>
        <w:t>Социальная ответственность</w:t>
      </w:r>
      <w:r w:rsidRPr="00CC2C59">
        <w:rPr>
          <w:sz w:val="26"/>
          <w:szCs w:val="26"/>
        </w:rPr>
        <w:t xml:space="preserve"> – добровольный вклад в развитие </w:t>
      </w:r>
      <w:r w:rsidR="00563054" w:rsidRPr="00CC2C59">
        <w:rPr>
          <w:sz w:val="26"/>
          <w:szCs w:val="26"/>
        </w:rPr>
        <w:t xml:space="preserve">общества </w:t>
      </w:r>
      <w:r w:rsidRPr="00CC2C59">
        <w:rPr>
          <w:sz w:val="26"/>
          <w:szCs w:val="26"/>
        </w:rPr>
        <w:t>в социальной, экономической и экологической сферах, напрямую связанный с основной деятельностью Общества и выходящий за рамки определенного законодательством минимума</w:t>
      </w:r>
    </w:p>
    <w:p w14:paraId="06E531EA" w14:textId="4164BBE4" w:rsidR="00616BF7" w:rsidRPr="00CC2C59" w:rsidRDefault="00616BF7" w:rsidP="00541F17">
      <w:pPr>
        <w:autoSpaceDE w:val="0"/>
        <w:autoSpaceDN w:val="0"/>
        <w:adjustRightInd w:val="0"/>
        <w:spacing w:line="276" w:lineRule="auto"/>
        <w:ind w:firstLine="709"/>
        <w:jc w:val="both"/>
        <w:rPr>
          <w:sz w:val="26"/>
          <w:szCs w:val="26"/>
        </w:rPr>
      </w:pPr>
      <w:r w:rsidRPr="00CC2C59">
        <w:rPr>
          <w:b/>
          <w:sz w:val="26"/>
          <w:szCs w:val="26"/>
        </w:rPr>
        <w:t>Неработающие пенсионеры</w:t>
      </w:r>
      <w:r w:rsidRPr="00CC2C59">
        <w:rPr>
          <w:sz w:val="26"/>
          <w:szCs w:val="26"/>
        </w:rPr>
        <w:t xml:space="preserve"> – лица, уволенные по собственному желанию в связи с выходом на пенсию (в том числе по инвалидности в связи с трудовым увечьем, профессиональным заболеванием или иным возникшим не по вине работника повреждением здоровья), из</w:t>
      </w:r>
      <w:r w:rsidR="00CC2C59" w:rsidRPr="00CC2C59">
        <w:rPr>
          <w:sz w:val="26"/>
          <w:szCs w:val="26"/>
        </w:rPr>
        <w:t xml:space="preserve"> </w:t>
      </w:r>
      <w:r w:rsidR="00F82C9F" w:rsidRPr="00CC2C59">
        <w:rPr>
          <w:sz w:val="26"/>
          <w:szCs w:val="26"/>
        </w:rPr>
        <w:t>Акционерного общества «</w:t>
      </w:r>
      <w:r w:rsidR="0063202F" w:rsidRPr="00CC2C59">
        <w:rPr>
          <w:sz w:val="26"/>
          <w:szCs w:val="26"/>
        </w:rPr>
        <w:t>Абдулинский завод «</w:t>
      </w:r>
      <w:proofErr w:type="spellStart"/>
      <w:r w:rsidR="0063202F" w:rsidRPr="00CC2C59">
        <w:rPr>
          <w:sz w:val="26"/>
          <w:szCs w:val="26"/>
        </w:rPr>
        <w:t>Ремпутьмаш</w:t>
      </w:r>
      <w:proofErr w:type="spellEnd"/>
      <w:r w:rsidR="0063202F" w:rsidRPr="00CC2C59">
        <w:rPr>
          <w:sz w:val="26"/>
          <w:szCs w:val="26"/>
        </w:rPr>
        <w:t>» по ремонту путевых машин и производству запасных частей</w:t>
      </w:r>
      <w:r w:rsidR="00F82C9F" w:rsidRPr="00CC2C59">
        <w:rPr>
          <w:sz w:val="26"/>
          <w:szCs w:val="26"/>
        </w:rPr>
        <w:t xml:space="preserve">», </w:t>
      </w:r>
      <w:r w:rsidR="009F4CDA" w:rsidRPr="00CC2C59">
        <w:rPr>
          <w:sz w:val="26"/>
          <w:szCs w:val="26"/>
        </w:rPr>
        <w:t>или до 01 октября 2003 г. из организаций федерального железнодорожного транспорта, имущество которых внесено в уставный капитал ОАО «РЖД» и Акционерного Общества «</w:t>
      </w:r>
      <w:r w:rsidR="0063202F" w:rsidRPr="00CC2C59">
        <w:rPr>
          <w:sz w:val="26"/>
          <w:szCs w:val="26"/>
        </w:rPr>
        <w:t>Абдулинский завод «</w:t>
      </w:r>
      <w:proofErr w:type="spellStart"/>
      <w:r w:rsidR="0063202F" w:rsidRPr="00CC2C59">
        <w:rPr>
          <w:sz w:val="26"/>
          <w:szCs w:val="26"/>
        </w:rPr>
        <w:t>Ремпутьмаш</w:t>
      </w:r>
      <w:proofErr w:type="spellEnd"/>
      <w:r w:rsidR="0063202F" w:rsidRPr="00CC2C59">
        <w:rPr>
          <w:sz w:val="26"/>
          <w:szCs w:val="26"/>
        </w:rPr>
        <w:t>» по ремонту путевых машин и производству запасных частей</w:t>
      </w:r>
      <w:r w:rsidR="009F4CDA" w:rsidRPr="00CC2C59">
        <w:rPr>
          <w:sz w:val="26"/>
          <w:szCs w:val="26"/>
        </w:rPr>
        <w:t>», а также действующих в них организаций РОСПРОФЖЕЛ, находящиеся на ветеранском учете в Организациях Общества.</w:t>
      </w:r>
      <w:r w:rsidR="00F82C9F" w:rsidRPr="00CC2C59">
        <w:rPr>
          <w:sz w:val="26"/>
          <w:szCs w:val="26"/>
        </w:rPr>
        <w:t xml:space="preserve"> </w:t>
      </w:r>
    </w:p>
    <w:p w14:paraId="21B899E1" w14:textId="77777777" w:rsidR="00616BF7" w:rsidRPr="00CC2C59" w:rsidRDefault="00616BF7" w:rsidP="00541F17">
      <w:pPr>
        <w:pStyle w:val="ConsPlusNormal"/>
        <w:spacing w:line="276" w:lineRule="auto"/>
        <w:ind w:firstLine="709"/>
        <w:jc w:val="both"/>
        <w:rPr>
          <w:rFonts w:ascii="Times New Roman" w:hAnsi="Times New Roman" w:cs="Times New Roman"/>
          <w:sz w:val="26"/>
          <w:szCs w:val="26"/>
        </w:rPr>
      </w:pPr>
      <w:r w:rsidRPr="00CC2C59">
        <w:rPr>
          <w:rFonts w:ascii="Times New Roman" w:hAnsi="Times New Roman" w:cs="Times New Roman"/>
          <w:b/>
          <w:sz w:val="26"/>
          <w:szCs w:val="26"/>
        </w:rPr>
        <w:t>Высвобождаемые Работники</w:t>
      </w:r>
      <w:r w:rsidRPr="00CC2C59">
        <w:rPr>
          <w:rFonts w:ascii="Times New Roman" w:hAnsi="Times New Roman" w:cs="Times New Roman"/>
          <w:sz w:val="26"/>
          <w:szCs w:val="26"/>
        </w:rPr>
        <w:t xml:space="preserve"> – Работники, трудовые договоры с которыми расторгаются по инициативе Работодателя в случаях, предусмотренных </w:t>
      </w:r>
      <w:hyperlink r:id="rId8" w:history="1">
        <w:r w:rsidRPr="00CC2C59">
          <w:rPr>
            <w:rFonts w:ascii="Times New Roman" w:hAnsi="Times New Roman" w:cs="Times New Roman"/>
            <w:sz w:val="26"/>
            <w:szCs w:val="26"/>
          </w:rPr>
          <w:t>пунктами 1</w:t>
        </w:r>
      </w:hyperlink>
      <w:r w:rsidRPr="00CC2C59">
        <w:rPr>
          <w:rFonts w:ascii="Times New Roman" w:hAnsi="Times New Roman" w:cs="Times New Roman"/>
          <w:sz w:val="26"/>
          <w:szCs w:val="26"/>
        </w:rPr>
        <w:t xml:space="preserve"> и </w:t>
      </w:r>
      <w:hyperlink r:id="rId9" w:history="1">
        <w:r w:rsidRPr="00CC2C59">
          <w:rPr>
            <w:rFonts w:ascii="Times New Roman" w:hAnsi="Times New Roman" w:cs="Times New Roman"/>
            <w:sz w:val="26"/>
            <w:szCs w:val="26"/>
          </w:rPr>
          <w:t>2</w:t>
        </w:r>
      </w:hyperlink>
      <w:r w:rsidRPr="00CC2C59">
        <w:rPr>
          <w:rFonts w:ascii="Times New Roman" w:hAnsi="Times New Roman" w:cs="Times New Roman"/>
          <w:sz w:val="26"/>
          <w:szCs w:val="26"/>
        </w:rPr>
        <w:t xml:space="preserve"> части первой статьи 81 Трудового кодекса Российской Федерации.</w:t>
      </w:r>
    </w:p>
    <w:p w14:paraId="41F4053C" w14:textId="31E74E0F" w:rsidR="00500899" w:rsidRPr="00CC2C59" w:rsidRDefault="00500899" w:rsidP="00541F17">
      <w:pPr>
        <w:spacing w:line="276" w:lineRule="auto"/>
        <w:ind w:firstLine="709"/>
        <w:jc w:val="both"/>
        <w:rPr>
          <w:sz w:val="26"/>
          <w:szCs w:val="26"/>
        </w:rPr>
      </w:pPr>
      <w:r w:rsidRPr="00CC2C59">
        <w:rPr>
          <w:b/>
          <w:sz w:val="26"/>
          <w:szCs w:val="26"/>
        </w:rPr>
        <w:t>Локальный нормативный акт (ЛНА)</w:t>
      </w:r>
      <w:r w:rsidRPr="00CC2C59">
        <w:rPr>
          <w:sz w:val="26"/>
          <w:szCs w:val="26"/>
        </w:rPr>
        <w:t xml:space="preserve"> </w:t>
      </w:r>
      <w:proofErr w:type="gramStart"/>
      <w:r w:rsidRPr="00CC2C59">
        <w:rPr>
          <w:sz w:val="26"/>
          <w:szCs w:val="26"/>
        </w:rPr>
        <w:t>- это</w:t>
      </w:r>
      <w:proofErr w:type="gramEnd"/>
      <w:r w:rsidRPr="00CC2C59">
        <w:rPr>
          <w:sz w:val="26"/>
          <w:szCs w:val="26"/>
        </w:rPr>
        <w:t xml:space="preserve"> письменный документ, принятый Обществом в установленном порядке, рассчитанный на неоднократное применение, определяющий общие принципы</w:t>
      </w:r>
      <w:r w:rsidR="00CC2C59" w:rsidRPr="00CC2C59">
        <w:rPr>
          <w:sz w:val="26"/>
          <w:szCs w:val="26"/>
        </w:rPr>
        <w:t xml:space="preserve"> </w:t>
      </w:r>
      <w:r w:rsidRPr="00CC2C59">
        <w:rPr>
          <w:sz w:val="26"/>
          <w:szCs w:val="26"/>
        </w:rPr>
        <w:t>работы в Обществе и обязательный для исполнения всеми работниками Общества деятельности</w:t>
      </w:r>
      <w:r w:rsidR="003157D2" w:rsidRPr="00CC2C59">
        <w:rPr>
          <w:sz w:val="26"/>
          <w:szCs w:val="26"/>
        </w:rPr>
        <w:t>,</w:t>
      </w:r>
      <w:r w:rsidRPr="00CC2C59">
        <w:rPr>
          <w:sz w:val="26"/>
          <w:szCs w:val="26"/>
        </w:rPr>
        <w:t xml:space="preserve"> которых он касается. </w:t>
      </w:r>
    </w:p>
    <w:p w14:paraId="4979A6FD" w14:textId="77777777" w:rsidR="000E04F6" w:rsidRPr="00CC2C59" w:rsidRDefault="001911D5" w:rsidP="00541F17">
      <w:pPr>
        <w:autoSpaceDE w:val="0"/>
        <w:autoSpaceDN w:val="0"/>
        <w:adjustRightInd w:val="0"/>
        <w:spacing w:line="276" w:lineRule="auto"/>
        <w:ind w:firstLine="709"/>
        <w:jc w:val="both"/>
        <w:rPr>
          <w:sz w:val="26"/>
          <w:szCs w:val="26"/>
        </w:rPr>
      </w:pPr>
      <w:r w:rsidRPr="00CC2C59">
        <w:rPr>
          <w:b/>
          <w:sz w:val="26"/>
          <w:szCs w:val="26"/>
        </w:rPr>
        <w:t xml:space="preserve">Комиссия по регулированию социально-трудовых отношений – </w:t>
      </w:r>
      <w:r w:rsidRPr="00CC2C59">
        <w:rPr>
          <w:sz w:val="26"/>
          <w:szCs w:val="26"/>
        </w:rPr>
        <w:t>комиссия, созданная на равноправных началах из представителей Работодателя и Работников 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w:t>
      </w:r>
      <w:r w:rsidR="00D404C0" w:rsidRPr="00CC2C59">
        <w:rPr>
          <w:sz w:val="26"/>
          <w:szCs w:val="26"/>
        </w:rPr>
        <w:t>.</w:t>
      </w:r>
    </w:p>
    <w:p w14:paraId="5B0809BB" w14:textId="7CCED410" w:rsidR="00E6449A" w:rsidRDefault="000E04F6" w:rsidP="00541F17">
      <w:pPr>
        <w:tabs>
          <w:tab w:val="left" w:pos="709"/>
        </w:tabs>
        <w:autoSpaceDE w:val="0"/>
        <w:autoSpaceDN w:val="0"/>
        <w:adjustRightInd w:val="0"/>
        <w:spacing w:line="276" w:lineRule="auto"/>
        <w:ind w:firstLine="709"/>
        <w:jc w:val="both"/>
        <w:rPr>
          <w:rStyle w:val="ad"/>
          <w:rFonts w:eastAsia="Calibri"/>
          <w:b w:val="0"/>
          <w:bCs/>
          <w:sz w:val="26"/>
          <w:szCs w:val="26"/>
        </w:rPr>
      </w:pPr>
      <w:r w:rsidRPr="00CC2C59">
        <w:rPr>
          <w:rStyle w:val="ad"/>
          <w:rFonts w:eastAsia="Calibri"/>
          <w:bCs/>
          <w:sz w:val="26"/>
          <w:szCs w:val="26"/>
        </w:rPr>
        <w:lastRenderedPageBreak/>
        <w:t>Молодые работники</w:t>
      </w:r>
      <w:r w:rsidRPr="00CC2C59">
        <w:rPr>
          <w:rStyle w:val="ad"/>
          <w:rFonts w:eastAsia="Calibri"/>
          <w:b w:val="0"/>
          <w:bCs/>
          <w:sz w:val="26"/>
          <w:szCs w:val="26"/>
        </w:rPr>
        <w:t xml:space="preserve"> - работники Общества в возрасте до 35 лет (включительно).</w:t>
      </w:r>
    </w:p>
    <w:p w14:paraId="25AA5C88" w14:textId="77777777" w:rsidR="00F22CB3" w:rsidRPr="00CC2C59" w:rsidRDefault="00F22CB3" w:rsidP="00541F17">
      <w:pPr>
        <w:tabs>
          <w:tab w:val="left" w:pos="709"/>
        </w:tabs>
        <w:autoSpaceDE w:val="0"/>
        <w:autoSpaceDN w:val="0"/>
        <w:adjustRightInd w:val="0"/>
        <w:spacing w:line="276" w:lineRule="auto"/>
        <w:ind w:firstLine="709"/>
        <w:jc w:val="both"/>
        <w:rPr>
          <w:rStyle w:val="ad"/>
          <w:rFonts w:eastAsia="Calibri"/>
          <w:b w:val="0"/>
          <w:bCs/>
          <w:sz w:val="26"/>
          <w:szCs w:val="26"/>
        </w:rPr>
      </w:pPr>
    </w:p>
    <w:p w14:paraId="5E6A3242" w14:textId="13AC847B" w:rsidR="00616BF7" w:rsidRDefault="00616BF7" w:rsidP="0017320D">
      <w:pPr>
        <w:spacing w:line="276" w:lineRule="auto"/>
        <w:jc w:val="center"/>
        <w:outlineLvl w:val="0"/>
        <w:rPr>
          <w:b/>
          <w:sz w:val="26"/>
          <w:szCs w:val="26"/>
        </w:rPr>
      </w:pPr>
      <w:r w:rsidRPr="00CC2C59">
        <w:rPr>
          <w:b/>
          <w:sz w:val="26"/>
          <w:szCs w:val="26"/>
        </w:rPr>
        <w:t>Раздел 2. Общие положения</w:t>
      </w:r>
    </w:p>
    <w:p w14:paraId="5C632990" w14:textId="77777777" w:rsidR="00F22CB3" w:rsidRPr="00CC2C59" w:rsidRDefault="00F22CB3" w:rsidP="00F22CB3">
      <w:pPr>
        <w:spacing w:line="276" w:lineRule="auto"/>
        <w:jc w:val="center"/>
        <w:rPr>
          <w:b/>
          <w:sz w:val="26"/>
          <w:szCs w:val="26"/>
        </w:rPr>
      </w:pPr>
    </w:p>
    <w:p w14:paraId="2B16FA53" w14:textId="77777777" w:rsidR="00616BF7" w:rsidRPr="00CC2C59" w:rsidRDefault="00616BF7" w:rsidP="00571451">
      <w:pPr>
        <w:pStyle w:val="23"/>
        <w:spacing w:line="276" w:lineRule="auto"/>
        <w:ind w:firstLine="709"/>
        <w:rPr>
          <w:sz w:val="26"/>
          <w:szCs w:val="26"/>
        </w:rPr>
      </w:pPr>
      <w:r w:rsidRPr="00CC2C59">
        <w:rPr>
          <w:b/>
          <w:sz w:val="26"/>
          <w:szCs w:val="26"/>
        </w:rPr>
        <w:t>2.1.</w:t>
      </w:r>
      <w:r w:rsidRPr="00CC2C59">
        <w:rPr>
          <w:sz w:val="26"/>
          <w:szCs w:val="26"/>
        </w:rPr>
        <w:t xml:space="preserve"> Цели настоящего Коллективного договора:</w:t>
      </w:r>
    </w:p>
    <w:p w14:paraId="2B8E0EA8" w14:textId="0178CF8D" w:rsidR="00616BF7" w:rsidRPr="00CC2C59" w:rsidRDefault="00616BF7" w:rsidP="00571451">
      <w:pPr>
        <w:pStyle w:val="23"/>
        <w:tabs>
          <w:tab w:val="left" w:pos="993"/>
        </w:tabs>
        <w:spacing w:line="276" w:lineRule="auto"/>
        <w:ind w:firstLine="709"/>
        <w:rPr>
          <w:rStyle w:val="FontStyle12"/>
          <w:sz w:val="26"/>
          <w:szCs w:val="26"/>
        </w:rPr>
      </w:pPr>
      <w:r w:rsidRPr="00CC2C59">
        <w:rPr>
          <w:sz w:val="26"/>
          <w:szCs w:val="26"/>
        </w:rPr>
        <w:t>-</w:t>
      </w:r>
      <w:r w:rsidRPr="00CC2C59">
        <w:rPr>
          <w:sz w:val="26"/>
          <w:szCs w:val="26"/>
        </w:rPr>
        <w:tab/>
        <w:t xml:space="preserve">поддержание </w:t>
      </w:r>
      <w:r w:rsidRPr="00CC2C59">
        <w:rPr>
          <w:rStyle w:val="FontStyle12"/>
          <w:sz w:val="26"/>
          <w:szCs w:val="26"/>
        </w:rPr>
        <w:t xml:space="preserve">социальной стабильности, </w:t>
      </w:r>
      <w:r w:rsidRPr="00CC2C59">
        <w:rPr>
          <w:sz w:val="26"/>
          <w:szCs w:val="26"/>
        </w:rPr>
        <w:t>укрепление трудовой и</w:t>
      </w:r>
      <w:r w:rsidR="00093FFD" w:rsidRPr="00CC2C59">
        <w:rPr>
          <w:sz w:val="26"/>
          <w:szCs w:val="26"/>
        </w:rPr>
        <w:t xml:space="preserve"> производственной дисциплины в </w:t>
      </w:r>
      <w:r w:rsidR="00563054" w:rsidRPr="00CC2C59">
        <w:rPr>
          <w:sz w:val="26"/>
          <w:szCs w:val="26"/>
        </w:rPr>
        <w:t>Обществе</w:t>
      </w:r>
      <w:r w:rsidRPr="00CC2C59">
        <w:rPr>
          <w:sz w:val="26"/>
          <w:szCs w:val="26"/>
        </w:rPr>
        <w:t>,</w:t>
      </w:r>
      <w:r w:rsidRPr="00CC2C59">
        <w:rPr>
          <w:rStyle w:val="FontStyle12"/>
          <w:sz w:val="26"/>
          <w:szCs w:val="26"/>
        </w:rPr>
        <w:t xml:space="preserve"> достижение</w:t>
      </w:r>
      <w:r w:rsidR="00CC2C59" w:rsidRPr="00CC2C59">
        <w:rPr>
          <w:rStyle w:val="FontStyle12"/>
          <w:sz w:val="26"/>
          <w:szCs w:val="26"/>
        </w:rPr>
        <w:t xml:space="preserve"> </w:t>
      </w:r>
      <w:r w:rsidRPr="00CC2C59">
        <w:rPr>
          <w:rStyle w:val="FontStyle12"/>
          <w:sz w:val="26"/>
          <w:szCs w:val="26"/>
        </w:rPr>
        <w:t>успешного развития производства,</w:t>
      </w:r>
      <w:r w:rsidRPr="00CC2C59">
        <w:rPr>
          <w:sz w:val="26"/>
          <w:szCs w:val="26"/>
        </w:rPr>
        <w:t xml:space="preserve"> повышение эффективности финансово-экономической деятельности и конкурентоспособности </w:t>
      </w:r>
      <w:r w:rsidR="00093FFD" w:rsidRPr="00CC2C59">
        <w:rPr>
          <w:sz w:val="26"/>
          <w:szCs w:val="26"/>
        </w:rPr>
        <w:t>Обществ</w:t>
      </w:r>
      <w:r w:rsidR="00563054" w:rsidRPr="00CC2C59">
        <w:rPr>
          <w:sz w:val="26"/>
          <w:szCs w:val="26"/>
        </w:rPr>
        <w:t>а</w:t>
      </w:r>
      <w:r w:rsidR="00CC2C59" w:rsidRPr="00CC2C59">
        <w:rPr>
          <w:sz w:val="26"/>
          <w:szCs w:val="26"/>
        </w:rPr>
        <w:t xml:space="preserve"> </w:t>
      </w:r>
      <w:r w:rsidRPr="00CC2C59">
        <w:rPr>
          <w:rStyle w:val="FontStyle12"/>
          <w:sz w:val="26"/>
          <w:szCs w:val="26"/>
        </w:rPr>
        <w:t>путем согласования интересов Работников и Работодателей;</w:t>
      </w:r>
    </w:p>
    <w:p w14:paraId="03D507F8" w14:textId="46F5DFEC" w:rsidR="00616BF7" w:rsidRPr="00CC2C59" w:rsidRDefault="00616BF7" w:rsidP="00571451">
      <w:pPr>
        <w:pStyle w:val="23"/>
        <w:tabs>
          <w:tab w:val="left" w:pos="993"/>
        </w:tabs>
        <w:spacing w:line="276" w:lineRule="auto"/>
        <w:ind w:firstLine="709"/>
        <w:rPr>
          <w:sz w:val="26"/>
          <w:szCs w:val="26"/>
        </w:rPr>
      </w:pPr>
      <w:r w:rsidRPr="00CC2C59">
        <w:rPr>
          <w:sz w:val="26"/>
          <w:szCs w:val="26"/>
        </w:rPr>
        <w:t>-</w:t>
      </w:r>
      <w:r w:rsidRPr="00CC2C59">
        <w:rPr>
          <w:sz w:val="26"/>
          <w:szCs w:val="26"/>
        </w:rPr>
        <w:tab/>
        <w:t>создание социально-экономических условий для</w:t>
      </w:r>
      <w:r w:rsidR="00CC2C59" w:rsidRPr="00CC2C59">
        <w:rPr>
          <w:sz w:val="26"/>
          <w:szCs w:val="26"/>
        </w:rPr>
        <w:t xml:space="preserve"> </w:t>
      </w:r>
      <w:r w:rsidRPr="00CC2C59">
        <w:rPr>
          <w:sz w:val="26"/>
          <w:szCs w:val="26"/>
        </w:rPr>
        <w:t>высокопроизводительного труда,</w:t>
      </w:r>
      <w:r w:rsidRPr="00CC2C59">
        <w:rPr>
          <w:rStyle w:val="FontStyle12"/>
          <w:sz w:val="26"/>
          <w:szCs w:val="26"/>
        </w:rPr>
        <w:t xml:space="preserve"> снижения непроизводительных расходов и повышения качества работы, обеспечения здоровых и безопасных условий труда</w:t>
      </w:r>
      <w:r w:rsidRPr="00CC2C59">
        <w:rPr>
          <w:rStyle w:val="FontStyle12"/>
          <w:b/>
          <w:sz w:val="26"/>
          <w:szCs w:val="26"/>
        </w:rPr>
        <w:t>,</w:t>
      </w:r>
      <w:r w:rsidRPr="00CC2C59">
        <w:rPr>
          <w:rStyle w:val="FontStyle12"/>
          <w:sz w:val="26"/>
          <w:szCs w:val="26"/>
        </w:rPr>
        <w:t xml:space="preserve"> роста</w:t>
      </w:r>
      <w:r w:rsidRPr="00CC2C59">
        <w:rPr>
          <w:sz w:val="26"/>
          <w:szCs w:val="26"/>
        </w:rPr>
        <w:t xml:space="preserve"> социальной защищенности, создания условий для достойного труда Работников, привлечения и закрепления квалифицированных кадров в </w:t>
      </w:r>
      <w:r w:rsidR="00563054" w:rsidRPr="00CC2C59">
        <w:rPr>
          <w:sz w:val="26"/>
          <w:szCs w:val="26"/>
        </w:rPr>
        <w:t>Обществе</w:t>
      </w:r>
      <w:r w:rsidRPr="00CC2C59">
        <w:rPr>
          <w:sz w:val="26"/>
          <w:szCs w:val="26"/>
        </w:rPr>
        <w:t>;</w:t>
      </w:r>
    </w:p>
    <w:p w14:paraId="1E9F6CC5" w14:textId="77777777" w:rsidR="00616BF7" w:rsidRPr="00CC2C59" w:rsidRDefault="00616BF7" w:rsidP="00571451">
      <w:pPr>
        <w:pStyle w:val="23"/>
        <w:tabs>
          <w:tab w:val="left" w:pos="993"/>
        </w:tabs>
        <w:spacing w:line="276" w:lineRule="auto"/>
        <w:ind w:firstLine="709"/>
        <w:rPr>
          <w:sz w:val="26"/>
          <w:szCs w:val="26"/>
        </w:rPr>
      </w:pPr>
      <w:r w:rsidRPr="00CC2C59">
        <w:rPr>
          <w:sz w:val="26"/>
          <w:szCs w:val="26"/>
        </w:rPr>
        <w:t xml:space="preserve">- </w:t>
      </w:r>
      <w:r w:rsidRPr="00CC2C59">
        <w:rPr>
          <w:sz w:val="26"/>
          <w:szCs w:val="26"/>
        </w:rPr>
        <w:tab/>
        <w:t xml:space="preserve">установление пакета социально-трудовых гарантий и обеспечение их предоставления Работникам </w:t>
      </w:r>
      <w:r w:rsidR="00093FFD" w:rsidRPr="00CC2C59">
        <w:rPr>
          <w:sz w:val="26"/>
          <w:szCs w:val="26"/>
        </w:rPr>
        <w:t>Обществ</w:t>
      </w:r>
      <w:r w:rsidR="00563054" w:rsidRPr="00CC2C59">
        <w:rPr>
          <w:sz w:val="26"/>
          <w:szCs w:val="26"/>
        </w:rPr>
        <w:t>а</w:t>
      </w:r>
      <w:r w:rsidRPr="00CC2C59">
        <w:rPr>
          <w:sz w:val="26"/>
          <w:szCs w:val="26"/>
        </w:rPr>
        <w:t>;</w:t>
      </w:r>
    </w:p>
    <w:p w14:paraId="651C7377" w14:textId="77777777" w:rsidR="00616BF7" w:rsidRPr="00CC2C59" w:rsidRDefault="00616BF7" w:rsidP="00571451">
      <w:pPr>
        <w:pStyle w:val="23"/>
        <w:tabs>
          <w:tab w:val="left" w:pos="993"/>
        </w:tabs>
        <w:spacing w:line="276" w:lineRule="auto"/>
        <w:ind w:firstLine="709"/>
        <w:rPr>
          <w:i/>
          <w:sz w:val="26"/>
          <w:szCs w:val="26"/>
        </w:rPr>
      </w:pPr>
      <w:r w:rsidRPr="00CC2C59">
        <w:rPr>
          <w:i/>
          <w:sz w:val="26"/>
          <w:szCs w:val="26"/>
        </w:rPr>
        <w:t xml:space="preserve">- </w:t>
      </w:r>
      <w:r w:rsidRPr="00CC2C59">
        <w:rPr>
          <w:i/>
          <w:sz w:val="26"/>
          <w:szCs w:val="26"/>
        </w:rPr>
        <w:tab/>
      </w:r>
      <w:r w:rsidRPr="00CC2C59">
        <w:rPr>
          <w:sz w:val="26"/>
          <w:szCs w:val="26"/>
        </w:rPr>
        <w:t xml:space="preserve">развитие социального партнерства в </w:t>
      </w:r>
      <w:r w:rsidR="00563054" w:rsidRPr="00CC2C59">
        <w:rPr>
          <w:sz w:val="26"/>
          <w:szCs w:val="26"/>
        </w:rPr>
        <w:t>Обществе</w:t>
      </w:r>
      <w:r w:rsidRPr="00CC2C59">
        <w:rPr>
          <w:sz w:val="26"/>
          <w:szCs w:val="26"/>
        </w:rPr>
        <w:t>.</w:t>
      </w:r>
    </w:p>
    <w:p w14:paraId="0F869B63" w14:textId="77777777" w:rsidR="00616BF7" w:rsidRPr="00CC2C59" w:rsidRDefault="00616BF7" w:rsidP="00571451">
      <w:pPr>
        <w:pStyle w:val="23"/>
        <w:spacing w:line="276" w:lineRule="auto"/>
        <w:ind w:firstLine="709"/>
        <w:rPr>
          <w:sz w:val="26"/>
          <w:szCs w:val="26"/>
        </w:rPr>
      </w:pPr>
      <w:r w:rsidRPr="00CC2C59">
        <w:rPr>
          <w:b/>
          <w:sz w:val="26"/>
          <w:szCs w:val="26"/>
        </w:rPr>
        <w:t>2.2.</w:t>
      </w:r>
      <w:r w:rsidRPr="00CC2C59">
        <w:rPr>
          <w:sz w:val="26"/>
          <w:szCs w:val="26"/>
        </w:rPr>
        <w:t xml:space="preserve"> Стороны признают целесообразность осуществления перехода к предоставлению и финансированию персонифицированных, адресных гарантий, компенсаций и льгот Работникам на страховых, накопительных, компенсационных, долевых, заявительных принципах, исходя из финансовых возможностей </w:t>
      </w:r>
      <w:r w:rsidR="00F61CE2" w:rsidRPr="00CC2C59">
        <w:rPr>
          <w:sz w:val="26"/>
          <w:szCs w:val="26"/>
        </w:rPr>
        <w:t>Общества</w:t>
      </w:r>
      <w:r w:rsidRPr="00CC2C59">
        <w:rPr>
          <w:sz w:val="26"/>
          <w:szCs w:val="26"/>
        </w:rPr>
        <w:t>.</w:t>
      </w:r>
    </w:p>
    <w:p w14:paraId="3A03E1CF" w14:textId="77777777" w:rsidR="00616BF7" w:rsidRPr="00CC2C59" w:rsidRDefault="00616BF7" w:rsidP="00571451">
      <w:pPr>
        <w:pStyle w:val="23"/>
        <w:spacing w:line="276" w:lineRule="auto"/>
        <w:ind w:firstLine="709"/>
        <w:rPr>
          <w:sz w:val="26"/>
          <w:szCs w:val="26"/>
        </w:rPr>
      </w:pPr>
      <w:r w:rsidRPr="00CC2C59">
        <w:rPr>
          <w:b/>
          <w:sz w:val="26"/>
          <w:szCs w:val="26"/>
        </w:rPr>
        <w:t>2.3.</w:t>
      </w:r>
      <w:r w:rsidRPr="00CC2C59">
        <w:rPr>
          <w:sz w:val="26"/>
          <w:szCs w:val="26"/>
        </w:rPr>
        <w:t xml:space="preserve"> Работодатели, Работники и их представители </w:t>
      </w:r>
      <w:r w:rsidRPr="00CC2C59">
        <w:rPr>
          <w:rStyle w:val="ad"/>
          <w:b w:val="0"/>
          <w:bCs/>
          <w:sz w:val="26"/>
          <w:szCs w:val="26"/>
        </w:rPr>
        <w:t>обязуются строить отношения друг с другом в соответствии с основными принципами социального партнерства, предусмотренными трудовым законодательством Российской Федерации, а также вытекающими из смысла норм настоящего Коллективного договора, в том числе на принципах:</w:t>
      </w:r>
    </w:p>
    <w:p w14:paraId="41FA888F" w14:textId="77777777" w:rsidR="00616BF7" w:rsidRPr="00CC2C59" w:rsidRDefault="00616BF7" w:rsidP="00571451">
      <w:pPr>
        <w:pStyle w:val="23"/>
        <w:tabs>
          <w:tab w:val="left" w:pos="993"/>
        </w:tabs>
        <w:spacing w:line="276" w:lineRule="auto"/>
        <w:ind w:firstLine="709"/>
        <w:rPr>
          <w:sz w:val="26"/>
          <w:szCs w:val="26"/>
        </w:rPr>
      </w:pPr>
      <w:r w:rsidRPr="00CC2C59">
        <w:rPr>
          <w:rStyle w:val="ad"/>
          <w:b w:val="0"/>
          <w:bCs/>
          <w:sz w:val="26"/>
          <w:szCs w:val="26"/>
        </w:rPr>
        <w:t xml:space="preserve">- </w:t>
      </w:r>
      <w:r w:rsidRPr="00CC2C59">
        <w:rPr>
          <w:rStyle w:val="ad"/>
          <w:b w:val="0"/>
          <w:bCs/>
          <w:sz w:val="26"/>
          <w:szCs w:val="26"/>
        </w:rPr>
        <w:tab/>
        <w:t>равноправия;</w:t>
      </w:r>
    </w:p>
    <w:p w14:paraId="43559EEE" w14:textId="77777777" w:rsidR="00616BF7" w:rsidRPr="00CC2C59" w:rsidRDefault="00616BF7" w:rsidP="00571451">
      <w:pPr>
        <w:pStyle w:val="23"/>
        <w:tabs>
          <w:tab w:val="left" w:pos="993"/>
        </w:tabs>
        <w:spacing w:line="276" w:lineRule="auto"/>
        <w:ind w:firstLine="709"/>
        <w:rPr>
          <w:sz w:val="26"/>
          <w:szCs w:val="26"/>
        </w:rPr>
      </w:pPr>
      <w:r w:rsidRPr="00CC2C59">
        <w:rPr>
          <w:rStyle w:val="ad"/>
          <w:b w:val="0"/>
          <w:bCs/>
          <w:sz w:val="26"/>
          <w:szCs w:val="26"/>
        </w:rPr>
        <w:t xml:space="preserve">- </w:t>
      </w:r>
      <w:r w:rsidRPr="00CC2C59">
        <w:rPr>
          <w:rStyle w:val="ad"/>
          <w:b w:val="0"/>
          <w:bCs/>
          <w:sz w:val="26"/>
          <w:szCs w:val="26"/>
        </w:rPr>
        <w:tab/>
        <w:t>уважения и учета интересов сторон;</w:t>
      </w:r>
    </w:p>
    <w:p w14:paraId="46BEE727" w14:textId="77777777" w:rsidR="00616BF7" w:rsidRPr="00CC2C59" w:rsidRDefault="00616BF7" w:rsidP="00571451">
      <w:pPr>
        <w:pStyle w:val="23"/>
        <w:tabs>
          <w:tab w:val="left" w:pos="993"/>
        </w:tabs>
        <w:spacing w:line="276" w:lineRule="auto"/>
        <w:ind w:firstLine="709"/>
        <w:rPr>
          <w:sz w:val="26"/>
          <w:szCs w:val="26"/>
        </w:rPr>
      </w:pPr>
      <w:r w:rsidRPr="00CC2C59">
        <w:rPr>
          <w:rStyle w:val="ad"/>
          <w:b w:val="0"/>
          <w:bCs/>
          <w:sz w:val="26"/>
          <w:szCs w:val="26"/>
        </w:rPr>
        <w:t xml:space="preserve">- </w:t>
      </w:r>
      <w:r w:rsidRPr="00CC2C59">
        <w:rPr>
          <w:rStyle w:val="ad"/>
          <w:b w:val="0"/>
          <w:bCs/>
          <w:sz w:val="26"/>
          <w:szCs w:val="26"/>
        </w:rPr>
        <w:tab/>
        <w:t xml:space="preserve">заинтересованности и участия в договорных отношениях; </w:t>
      </w:r>
    </w:p>
    <w:p w14:paraId="24B6A314" w14:textId="77777777" w:rsidR="00616BF7" w:rsidRPr="00CC2C59" w:rsidRDefault="00616BF7" w:rsidP="00571451">
      <w:pPr>
        <w:pStyle w:val="23"/>
        <w:tabs>
          <w:tab w:val="left" w:pos="993"/>
        </w:tabs>
        <w:spacing w:line="276" w:lineRule="auto"/>
        <w:ind w:firstLine="709"/>
        <w:rPr>
          <w:b/>
          <w:sz w:val="26"/>
          <w:szCs w:val="26"/>
        </w:rPr>
      </w:pPr>
      <w:r w:rsidRPr="00CC2C59">
        <w:rPr>
          <w:rStyle w:val="ad"/>
          <w:bCs/>
          <w:sz w:val="26"/>
          <w:szCs w:val="26"/>
        </w:rPr>
        <w:t xml:space="preserve">- </w:t>
      </w:r>
      <w:r w:rsidRPr="00CC2C59">
        <w:rPr>
          <w:rStyle w:val="ad"/>
          <w:bCs/>
          <w:sz w:val="26"/>
          <w:szCs w:val="26"/>
        </w:rPr>
        <w:tab/>
      </w:r>
      <w:r w:rsidRPr="00CC2C59">
        <w:rPr>
          <w:rStyle w:val="ad"/>
          <w:b w:val="0"/>
          <w:bCs/>
          <w:sz w:val="26"/>
          <w:szCs w:val="26"/>
        </w:rPr>
        <w:t>соблюдения Сторонами и их представителями трудового законодательства и иных нормативных правовых актов, содержащих нормы трудового права;</w:t>
      </w:r>
    </w:p>
    <w:p w14:paraId="0D9AFCED" w14:textId="77777777" w:rsidR="00616BF7" w:rsidRPr="00CC2C59" w:rsidRDefault="00616BF7" w:rsidP="00571451">
      <w:pPr>
        <w:pStyle w:val="23"/>
        <w:tabs>
          <w:tab w:val="left" w:pos="993"/>
        </w:tabs>
        <w:spacing w:line="276" w:lineRule="auto"/>
        <w:ind w:firstLine="709"/>
        <w:rPr>
          <w:b/>
          <w:sz w:val="26"/>
          <w:szCs w:val="26"/>
        </w:rPr>
      </w:pPr>
      <w:r w:rsidRPr="00CC2C59">
        <w:rPr>
          <w:rStyle w:val="ad"/>
          <w:b w:val="0"/>
          <w:bCs/>
          <w:sz w:val="26"/>
          <w:szCs w:val="26"/>
        </w:rPr>
        <w:t xml:space="preserve">- </w:t>
      </w:r>
      <w:r w:rsidRPr="00CC2C59">
        <w:rPr>
          <w:rStyle w:val="ad"/>
          <w:b w:val="0"/>
          <w:bCs/>
          <w:sz w:val="26"/>
          <w:szCs w:val="26"/>
        </w:rPr>
        <w:tab/>
        <w:t>свободы выбора при обсуждении вопросов, входящих в сферу труда;</w:t>
      </w:r>
    </w:p>
    <w:p w14:paraId="0DE5CE97" w14:textId="77777777" w:rsidR="00616BF7" w:rsidRPr="00CC2C59" w:rsidRDefault="00616BF7" w:rsidP="00571451">
      <w:pPr>
        <w:pStyle w:val="23"/>
        <w:tabs>
          <w:tab w:val="left" w:pos="993"/>
        </w:tabs>
        <w:spacing w:line="276" w:lineRule="auto"/>
        <w:ind w:firstLine="709"/>
        <w:rPr>
          <w:b/>
          <w:sz w:val="26"/>
          <w:szCs w:val="26"/>
        </w:rPr>
      </w:pPr>
      <w:r w:rsidRPr="00CC2C59">
        <w:rPr>
          <w:rStyle w:val="ad"/>
          <w:b w:val="0"/>
          <w:bCs/>
          <w:sz w:val="26"/>
          <w:szCs w:val="26"/>
        </w:rPr>
        <w:t xml:space="preserve">- </w:t>
      </w:r>
      <w:r w:rsidRPr="00CC2C59">
        <w:rPr>
          <w:rStyle w:val="ad"/>
          <w:b w:val="0"/>
          <w:bCs/>
          <w:sz w:val="26"/>
          <w:szCs w:val="26"/>
        </w:rPr>
        <w:tab/>
        <w:t xml:space="preserve">добровольности и полномочности принятия на себя обязательств </w:t>
      </w:r>
      <w:r w:rsidRPr="00CC2C59">
        <w:rPr>
          <w:sz w:val="26"/>
          <w:szCs w:val="26"/>
        </w:rPr>
        <w:t>Работодателями, Работниками и их представителями</w:t>
      </w:r>
      <w:r w:rsidRPr="00CC2C59">
        <w:rPr>
          <w:rStyle w:val="ad"/>
          <w:b w:val="0"/>
          <w:bCs/>
          <w:sz w:val="26"/>
          <w:szCs w:val="26"/>
        </w:rPr>
        <w:t>;</w:t>
      </w:r>
    </w:p>
    <w:p w14:paraId="44333D10" w14:textId="77777777" w:rsidR="00616BF7" w:rsidRPr="00CC2C59" w:rsidRDefault="00616BF7" w:rsidP="00571451">
      <w:pPr>
        <w:pStyle w:val="23"/>
        <w:tabs>
          <w:tab w:val="left" w:pos="993"/>
        </w:tabs>
        <w:spacing w:line="276" w:lineRule="auto"/>
        <w:ind w:firstLine="709"/>
        <w:rPr>
          <w:sz w:val="26"/>
          <w:szCs w:val="26"/>
        </w:rPr>
      </w:pPr>
      <w:r w:rsidRPr="00CC2C59">
        <w:rPr>
          <w:rStyle w:val="ad"/>
          <w:b w:val="0"/>
          <w:bCs/>
          <w:sz w:val="26"/>
          <w:szCs w:val="26"/>
        </w:rPr>
        <w:t xml:space="preserve">- </w:t>
      </w:r>
      <w:r w:rsidRPr="00CC2C59">
        <w:rPr>
          <w:rStyle w:val="ad"/>
          <w:b w:val="0"/>
          <w:bCs/>
          <w:sz w:val="26"/>
          <w:szCs w:val="26"/>
        </w:rPr>
        <w:tab/>
        <w:t>реальности, экономической обоснованности и безусловной обязательности выполнения принимаемых на себя обязательств в</w:t>
      </w:r>
      <w:r w:rsidRPr="00CC2C59">
        <w:rPr>
          <w:b/>
          <w:sz w:val="26"/>
          <w:szCs w:val="26"/>
        </w:rPr>
        <w:t xml:space="preserve"> </w:t>
      </w:r>
      <w:r w:rsidRPr="00CC2C59">
        <w:rPr>
          <w:sz w:val="26"/>
          <w:szCs w:val="26"/>
        </w:rPr>
        <w:t>сфере</w:t>
      </w:r>
      <w:r w:rsidRPr="00CC2C59">
        <w:rPr>
          <w:b/>
          <w:sz w:val="26"/>
          <w:szCs w:val="26"/>
        </w:rPr>
        <w:t xml:space="preserve"> </w:t>
      </w:r>
      <w:r w:rsidRPr="00CC2C59">
        <w:rPr>
          <w:sz w:val="26"/>
          <w:szCs w:val="26"/>
        </w:rPr>
        <w:t>режима работы и оплаты труда, занятости, создания безопасных и здоровых</w:t>
      </w:r>
      <w:r w:rsidR="00374B54" w:rsidRPr="00CC2C59">
        <w:rPr>
          <w:sz w:val="26"/>
          <w:szCs w:val="26"/>
        </w:rPr>
        <w:t xml:space="preserve"> </w:t>
      </w:r>
      <w:r w:rsidRPr="00CC2C59">
        <w:rPr>
          <w:sz w:val="26"/>
          <w:szCs w:val="26"/>
        </w:rPr>
        <w:t>условий труда, защиты трудовых прав Работников, и предоставления им дополнительных социальных гарантий</w:t>
      </w:r>
      <w:r w:rsidRPr="00CC2C59">
        <w:rPr>
          <w:rStyle w:val="ad"/>
          <w:bCs/>
          <w:sz w:val="26"/>
          <w:szCs w:val="26"/>
        </w:rPr>
        <w:t>;</w:t>
      </w:r>
    </w:p>
    <w:p w14:paraId="7CBA7037" w14:textId="77777777" w:rsidR="00616BF7" w:rsidRPr="00CC2C59" w:rsidRDefault="00616BF7" w:rsidP="00571451">
      <w:pPr>
        <w:pStyle w:val="23"/>
        <w:tabs>
          <w:tab w:val="left" w:pos="993"/>
        </w:tabs>
        <w:spacing w:line="276" w:lineRule="auto"/>
        <w:ind w:firstLine="709"/>
        <w:rPr>
          <w:rStyle w:val="ad"/>
          <w:b w:val="0"/>
          <w:bCs/>
          <w:sz w:val="26"/>
          <w:szCs w:val="26"/>
        </w:rPr>
      </w:pPr>
      <w:r w:rsidRPr="00CC2C59">
        <w:rPr>
          <w:rStyle w:val="FontStyle15"/>
          <w:sz w:val="26"/>
          <w:szCs w:val="26"/>
        </w:rPr>
        <w:t xml:space="preserve">- </w:t>
      </w:r>
      <w:r w:rsidRPr="00CC2C59">
        <w:rPr>
          <w:rStyle w:val="FontStyle15"/>
          <w:sz w:val="26"/>
          <w:szCs w:val="26"/>
        </w:rPr>
        <w:tab/>
        <w:t>обеспечения интересов сторон социального партнерства</w:t>
      </w:r>
      <w:r w:rsidRPr="00CC2C59">
        <w:rPr>
          <w:rStyle w:val="FontStyle19"/>
          <w:sz w:val="26"/>
          <w:szCs w:val="26"/>
        </w:rPr>
        <w:t>;</w:t>
      </w:r>
    </w:p>
    <w:p w14:paraId="176FF348" w14:textId="77777777" w:rsidR="00616BF7" w:rsidRPr="00CC2C59" w:rsidRDefault="00616BF7" w:rsidP="00571451">
      <w:pPr>
        <w:pStyle w:val="23"/>
        <w:tabs>
          <w:tab w:val="left" w:pos="993"/>
        </w:tabs>
        <w:spacing w:line="276" w:lineRule="auto"/>
        <w:ind w:firstLine="709"/>
        <w:rPr>
          <w:b/>
          <w:sz w:val="26"/>
          <w:szCs w:val="26"/>
        </w:rPr>
      </w:pPr>
      <w:r w:rsidRPr="00CC2C59">
        <w:rPr>
          <w:rStyle w:val="ad"/>
          <w:bCs/>
          <w:sz w:val="26"/>
          <w:szCs w:val="26"/>
        </w:rPr>
        <w:t>-</w:t>
      </w:r>
      <w:r w:rsidRPr="00CC2C59">
        <w:rPr>
          <w:rStyle w:val="ad"/>
          <w:bCs/>
          <w:sz w:val="26"/>
          <w:szCs w:val="26"/>
        </w:rPr>
        <w:tab/>
      </w:r>
      <w:r w:rsidRPr="00CC2C59">
        <w:rPr>
          <w:rStyle w:val="ad"/>
          <w:b w:val="0"/>
          <w:bCs/>
          <w:sz w:val="26"/>
          <w:szCs w:val="26"/>
        </w:rPr>
        <w:t>контроля за выполнением настоящего Коллективного договора;</w:t>
      </w:r>
    </w:p>
    <w:p w14:paraId="3CD4CA07" w14:textId="428CAF05" w:rsidR="00616BF7" w:rsidRPr="00CC2C59" w:rsidRDefault="00616BF7" w:rsidP="00571451">
      <w:pPr>
        <w:pStyle w:val="23"/>
        <w:tabs>
          <w:tab w:val="left" w:pos="993"/>
        </w:tabs>
        <w:spacing w:line="276" w:lineRule="auto"/>
        <w:ind w:firstLine="709"/>
        <w:rPr>
          <w:rStyle w:val="ad"/>
          <w:b w:val="0"/>
          <w:bCs/>
          <w:sz w:val="26"/>
          <w:szCs w:val="26"/>
        </w:rPr>
      </w:pPr>
      <w:r w:rsidRPr="00CC2C59">
        <w:rPr>
          <w:rStyle w:val="ad"/>
          <w:b w:val="0"/>
          <w:bCs/>
          <w:sz w:val="26"/>
          <w:szCs w:val="26"/>
        </w:rPr>
        <w:lastRenderedPageBreak/>
        <w:t xml:space="preserve">- </w:t>
      </w:r>
      <w:r w:rsidRPr="00CC2C59">
        <w:rPr>
          <w:rStyle w:val="ad"/>
          <w:b w:val="0"/>
          <w:bCs/>
          <w:sz w:val="26"/>
          <w:szCs w:val="26"/>
        </w:rPr>
        <w:tab/>
        <w:t>ответственности Сторон, их представителей за невыполнение по их вине настоящего Коллективного договора.</w:t>
      </w:r>
      <w:r w:rsidR="00CC2C59" w:rsidRPr="00CC2C59">
        <w:rPr>
          <w:rStyle w:val="ad"/>
          <w:b w:val="0"/>
          <w:bCs/>
          <w:sz w:val="26"/>
          <w:szCs w:val="26"/>
        </w:rPr>
        <w:t xml:space="preserve"> </w:t>
      </w:r>
    </w:p>
    <w:p w14:paraId="4A574336" w14:textId="22A8B861" w:rsidR="00616BF7" w:rsidRPr="00CC2C59" w:rsidRDefault="00616BF7" w:rsidP="00571451">
      <w:pPr>
        <w:pStyle w:val="23"/>
        <w:spacing w:line="276" w:lineRule="auto"/>
        <w:ind w:firstLine="709"/>
        <w:rPr>
          <w:sz w:val="26"/>
          <w:szCs w:val="26"/>
        </w:rPr>
      </w:pPr>
      <w:r w:rsidRPr="00CC2C59">
        <w:rPr>
          <w:b/>
          <w:sz w:val="26"/>
          <w:szCs w:val="26"/>
        </w:rPr>
        <w:t>2.4.</w:t>
      </w:r>
      <w:r w:rsidRPr="00CC2C59">
        <w:rPr>
          <w:sz w:val="26"/>
          <w:szCs w:val="26"/>
        </w:rPr>
        <w:t xml:space="preserve"> Настоящий Коллективный договор</w:t>
      </w:r>
      <w:r w:rsidR="00CC2C59" w:rsidRPr="00CC2C59">
        <w:rPr>
          <w:sz w:val="26"/>
          <w:szCs w:val="26"/>
        </w:rPr>
        <w:t xml:space="preserve"> </w:t>
      </w:r>
      <w:r w:rsidR="00151B76" w:rsidRPr="00CC2C59">
        <w:rPr>
          <w:sz w:val="26"/>
          <w:szCs w:val="26"/>
        </w:rPr>
        <w:t>распространяет свое действие на</w:t>
      </w:r>
      <w:r w:rsidRPr="00CC2C59">
        <w:rPr>
          <w:sz w:val="26"/>
          <w:szCs w:val="26"/>
        </w:rPr>
        <w:t>:</w:t>
      </w:r>
    </w:p>
    <w:p w14:paraId="10BA5233" w14:textId="00D0F41E" w:rsidR="00616BF7" w:rsidRPr="00CC2C59" w:rsidRDefault="00616BF7" w:rsidP="00571451">
      <w:pPr>
        <w:pStyle w:val="23"/>
        <w:spacing w:line="276" w:lineRule="auto"/>
        <w:ind w:firstLine="709"/>
        <w:rPr>
          <w:sz w:val="26"/>
          <w:szCs w:val="26"/>
        </w:rPr>
      </w:pPr>
      <w:r w:rsidRPr="00CC2C59">
        <w:rPr>
          <w:b/>
          <w:sz w:val="26"/>
          <w:szCs w:val="26"/>
        </w:rPr>
        <w:t>2.4.1.</w:t>
      </w:r>
      <w:r w:rsidRPr="00CC2C59">
        <w:rPr>
          <w:sz w:val="26"/>
          <w:szCs w:val="26"/>
        </w:rPr>
        <w:t xml:space="preserve"> Работодателей и уполномоченных им</w:t>
      </w:r>
      <w:r w:rsidR="00C226C1" w:rsidRPr="00CC2C59">
        <w:rPr>
          <w:sz w:val="26"/>
          <w:szCs w:val="26"/>
        </w:rPr>
        <w:t>и</w:t>
      </w:r>
      <w:r w:rsidRPr="00CC2C59">
        <w:rPr>
          <w:sz w:val="26"/>
          <w:szCs w:val="26"/>
        </w:rPr>
        <w:t xml:space="preserve"> в установленном законодательством Российской Федерации порядке руководителей</w:t>
      </w:r>
      <w:r w:rsidR="00F61CE2" w:rsidRPr="00CC2C59">
        <w:rPr>
          <w:sz w:val="26"/>
          <w:szCs w:val="26"/>
        </w:rPr>
        <w:t xml:space="preserve"> АО «</w:t>
      </w:r>
      <w:r w:rsidR="002F44EC" w:rsidRPr="00CC2C59">
        <w:rPr>
          <w:sz w:val="26"/>
          <w:szCs w:val="26"/>
        </w:rPr>
        <w:t>Абдулинский завод «</w:t>
      </w:r>
      <w:proofErr w:type="spellStart"/>
      <w:r w:rsidR="002F44EC" w:rsidRPr="00CC2C59">
        <w:rPr>
          <w:sz w:val="26"/>
          <w:szCs w:val="26"/>
        </w:rPr>
        <w:t>Ремпутьмаш</w:t>
      </w:r>
      <w:proofErr w:type="spellEnd"/>
      <w:r w:rsidR="002F44EC" w:rsidRPr="00CC2C59">
        <w:rPr>
          <w:sz w:val="26"/>
          <w:szCs w:val="26"/>
        </w:rPr>
        <w:t>» по ремонту путевых машин и производству запасных частей»</w:t>
      </w:r>
      <w:r w:rsidRPr="00CC2C59">
        <w:rPr>
          <w:sz w:val="26"/>
          <w:szCs w:val="26"/>
        </w:rPr>
        <w:t>.</w:t>
      </w:r>
    </w:p>
    <w:p w14:paraId="56F0315D" w14:textId="77777777" w:rsidR="00616BF7" w:rsidRPr="00CC2C59" w:rsidRDefault="00616BF7" w:rsidP="00571451">
      <w:pPr>
        <w:autoSpaceDE w:val="0"/>
        <w:autoSpaceDN w:val="0"/>
        <w:adjustRightInd w:val="0"/>
        <w:spacing w:line="276" w:lineRule="auto"/>
        <w:ind w:firstLine="709"/>
        <w:jc w:val="both"/>
        <w:rPr>
          <w:sz w:val="26"/>
          <w:szCs w:val="26"/>
        </w:rPr>
      </w:pPr>
      <w:r w:rsidRPr="00CC2C59">
        <w:rPr>
          <w:b/>
          <w:sz w:val="26"/>
          <w:szCs w:val="26"/>
        </w:rPr>
        <w:t>2.4.2</w:t>
      </w:r>
      <w:r w:rsidRPr="00CC2C59">
        <w:rPr>
          <w:sz w:val="26"/>
          <w:szCs w:val="26"/>
        </w:rPr>
        <w:t xml:space="preserve">. </w:t>
      </w:r>
      <w:r w:rsidR="00151B76" w:rsidRPr="00CC2C59">
        <w:rPr>
          <w:sz w:val="26"/>
          <w:szCs w:val="26"/>
        </w:rPr>
        <w:t>Всех</w:t>
      </w:r>
      <w:r w:rsidRPr="00CC2C59">
        <w:rPr>
          <w:sz w:val="26"/>
          <w:szCs w:val="26"/>
        </w:rPr>
        <w:t xml:space="preserve"> Работников</w:t>
      </w:r>
      <w:r w:rsidR="00151B76" w:rsidRPr="00CC2C59">
        <w:rPr>
          <w:sz w:val="26"/>
          <w:szCs w:val="26"/>
        </w:rPr>
        <w:t xml:space="preserve"> Общества</w:t>
      </w:r>
      <w:r w:rsidRPr="00CC2C59">
        <w:rPr>
          <w:sz w:val="26"/>
          <w:szCs w:val="26"/>
        </w:rPr>
        <w:t xml:space="preserve">, </w:t>
      </w:r>
      <w:r w:rsidR="00F7376B" w:rsidRPr="00CC2C59">
        <w:rPr>
          <w:sz w:val="26"/>
          <w:szCs w:val="26"/>
        </w:rPr>
        <w:t>независимо от членства в профсоюзе</w:t>
      </w:r>
      <w:r w:rsidR="00BF2AB4" w:rsidRPr="00CC2C59">
        <w:rPr>
          <w:sz w:val="26"/>
          <w:szCs w:val="26"/>
        </w:rPr>
        <w:t>.</w:t>
      </w:r>
      <w:r w:rsidR="00F7376B" w:rsidRPr="00CC2C59">
        <w:rPr>
          <w:sz w:val="26"/>
          <w:szCs w:val="26"/>
        </w:rPr>
        <w:t xml:space="preserve"> </w:t>
      </w:r>
    </w:p>
    <w:p w14:paraId="57A29786" w14:textId="0D95FE89" w:rsidR="00616BF7" w:rsidRPr="00E80769" w:rsidRDefault="00616BF7" w:rsidP="00571451">
      <w:pPr>
        <w:spacing w:line="276" w:lineRule="auto"/>
        <w:ind w:firstLine="709"/>
        <w:jc w:val="both"/>
        <w:rPr>
          <w:sz w:val="26"/>
          <w:szCs w:val="26"/>
        </w:rPr>
      </w:pPr>
      <w:r w:rsidRPr="00CC2C59">
        <w:rPr>
          <w:b/>
          <w:sz w:val="26"/>
          <w:szCs w:val="26"/>
        </w:rPr>
        <w:t>2.4.</w:t>
      </w:r>
      <w:r w:rsidR="00C226C1" w:rsidRPr="00CC2C59">
        <w:rPr>
          <w:b/>
          <w:sz w:val="26"/>
          <w:szCs w:val="26"/>
        </w:rPr>
        <w:t>3</w:t>
      </w:r>
      <w:r w:rsidRPr="00CC2C59">
        <w:rPr>
          <w:b/>
          <w:sz w:val="26"/>
          <w:szCs w:val="26"/>
        </w:rPr>
        <w:t>.</w:t>
      </w:r>
      <w:r w:rsidRPr="00CC2C59">
        <w:rPr>
          <w:sz w:val="26"/>
          <w:szCs w:val="26"/>
        </w:rPr>
        <w:t xml:space="preserve"> Выборных и штатных работников Профсоюза и </w:t>
      </w:r>
      <w:r w:rsidR="0005272A" w:rsidRPr="00CC2C59">
        <w:rPr>
          <w:sz w:val="26"/>
          <w:szCs w:val="26"/>
        </w:rPr>
        <w:t>Профсоюзных организаций,</w:t>
      </w:r>
      <w:r w:rsidR="00CC2C59" w:rsidRPr="00CC2C59">
        <w:rPr>
          <w:sz w:val="26"/>
          <w:szCs w:val="26"/>
        </w:rPr>
        <w:t xml:space="preserve"> </w:t>
      </w:r>
      <w:r w:rsidRPr="00CC2C59">
        <w:rPr>
          <w:sz w:val="26"/>
          <w:szCs w:val="26"/>
        </w:rPr>
        <w:t xml:space="preserve">действующих в </w:t>
      </w:r>
      <w:r w:rsidR="00F61CE2" w:rsidRPr="00CC2C59">
        <w:rPr>
          <w:sz w:val="26"/>
          <w:szCs w:val="26"/>
        </w:rPr>
        <w:t>Обществ</w:t>
      </w:r>
      <w:r w:rsidR="00C226C1" w:rsidRPr="00CC2C59">
        <w:rPr>
          <w:sz w:val="26"/>
          <w:szCs w:val="26"/>
        </w:rPr>
        <w:t>е</w:t>
      </w:r>
      <w:r w:rsidRPr="00CC2C59">
        <w:rPr>
          <w:sz w:val="26"/>
          <w:szCs w:val="26"/>
        </w:rPr>
        <w:t>, на которые распространяется настоящий Коллективный договор.</w:t>
      </w:r>
    </w:p>
    <w:p w14:paraId="139BC83F" w14:textId="4E1860DA" w:rsidR="00616BF7" w:rsidRPr="00CC2C59" w:rsidRDefault="00616BF7" w:rsidP="00571451">
      <w:pPr>
        <w:spacing w:line="276" w:lineRule="auto"/>
        <w:ind w:firstLine="709"/>
        <w:jc w:val="both"/>
        <w:rPr>
          <w:sz w:val="26"/>
          <w:szCs w:val="26"/>
        </w:rPr>
      </w:pPr>
      <w:r w:rsidRPr="00CC2C59">
        <w:rPr>
          <w:b/>
          <w:sz w:val="26"/>
          <w:szCs w:val="26"/>
        </w:rPr>
        <w:t>2.4.</w:t>
      </w:r>
      <w:r w:rsidR="00C226C1" w:rsidRPr="00CC2C59">
        <w:rPr>
          <w:b/>
          <w:sz w:val="26"/>
          <w:szCs w:val="26"/>
        </w:rPr>
        <w:t>4</w:t>
      </w:r>
      <w:r w:rsidRPr="00CC2C59">
        <w:rPr>
          <w:b/>
          <w:sz w:val="26"/>
          <w:szCs w:val="26"/>
        </w:rPr>
        <w:t>.</w:t>
      </w:r>
      <w:r w:rsidR="00CC2C59" w:rsidRPr="00CC2C59">
        <w:rPr>
          <w:sz w:val="26"/>
          <w:szCs w:val="26"/>
        </w:rPr>
        <w:t xml:space="preserve"> </w:t>
      </w:r>
      <w:r w:rsidRPr="00CC2C59">
        <w:rPr>
          <w:sz w:val="26"/>
          <w:szCs w:val="26"/>
        </w:rPr>
        <w:t>Иных лиц, указанных в Коллективном договоре.</w:t>
      </w:r>
    </w:p>
    <w:p w14:paraId="5A5DE72F" w14:textId="77777777" w:rsidR="00616BF7" w:rsidRPr="00CC2C59" w:rsidRDefault="00616BF7" w:rsidP="00571451">
      <w:pPr>
        <w:pStyle w:val="23"/>
        <w:spacing w:line="276" w:lineRule="auto"/>
        <w:ind w:firstLine="709"/>
        <w:rPr>
          <w:sz w:val="26"/>
          <w:szCs w:val="26"/>
        </w:rPr>
      </w:pPr>
      <w:r w:rsidRPr="00CC2C59">
        <w:rPr>
          <w:b/>
          <w:sz w:val="26"/>
          <w:szCs w:val="26"/>
        </w:rPr>
        <w:t>2.5.</w:t>
      </w:r>
      <w:r w:rsidRPr="00CC2C59">
        <w:rPr>
          <w:sz w:val="26"/>
          <w:szCs w:val="26"/>
        </w:rPr>
        <w:t xml:space="preserve"> Настоящий Коллективный договор направлен на реализацию социального партнёрства в Обществе.</w:t>
      </w:r>
    </w:p>
    <w:p w14:paraId="5F7AEF28" w14:textId="77777777" w:rsidR="00616BF7" w:rsidRPr="00CC2C59" w:rsidRDefault="00616BF7" w:rsidP="00571451">
      <w:pPr>
        <w:spacing w:line="276" w:lineRule="auto"/>
        <w:ind w:firstLine="709"/>
        <w:jc w:val="both"/>
        <w:rPr>
          <w:sz w:val="26"/>
          <w:szCs w:val="26"/>
        </w:rPr>
      </w:pPr>
      <w:r w:rsidRPr="00CC2C59">
        <w:rPr>
          <w:b/>
          <w:sz w:val="26"/>
          <w:szCs w:val="26"/>
        </w:rPr>
        <w:t>2.6.</w:t>
      </w:r>
      <w:r w:rsidRPr="00CC2C59">
        <w:rPr>
          <w:sz w:val="26"/>
          <w:szCs w:val="26"/>
        </w:rPr>
        <w:t xml:space="preserve"> Законы и другие нормативные правовые акты Российской Федерации, принятые в период действия настоящего Коллективного договора и улучшающие правовое и социально-экономическое положение Работников, расширяют действие соответствующих пунктов настоящего Коллективного договора с момента вступления их в силу.</w:t>
      </w:r>
    </w:p>
    <w:p w14:paraId="0A35BFC1" w14:textId="2CB4D7CE" w:rsidR="00CF307D" w:rsidRPr="00CC2C59" w:rsidRDefault="00616BF7" w:rsidP="00571451">
      <w:pPr>
        <w:spacing w:line="276" w:lineRule="auto"/>
        <w:ind w:firstLine="709"/>
        <w:jc w:val="both"/>
        <w:rPr>
          <w:sz w:val="26"/>
          <w:szCs w:val="26"/>
        </w:rPr>
      </w:pPr>
      <w:r w:rsidRPr="00CC2C59">
        <w:rPr>
          <w:b/>
          <w:sz w:val="26"/>
          <w:szCs w:val="26"/>
        </w:rPr>
        <w:t>2.7.</w:t>
      </w:r>
      <w:r w:rsidR="00CC2C59" w:rsidRPr="00CC2C59">
        <w:rPr>
          <w:sz w:val="26"/>
          <w:szCs w:val="26"/>
        </w:rPr>
        <w:t xml:space="preserve"> </w:t>
      </w:r>
      <w:r w:rsidR="00CF307D" w:rsidRPr="00CC2C59">
        <w:rPr>
          <w:sz w:val="26"/>
          <w:szCs w:val="26"/>
        </w:rPr>
        <w:t xml:space="preserve">Коллективные переговоры по подготовке и заключению Коллективного договора, внесению в него изменений и дополнений, контроль за его выполнением, осуществляет Комиссия по регулированию социально-трудовых отношений, создаваемая в Обществе из равного количества представителей Работников и Работодателя, наделенных необходимыми полномочиями. </w:t>
      </w:r>
    </w:p>
    <w:p w14:paraId="4B0A0A02" w14:textId="7A7B4343" w:rsidR="00616BF7" w:rsidRPr="00CC2C59" w:rsidRDefault="00616BF7" w:rsidP="00571451">
      <w:pPr>
        <w:spacing w:line="276" w:lineRule="auto"/>
        <w:ind w:firstLine="709"/>
        <w:jc w:val="both"/>
        <w:rPr>
          <w:sz w:val="26"/>
          <w:szCs w:val="26"/>
        </w:rPr>
      </w:pPr>
      <w:r w:rsidRPr="00CC2C59">
        <w:rPr>
          <w:b/>
          <w:sz w:val="26"/>
          <w:szCs w:val="26"/>
        </w:rPr>
        <w:t>2.8.</w:t>
      </w:r>
      <w:r w:rsidR="00CC2C59" w:rsidRPr="00CC2C59">
        <w:rPr>
          <w:sz w:val="26"/>
          <w:szCs w:val="26"/>
        </w:rPr>
        <w:t xml:space="preserve"> </w:t>
      </w:r>
      <w:r w:rsidRPr="00CC2C59">
        <w:rPr>
          <w:sz w:val="26"/>
          <w:szCs w:val="26"/>
        </w:rPr>
        <w:t>Ни одна из Сторон настоящего Коллективного договора не может в течение срока действия настоящего Коллективного договора в одностороннем порядке изменить или прекратить выполнение принятых на себя обязательств.</w:t>
      </w:r>
    </w:p>
    <w:p w14:paraId="5B2EBFB9" w14:textId="047A776C" w:rsidR="00616BF7" w:rsidRPr="00CC2C59" w:rsidRDefault="00616BF7" w:rsidP="00571451">
      <w:pPr>
        <w:pStyle w:val="ConsPlusNormal"/>
        <w:spacing w:line="276" w:lineRule="auto"/>
        <w:ind w:firstLine="709"/>
        <w:jc w:val="both"/>
        <w:rPr>
          <w:rFonts w:ascii="Times New Roman" w:hAnsi="Times New Roman" w:cs="Times New Roman"/>
          <w:sz w:val="26"/>
          <w:szCs w:val="26"/>
        </w:rPr>
      </w:pPr>
      <w:r w:rsidRPr="00CC2C59">
        <w:rPr>
          <w:rFonts w:ascii="Times New Roman" w:hAnsi="Times New Roman" w:cs="Times New Roman"/>
          <w:b/>
          <w:sz w:val="26"/>
          <w:szCs w:val="26"/>
        </w:rPr>
        <w:t>2.9.</w:t>
      </w:r>
      <w:r w:rsidR="00D017BF" w:rsidRPr="00CC2C59">
        <w:rPr>
          <w:rFonts w:ascii="Times New Roman" w:hAnsi="Times New Roman" w:cs="Times New Roman"/>
          <w:b/>
          <w:sz w:val="26"/>
          <w:szCs w:val="26"/>
        </w:rPr>
        <w:t xml:space="preserve"> </w:t>
      </w:r>
      <w:r w:rsidRPr="00CC2C59">
        <w:rPr>
          <w:rFonts w:ascii="Times New Roman" w:hAnsi="Times New Roman" w:cs="Times New Roman"/>
          <w:bCs/>
          <w:sz w:val="26"/>
          <w:szCs w:val="26"/>
        </w:rPr>
        <w:t>В соответствие со ст. 30 Трудового Кодекса</w:t>
      </w:r>
      <w:r w:rsidR="0076340B" w:rsidRPr="00CC2C59">
        <w:rPr>
          <w:rFonts w:ascii="Times New Roman" w:hAnsi="Times New Roman" w:cs="Times New Roman"/>
          <w:bCs/>
          <w:sz w:val="26"/>
          <w:szCs w:val="26"/>
        </w:rPr>
        <w:t xml:space="preserve"> </w:t>
      </w:r>
      <w:r w:rsidRPr="00CC2C59">
        <w:rPr>
          <w:rFonts w:ascii="Times New Roman" w:hAnsi="Times New Roman" w:cs="Times New Roman"/>
          <w:sz w:val="26"/>
          <w:szCs w:val="26"/>
        </w:rPr>
        <w:t xml:space="preserve">Российской Федерации </w:t>
      </w:r>
      <w:r w:rsidR="00D017BF" w:rsidRPr="00CC2C59">
        <w:rPr>
          <w:rFonts w:ascii="Times New Roman" w:hAnsi="Times New Roman" w:cs="Times New Roman"/>
          <w:sz w:val="26"/>
          <w:szCs w:val="26"/>
        </w:rPr>
        <w:t>выборные</w:t>
      </w:r>
      <w:r w:rsidR="00CC2C59" w:rsidRPr="00CC2C59">
        <w:rPr>
          <w:rFonts w:ascii="Times New Roman" w:hAnsi="Times New Roman" w:cs="Times New Roman"/>
          <w:sz w:val="26"/>
          <w:szCs w:val="26"/>
        </w:rPr>
        <w:t xml:space="preserve"> </w:t>
      </w:r>
      <w:r w:rsidRPr="00CC2C59">
        <w:rPr>
          <w:rFonts w:ascii="Times New Roman" w:hAnsi="Times New Roman" w:cs="Times New Roman"/>
          <w:sz w:val="26"/>
          <w:szCs w:val="26"/>
        </w:rPr>
        <w:t>органы</w:t>
      </w:r>
      <w:r w:rsidR="00D017BF" w:rsidRPr="00CC2C59">
        <w:rPr>
          <w:rFonts w:ascii="Times New Roman" w:hAnsi="Times New Roman" w:cs="Times New Roman"/>
          <w:sz w:val="26"/>
          <w:szCs w:val="26"/>
        </w:rPr>
        <w:t xml:space="preserve"> первичных профсоюзных организаций</w:t>
      </w:r>
      <w:r w:rsidRPr="00CC2C59">
        <w:rPr>
          <w:rFonts w:ascii="Times New Roman" w:hAnsi="Times New Roman" w:cs="Times New Roman"/>
          <w:sz w:val="26"/>
          <w:szCs w:val="26"/>
        </w:rPr>
        <w:t xml:space="preserve">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Трудовым Кодексом,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14:paraId="2B7E039C" w14:textId="77777777" w:rsidR="00616BF7" w:rsidRPr="00CC2C59" w:rsidRDefault="00616BF7" w:rsidP="00571451">
      <w:pPr>
        <w:pStyle w:val="ConsPlusNormal"/>
        <w:spacing w:line="276" w:lineRule="auto"/>
        <w:ind w:firstLine="709"/>
        <w:jc w:val="both"/>
        <w:rPr>
          <w:rFonts w:ascii="Times New Roman" w:hAnsi="Times New Roman" w:cs="Times New Roman"/>
          <w:sz w:val="26"/>
          <w:szCs w:val="26"/>
        </w:rPr>
      </w:pPr>
      <w:r w:rsidRPr="00CC2C59">
        <w:rPr>
          <w:rFonts w:ascii="Times New Roman" w:hAnsi="Times New Roman" w:cs="Times New Roman"/>
          <w:sz w:val="26"/>
          <w:szCs w:val="26"/>
        </w:rPr>
        <w:t xml:space="preserve">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 </w:t>
      </w:r>
      <w:r w:rsidRPr="00CC2C59">
        <w:rPr>
          <w:rFonts w:ascii="Times New Roman" w:hAnsi="Times New Roman" w:cs="Times New Roman"/>
          <w:bCs/>
          <w:sz w:val="26"/>
          <w:szCs w:val="26"/>
        </w:rPr>
        <w:t>(ст. 30 Трудового Кодекса</w:t>
      </w:r>
      <w:r w:rsidR="00374B54" w:rsidRPr="00CC2C59">
        <w:rPr>
          <w:rFonts w:ascii="Times New Roman" w:hAnsi="Times New Roman" w:cs="Times New Roman"/>
          <w:bCs/>
          <w:sz w:val="26"/>
          <w:szCs w:val="26"/>
        </w:rPr>
        <w:t xml:space="preserve"> </w:t>
      </w:r>
      <w:r w:rsidRPr="00CC2C59">
        <w:rPr>
          <w:rFonts w:ascii="Times New Roman" w:hAnsi="Times New Roman" w:cs="Times New Roman"/>
          <w:sz w:val="26"/>
          <w:szCs w:val="26"/>
        </w:rPr>
        <w:t>Российской Федерации).</w:t>
      </w:r>
    </w:p>
    <w:p w14:paraId="1C5D44A0" w14:textId="77777777" w:rsidR="00616BF7" w:rsidRPr="00CC2C59" w:rsidRDefault="00616BF7" w:rsidP="00571451">
      <w:pPr>
        <w:pStyle w:val="ConsPlusNormal"/>
        <w:spacing w:line="276" w:lineRule="auto"/>
        <w:ind w:firstLine="709"/>
        <w:jc w:val="both"/>
        <w:rPr>
          <w:rFonts w:ascii="Times New Roman" w:hAnsi="Times New Roman" w:cs="Times New Roman"/>
          <w:sz w:val="26"/>
          <w:szCs w:val="26"/>
        </w:rPr>
      </w:pPr>
      <w:r w:rsidRPr="00CC2C59">
        <w:rPr>
          <w:rFonts w:ascii="Times New Roman" w:hAnsi="Times New Roman" w:cs="Times New Roman"/>
          <w:sz w:val="26"/>
          <w:szCs w:val="26"/>
        </w:rPr>
        <w:lastRenderedPageBreak/>
        <w:t>Профессиональные союзы могут представлять и защищать права и интересы Работников вне зависимости от членства в профсоюзах только в случае наделения их полномочиями на представительство в установленном</w:t>
      </w:r>
      <w:r w:rsidR="00060E0F" w:rsidRPr="00CC2C59">
        <w:rPr>
          <w:rFonts w:ascii="Times New Roman" w:hAnsi="Times New Roman" w:cs="Times New Roman"/>
          <w:sz w:val="26"/>
          <w:szCs w:val="26"/>
        </w:rPr>
        <w:t xml:space="preserve"> порядке</w:t>
      </w:r>
      <w:r w:rsidRPr="00CC2C59">
        <w:rPr>
          <w:rFonts w:ascii="Times New Roman" w:hAnsi="Times New Roman" w:cs="Times New Roman"/>
          <w:sz w:val="26"/>
          <w:szCs w:val="26"/>
        </w:rPr>
        <w:t>.</w:t>
      </w:r>
    </w:p>
    <w:p w14:paraId="411E7682" w14:textId="77777777" w:rsidR="00616BF7" w:rsidRPr="00CC2C59" w:rsidRDefault="00616BF7" w:rsidP="00571451">
      <w:pPr>
        <w:pStyle w:val="ConsPlusNormal"/>
        <w:spacing w:line="276" w:lineRule="auto"/>
        <w:ind w:firstLine="709"/>
        <w:jc w:val="both"/>
        <w:rPr>
          <w:rFonts w:ascii="Times New Roman" w:hAnsi="Times New Roman" w:cs="Times New Roman"/>
          <w:sz w:val="26"/>
          <w:szCs w:val="26"/>
        </w:rPr>
      </w:pPr>
      <w:r w:rsidRPr="00CC2C59">
        <w:rPr>
          <w:rFonts w:ascii="Times New Roman" w:hAnsi="Times New Roman" w:cs="Times New Roman"/>
          <w:sz w:val="26"/>
          <w:szCs w:val="26"/>
        </w:rPr>
        <w:t>Процедура наделения профсоюза полномочиями и условия, на которых будет осуществляться представительство, устанавливается соответствующей первичной профсоюзной организацией</w:t>
      </w:r>
      <w:r w:rsidR="00676E3F" w:rsidRPr="00CC2C59">
        <w:rPr>
          <w:rFonts w:ascii="Times New Roman" w:hAnsi="Times New Roman" w:cs="Times New Roman"/>
          <w:sz w:val="26"/>
          <w:szCs w:val="26"/>
        </w:rPr>
        <w:t xml:space="preserve"> в нормативных актах</w:t>
      </w:r>
      <w:r w:rsidRPr="00CC2C59">
        <w:rPr>
          <w:rFonts w:ascii="Times New Roman" w:hAnsi="Times New Roman" w:cs="Times New Roman"/>
          <w:sz w:val="26"/>
          <w:szCs w:val="26"/>
        </w:rPr>
        <w:t>.</w:t>
      </w:r>
    </w:p>
    <w:p w14:paraId="48B51E89" w14:textId="77777777" w:rsidR="00CF307D" w:rsidRPr="00CC2C59" w:rsidRDefault="001911D5" w:rsidP="00571451">
      <w:pPr>
        <w:pStyle w:val="Normal1"/>
        <w:spacing w:line="276" w:lineRule="auto"/>
        <w:ind w:firstLine="709"/>
        <w:jc w:val="both"/>
        <w:rPr>
          <w:sz w:val="26"/>
          <w:szCs w:val="26"/>
          <w:lang w:val="ru-RU"/>
        </w:rPr>
      </w:pPr>
      <w:r w:rsidRPr="00CC2C59">
        <w:rPr>
          <w:sz w:val="26"/>
          <w:szCs w:val="26"/>
          <w:lang w:val="ru-RU"/>
        </w:rPr>
        <w:t>При наличии письменных заявлений работников, являющихся членами профессионального союза, Работодатель ежемесячно перечисляет на расчетный счет соответствующей профсоюзной организации членские профсоюзные взносы из заработной платы работников в размере не менее 1 % от заработной платы указанных в настоящем пункте работников</w:t>
      </w:r>
      <w:r w:rsidR="009620F5" w:rsidRPr="00CC2C59">
        <w:rPr>
          <w:sz w:val="26"/>
          <w:szCs w:val="26"/>
          <w:lang w:val="ru-RU"/>
        </w:rPr>
        <w:t>.</w:t>
      </w:r>
      <w:r w:rsidR="00CF307D" w:rsidRPr="00CC2C59">
        <w:rPr>
          <w:sz w:val="26"/>
          <w:szCs w:val="26"/>
          <w:lang w:val="ru-RU"/>
        </w:rPr>
        <w:t xml:space="preserve"> </w:t>
      </w:r>
    </w:p>
    <w:p w14:paraId="67614848" w14:textId="74CA4592" w:rsidR="00616BF7" w:rsidRPr="00CC2C59" w:rsidRDefault="00616BF7" w:rsidP="00571451">
      <w:pPr>
        <w:pStyle w:val="Normal1"/>
        <w:spacing w:line="276" w:lineRule="auto"/>
        <w:ind w:firstLine="709"/>
        <w:jc w:val="both"/>
        <w:rPr>
          <w:bCs/>
          <w:sz w:val="26"/>
          <w:szCs w:val="26"/>
          <w:lang w:val="ru-RU"/>
        </w:rPr>
      </w:pPr>
      <w:r w:rsidRPr="00CC2C59">
        <w:rPr>
          <w:b/>
          <w:sz w:val="26"/>
          <w:szCs w:val="26"/>
          <w:lang w:val="ru-RU"/>
        </w:rPr>
        <w:t>2.1</w:t>
      </w:r>
      <w:r w:rsidR="00BE74C5" w:rsidRPr="00CC2C59">
        <w:rPr>
          <w:b/>
          <w:sz w:val="26"/>
          <w:szCs w:val="26"/>
          <w:lang w:val="ru-RU"/>
        </w:rPr>
        <w:t>0</w:t>
      </w:r>
      <w:r w:rsidRPr="00CC2C59">
        <w:rPr>
          <w:b/>
          <w:sz w:val="26"/>
          <w:szCs w:val="26"/>
          <w:lang w:val="ru-RU"/>
        </w:rPr>
        <w:t>.</w:t>
      </w:r>
      <w:r w:rsidRPr="00CC2C59">
        <w:rPr>
          <w:sz w:val="26"/>
          <w:szCs w:val="26"/>
          <w:lang w:val="ru-RU"/>
        </w:rPr>
        <w:tab/>
      </w:r>
      <w:r w:rsidRPr="00CC2C59">
        <w:rPr>
          <w:bCs/>
          <w:sz w:val="26"/>
          <w:szCs w:val="26"/>
          <w:lang w:val="ru-RU"/>
        </w:rPr>
        <w:t xml:space="preserve">Работодатель признает выборные органы </w:t>
      </w:r>
      <w:r w:rsidRPr="00CC2C59">
        <w:rPr>
          <w:sz w:val="26"/>
          <w:szCs w:val="26"/>
          <w:lang w:val="ru-RU"/>
        </w:rPr>
        <w:t>первичных</w:t>
      </w:r>
      <w:r w:rsidR="00CC2C59" w:rsidRPr="00CC2C59">
        <w:rPr>
          <w:sz w:val="26"/>
          <w:szCs w:val="26"/>
          <w:lang w:val="ru-RU"/>
        </w:rPr>
        <w:t xml:space="preserve"> </w:t>
      </w:r>
      <w:r w:rsidRPr="00CC2C59">
        <w:rPr>
          <w:sz w:val="26"/>
          <w:szCs w:val="26"/>
          <w:lang w:val="ru-RU"/>
        </w:rPr>
        <w:t>профсоюзных организаций АО «</w:t>
      </w:r>
      <w:r w:rsidR="002F44EC" w:rsidRPr="00CC2C59">
        <w:rPr>
          <w:sz w:val="26"/>
          <w:szCs w:val="26"/>
          <w:lang w:val="ru-RU"/>
        </w:rPr>
        <w:t>Абдулинский завод «</w:t>
      </w:r>
      <w:proofErr w:type="spellStart"/>
      <w:r w:rsidR="002F44EC" w:rsidRPr="00CC2C59">
        <w:rPr>
          <w:sz w:val="26"/>
          <w:szCs w:val="26"/>
          <w:lang w:val="ru-RU"/>
        </w:rPr>
        <w:t>Ремпутьмаш</w:t>
      </w:r>
      <w:proofErr w:type="spellEnd"/>
      <w:r w:rsidR="002F44EC" w:rsidRPr="00CC2C59">
        <w:rPr>
          <w:sz w:val="26"/>
          <w:szCs w:val="26"/>
          <w:lang w:val="ru-RU"/>
        </w:rPr>
        <w:t>» по ремонту путевых машин</w:t>
      </w:r>
      <w:r w:rsidR="00327E9D" w:rsidRPr="00CC2C59">
        <w:rPr>
          <w:sz w:val="26"/>
          <w:szCs w:val="26"/>
          <w:lang w:val="ru-RU"/>
        </w:rPr>
        <w:t xml:space="preserve"> и производству запасных частей</w:t>
      </w:r>
      <w:r w:rsidRPr="00CC2C59">
        <w:rPr>
          <w:sz w:val="26"/>
          <w:szCs w:val="26"/>
          <w:lang w:val="ru-RU"/>
        </w:rPr>
        <w:t>»</w:t>
      </w:r>
      <w:r w:rsidR="004F6CBE" w:rsidRPr="00CC2C59">
        <w:rPr>
          <w:sz w:val="26"/>
          <w:szCs w:val="26"/>
          <w:lang w:val="ru-RU"/>
        </w:rPr>
        <w:t xml:space="preserve">, структурных подразделений </w:t>
      </w:r>
      <w:r w:rsidRPr="00CC2C59">
        <w:rPr>
          <w:bCs/>
          <w:sz w:val="26"/>
          <w:szCs w:val="26"/>
          <w:lang w:val="ru-RU"/>
        </w:rPr>
        <w:t xml:space="preserve">полномочными представителями Работников в решении вопросов, определенных настоящим </w:t>
      </w:r>
      <w:r w:rsidR="00563054" w:rsidRPr="00CC2C59">
        <w:rPr>
          <w:bCs/>
          <w:sz w:val="26"/>
          <w:szCs w:val="26"/>
          <w:lang w:val="ru-RU"/>
        </w:rPr>
        <w:t xml:space="preserve">Коллективным </w:t>
      </w:r>
      <w:r w:rsidRPr="00CC2C59">
        <w:rPr>
          <w:bCs/>
          <w:sz w:val="26"/>
          <w:szCs w:val="26"/>
          <w:lang w:val="ru-RU"/>
        </w:rPr>
        <w:t xml:space="preserve">договором. </w:t>
      </w:r>
    </w:p>
    <w:p w14:paraId="1A1EDC2F" w14:textId="77777777" w:rsidR="00500899" w:rsidRPr="00CC2C59" w:rsidRDefault="00616BF7" w:rsidP="00571451">
      <w:pPr>
        <w:pStyle w:val="Normal1"/>
        <w:spacing w:line="276" w:lineRule="auto"/>
        <w:ind w:firstLine="709"/>
        <w:jc w:val="both"/>
        <w:rPr>
          <w:sz w:val="26"/>
          <w:szCs w:val="26"/>
          <w:lang w:val="ru-RU"/>
        </w:rPr>
      </w:pPr>
      <w:r w:rsidRPr="00CC2C59">
        <w:rPr>
          <w:b/>
          <w:bCs/>
          <w:sz w:val="26"/>
          <w:szCs w:val="26"/>
          <w:lang w:val="ru-RU"/>
        </w:rPr>
        <w:t>2.1</w:t>
      </w:r>
      <w:r w:rsidR="00BE74C5" w:rsidRPr="00CC2C59">
        <w:rPr>
          <w:b/>
          <w:bCs/>
          <w:sz w:val="26"/>
          <w:szCs w:val="26"/>
          <w:lang w:val="ru-RU"/>
        </w:rPr>
        <w:t>1</w:t>
      </w:r>
      <w:r w:rsidR="008E3C9C" w:rsidRPr="00CC2C59">
        <w:rPr>
          <w:b/>
          <w:bCs/>
          <w:sz w:val="26"/>
          <w:szCs w:val="26"/>
          <w:lang w:val="ru-RU"/>
        </w:rPr>
        <w:t xml:space="preserve">. </w:t>
      </w:r>
      <w:r w:rsidR="00500899" w:rsidRPr="00CC2C59">
        <w:rPr>
          <w:sz w:val="26"/>
          <w:szCs w:val="26"/>
          <w:lang w:val="ru-RU"/>
        </w:rPr>
        <w:t>Принятие локальных нормативных актов, содержащих нормы трудового права, в случаях, предусмотренных Трудовым Кодексом, другими федеральными законами и иными нормативными правовыми актами Российской Федерации осуществляется с учетом мнения выборного органа Объединенной первичной профсоюзной организации</w:t>
      </w:r>
      <w:r w:rsidR="00B30DFE" w:rsidRPr="00CC2C59">
        <w:rPr>
          <w:sz w:val="26"/>
          <w:szCs w:val="26"/>
          <w:lang w:val="ru-RU"/>
        </w:rPr>
        <w:t>.</w:t>
      </w:r>
      <w:r w:rsidR="00500899" w:rsidRPr="00CC2C59">
        <w:rPr>
          <w:sz w:val="26"/>
          <w:szCs w:val="26"/>
          <w:lang w:val="ru-RU"/>
        </w:rPr>
        <w:t xml:space="preserve"> </w:t>
      </w:r>
    </w:p>
    <w:p w14:paraId="2CF1AB60" w14:textId="77777777" w:rsidR="005D221D" w:rsidRPr="00CC2C59" w:rsidRDefault="00616BF7" w:rsidP="00571451">
      <w:pPr>
        <w:spacing w:line="276" w:lineRule="auto"/>
        <w:ind w:firstLine="709"/>
        <w:jc w:val="both"/>
        <w:rPr>
          <w:sz w:val="26"/>
          <w:szCs w:val="26"/>
        </w:rPr>
      </w:pPr>
      <w:r w:rsidRPr="00CC2C59">
        <w:rPr>
          <w:b/>
          <w:bCs/>
          <w:sz w:val="26"/>
          <w:szCs w:val="26"/>
        </w:rPr>
        <w:t>2.1</w:t>
      </w:r>
      <w:r w:rsidR="00BE74C5" w:rsidRPr="00CC2C59">
        <w:rPr>
          <w:b/>
          <w:bCs/>
          <w:sz w:val="26"/>
          <w:szCs w:val="26"/>
        </w:rPr>
        <w:t>2</w:t>
      </w:r>
      <w:r w:rsidRPr="00CC2C59">
        <w:rPr>
          <w:b/>
          <w:bCs/>
          <w:sz w:val="26"/>
          <w:szCs w:val="26"/>
        </w:rPr>
        <w:t>.</w:t>
      </w:r>
      <w:r w:rsidR="00563054" w:rsidRPr="00CC2C59">
        <w:rPr>
          <w:b/>
          <w:bCs/>
          <w:sz w:val="26"/>
          <w:szCs w:val="26"/>
        </w:rPr>
        <w:t xml:space="preserve"> </w:t>
      </w:r>
      <w:r w:rsidRPr="00CC2C59">
        <w:rPr>
          <w:sz w:val="26"/>
          <w:szCs w:val="26"/>
        </w:rPr>
        <w:t xml:space="preserve">В случае отсутствия финансово-экономических возможностей выполнения отдельных социально-трудовых обязательств или гарантий, установленных настоящим Коллективным договором сверх предусмотренных законодательством Российской Федерации, стороны социального партнерства Общества вправе направить в Комиссию </w:t>
      </w:r>
      <w:r w:rsidR="006467E0" w:rsidRPr="00CC2C59">
        <w:rPr>
          <w:sz w:val="26"/>
          <w:szCs w:val="26"/>
        </w:rPr>
        <w:t>по регулированию социально-трудовых отношений</w:t>
      </w:r>
      <w:r w:rsidRPr="00CC2C59">
        <w:rPr>
          <w:sz w:val="26"/>
          <w:szCs w:val="26"/>
        </w:rPr>
        <w:t xml:space="preserve"> обоснованные предложения о временном приостановлении действий таких обязательств или гарантий, либо об ограничении сферы их действия (в том числе реализации их в мен</w:t>
      </w:r>
      <w:r w:rsidR="001D22EA" w:rsidRPr="00CC2C59">
        <w:rPr>
          <w:sz w:val="26"/>
          <w:szCs w:val="26"/>
        </w:rPr>
        <w:t>ьшем размере) в отношении Общества</w:t>
      </w:r>
      <w:r w:rsidR="00327E9D" w:rsidRPr="00CC2C59">
        <w:rPr>
          <w:sz w:val="26"/>
          <w:szCs w:val="26"/>
        </w:rPr>
        <w:t>.</w:t>
      </w:r>
    </w:p>
    <w:p w14:paraId="4E485379" w14:textId="77777777" w:rsidR="00274E37" w:rsidRPr="00CC2C59" w:rsidRDefault="00616BF7" w:rsidP="00571451">
      <w:pPr>
        <w:spacing w:line="276" w:lineRule="auto"/>
        <w:ind w:firstLine="709"/>
        <w:jc w:val="both"/>
        <w:rPr>
          <w:sz w:val="26"/>
          <w:szCs w:val="26"/>
        </w:rPr>
      </w:pPr>
      <w:r w:rsidRPr="00CC2C59">
        <w:rPr>
          <w:b/>
          <w:bCs/>
          <w:sz w:val="26"/>
          <w:szCs w:val="26"/>
        </w:rPr>
        <w:t>2.1</w:t>
      </w:r>
      <w:r w:rsidR="005F079F" w:rsidRPr="00CC2C59">
        <w:rPr>
          <w:b/>
          <w:bCs/>
          <w:sz w:val="26"/>
          <w:szCs w:val="26"/>
        </w:rPr>
        <w:t>3</w:t>
      </w:r>
      <w:r w:rsidRPr="00CC2C59">
        <w:rPr>
          <w:b/>
          <w:bCs/>
          <w:sz w:val="26"/>
          <w:szCs w:val="26"/>
        </w:rPr>
        <w:t xml:space="preserve"> </w:t>
      </w:r>
      <w:r w:rsidR="00E613F5" w:rsidRPr="00CC2C59">
        <w:rPr>
          <w:sz w:val="26"/>
          <w:szCs w:val="26"/>
        </w:rPr>
        <w:t>Стороны договорились на период действия Коллективного договора отказаться от проведения забастовок и массовых акций протеста, приложить все усилия для поддержания стабильности и урегулирования коллективных трудовых споров в порядке, предусмотренном законодательством Российской Федерации.</w:t>
      </w:r>
      <w:r w:rsidR="00856A26" w:rsidRPr="00CC2C59">
        <w:rPr>
          <w:sz w:val="26"/>
          <w:szCs w:val="26"/>
        </w:rPr>
        <w:t xml:space="preserve"> </w:t>
      </w:r>
    </w:p>
    <w:p w14:paraId="47B71B61" w14:textId="77777777" w:rsidR="00616BF7" w:rsidRPr="00CC2C59" w:rsidRDefault="00E613F5" w:rsidP="00571451">
      <w:pPr>
        <w:pStyle w:val="ConsPlusNormal"/>
        <w:spacing w:line="276" w:lineRule="auto"/>
        <w:ind w:firstLine="709"/>
        <w:jc w:val="both"/>
        <w:rPr>
          <w:rFonts w:ascii="Times New Roman" w:hAnsi="Times New Roman" w:cs="Times New Roman"/>
          <w:sz w:val="26"/>
          <w:szCs w:val="26"/>
        </w:rPr>
      </w:pPr>
      <w:r w:rsidRPr="00CC2C59">
        <w:rPr>
          <w:rFonts w:ascii="Times New Roman" w:hAnsi="Times New Roman" w:cs="Times New Roman"/>
          <w:b/>
          <w:sz w:val="26"/>
          <w:szCs w:val="26"/>
        </w:rPr>
        <w:t>2.14.</w:t>
      </w:r>
      <w:r w:rsidRPr="00CC2C59">
        <w:rPr>
          <w:rFonts w:ascii="Times New Roman" w:hAnsi="Times New Roman" w:cs="Times New Roman"/>
          <w:sz w:val="26"/>
          <w:szCs w:val="26"/>
        </w:rPr>
        <w:t xml:space="preserve"> </w:t>
      </w:r>
      <w:r w:rsidR="00616BF7" w:rsidRPr="00CC2C59">
        <w:rPr>
          <w:rFonts w:ascii="Times New Roman" w:hAnsi="Times New Roman" w:cs="Times New Roman"/>
          <w:sz w:val="26"/>
          <w:szCs w:val="26"/>
        </w:rPr>
        <w:t xml:space="preserve">Настоящий </w:t>
      </w:r>
      <w:r w:rsidR="00676E3F" w:rsidRPr="00CC2C59">
        <w:rPr>
          <w:rFonts w:ascii="Times New Roman" w:hAnsi="Times New Roman" w:cs="Times New Roman"/>
          <w:sz w:val="26"/>
          <w:szCs w:val="26"/>
        </w:rPr>
        <w:t xml:space="preserve">Коллективный </w:t>
      </w:r>
      <w:r w:rsidR="00616BF7" w:rsidRPr="00CC2C59">
        <w:rPr>
          <w:rFonts w:ascii="Times New Roman" w:hAnsi="Times New Roman" w:cs="Times New Roman"/>
          <w:sz w:val="26"/>
          <w:szCs w:val="26"/>
        </w:rPr>
        <w:t>Договор доводится до Работников под роспись.</w:t>
      </w:r>
    </w:p>
    <w:p w14:paraId="56A22A95" w14:textId="77777777" w:rsidR="00616BF7" w:rsidRPr="00CC2C59" w:rsidRDefault="00616BF7" w:rsidP="00571451">
      <w:pPr>
        <w:pStyle w:val="ConsPlusNormal"/>
        <w:spacing w:line="276" w:lineRule="auto"/>
        <w:ind w:firstLine="709"/>
        <w:jc w:val="both"/>
        <w:rPr>
          <w:rFonts w:ascii="Times New Roman" w:hAnsi="Times New Roman" w:cs="Times New Roman"/>
          <w:sz w:val="26"/>
          <w:szCs w:val="26"/>
        </w:rPr>
      </w:pPr>
    </w:p>
    <w:p w14:paraId="264887DF" w14:textId="20C57169" w:rsidR="007B6C7F" w:rsidRDefault="007B6C7F" w:rsidP="0017320D">
      <w:pPr>
        <w:spacing w:line="276" w:lineRule="auto"/>
        <w:jc w:val="center"/>
        <w:outlineLvl w:val="0"/>
        <w:rPr>
          <w:b/>
          <w:sz w:val="26"/>
          <w:szCs w:val="26"/>
        </w:rPr>
      </w:pPr>
      <w:r w:rsidRPr="00CC2C59">
        <w:rPr>
          <w:b/>
          <w:sz w:val="26"/>
          <w:szCs w:val="26"/>
        </w:rPr>
        <w:t xml:space="preserve">Раздел </w:t>
      </w:r>
      <w:r w:rsidR="00365916" w:rsidRPr="00CC2C59">
        <w:rPr>
          <w:b/>
          <w:sz w:val="26"/>
          <w:szCs w:val="26"/>
        </w:rPr>
        <w:t>3</w:t>
      </w:r>
      <w:r w:rsidRPr="00CC2C59">
        <w:rPr>
          <w:b/>
          <w:sz w:val="26"/>
          <w:szCs w:val="26"/>
        </w:rPr>
        <w:t>. Обязательства Сторон</w:t>
      </w:r>
    </w:p>
    <w:p w14:paraId="519C95DF" w14:textId="77777777" w:rsidR="00000E74" w:rsidRPr="00CC2C59" w:rsidRDefault="00000E74" w:rsidP="00000E74">
      <w:pPr>
        <w:spacing w:line="276" w:lineRule="auto"/>
        <w:jc w:val="center"/>
        <w:rPr>
          <w:b/>
          <w:sz w:val="26"/>
          <w:szCs w:val="26"/>
        </w:rPr>
      </w:pPr>
    </w:p>
    <w:p w14:paraId="47914583" w14:textId="77777777" w:rsidR="007B6C7F" w:rsidRPr="00CC2C59" w:rsidRDefault="00365916" w:rsidP="003F7ED8">
      <w:pPr>
        <w:spacing w:line="276" w:lineRule="auto"/>
        <w:ind w:firstLine="709"/>
        <w:jc w:val="both"/>
        <w:rPr>
          <w:rFonts w:eastAsia="Calibri"/>
          <w:b/>
          <w:sz w:val="26"/>
          <w:szCs w:val="26"/>
        </w:rPr>
      </w:pPr>
      <w:r w:rsidRPr="00CC2C59">
        <w:rPr>
          <w:rFonts w:eastAsia="Calibri"/>
          <w:b/>
          <w:sz w:val="26"/>
          <w:szCs w:val="26"/>
        </w:rPr>
        <w:t>3</w:t>
      </w:r>
      <w:r w:rsidR="007B6C7F" w:rsidRPr="00CC2C59">
        <w:rPr>
          <w:rFonts w:eastAsia="Calibri"/>
          <w:b/>
          <w:sz w:val="26"/>
          <w:szCs w:val="26"/>
        </w:rPr>
        <w:t>.1. Обязательства Общества и Профсоюза:</w:t>
      </w:r>
    </w:p>
    <w:p w14:paraId="2B2481B7" w14:textId="77777777" w:rsidR="007B6C7F" w:rsidRPr="00CC2C59" w:rsidRDefault="00365916" w:rsidP="003F7ED8">
      <w:pPr>
        <w:spacing w:line="276" w:lineRule="auto"/>
        <w:ind w:firstLine="709"/>
        <w:jc w:val="both"/>
        <w:rPr>
          <w:sz w:val="26"/>
          <w:szCs w:val="26"/>
        </w:rPr>
      </w:pPr>
      <w:r w:rsidRPr="00CC2C59">
        <w:rPr>
          <w:b/>
          <w:sz w:val="26"/>
          <w:szCs w:val="26"/>
        </w:rPr>
        <w:t>3</w:t>
      </w:r>
      <w:r w:rsidR="007B6C7F" w:rsidRPr="00CC2C59">
        <w:rPr>
          <w:b/>
          <w:sz w:val="26"/>
          <w:szCs w:val="26"/>
        </w:rPr>
        <w:t>.1.1.</w:t>
      </w:r>
      <w:r w:rsidR="007B6C7F" w:rsidRPr="00CC2C59">
        <w:rPr>
          <w:sz w:val="26"/>
          <w:szCs w:val="26"/>
        </w:rPr>
        <w:t xml:space="preserve"> Осуществляют совместный контроль исполнения настоящего Коллективного договора.</w:t>
      </w:r>
      <w:r w:rsidR="00E01C84" w:rsidRPr="00CC2C59">
        <w:rPr>
          <w:sz w:val="26"/>
          <w:szCs w:val="26"/>
        </w:rPr>
        <w:t xml:space="preserve"> </w:t>
      </w:r>
    </w:p>
    <w:p w14:paraId="32911C21" w14:textId="77777777" w:rsidR="007B6C7F" w:rsidRPr="00CC2C59" w:rsidRDefault="00365916" w:rsidP="003F7ED8">
      <w:pPr>
        <w:spacing w:line="276" w:lineRule="auto"/>
        <w:ind w:firstLine="709"/>
        <w:jc w:val="both"/>
        <w:rPr>
          <w:rFonts w:eastAsia="Calibri"/>
          <w:sz w:val="26"/>
          <w:szCs w:val="26"/>
        </w:rPr>
      </w:pPr>
      <w:r w:rsidRPr="00CC2C59">
        <w:rPr>
          <w:rFonts w:eastAsia="Calibri"/>
          <w:b/>
          <w:sz w:val="26"/>
          <w:szCs w:val="26"/>
        </w:rPr>
        <w:t>3</w:t>
      </w:r>
      <w:r w:rsidR="007B6C7F" w:rsidRPr="00CC2C59">
        <w:rPr>
          <w:rFonts w:eastAsia="Calibri"/>
          <w:b/>
          <w:sz w:val="26"/>
          <w:szCs w:val="26"/>
        </w:rPr>
        <w:t>.1.2.</w:t>
      </w:r>
      <w:r w:rsidR="007B6C7F" w:rsidRPr="00CC2C59">
        <w:rPr>
          <w:rFonts w:eastAsia="Calibri"/>
          <w:sz w:val="26"/>
          <w:szCs w:val="26"/>
        </w:rPr>
        <w:t xml:space="preserve"> Предоставляют друг другу информацию, необходимую для анализа хода реализации настоящего Коллективного договора, рассмотрения вопросов о внесении </w:t>
      </w:r>
      <w:r w:rsidR="007B6C7F" w:rsidRPr="00CC2C59">
        <w:rPr>
          <w:rFonts w:eastAsia="Calibri"/>
          <w:sz w:val="26"/>
          <w:szCs w:val="26"/>
        </w:rPr>
        <w:lastRenderedPageBreak/>
        <w:t>в него изменений и дополнений, а также для подготовки проектов последующих Коллективных договоров</w:t>
      </w:r>
    </w:p>
    <w:p w14:paraId="03F0DEE1" w14:textId="77777777" w:rsidR="007B6C7F" w:rsidRPr="00CC2C59" w:rsidRDefault="007B6C7F" w:rsidP="003F7ED8">
      <w:pPr>
        <w:spacing w:line="276" w:lineRule="auto"/>
        <w:ind w:firstLine="709"/>
        <w:jc w:val="both"/>
        <w:rPr>
          <w:sz w:val="26"/>
          <w:szCs w:val="26"/>
        </w:rPr>
      </w:pPr>
      <w:r w:rsidRPr="00CC2C59">
        <w:rPr>
          <w:sz w:val="26"/>
          <w:szCs w:val="26"/>
        </w:rPr>
        <w:t>Обобщают практику деятельности Общества по реализации положений настоящего Коллективного договора, ежегодно подготавливают отчет об его исполнении.</w:t>
      </w:r>
      <w:r w:rsidR="009A4EE7" w:rsidRPr="00CC2C59">
        <w:rPr>
          <w:rFonts w:eastAsia="Calibri"/>
          <w:sz w:val="26"/>
          <w:szCs w:val="26"/>
        </w:rPr>
        <w:t xml:space="preserve"> </w:t>
      </w:r>
    </w:p>
    <w:p w14:paraId="4AA31CC1" w14:textId="77777777" w:rsidR="007B6C7F" w:rsidRPr="00CC2C59" w:rsidRDefault="00365916" w:rsidP="003F7ED8">
      <w:pPr>
        <w:spacing w:line="276" w:lineRule="auto"/>
        <w:ind w:firstLine="709"/>
        <w:jc w:val="both"/>
        <w:rPr>
          <w:sz w:val="26"/>
          <w:szCs w:val="26"/>
        </w:rPr>
      </w:pPr>
      <w:r w:rsidRPr="00CC2C59">
        <w:rPr>
          <w:b/>
          <w:sz w:val="26"/>
          <w:szCs w:val="26"/>
        </w:rPr>
        <w:t>3</w:t>
      </w:r>
      <w:r w:rsidR="007B6C7F" w:rsidRPr="00CC2C59">
        <w:rPr>
          <w:b/>
          <w:sz w:val="26"/>
          <w:szCs w:val="26"/>
        </w:rPr>
        <w:t>.1.3.</w:t>
      </w:r>
      <w:r w:rsidR="007B6C7F" w:rsidRPr="00CC2C59">
        <w:rPr>
          <w:sz w:val="26"/>
          <w:szCs w:val="26"/>
        </w:rPr>
        <w:t xml:space="preserve"> Рассматривают вопросы, не включенные в настоящий Коллективный договор, проводят взаимны</w:t>
      </w:r>
      <w:r w:rsidR="0015053D" w:rsidRPr="00CC2C59">
        <w:rPr>
          <w:sz w:val="26"/>
          <w:szCs w:val="26"/>
        </w:rPr>
        <w:t>е консультации в рамках Комиссии по регулированию социально-трудовых отношений.</w:t>
      </w:r>
    </w:p>
    <w:p w14:paraId="6E92E8BC" w14:textId="77777777" w:rsidR="007B6C7F" w:rsidRPr="00CC2C59" w:rsidRDefault="00365916" w:rsidP="003F7ED8">
      <w:pPr>
        <w:spacing w:line="276" w:lineRule="auto"/>
        <w:ind w:firstLine="709"/>
        <w:jc w:val="both"/>
        <w:rPr>
          <w:sz w:val="26"/>
          <w:szCs w:val="26"/>
        </w:rPr>
      </w:pPr>
      <w:r w:rsidRPr="00CC2C59">
        <w:rPr>
          <w:b/>
          <w:sz w:val="26"/>
          <w:szCs w:val="26"/>
        </w:rPr>
        <w:t>3</w:t>
      </w:r>
      <w:r w:rsidR="007B6C7F" w:rsidRPr="00CC2C59">
        <w:rPr>
          <w:b/>
          <w:sz w:val="26"/>
          <w:szCs w:val="26"/>
        </w:rPr>
        <w:t>.1.4.</w:t>
      </w:r>
      <w:r w:rsidR="007B6C7F" w:rsidRPr="00CC2C59">
        <w:rPr>
          <w:sz w:val="26"/>
          <w:szCs w:val="26"/>
        </w:rPr>
        <w:t xml:space="preserve"> Принимают меры по предотвращению возникновения и урегулированию коллективных трудовых споров.</w:t>
      </w:r>
    </w:p>
    <w:p w14:paraId="14F75F39" w14:textId="77777777" w:rsidR="007B6C7F" w:rsidRPr="00CC2C59" w:rsidRDefault="00365916" w:rsidP="003F7ED8">
      <w:pPr>
        <w:spacing w:line="276" w:lineRule="auto"/>
        <w:ind w:firstLine="709"/>
        <w:jc w:val="both"/>
        <w:rPr>
          <w:rFonts w:eastAsia="Calibri"/>
          <w:sz w:val="26"/>
          <w:szCs w:val="26"/>
        </w:rPr>
      </w:pPr>
      <w:r w:rsidRPr="00CC2C59">
        <w:rPr>
          <w:rFonts w:eastAsia="Calibri"/>
          <w:b/>
          <w:sz w:val="26"/>
          <w:szCs w:val="26"/>
        </w:rPr>
        <w:t>3</w:t>
      </w:r>
      <w:r w:rsidR="007B6C7F" w:rsidRPr="00CC2C59">
        <w:rPr>
          <w:rFonts w:eastAsia="Calibri"/>
          <w:b/>
          <w:sz w:val="26"/>
          <w:szCs w:val="26"/>
        </w:rPr>
        <w:t>.1.5.</w:t>
      </w:r>
      <w:r w:rsidR="007B6C7F" w:rsidRPr="00CC2C59">
        <w:rPr>
          <w:rFonts w:eastAsia="Calibri"/>
          <w:sz w:val="26"/>
          <w:szCs w:val="26"/>
        </w:rPr>
        <w:t xml:space="preserve"> Осуществляют на постоянной основе взаимодействие в рамках деятельности </w:t>
      </w:r>
      <w:r w:rsidR="005B0984" w:rsidRPr="00CC2C59">
        <w:rPr>
          <w:rFonts w:eastAsia="Calibri"/>
          <w:sz w:val="26"/>
          <w:szCs w:val="26"/>
        </w:rPr>
        <w:t>К</w:t>
      </w:r>
      <w:r w:rsidR="0015053D" w:rsidRPr="00CC2C59">
        <w:rPr>
          <w:rFonts w:eastAsia="Calibri"/>
          <w:sz w:val="26"/>
          <w:szCs w:val="26"/>
        </w:rPr>
        <w:t xml:space="preserve">омиссии по </w:t>
      </w:r>
      <w:r w:rsidR="00323884" w:rsidRPr="00CC2C59">
        <w:rPr>
          <w:rFonts w:eastAsia="Calibri"/>
          <w:sz w:val="26"/>
          <w:szCs w:val="26"/>
        </w:rPr>
        <w:t>регулированию социально-трудовых отношений</w:t>
      </w:r>
      <w:r w:rsidR="007B6C7F" w:rsidRPr="00CC2C59">
        <w:rPr>
          <w:rFonts w:eastAsia="Calibri"/>
          <w:sz w:val="26"/>
          <w:szCs w:val="26"/>
        </w:rPr>
        <w:t>, в том числе поиск новых форм развития социального партнерства в Обществе.</w:t>
      </w:r>
    </w:p>
    <w:p w14:paraId="710CC8F9" w14:textId="26B268A8" w:rsidR="007B6C7F" w:rsidRPr="00CC2C59" w:rsidRDefault="00365916" w:rsidP="003F7ED8">
      <w:pPr>
        <w:spacing w:line="276" w:lineRule="auto"/>
        <w:ind w:firstLine="709"/>
        <w:jc w:val="both"/>
        <w:rPr>
          <w:sz w:val="26"/>
          <w:szCs w:val="26"/>
        </w:rPr>
      </w:pPr>
      <w:r w:rsidRPr="00CC2C59">
        <w:rPr>
          <w:b/>
          <w:sz w:val="26"/>
          <w:szCs w:val="26"/>
        </w:rPr>
        <w:t>3</w:t>
      </w:r>
      <w:r w:rsidR="007B6C7F" w:rsidRPr="00CC2C59">
        <w:rPr>
          <w:b/>
          <w:sz w:val="26"/>
          <w:szCs w:val="26"/>
        </w:rPr>
        <w:t>.1.6.</w:t>
      </w:r>
      <w:r w:rsidR="007B6C7F" w:rsidRPr="00CC2C59">
        <w:rPr>
          <w:sz w:val="26"/>
          <w:szCs w:val="26"/>
        </w:rPr>
        <w:t xml:space="preserve"> В целях дополнительной меры отстаивания интересов Работодателей и Работников на региональном и местном уровнях, предпринимают необходимые меры по направлению своих представителей для участия в деятельности региональных</w:t>
      </w:r>
      <w:r w:rsidR="00CC2C59" w:rsidRPr="00CC2C59">
        <w:rPr>
          <w:sz w:val="26"/>
          <w:szCs w:val="26"/>
        </w:rPr>
        <w:t xml:space="preserve"> </w:t>
      </w:r>
      <w:r w:rsidR="007B6C7F" w:rsidRPr="00CC2C59">
        <w:rPr>
          <w:sz w:val="26"/>
          <w:szCs w:val="26"/>
        </w:rPr>
        <w:t>трехсторонн</w:t>
      </w:r>
      <w:r w:rsidR="005B0984" w:rsidRPr="00CC2C59">
        <w:rPr>
          <w:sz w:val="26"/>
          <w:szCs w:val="26"/>
        </w:rPr>
        <w:t>их</w:t>
      </w:r>
      <w:r w:rsidR="00323884" w:rsidRPr="00CC2C59">
        <w:rPr>
          <w:sz w:val="26"/>
          <w:szCs w:val="26"/>
        </w:rPr>
        <w:t xml:space="preserve"> К</w:t>
      </w:r>
      <w:r w:rsidR="007B6C7F" w:rsidRPr="00CC2C59">
        <w:rPr>
          <w:sz w:val="26"/>
          <w:szCs w:val="26"/>
        </w:rPr>
        <w:t>омиссий по регулированию социально-трудовых отношений.</w:t>
      </w:r>
    </w:p>
    <w:p w14:paraId="1286EC4D" w14:textId="77777777" w:rsidR="007B6C7F" w:rsidRPr="00CC2C59" w:rsidRDefault="00365916" w:rsidP="003F7ED8">
      <w:pPr>
        <w:spacing w:line="276" w:lineRule="auto"/>
        <w:ind w:firstLine="709"/>
        <w:jc w:val="both"/>
        <w:rPr>
          <w:sz w:val="26"/>
          <w:szCs w:val="26"/>
        </w:rPr>
      </w:pPr>
      <w:r w:rsidRPr="00CC2C59">
        <w:rPr>
          <w:b/>
          <w:sz w:val="26"/>
          <w:szCs w:val="26"/>
        </w:rPr>
        <w:t>3</w:t>
      </w:r>
      <w:r w:rsidR="007B6C7F" w:rsidRPr="00CC2C59">
        <w:rPr>
          <w:b/>
          <w:sz w:val="26"/>
          <w:szCs w:val="26"/>
        </w:rPr>
        <w:t>.1.7.</w:t>
      </w:r>
      <w:r w:rsidR="007B6C7F" w:rsidRPr="00CC2C59">
        <w:rPr>
          <w:sz w:val="26"/>
          <w:szCs w:val="26"/>
        </w:rPr>
        <w:t xml:space="preserve"> Содействуют развитию действенных механизмов регулирования социально-трудовых отношений в Обществ</w:t>
      </w:r>
      <w:r w:rsidR="00DC5133" w:rsidRPr="00CC2C59">
        <w:rPr>
          <w:sz w:val="26"/>
          <w:szCs w:val="26"/>
        </w:rPr>
        <w:t>е</w:t>
      </w:r>
      <w:r w:rsidR="007B6C7F" w:rsidRPr="00CC2C59">
        <w:rPr>
          <w:sz w:val="26"/>
          <w:szCs w:val="26"/>
        </w:rPr>
        <w:t xml:space="preserve"> и повышению эффективности расходов, производимых Работодателями в социально-трудовой сфере, с учетом особенностей рынков труда и специфики деятельности Обществ</w:t>
      </w:r>
      <w:r w:rsidR="00DC5133" w:rsidRPr="00CC2C59">
        <w:rPr>
          <w:sz w:val="26"/>
          <w:szCs w:val="26"/>
        </w:rPr>
        <w:t>а</w:t>
      </w:r>
      <w:r w:rsidR="007B6C7F" w:rsidRPr="00CC2C59">
        <w:rPr>
          <w:sz w:val="26"/>
          <w:szCs w:val="26"/>
        </w:rPr>
        <w:t>.</w:t>
      </w:r>
    </w:p>
    <w:p w14:paraId="5D23F28E" w14:textId="77777777" w:rsidR="007B6C7F" w:rsidRPr="00CC2C59" w:rsidRDefault="00365916" w:rsidP="003F7ED8">
      <w:pPr>
        <w:spacing w:line="276" w:lineRule="auto"/>
        <w:ind w:firstLine="709"/>
        <w:jc w:val="both"/>
        <w:rPr>
          <w:sz w:val="26"/>
          <w:szCs w:val="26"/>
        </w:rPr>
      </w:pPr>
      <w:r w:rsidRPr="00CC2C59">
        <w:rPr>
          <w:b/>
          <w:sz w:val="26"/>
          <w:szCs w:val="26"/>
        </w:rPr>
        <w:t>3</w:t>
      </w:r>
      <w:r w:rsidR="007B6C7F" w:rsidRPr="00CC2C59">
        <w:rPr>
          <w:b/>
          <w:sz w:val="26"/>
          <w:szCs w:val="26"/>
        </w:rPr>
        <w:t xml:space="preserve">.1.8. </w:t>
      </w:r>
      <w:r w:rsidR="007B6C7F" w:rsidRPr="00CC2C59">
        <w:rPr>
          <w:sz w:val="26"/>
          <w:szCs w:val="26"/>
        </w:rPr>
        <w:t>При необходимости и по договоренности Стороны совместно осуществляют проверки соблюдения трудового законодательства и иных нормативных правовых актов, содержащих нормы трудового права.</w:t>
      </w:r>
    </w:p>
    <w:p w14:paraId="471D0E59" w14:textId="482972F5" w:rsidR="007B6C7F" w:rsidRPr="00CC2C59" w:rsidRDefault="00365916" w:rsidP="003F7ED8">
      <w:pPr>
        <w:spacing w:line="276" w:lineRule="auto"/>
        <w:ind w:firstLine="709"/>
        <w:jc w:val="both"/>
        <w:rPr>
          <w:sz w:val="26"/>
          <w:szCs w:val="26"/>
        </w:rPr>
      </w:pPr>
      <w:r w:rsidRPr="00CC2C59">
        <w:rPr>
          <w:b/>
          <w:sz w:val="26"/>
          <w:szCs w:val="26"/>
        </w:rPr>
        <w:t>3</w:t>
      </w:r>
      <w:r w:rsidR="007B6C7F" w:rsidRPr="00CC2C59">
        <w:rPr>
          <w:b/>
          <w:sz w:val="26"/>
          <w:szCs w:val="26"/>
        </w:rPr>
        <w:t xml:space="preserve">.1.9. </w:t>
      </w:r>
      <w:r w:rsidR="007B6C7F" w:rsidRPr="00CC2C59">
        <w:rPr>
          <w:sz w:val="26"/>
          <w:szCs w:val="26"/>
        </w:rPr>
        <w:t>При необходимости и по договоренности Стороны при выявлении фактов невыполнения положений настоящего Коллективного договора до обращения в органы государственного надзора и контроля по фактам выявленных нарушений рассматривают их в рамках деятельности</w:t>
      </w:r>
      <w:r w:rsidR="00CC2C59" w:rsidRPr="00CC2C59">
        <w:rPr>
          <w:sz w:val="26"/>
          <w:szCs w:val="26"/>
        </w:rPr>
        <w:t xml:space="preserve"> </w:t>
      </w:r>
      <w:r w:rsidR="00323884" w:rsidRPr="00CC2C59">
        <w:rPr>
          <w:sz w:val="26"/>
          <w:szCs w:val="26"/>
        </w:rPr>
        <w:t>Комиссии по регулированию социально-трудовых отношений.</w:t>
      </w:r>
      <w:r w:rsidR="009A4EE7" w:rsidRPr="00CC2C59">
        <w:rPr>
          <w:sz w:val="26"/>
          <w:szCs w:val="26"/>
        </w:rPr>
        <w:t xml:space="preserve"> </w:t>
      </w:r>
    </w:p>
    <w:p w14:paraId="40BC413A" w14:textId="77777777" w:rsidR="007B6C7F" w:rsidRPr="00CC2C59" w:rsidRDefault="00365916" w:rsidP="003F7ED8">
      <w:pPr>
        <w:spacing w:line="276" w:lineRule="auto"/>
        <w:ind w:firstLine="709"/>
        <w:jc w:val="both"/>
        <w:rPr>
          <w:sz w:val="26"/>
          <w:szCs w:val="26"/>
        </w:rPr>
      </w:pPr>
      <w:r w:rsidRPr="00CC2C59">
        <w:rPr>
          <w:b/>
          <w:sz w:val="26"/>
          <w:szCs w:val="26"/>
        </w:rPr>
        <w:t>3</w:t>
      </w:r>
      <w:r w:rsidR="007B6C7F" w:rsidRPr="00CC2C59">
        <w:rPr>
          <w:b/>
          <w:sz w:val="26"/>
          <w:szCs w:val="26"/>
        </w:rPr>
        <w:t xml:space="preserve">.1.10. </w:t>
      </w:r>
      <w:r w:rsidR="007B6C7F" w:rsidRPr="00CC2C59">
        <w:rPr>
          <w:sz w:val="26"/>
          <w:szCs w:val="26"/>
        </w:rPr>
        <w:t>Организуют и обеспечивают работу уполномоченных (доверенных) лиц Профсоюза по охране труда.</w:t>
      </w:r>
    </w:p>
    <w:p w14:paraId="111F2032" w14:textId="6C9538D2" w:rsidR="007B6C7F" w:rsidRPr="00CC2C59" w:rsidRDefault="00365916" w:rsidP="003F7ED8">
      <w:pPr>
        <w:autoSpaceDE w:val="0"/>
        <w:autoSpaceDN w:val="0"/>
        <w:adjustRightInd w:val="0"/>
        <w:spacing w:line="276" w:lineRule="auto"/>
        <w:ind w:firstLine="709"/>
        <w:jc w:val="both"/>
        <w:rPr>
          <w:sz w:val="26"/>
          <w:szCs w:val="26"/>
        </w:rPr>
      </w:pPr>
      <w:r w:rsidRPr="00CC2C59">
        <w:rPr>
          <w:b/>
          <w:sz w:val="26"/>
          <w:szCs w:val="26"/>
        </w:rPr>
        <w:t>3</w:t>
      </w:r>
      <w:r w:rsidR="007B6C7F" w:rsidRPr="00CC2C59">
        <w:rPr>
          <w:b/>
          <w:sz w:val="26"/>
          <w:szCs w:val="26"/>
        </w:rPr>
        <w:t>.1.11.</w:t>
      </w:r>
      <w:r w:rsidR="007B6C7F" w:rsidRPr="00CC2C59">
        <w:rPr>
          <w:sz w:val="26"/>
          <w:szCs w:val="26"/>
        </w:rPr>
        <w:t xml:space="preserve"> Проводят собрания в коллективах подразделений Общества с целью выявления проблем и негативных явлений и создания нормального микроклимата в Обществе.</w:t>
      </w:r>
      <w:r w:rsidR="00CC2C59" w:rsidRPr="00CC2C59">
        <w:rPr>
          <w:sz w:val="26"/>
          <w:szCs w:val="26"/>
        </w:rPr>
        <w:t xml:space="preserve"> </w:t>
      </w:r>
      <w:r w:rsidR="007B6C7F" w:rsidRPr="00CC2C59">
        <w:rPr>
          <w:sz w:val="26"/>
          <w:szCs w:val="26"/>
        </w:rPr>
        <w:t>Информируют Работников о задачах и результатах производственно-хозяйственной деятельности Общества, об изменениях в вопросах занятости, оплаты</w:t>
      </w:r>
      <w:r w:rsidR="00CC2C59" w:rsidRPr="00CC2C59">
        <w:rPr>
          <w:sz w:val="26"/>
          <w:szCs w:val="26"/>
        </w:rPr>
        <w:t xml:space="preserve"> </w:t>
      </w:r>
      <w:r w:rsidR="007B6C7F" w:rsidRPr="00CC2C59">
        <w:rPr>
          <w:sz w:val="26"/>
          <w:szCs w:val="26"/>
        </w:rPr>
        <w:t>и условий труда, о реорганизации.</w:t>
      </w:r>
      <w:r w:rsidR="00BF5142" w:rsidRPr="00CC2C59">
        <w:rPr>
          <w:sz w:val="26"/>
          <w:szCs w:val="26"/>
        </w:rPr>
        <w:t xml:space="preserve"> </w:t>
      </w:r>
    </w:p>
    <w:p w14:paraId="7222D4A2" w14:textId="551C42FC" w:rsidR="009F4318" w:rsidRDefault="00365916" w:rsidP="003F7ED8">
      <w:pPr>
        <w:tabs>
          <w:tab w:val="left" w:pos="1560"/>
        </w:tabs>
        <w:autoSpaceDE w:val="0"/>
        <w:autoSpaceDN w:val="0"/>
        <w:adjustRightInd w:val="0"/>
        <w:spacing w:line="276" w:lineRule="auto"/>
        <w:ind w:firstLine="709"/>
        <w:jc w:val="both"/>
        <w:rPr>
          <w:sz w:val="26"/>
          <w:szCs w:val="26"/>
        </w:rPr>
      </w:pPr>
      <w:r w:rsidRPr="00CC2C59">
        <w:rPr>
          <w:b/>
          <w:sz w:val="26"/>
          <w:szCs w:val="26"/>
        </w:rPr>
        <w:t>3</w:t>
      </w:r>
      <w:r w:rsidR="007B6C7F" w:rsidRPr="00CC2C59">
        <w:rPr>
          <w:b/>
          <w:sz w:val="26"/>
          <w:szCs w:val="26"/>
        </w:rPr>
        <w:t>.1.</w:t>
      </w:r>
      <w:proofErr w:type="gramStart"/>
      <w:r w:rsidR="007B6C7F" w:rsidRPr="00CC2C59">
        <w:rPr>
          <w:b/>
          <w:sz w:val="26"/>
          <w:szCs w:val="26"/>
        </w:rPr>
        <w:t>12.</w:t>
      </w:r>
      <w:r w:rsidR="00A403CC" w:rsidRPr="00CC2C59">
        <w:rPr>
          <w:sz w:val="26"/>
          <w:szCs w:val="26"/>
        </w:rPr>
        <w:t>Организуют</w:t>
      </w:r>
      <w:proofErr w:type="gramEnd"/>
      <w:r w:rsidR="00A403CC" w:rsidRPr="00CC2C59">
        <w:rPr>
          <w:sz w:val="26"/>
          <w:szCs w:val="26"/>
        </w:rPr>
        <w:t xml:space="preserve"> проведение </w:t>
      </w:r>
      <w:r w:rsidR="00274E37" w:rsidRPr="00CC2C59">
        <w:rPr>
          <w:sz w:val="26"/>
          <w:szCs w:val="26"/>
        </w:rPr>
        <w:t>смотр</w:t>
      </w:r>
      <w:r w:rsidR="00A403CC" w:rsidRPr="00CC2C59">
        <w:rPr>
          <w:sz w:val="26"/>
          <w:szCs w:val="26"/>
        </w:rPr>
        <w:t>а</w:t>
      </w:r>
      <w:r w:rsidR="00274E37" w:rsidRPr="00CC2C59">
        <w:rPr>
          <w:sz w:val="26"/>
          <w:szCs w:val="26"/>
        </w:rPr>
        <w:t>-конкурс</w:t>
      </w:r>
      <w:r w:rsidR="00A403CC" w:rsidRPr="00CC2C59">
        <w:rPr>
          <w:sz w:val="26"/>
          <w:szCs w:val="26"/>
        </w:rPr>
        <w:t>а</w:t>
      </w:r>
      <w:r w:rsidR="00274E37" w:rsidRPr="00CC2C59">
        <w:rPr>
          <w:sz w:val="26"/>
          <w:szCs w:val="26"/>
        </w:rPr>
        <w:t xml:space="preserve"> на лучшего уполномоченного по охране труда и поощря</w:t>
      </w:r>
      <w:r w:rsidR="00A403CC" w:rsidRPr="00CC2C59">
        <w:rPr>
          <w:sz w:val="26"/>
          <w:szCs w:val="26"/>
        </w:rPr>
        <w:t>ют</w:t>
      </w:r>
      <w:r w:rsidR="00274E37" w:rsidRPr="00CC2C59">
        <w:rPr>
          <w:sz w:val="26"/>
          <w:szCs w:val="26"/>
        </w:rPr>
        <w:t xml:space="preserve"> лучших уполномоченных по </w:t>
      </w:r>
      <w:r w:rsidR="00A403CC" w:rsidRPr="00CC2C59">
        <w:rPr>
          <w:sz w:val="26"/>
          <w:szCs w:val="26"/>
        </w:rPr>
        <w:t>охране труда на условиях и в пор</w:t>
      </w:r>
      <w:r w:rsidR="00274E37" w:rsidRPr="00CC2C59">
        <w:rPr>
          <w:sz w:val="26"/>
          <w:szCs w:val="26"/>
        </w:rPr>
        <w:t xml:space="preserve">ядке предусмотренных </w:t>
      </w:r>
      <w:r w:rsidR="00A403CC" w:rsidRPr="00CC2C59">
        <w:rPr>
          <w:sz w:val="26"/>
          <w:szCs w:val="26"/>
        </w:rPr>
        <w:t>локальными</w:t>
      </w:r>
      <w:r w:rsidR="00274E37" w:rsidRPr="00CC2C59">
        <w:rPr>
          <w:sz w:val="26"/>
          <w:szCs w:val="26"/>
        </w:rPr>
        <w:t xml:space="preserve"> </w:t>
      </w:r>
      <w:r w:rsidR="00A403CC" w:rsidRPr="00CC2C59">
        <w:rPr>
          <w:sz w:val="26"/>
          <w:szCs w:val="26"/>
        </w:rPr>
        <w:t>нормативными актами</w:t>
      </w:r>
      <w:r w:rsidR="00274E37" w:rsidRPr="00CC2C59">
        <w:rPr>
          <w:sz w:val="26"/>
          <w:szCs w:val="26"/>
        </w:rPr>
        <w:t xml:space="preserve"> Общества. </w:t>
      </w:r>
    </w:p>
    <w:p w14:paraId="384299B6" w14:textId="6E0FB5A1" w:rsidR="00000E74" w:rsidRDefault="00000E74" w:rsidP="003F7ED8">
      <w:pPr>
        <w:tabs>
          <w:tab w:val="left" w:pos="1560"/>
        </w:tabs>
        <w:autoSpaceDE w:val="0"/>
        <w:autoSpaceDN w:val="0"/>
        <w:adjustRightInd w:val="0"/>
        <w:spacing w:line="276" w:lineRule="auto"/>
        <w:ind w:firstLine="709"/>
        <w:jc w:val="both"/>
        <w:rPr>
          <w:sz w:val="26"/>
          <w:szCs w:val="26"/>
        </w:rPr>
      </w:pPr>
    </w:p>
    <w:p w14:paraId="3D444D14" w14:textId="77777777" w:rsidR="007B6C7F" w:rsidRPr="00CC2C59" w:rsidRDefault="00365916" w:rsidP="00000E74">
      <w:pPr>
        <w:spacing w:line="276" w:lineRule="auto"/>
        <w:ind w:firstLine="709"/>
        <w:jc w:val="both"/>
        <w:rPr>
          <w:rFonts w:eastAsia="Calibri"/>
          <w:b/>
          <w:sz w:val="26"/>
          <w:szCs w:val="26"/>
        </w:rPr>
      </w:pPr>
      <w:r w:rsidRPr="00CC2C59">
        <w:rPr>
          <w:rFonts w:eastAsia="Calibri"/>
          <w:b/>
          <w:sz w:val="26"/>
          <w:szCs w:val="26"/>
        </w:rPr>
        <w:t>3</w:t>
      </w:r>
      <w:r w:rsidR="007B6C7F" w:rsidRPr="00CC2C59">
        <w:rPr>
          <w:rFonts w:eastAsia="Calibri"/>
          <w:b/>
          <w:sz w:val="26"/>
          <w:szCs w:val="26"/>
        </w:rPr>
        <w:t>.2. Обязательства Общества</w:t>
      </w:r>
      <w:r w:rsidR="007B6C7F" w:rsidRPr="00CC2C59">
        <w:rPr>
          <w:b/>
          <w:sz w:val="26"/>
          <w:szCs w:val="26"/>
        </w:rPr>
        <w:t>:</w:t>
      </w:r>
    </w:p>
    <w:p w14:paraId="004DC66C" w14:textId="77777777" w:rsidR="00F655AE" w:rsidRPr="00CC2C59" w:rsidRDefault="00365916" w:rsidP="003F7ED8">
      <w:pPr>
        <w:spacing w:line="276" w:lineRule="auto"/>
        <w:ind w:firstLine="709"/>
        <w:jc w:val="both"/>
        <w:rPr>
          <w:sz w:val="26"/>
          <w:szCs w:val="26"/>
        </w:rPr>
      </w:pPr>
      <w:r w:rsidRPr="00CC2C59">
        <w:rPr>
          <w:b/>
          <w:sz w:val="26"/>
          <w:szCs w:val="26"/>
        </w:rPr>
        <w:lastRenderedPageBreak/>
        <w:t>3</w:t>
      </w:r>
      <w:r w:rsidR="007B6C7F" w:rsidRPr="00CC2C59">
        <w:rPr>
          <w:b/>
          <w:sz w:val="26"/>
          <w:szCs w:val="26"/>
        </w:rPr>
        <w:t>.2.1.</w:t>
      </w:r>
      <w:r w:rsidR="007B6C7F" w:rsidRPr="00CC2C59">
        <w:rPr>
          <w:sz w:val="26"/>
          <w:szCs w:val="26"/>
        </w:rPr>
        <w:t xml:space="preserve"> </w:t>
      </w:r>
      <w:r w:rsidR="00F655AE" w:rsidRPr="00CC2C59">
        <w:rPr>
          <w:sz w:val="26"/>
          <w:szCs w:val="26"/>
          <w:shd w:val="clear" w:color="auto" w:fill="FFFFFF"/>
        </w:rPr>
        <w:t>Осуществляет взаимодействие с выборным органом первичной профсоюзной организации в соответствии с законодательством Российской Федерации.</w:t>
      </w:r>
    </w:p>
    <w:p w14:paraId="42C1BBA8" w14:textId="77777777" w:rsidR="007B6C7F" w:rsidRPr="00CC2C59" w:rsidRDefault="00365916" w:rsidP="003F7ED8">
      <w:pPr>
        <w:spacing w:line="276" w:lineRule="auto"/>
        <w:ind w:firstLine="709"/>
        <w:jc w:val="both"/>
        <w:rPr>
          <w:sz w:val="26"/>
          <w:szCs w:val="26"/>
        </w:rPr>
      </w:pPr>
      <w:r w:rsidRPr="00CC2C59">
        <w:rPr>
          <w:b/>
          <w:sz w:val="26"/>
          <w:szCs w:val="26"/>
        </w:rPr>
        <w:t>3</w:t>
      </w:r>
      <w:r w:rsidR="007B6C7F" w:rsidRPr="00CC2C59">
        <w:rPr>
          <w:b/>
          <w:sz w:val="26"/>
          <w:szCs w:val="26"/>
        </w:rPr>
        <w:t>.2.2.</w:t>
      </w:r>
      <w:r w:rsidR="007B6C7F" w:rsidRPr="00CC2C59">
        <w:rPr>
          <w:sz w:val="26"/>
          <w:szCs w:val="26"/>
        </w:rPr>
        <w:t xml:space="preserve"> Выполняет обязательства, предусмотренные</w:t>
      </w:r>
      <w:r w:rsidR="007B6C7F" w:rsidRPr="00CC2C59">
        <w:rPr>
          <w:rFonts w:eastAsia="Calibri"/>
          <w:sz w:val="26"/>
          <w:szCs w:val="26"/>
        </w:rPr>
        <w:t xml:space="preserve"> настоящим Коллективным договором.</w:t>
      </w:r>
    </w:p>
    <w:p w14:paraId="1D48EC22" w14:textId="46844FEF" w:rsidR="007B6C7F" w:rsidRPr="00CC2C59" w:rsidRDefault="00365916" w:rsidP="003F7ED8">
      <w:pPr>
        <w:spacing w:line="276" w:lineRule="auto"/>
        <w:ind w:right="-2" w:firstLine="708"/>
        <w:jc w:val="both"/>
        <w:rPr>
          <w:sz w:val="26"/>
          <w:szCs w:val="26"/>
        </w:rPr>
      </w:pPr>
      <w:r w:rsidRPr="00CC2C59">
        <w:rPr>
          <w:b/>
          <w:sz w:val="26"/>
          <w:szCs w:val="26"/>
        </w:rPr>
        <w:t>3</w:t>
      </w:r>
      <w:r w:rsidR="003A780C" w:rsidRPr="00CC2C59">
        <w:rPr>
          <w:b/>
          <w:sz w:val="26"/>
          <w:szCs w:val="26"/>
        </w:rPr>
        <w:t>.2.3</w:t>
      </w:r>
      <w:r w:rsidR="007B6C7F" w:rsidRPr="00CC2C59">
        <w:rPr>
          <w:b/>
          <w:sz w:val="26"/>
          <w:szCs w:val="26"/>
        </w:rPr>
        <w:t>.</w:t>
      </w:r>
      <w:r w:rsidR="00CC2C59" w:rsidRPr="00CC2C59">
        <w:rPr>
          <w:sz w:val="26"/>
          <w:szCs w:val="26"/>
        </w:rPr>
        <w:t xml:space="preserve"> </w:t>
      </w:r>
      <w:r w:rsidR="007B6C7F" w:rsidRPr="00CC2C59">
        <w:rPr>
          <w:sz w:val="26"/>
          <w:szCs w:val="26"/>
        </w:rPr>
        <w:t xml:space="preserve">Своевременно рассматривает представления выборного органа первичной профсоюзной организации, </w:t>
      </w:r>
      <w:r w:rsidR="00EC7DB4" w:rsidRPr="00CC2C59">
        <w:rPr>
          <w:sz w:val="26"/>
          <w:szCs w:val="26"/>
        </w:rPr>
        <w:t xml:space="preserve">объединенной первичной профсоюзной организации </w:t>
      </w:r>
      <w:r w:rsidR="007B6C7F" w:rsidRPr="00CC2C59">
        <w:rPr>
          <w:sz w:val="26"/>
          <w:szCs w:val="26"/>
        </w:rPr>
        <w:t>о выявленных нарушениях законов и иных нормативных правовых актов, содержащих нормы трудового права, принимает меры по их устранению и в установленные сроки сообщает об устранении нарушений.</w:t>
      </w:r>
      <w:r w:rsidR="009A4EE7" w:rsidRPr="00CC2C59">
        <w:rPr>
          <w:sz w:val="26"/>
          <w:szCs w:val="26"/>
        </w:rPr>
        <w:t xml:space="preserve"> </w:t>
      </w:r>
    </w:p>
    <w:p w14:paraId="11979CE3" w14:textId="07962A5D" w:rsidR="00E55786" w:rsidRPr="00CC2C59" w:rsidRDefault="00E55786" w:rsidP="003F7ED8">
      <w:pPr>
        <w:spacing w:line="276" w:lineRule="auto"/>
        <w:ind w:right="-2" w:firstLine="709"/>
        <w:jc w:val="both"/>
        <w:rPr>
          <w:rFonts w:eastAsia="Calibri"/>
          <w:sz w:val="26"/>
          <w:szCs w:val="26"/>
        </w:rPr>
      </w:pPr>
      <w:r w:rsidRPr="00CC2C59">
        <w:rPr>
          <w:b/>
          <w:sz w:val="26"/>
          <w:szCs w:val="26"/>
        </w:rPr>
        <w:t>3.2.4.</w:t>
      </w:r>
      <w:r w:rsidRPr="00CC2C59">
        <w:rPr>
          <w:sz w:val="26"/>
          <w:szCs w:val="26"/>
        </w:rPr>
        <w:t xml:space="preserve"> Проводит за счет собственных средств</w:t>
      </w:r>
      <w:r w:rsidR="00CC2C59" w:rsidRPr="00CC2C59">
        <w:rPr>
          <w:sz w:val="26"/>
          <w:szCs w:val="26"/>
        </w:rPr>
        <w:t xml:space="preserve"> </w:t>
      </w:r>
      <w:r w:rsidRPr="00CC2C59">
        <w:rPr>
          <w:sz w:val="26"/>
          <w:szCs w:val="26"/>
        </w:rPr>
        <w:t>обязательные предварительные (при поступлении на работу) и периодические (в течении трудовой деятельности) медицинские осмотры,</w:t>
      </w:r>
      <w:r w:rsidR="00CC2C59" w:rsidRPr="00CC2C59">
        <w:rPr>
          <w:sz w:val="26"/>
          <w:szCs w:val="26"/>
        </w:rPr>
        <w:t xml:space="preserve"> </w:t>
      </w:r>
      <w:r w:rsidRPr="00CC2C59">
        <w:rPr>
          <w:sz w:val="26"/>
          <w:szCs w:val="26"/>
        </w:rPr>
        <w:t>другие обязательные медицинские осмотры, обязательные психиатрические освидетельствования работников, внеочередные медицинские осмотры, обязательные психиатрические освидетельствования Работников по их просьбам</w:t>
      </w:r>
      <w:r w:rsidR="00CC2C59" w:rsidRPr="00CC2C59">
        <w:rPr>
          <w:sz w:val="26"/>
          <w:szCs w:val="26"/>
        </w:rPr>
        <w:t xml:space="preserve"> </w:t>
      </w:r>
      <w:r w:rsidRPr="00CC2C59">
        <w:rPr>
          <w:sz w:val="26"/>
          <w:szCs w:val="26"/>
        </w:rPr>
        <w:t>в соответствии</w:t>
      </w:r>
      <w:r w:rsidR="00CC2C59" w:rsidRPr="00CC2C59">
        <w:rPr>
          <w:sz w:val="26"/>
          <w:szCs w:val="26"/>
        </w:rPr>
        <w:t xml:space="preserve"> </w:t>
      </w:r>
      <w:r w:rsidRPr="00CC2C59">
        <w:rPr>
          <w:sz w:val="26"/>
          <w:szCs w:val="26"/>
        </w:rPr>
        <w:t>с медицинскими рекомендациями с сохранением среднего заработка на время прохождения указанных медицинских осмотров, обязательных психиатрических освидетельствований.</w:t>
      </w:r>
    </w:p>
    <w:p w14:paraId="006A5D5A" w14:textId="77777777" w:rsidR="00E55786" w:rsidRPr="00CC2C59" w:rsidRDefault="00E55786" w:rsidP="003F7ED8">
      <w:pPr>
        <w:spacing w:line="276" w:lineRule="auto"/>
        <w:ind w:firstLine="708"/>
        <w:jc w:val="both"/>
        <w:rPr>
          <w:sz w:val="26"/>
          <w:szCs w:val="26"/>
        </w:rPr>
      </w:pPr>
      <w:r w:rsidRPr="00CC2C59">
        <w:rPr>
          <w:sz w:val="26"/>
          <w:szCs w:val="26"/>
        </w:rPr>
        <w:t>Расходы на проведение медицинских осмотров несет Работодатель в соответствии с заключенными договорами на оказание услуг или возмещает Работникам расходы, связанные с прохождением обязательных предварительных (при поступлении на работу) и периодических медицинских осмотров (по заявлениям Работников с предоставлением необходимых отчетных документов после прохождения медицинского осмотра).</w:t>
      </w:r>
    </w:p>
    <w:p w14:paraId="0B8BF19B" w14:textId="77777777" w:rsidR="007B6C7F" w:rsidRPr="00CC2C59" w:rsidRDefault="00365916" w:rsidP="003F7ED8">
      <w:pPr>
        <w:autoSpaceDE w:val="0"/>
        <w:autoSpaceDN w:val="0"/>
        <w:adjustRightInd w:val="0"/>
        <w:spacing w:line="276" w:lineRule="auto"/>
        <w:ind w:firstLine="709"/>
        <w:jc w:val="both"/>
        <w:rPr>
          <w:sz w:val="26"/>
          <w:szCs w:val="26"/>
        </w:rPr>
      </w:pPr>
      <w:r w:rsidRPr="00CC2C59">
        <w:rPr>
          <w:b/>
          <w:sz w:val="26"/>
          <w:szCs w:val="26"/>
        </w:rPr>
        <w:t>3</w:t>
      </w:r>
      <w:r w:rsidR="003A780C" w:rsidRPr="00CC2C59">
        <w:rPr>
          <w:b/>
          <w:sz w:val="26"/>
          <w:szCs w:val="26"/>
        </w:rPr>
        <w:t>.2.5</w:t>
      </w:r>
      <w:r w:rsidR="007B6C7F" w:rsidRPr="00CC2C59">
        <w:rPr>
          <w:b/>
          <w:sz w:val="26"/>
          <w:szCs w:val="26"/>
        </w:rPr>
        <w:t xml:space="preserve">. </w:t>
      </w:r>
      <w:r w:rsidR="00FA1CE6" w:rsidRPr="00CC2C59">
        <w:rPr>
          <w:sz w:val="26"/>
          <w:szCs w:val="26"/>
        </w:rPr>
        <w:t>Награждает Работников, штатных и выборных работников Профсоюза наградами Общества, представляет их к государственным, региональным и ведомственным наградам. В отношении Работников, являющихся членами профсоюза, принимает решение о награждении и представлении к государственным, региональным и ведомственным наградам по согласованию с профсоюзом</w:t>
      </w:r>
      <w:r w:rsidR="00D85AA8" w:rsidRPr="00CC2C59">
        <w:rPr>
          <w:sz w:val="26"/>
          <w:szCs w:val="26"/>
        </w:rPr>
        <w:t>.</w:t>
      </w:r>
      <w:r w:rsidR="009A4EE7" w:rsidRPr="00CC2C59">
        <w:rPr>
          <w:sz w:val="26"/>
          <w:szCs w:val="26"/>
        </w:rPr>
        <w:t xml:space="preserve"> </w:t>
      </w:r>
    </w:p>
    <w:p w14:paraId="12C08BB9" w14:textId="77777777" w:rsidR="00380F58" w:rsidRPr="00CC2C59" w:rsidRDefault="00365916" w:rsidP="00000E74">
      <w:pPr>
        <w:autoSpaceDE w:val="0"/>
        <w:autoSpaceDN w:val="0"/>
        <w:adjustRightInd w:val="0"/>
        <w:spacing w:line="276" w:lineRule="auto"/>
        <w:ind w:firstLine="709"/>
        <w:jc w:val="both"/>
        <w:rPr>
          <w:sz w:val="26"/>
          <w:szCs w:val="26"/>
        </w:rPr>
      </w:pPr>
      <w:r w:rsidRPr="00CC2C59">
        <w:rPr>
          <w:rFonts w:eastAsia="Calibri"/>
          <w:b/>
          <w:sz w:val="26"/>
          <w:szCs w:val="26"/>
        </w:rPr>
        <w:t>3</w:t>
      </w:r>
      <w:r w:rsidR="007B6C7F" w:rsidRPr="00CC2C59">
        <w:rPr>
          <w:rFonts w:eastAsia="Calibri"/>
          <w:b/>
          <w:sz w:val="26"/>
          <w:szCs w:val="26"/>
        </w:rPr>
        <w:t>.2.</w:t>
      </w:r>
      <w:r w:rsidR="0099229B" w:rsidRPr="00CC2C59">
        <w:rPr>
          <w:rFonts w:eastAsia="Calibri"/>
          <w:b/>
          <w:sz w:val="26"/>
          <w:szCs w:val="26"/>
        </w:rPr>
        <w:t>6</w:t>
      </w:r>
      <w:r w:rsidR="007B6C7F" w:rsidRPr="00CC2C59">
        <w:rPr>
          <w:rFonts w:eastAsia="Calibri"/>
          <w:b/>
          <w:sz w:val="26"/>
          <w:szCs w:val="26"/>
        </w:rPr>
        <w:t>.</w:t>
      </w:r>
      <w:r w:rsidR="007B6C7F" w:rsidRPr="00CC2C59">
        <w:rPr>
          <w:rFonts w:eastAsia="Calibri"/>
          <w:sz w:val="26"/>
          <w:szCs w:val="26"/>
        </w:rPr>
        <w:t xml:space="preserve"> Осуществляет по пис</w:t>
      </w:r>
      <w:r w:rsidR="00223AC3" w:rsidRPr="00CC2C59">
        <w:rPr>
          <w:rFonts w:eastAsia="Calibri"/>
          <w:sz w:val="26"/>
          <w:szCs w:val="26"/>
        </w:rPr>
        <w:t xml:space="preserve">ьменному заявлению </w:t>
      </w:r>
      <w:proofErr w:type="gramStart"/>
      <w:r w:rsidR="00223AC3" w:rsidRPr="00CC2C59">
        <w:rPr>
          <w:rFonts w:eastAsia="Calibri"/>
          <w:sz w:val="26"/>
          <w:szCs w:val="26"/>
        </w:rPr>
        <w:t>Работников</w:t>
      </w:r>
      <w:proofErr w:type="gramEnd"/>
      <w:r w:rsidR="00223AC3" w:rsidRPr="00CC2C59">
        <w:rPr>
          <w:rFonts w:eastAsia="Calibri"/>
          <w:sz w:val="26"/>
          <w:szCs w:val="26"/>
        </w:rPr>
        <w:t xml:space="preserve"> </w:t>
      </w:r>
      <w:r w:rsidR="007B6C7F" w:rsidRPr="00CC2C59">
        <w:rPr>
          <w:rFonts w:eastAsia="Calibri"/>
          <w:sz w:val="26"/>
          <w:szCs w:val="26"/>
        </w:rPr>
        <w:t xml:space="preserve">не являющихся членами Профсоюза </w:t>
      </w:r>
      <w:r w:rsidR="00223AC3" w:rsidRPr="00CC2C59">
        <w:rPr>
          <w:rFonts w:eastAsia="Calibri"/>
          <w:sz w:val="26"/>
          <w:szCs w:val="26"/>
        </w:rPr>
        <w:t xml:space="preserve">ежемесячные </w:t>
      </w:r>
      <w:r w:rsidR="007B6C7F" w:rsidRPr="00CC2C59">
        <w:rPr>
          <w:rFonts w:eastAsia="Calibri"/>
          <w:sz w:val="26"/>
          <w:szCs w:val="26"/>
        </w:rPr>
        <w:t xml:space="preserve">перечисления </w:t>
      </w:r>
      <w:r w:rsidR="00223AC3" w:rsidRPr="00CC2C59">
        <w:rPr>
          <w:rFonts w:eastAsia="Calibri"/>
          <w:sz w:val="26"/>
          <w:szCs w:val="26"/>
        </w:rPr>
        <w:t>на счета профсоюзной организации денежные средства из заработной платы указанных работников в соответствии с порядком перечисления денежных ср</w:t>
      </w:r>
      <w:r w:rsidR="00D848E9" w:rsidRPr="00CC2C59">
        <w:rPr>
          <w:rFonts w:eastAsia="Calibri"/>
          <w:sz w:val="26"/>
          <w:szCs w:val="26"/>
        </w:rPr>
        <w:t xml:space="preserve">едств, установленном в Обществе. </w:t>
      </w:r>
    </w:p>
    <w:p w14:paraId="7FBCF0F6" w14:textId="77777777" w:rsidR="007B6C7F" w:rsidRPr="00CC2C59" w:rsidRDefault="00365916" w:rsidP="00000E74">
      <w:pPr>
        <w:spacing w:line="276" w:lineRule="auto"/>
        <w:ind w:firstLine="709"/>
        <w:jc w:val="both"/>
        <w:rPr>
          <w:sz w:val="26"/>
          <w:szCs w:val="26"/>
        </w:rPr>
      </w:pPr>
      <w:r w:rsidRPr="00CC2C59">
        <w:rPr>
          <w:b/>
          <w:sz w:val="26"/>
          <w:szCs w:val="26"/>
        </w:rPr>
        <w:t>3</w:t>
      </w:r>
      <w:r w:rsidR="007B6C7F" w:rsidRPr="00CC2C59">
        <w:rPr>
          <w:b/>
          <w:sz w:val="26"/>
          <w:szCs w:val="26"/>
        </w:rPr>
        <w:t>.2.</w:t>
      </w:r>
      <w:r w:rsidR="0099229B" w:rsidRPr="00CC2C59">
        <w:rPr>
          <w:b/>
          <w:sz w:val="26"/>
          <w:szCs w:val="26"/>
        </w:rPr>
        <w:t>7</w:t>
      </w:r>
      <w:r w:rsidR="007B6C7F" w:rsidRPr="00CC2C59">
        <w:rPr>
          <w:b/>
          <w:sz w:val="26"/>
          <w:szCs w:val="26"/>
        </w:rPr>
        <w:t xml:space="preserve">. </w:t>
      </w:r>
      <w:r w:rsidR="007B6C7F" w:rsidRPr="00CC2C59">
        <w:rPr>
          <w:sz w:val="26"/>
          <w:szCs w:val="26"/>
        </w:rPr>
        <w:t>Предоставляет выборному органу первичной профсоюзной организации имеющуюся информацию, необходимую для ведения коллективных переговоров и для контроля за реализацией условий Коллективного договора.</w:t>
      </w:r>
    </w:p>
    <w:p w14:paraId="0E751122" w14:textId="77777777" w:rsidR="00856A26" w:rsidRPr="00CC2C59" w:rsidRDefault="00856A26" w:rsidP="00000E74">
      <w:pPr>
        <w:pStyle w:val="ConsPlusNormal"/>
        <w:spacing w:line="276" w:lineRule="auto"/>
        <w:ind w:firstLine="709"/>
        <w:jc w:val="both"/>
        <w:rPr>
          <w:rFonts w:ascii="Times New Roman" w:hAnsi="Times New Roman" w:cs="Times New Roman"/>
          <w:sz w:val="26"/>
          <w:szCs w:val="26"/>
        </w:rPr>
      </w:pPr>
      <w:r w:rsidRPr="00CC2C59">
        <w:rPr>
          <w:rFonts w:ascii="Times New Roman" w:eastAsia="Calibri" w:hAnsi="Times New Roman" w:cs="Times New Roman"/>
          <w:b/>
          <w:sz w:val="26"/>
          <w:szCs w:val="26"/>
        </w:rPr>
        <w:t>3.2.</w:t>
      </w:r>
      <w:r w:rsidR="0099229B" w:rsidRPr="00CC2C59">
        <w:rPr>
          <w:rFonts w:ascii="Times New Roman" w:eastAsia="Calibri" w:hAnsi="Times New Roman" w:cs="Times New Roman"/>
          <w:b/>
          <w:sz w:val="26"/>
          <w:szCs w:val="26"/>
        </w:rPr>
        <w:t>8</w:t>
      </w:r>
      <w:r w:rsidRPr="00CC2C59">
        <w:rPr>
          <w:rFonts w:ascii="Times New Roman" w:eastAsia="Calibri" w:hAnsi="Times New Roman" w:cs="Times New Roman"/>
          <w:sz w:val="26"/>
          <w:szCs w:val="26"/>
        </w:rPr>
        <w:t>.</w:t>
      </w:r>
      <w:r w:rsidR="007B6C7F" w:rsidRPr="00CC2C59">
        <w:rPr>
          <w:rFonts w:ascii="Times New Roman" w:eastAsia="Calibri" w:hAnsi="Times New Roman" w:cs="Times New Roman"/>
          <w:sz w:val="26"/>
          <w:szCs w:val="26"/>
        </w:rPr>
        <w:t xml:space="preserve"> </w:t>
      </w:r>
      <w:r w:rsidRPr="00CC2C59">
        <w:rPr>
          <w:rFonts w:ascii="Times New Roman" w:hAnsi="Times New Roman" w:cs="Times New Roman"/>
          <w:sz w:val="26"/>
          <w:szCs w:val="26"/>
        </w:rPr>
        <w:t xml:space="preserve">Ежемесячно отчислять Профсоюзу средства в размере 0,4 процента от </w:t>
      </w:r>
      <w:r w:rsidR="00D85AA8" w:rsidRPr="00CC2C59">
        <w:rPr>
          <w:rFonts w:ascii="Times New Roman" w:hAnsi="Times New Roman" w:cs="Times New Roman"/>
          <w:sz w:val="26"/>
          <w:szCs w:val="26"/>
        </w:rPr>
        <w:t xml:space="preserve">фактического </w:t>
      </w:r>
      <w:r w:rsidRPr="00CC2C59">
        <w:rPr>
          <w:rFonts w:ascii="Times New Roman" w:hAnsi="Times New Roman" w:cs="Times New Roman"/>
          <w:sz w:val="26"/>
          <w:szCs w:val="26"/>
        </w:rPr>
        <w:t xml:space="preserve">фонда заработной платы Работников Общества для </w:t>
      </w:r>
      <w:r w:rsidR="00D85AA8" w:rsidRPr="00CC2C59">
        <w:rPr>
          <w:rFonts w:ascii="Times New Roman" w:hAnsi="Times New Roman" w:cs="Times New Roman"/>
          <w:sz w:val="26"/>
          <w:szCs w:val="26"/>
        </w:rPr>
        <w:t xml:space="preserve">организации и </w:t>
      </w:r>
      <w:r w:rsidRPr="00CC2C59">
        <w:rPr>
          <w:rFonts w:ascii="Times New Roman" w:hAnsi="Times New Roman" w:cs="Times New Roman"/>
          <w:sz w:val="26"/>
          <w:szCs w:val="26"/>
        </w:rPr>
        <w:t>проведения культурно-массовых, спортивных и физкультурно-оздоровительных мероприятий.</w:t>
      </w:r>
    </w:p>
    <w:p w14:paraId="3C1EF5AE" w14:textId="77777777" w:rsidR="00856A26" w:rsidRPr="00CC2C59" w:rsidRDefault="00856A26" w:rsidP="00000E74">
      <w:pPr>
        <w:pStyle w:val="ConsPlusNormal"/>
        <w:spacing w:line="276" w:lineRule="auto"/>
        <w:ind w:firstLine="709"/>
        <w:jc w:val="both"/>
        <w:rPr>
          <w:rFonts w:ascii="Times New Roman" w:hAnsi="Times New Roman" w:cs="Times New Roman"/>
          <w:sz w:val="26"/>
          <w:szCs w:val="26"/>
        </w:rPr>
      </w:pPr>
      <w:r w:rsidRPr="00CC2C59">
        <w:rPr>
          <w:rFonts w:ascii="Times New Roman" w:hAnsi="Times New Roman" w:cs="Times New Roman"/>
          <w:sz w:val="26"/>
          <w:szCs w:val="26"/>
        </w:rPr>
        <w:t xml:space="preserve">Указанные средства перечислять на основании </w:t>
      </w:r>
      <w:r w:rsidR="00D85AA8" w:rsidRPr="00CC2C59">
        <w:rPr>
          <w:rFonts w:ascii="Times New Roman" w:hAnsi="Times New Roman" w:cs="Times New Roman"/>
          <w:sz w:val="26"/>
          <w:szCs w:val="26"/>
        </w:rPr>
        <w:t xml:space="preserve">ежемесячной </w:t>
      </w:r>
      <w:r w:rsidRPr="00CC2C59">
        <w:rPr>
          <w:rFonts w:ascii="Times New Roman" w:hAnsi="Times New Roman" w:cs="Times New Roman"/>
          <w:sz w:val="26"/>
          <w:szCs w:val="26"/>
        </w:rPr>
        <w:t xml:space="preserve">утвержденной </w:t>
      </w:r>
      <w:r w:rsidR="00D85AA8" w:rsidRPr="00CC2C59">
        <w:rPr>
          <w:rFonts w:ascii="Times New Roman" w:hAnsi="Times New Roman" w:cs="Times New Roman"/>
          <w:sz w:val="26"/>
          <w:szCs w:val="26"/>
        </w:rPr>
        <w:t>сметы.</w:t>
      </w:r>
    </w:p>
    <w:p w14:paraId="0AC3F41F" w14:textId="77777777" w:rsidR="008E3C9C" w:rsidRPr="00CC2C59" w:rsidRDefault="00365916" w:rsidP="00000E74">
      <w:pPr>
        <w:spacing w:line="276" w:lineRule="auto"/>
        <w:ind w:firstLine="709"/>
        <w:jc w:val="both"/>
        <w:rPr>
          <w:sz w:val="26"/>
          <w:szCs w:val="26"/>
        </w:rPr>
      </w:pPr>
      <w:r w:rsidRPr="00CC2C59">
        <w:rPr>
          <w:rFonts w:eastAsia="Calibri"/>
          <w:b/>
          <w:sz w:val="26"/>
          <w:szCs w:val="26"/>
        </w:rPr>
        <w:lastRenderedPageBreak/>
        <w:t>3</w:t>
      </w:r>
      <w:r w:rsidR="00365CF2" w:rsidRPr="00CC2C59">
        <w:rPr>
          <w:rFonts w:eastAsia="Calibri"/>
          <w:b/>
          <w:sz w:val="26"/>
          <w:szCs w:val="26"/>
        </w:rPr>
        <w:t>.2.9</w:t>
      </w:r>
      <w:r w:rsidR="007B6C7F" w:rsidRPr="00CC2C59">
        <w:rPr>
          <w:rFonts w:eastAsia="Calibri"/>
          <w:b/>
          <w:sz w:val="26"/>
          <w:szCs w:val="26"/>
        </w:rPr>
        <w:t>.</w:t>
      </w:r>
      <w:r w:rsidR="00E32825" w:rsidRPr="00CC2C59">
        <w:rPr>
          <w:sz w:val="26"/>
          <w:szCs w:val="26"/>
        </w:rPr>
        <w:t xml:space="preserve"> </w:t>
      </w:r>
      <w:r w:rsidR="008E3C9C" w:rsidRPr="00CC2C59">
        <w:rPr>
          <w:rFonts w:eastAsia="Calibri"/>
          <w:sz w:val="26"/>
          <w:szCs w:val="26"/>
        </w:rPr>
        <w:t xml:space="preserve">Предоставляет выборным органам первичных профсоюзных организаций, по соглашению Сторон, в пользование оборудованное, отапливаемое, электрифицированное помещение для работы, проведения заседаний, хранения документации, оргтехнику, средства связи и необходимые нормативные правовые документы </w:t>
      </w:r>
    </w:p>
    <w:p w14:paraId="1A790FEC" w14:textId="77777777" w:rsidR="008E3C9C" w:rsidRPr="00CC2C59" w:rsidRDefault="008E3C9C" w:rsidP="00000E74">
      <w:pPr>
        <w:spacing w:line="276" w:lineRule="auto"/>
        <w:ind w:firstLine="709"/>
        <w:jc w:val="both"/>
        <w:rPr>
          <w:rFonts w:eastAsia="Calibri"/>
          <w:b/>
          <w:sz w:val="26"/>
          <w:szCs w:val="26"/>
        </w:rPr>
      </w:pPr>
      <w:r w:rsidRPr="00CC2C59">
        <w:rPr>
          <w:rFonts w:eastAsia="Calibri"/>
          <w:sz w:val="26"/>
          <w:szCs w:val="26"/>
        </w:rPr>
        <w:t>Работодатель по письменному согласованию предоставляет первичной профсоюзной организации возможность размещения информации в доступных для всех Работников местах</w:t>
      </w:r>
      <w:r w:rsidR="00834D3B" w:rsidRPr="00CC2C59">
        <w:rPr>
          <w:rFonts w:eastAsia="Calibri"/>
          <w:sz w:val="26"/>
          <w:szCs w:val="26"/>
        </w:rPr>
        <w:t>.</w:t>
      </w:r>
    </w:p>
    <w:p w14:paraId="31648F3A" w14:textId="77777777" w:rsidR="007B6C7F" w:rsidRPr="00CC2C59" w:rsidRDefault="00365916" w:rsidP="00000E74">
      <w:pPr>
        <w:tabs>
          <w:tab w:val="left" w:pos="720"/>
        </w:tabs>
        <w:spacing w:line="276" w:lineRule="auto"/>
        <w:ind w:firstLine="709"/>
        <w:jc w:val="both"/>
        <w:rPr>
          <w:rFonts w:eastAsia="Calibri"/>
          <w:sz w:val="26"/>
          <w:szCs w:val="26"/>
        </w:rPr>
      </w:pPr>
      <w:r w:rsidRPr="00CC2C59">
        <w:rPr>
          <w:b/>
          <w:sz w:val="26"/>
          <w:szCs w:val="26"/>
        </w:rPr>
        <w:t>3</w:t>
      </w:r>
      <w:r w:rsidR="007B6C7F" w:rsidRPr="00CC2C59">
        <w:rPr>
          <w:b/>
          <w:sz w:val="26"/>
          <w:szCs w:val="26"/>
        </w:rPr>
        <w:t>.2.1</w:t>
      </w:r>
      <w:r w:rsidR="00331EC0" w:rsidRPr="00CC2C59">
        <w:rPr>
          <w:b/>
          <w:sz w:val="26"/>
          <w:szCs w:val="26"/>
        </w:rPr>
        <w:t>0</w:t>
      </w:r>
      <w:r w:rsidR="007B6C7F" w:rsidRPr="00CC2C59">
        <w:rPr>
          <w:b/>
          <w:sz w:val="26"/>
          <w:szCs w:val="26"/>
        </w:rPr>
        <w:t>.</w:t>
      </w:r>
      <w:r w:rsidR="007B6C7F" w:rsidRPr="00CC2C59">
        <w:rPr>
          <w:sz w:val="26"/>
          <w:szCs w:val="26"/>
        </w:rPr>
        <w:t xml:space="preserve"> Для выполнения общественных обязанностей в интересах коллектива, а также на время профсоюзной учебы предоставляет не освобожденным от основной работы профсоюзным работникам, в том числе уполномоченным (доверенным) лицам по охране труда, свободное от работы время с сохранением среднего заработка.</w:t>
      </w:r>
      <w:r w:rsidR="00A711FB" w:rsidRPr="00CC2C59">
        <w:rPr>
          <w:sz w:val="26"/>
          <w:szCs w:val="26"/>
        </w:rPr>
        <w:t xml:space="preserve"> </w:t>
      </w:r>
    </w:p>
    <w:p w14:paraId="79D76A46" w14:textId="0D584A1D" w:rsidR="007B6C7F" w:rsidRPr="00CC2C59" w:rsidRDefault="00365916" w:rsidP="00000E74">
      <w:pPr>
        <w:autoSpaceDE w:val="0"/>
        <w:autoSpaceDN w:val="0"/>
        <w:adjustRightInd w:val="0"/>
        <w:spacing w:line="276" w:lineRule="auto"/>
        <w:ind w:firstLine="709"/>
        <w:jc w:val="both"/>
        <w:rPr>
          <w:sz w:val="26"/>
          <w:szCs w:val="26"/>
        </w:rPr>
      </w:pPr>
      <w:r w:rsidRPr="00CC2C59">
        <w:rPr>
          <w:b/>
          <w:sz w:val="26"/>
          <w:szCs w:val="26"/>
        </w:rPr>
        <w:t>3</w:t>
      </w:r>
      <w:r w:rsidR="00834D3B" w:rsidRPr="00CC2C59">
        <w:rPr>
          <w:b/>
          <w:sz w:val="26"/>
          <w:szCs w:val="26"/>
        </w:rPr>
        <w:t>.2.1</w:t>
      </w:r>
      <w:r w:rsidR="00331EC0" w:rsidRPr="00CC2C59">
        <w:rPr>
          <w:b/>
          <w:sz w:val="26"/>
          <w:szCs w:val="26"/>
        </w:rPr>
        <w:t>1</w:t>
      </w:r>
      <w:r w:rsidR="007B6C7F" w:rsidRPr="00CC2C59">
        <w:rPr>
          <w:b/>
          <w:sz w:val="26"/>
          <w:szCs w:val="26"/>
        </w:rPr>
        <w:t>.</w:t>
      </w:r>
      <w:r w:rsidR="007B6C7F" w:rsidRPr="00CC2C59">
        <w:rPr>
          <w:sz w:val="26"/>
          <w:szCs w:val="26"/>
        </w:rPr>
        <w:t xml:space="preserve"> Предоставляет выборным органам Профсоюза и соответствующ</w:t>
      </w:r>
      <w:r w:rsidR="000F4464" w:rsidRPr="00CC2C59">
        <w:rPr>
          <w:sz w:val="26"/>
          <w:szCs w:val="26"/>
        </w:rPr>
        <w:t>ей</w:t>
      </w:r>
      <w:r w:rsidR="007B6C7F" w:rsidRPr="00CC2C59">
        <w:rPr>
          <w:sz w:val="26"/>
          <w:szCs w:val="26"/>
        </w:rPr>
        <w:t xml:space="preserve"> первичн</w:t>
      </w:r>
      <w:r w:rsidR="000F4464" w:rsidRPr="00CC2C59">
        <w:rPr>
          <w:sz w:val="26"/>
          <w:szCs w:val="26"/>
        </w:rPr>
        <w:t>ой</w:t>
      </w:r>
      <w:r w:rsidR="007B6C7F" w:rsidRPr="00CC2C59">
        <w:rPr>
          <w:sz w:val="26"/>
          <w:szCs w:val="26"/>
        </w:rPr>
        <w:t xml:space="preserve"> профсоюзн</w:t>
      </w:r>
      <w:r w:rsidR="000F4464" w:rsidRPr="00CC2C59">
        <w:rPr>
          <w:sz w:val="26"/>
          <w:szCs w:val="26"/>
        </w:rPr>
        <w:t>ой организации</w:t>
      </w:r>
      <w:r w:rsidR="007B6C7F" w:rsidRPr="00CC2C59">
        <w:rPr>
          <w:sz w:val="26"/>
          <w:szCs w:val="26"/>
        </w:rPr>
        <w:t xml:space="preserve"> необходимую информацию для </w:t>
      </w:r>
      <w:r w:rsidR="000F4464" w:rsidRPr="00CC2C59">
        <w:rPr>
          <w:sz w:val="26"/>
          <w:szCs w:val="26"/>
        </w:rPr>
        <w:t xml:space="preserve">мониторинга </w:t>
      </w:r>
      <w:r w:rsidR="007B6C7F" w:rsidRPr="00CC2C59">
        <w:rPr>
          <w:sz w:val="26"/>
          <w:szCs w:val="26"/>
        </w:rPr>
        <w:t>выполнения</w:t>
      </w:r>
      <w:r w:rsidR="00CC2C59" w:rsidRPr="00CC2C59">
        <w:rPr>
          <w:sz w:val="26"/>
          <w:szCs w:val="26"/>
        </w:rPr>
        <w:t xml:space="preserve"> </w:t>
      </w:r>
      <w:r w:rsidR="007B6C7F" w:rsidRPr="00CC2C59">
        <w:rPr>
          <w:sz w:val="26"/>
          <w:szCs w:val="26"/>
        </w:rPr>
        <w:t>Коллективного договора Обществом, а также по вопросам, непосредственно затрагивающим интересы Работников</w:t>
      </w:r>
      <w:r w:rsidR="000F4464" w:rsidRPr="00CC2C59">
        <w:rPr>
          <w:sz w:val="26"/>
          <w:szCs w:val="26"/>
        </w:rPr>
        <w:t xml:space="preserve"> в соответствии с действующим законодательством </w:t>
      </w:r>
      <w:r w:rsidR="00D41C00" w:rsidRPr="00CC2C59">
        <w:rPr>
          <w:sz w:val="26"/>
          <w:szCs w:val="26"/>
        </w:rPr>
        <w:t>Р</w:t>
      </w:r>
      <w:r w:rsidR="00503EE2" w:rsidRPr="00CC2C59">
        <w:rPr>
          <w:sz w:val="26"/>
          <w:szCs w:val="26"/>
        </w:rPr>
        <w:t xml:space="preserve">оссийской </w:t>
      </w:r>
      <w:r w:rsidR="00D41C00" w:rsidRPr="00CC2C59">
        <w:rPr>
          <w:sz w:val="26"/>
          <w:szCs w:val="26"/>
        </w:rPr>
        <w:t>Ф</w:t>
      </w:r>
      <w:r w:rsidR="00503EE2" w:rsidRPr="00CC2C59">
        <w:rPr>
          <w:sz w:val="26"/>
          <w:szCs w:val="26"/>
        </w:rPr>
        <w:t>едерации</w:t>
      </w:r>
      <w:r w:rsidR="00834D3B" w:rsidRPr="00CC2C59">
        <w:rPr>
          <w:sz w:val="26"/>
          <w:szCs w:val="26"/>
        </w:rPr>
        <w:t>.</w:t>
      </w:r>
      <w:r w:rsidR="00503EE2" w:rsidRPr="00CC2C59">
        <w:rPr>
          <w:sz w:val="26"/>
          <w:szCs w:val="26"/>
        </w:rPr>
        <w:t xml:space="preserve"> </w:t>
      </w:r>
    </w:p>
    <w:p w14:paraId="58150733" w14:textId="421AAD34" w:rsidR="007B6C7F" w:rsidRPr="00CC2C59" w:rsidRDefault="00365916" w:rsidP="00000E74">
      <w:pPr>
        <w:autoSpaceDE w:val="0"/>
        <w:autoSpaceDN w:val="0"/>
        <w:adjustRightInd w:val="0"/>
        <w:spacing w:line="276" w:lineRule="auto"/>
        <w:ind w:firstLine="709"/>
        <w:jc w:val="both"/>
        <w:rPr>
          <w:sz w:val="26"/>
          <w:szCs w:val="26"/>
        </w:rPr>
      </w:pPr>
      <w:r w:rsidRPr="00CC2C59">
        <w:rPr>
          <w:b/>
          <w:sz w:val="26"/>
          <w:szCs w:val="26"/>
        </w:rPr>
        <w:t>3</w:t>
      </w:r>
      <w:r w:rsidR="00FB178C" w:rsidRPr="00CC2C59">
        <w:rPr>
          <w:b/>
          <w:sz w:val="26"/>
          <w:szCs w:val="26"/>
        </w:rPr>
        <w:t>.2.1</w:t>
      </w:r>
      <w:r w:rsidR="00331EC0" w:rsidRPr="00CC2C59">
        <w:rPr>
          <w:b/>
          <w:sz w:val="26"/>
          <w:szCs w:val="26"/>
        </w:rPr>
        <w:t>2</w:t>
      </w:r>
      <w:r w:rsidR="007B6C7F" w:rsidRPr="00CC2C59">
        <w:rPr>
          <w:b/>
          <w:sz w:val="26"/>
          <w:szCs w:val="26"/>
        </w:rPr>
        <w:t xml:space="preserve">. </w:t>
      </w:r>
      <w:r w:rsidR="007B6C7F" w:rsidRPr="00CC2C59">
        <w:rPr>
          <w:sz w:val="26"/>
          <w:szCs w:val="26"/>
        </w:rPr>
        <w:t>Направляет,</w:t>
      </w:r>
      <w:r w:rsidR="00CC2C59" w:rsidRPr="00CC2C59">
        <w:rPr>
          <w:sz w:val="26"/>
          <w:szCs w:val="26"/>
        </w:rPr>
        <w:t xml:space="preserve"> </w:t>
      </w:r>
      <w:r w:rsidR="007B6C7F" w:rsidRPr="00CC2C59">
        <w:rPr>
          <w:sz w:val="26"/>
          <w:szCs w:val="26"/>
        </w:rPr>
        <w:t>с учетом производственных условий, для участия в работе профсоюзных съездов, конференций, собраний, заседаний комитетов, их президиумов,</w:t>
      </w:r>
      <w:r w:rsidR="00CC2C59" w:rsidRPr="00CC2C59">
        <w:rPr>
          <w:sz w:val="26"/>
          <w:szCs w:val="26"/>
        </w:rPr>
        <w:t xml:space="preserve"> </w:t>
      </w:r>
      <w:r w:rsidR="007B6C7F" w:rsidRPr="00CC2C59">
        <w:rPr>
          <w:sz w:val="26"/>
          <w:szCs w:val="26"/>
        </w:rPr>
        <w:t>на краткосрочную профсоюзную учебу членов выборных профсоюзных органов, не освобожденных от основной работы, уполномоченных (доверенных) лиц по охране труда от Профсоюза, сохраняя за ними на это время среднюю заработную плату и возмещая командировочные расходы (проезд, проживание, суточные)</w:t>
      </w:r>
      <w:r w:rsidR="000F4464" w:rsidRPr="00CC2C59">
        <w:rPr>
          <w:sz w:val="26"/>
          <w:szCs w:val="26"/>
        </w:rPr>
        <w:t xml:space="preserve"> в соответствии с </w:t>
      </w:r>
      <w:r w:rsidR="00503EE2" w:rsidRPr="00CC2C59">
        <w:rPr>
          <w:sz w:val="26"/>
          <w:szCs w:val="26"/>
        </w:rPr>
        <w:t>локальными нормативными актами</w:t>
      </w:r>
      <w:r w:rsidR="00CC2C59" w:rsidRPr="00CC2C59">
        <w:rPr>
          <w:sz w:val="26"/>
          <w:szCs w:val="26"/>
        </w:rPr>
        <w:t xml:space="preserve"> </w:t>
      </w:r>
      <w:r w:rsidR="000F4464" w:rsidRPr="00CC2C59">
        <w:rPr>
          <w:sz w:val="26"/>
          <w:szCs w:val="26"/>
        </w:rPr>
        <w:t>принятыми в Обществе</w:t>
      </w:r>
      <w:r w:rsidR="007B6C7F" w:rsidRPr="00CC2C59">
        <w:rPr>
          <w:sz w:val="26"/>
          <w:szCs w:val="26"/>
        </w:rPr>
        <w:t>.</w:t>
      </w:r>
      <w:r w:rsidR="000F4464" w:rsidRPr="00CC2C59">
        <w:rPr>
          <w:sz w:val="26"/>
          <w:szCs w:val="26"/>
        </w:rPr>
        <w:t xml:space="preserve"> </w:t>
      </w:r>
    </w:p>
    <w:p w14:paraId="39C20E76" w14:textId="2E7A374C" w:rsidR="007B6C7F" w:rsidRPr="00CC2C59" w:rsidRDefault="00365916" w:rsidP="00000E74">
      <w:pPr>
        <w:autoSpaceDE w:val="0"/>
        <w:autoSpaceDN w:val="0"/>
        <w:adjustRightInd w:val="0"/>
        <w:spacing w:line="276" w:lineRule="auto"/>
        <w:ind w:firstLine="709"/>
        <w:jc w:val="both"/>
        <w:rPr>
          <w:sz w:val="26"/>
          <w:szCs w:val="26"/>
        </w:rPr>
      </w:pPr>
      <w:r w:rsidRPr="00CC2C59">
        <w:rPr>
          <w:b/>
          <w:sz w:val="26"/>
          <w:szCs w:val="26"/>
        </w:rPr>
        <w:t>3</w:t>
      </w:r>
      <w:r w:rsidR="007B6C7F" w:rsidRPr="00CC2C59">
        <w:rPr>
          <w:b/>
          <w:sz w:val="26"/>
          <w:szCs w:val="26"/>
        </w:rPr>
        <w:t>.2.</w:t>
      </w:r>
      <w:r w:rsidR="00331EC0" w:rsidRPr="00CC2C59">
        <w:rPr>
          <w:b/>
          <w:sz w:val="26"/>
          <w:szCs w:val="26"/>
        </w:rPr>
        <w:t>13</w:t>
      </w:r>
      <w:r w:rsidR="007B6C7F" w:rsidRPr="00CC2C59">
        <w:rPr>
          <w:b/>
          <w:sz w:val="26"/>
          <w:szCs w:val="26"/>
        </w:rPr>
        <w:t>.</w:t>
      </w:r>
      <w:r w:rsidR="007B6C7F" w:rsidRPr="00CC2C59">
        <w:rPr>
          <w:sz w:val="26"/>
          <w:szCs w:val="26"/>
        </w:rPr>
        <w:t xml:space="preserve"> </w:t>
      </w:r>
      <w:r w:rsidR="00A413F1" w:rsidRPr="00CC2C59">
        <w:rPr>
          <w:sz w:val="26"/>
          <w:szCs w:val="26"/>
        </w:rPr>
        <w:t>Не препятствует</w:t>
      </w:r>
      <w:r w:rsidR="007B6C7F" w:rsidRPr="00CC2C59">
        <w:rPr>
          <w:sz w:val="26"/>
          <w:szCs w:val="26"/>
        </w:rPr>
        <w:t xml:space="preserve"> представителям Профсоюза доступ к рабочим</w:t>
      </w:r>
      <w:r w:rsidR="00CC2C59" w:rsidRPr="00CC2C59">
        <w:rPr>
          <w:sz w:val="26"/>
          <w:szCs w:val="26"/>
        </w:rPr>
        <w:t xml:space="preserve"> </w:t>
      </w:r>
      <w:r w:rsidR="007B6C7F" w:rsidRPr="00CC2C59">
        <w:rPr>
          <w:sz w:val="26"/>
          <w:szCs w:val="26"/>
        </w:rPr>
        <w:t xml:space="preserve">местам </w:t>
      </w:r>
      <w:r w:rsidR="00A413F1" w:rsidRPr="00CC2C59">
        <w:rPr>
          <w:sz w:val="26"/>
          <w:szCs w:val="26"/>
        </w:rPr>
        <w:t>работников Общества</w:t>
      </w:r>
      <w:r w:rsidR="007B6C7F" w:rsidRPr="00CC2C59">
        <w:rPr>
          <w:sz w:val="26"/>
          <w:szCs w:val="26"/>
        </w:rPr>
        <w:t xml:space="preserve"> для реализации указанными представителями уставных задач Профсоюза.</w:t>
      </w:r>
    </w:p>
    <w:p w14:paraId="64B1A406" w14:textId="77777777" w:rsidR="007B6C7F" w:rsidRPr="00CC2C59" w:rsidRDefault="00365916" w:rsidP="00000E74">
      <w:pPr>
        <w:widowControl w:val="0"/>
        <w:spacing w:line="276" w:lineRule="auto"/>
        <w:ind w:firstLine="709"/>
        <w:jc w:val="both"/>
        <w:rPr>
          <w:rFonts w:eastAsia="Calibri"/>
          <w:sz w:val="26"/>
          <w:szCs w:val="26"/>
        </w:rPr>
      </w:pPr>
      <w:r w:rsidRPr="00CC2C59">
        <w:rPr>
          <w:rFonts w:eastAsia="Calibri"/>
          <w:b/>
          <w:sz w:val="26"/>
          <w:szCs w:val="26"/>
        </w:rPr>
        <w:t>3</w:t>
      </w:r>
      <w:r w:rsidR="00FB178C" w:rsidRPr="00CC2C59">
        <w:rPr>
          <w:rFonts w:eastAsia="Calibri"/>
          <w:b/>
          <w:sz w:val="26"/>
          <w:szCs w:val="26"/>
        </w:rPr>
        <w:t>.2.1</w:t>
      </w:r>
      <w:r w:rsidR="00331EC0" w:rsidRPr="00CC2C59">
        <w:rPr>
          <w:rFonts w:eastAsia="Calibri"/>
          <w:b/>
          <w:sz w:val="26"/>
          <w:szCs w:val="26"/>
        </w:rPr>
        <w:t>4</w:t>
      </w:r>
      <w:r w:rsidR="007B6C7F" w:rsidRPr="00CC2C59">
        <w:rPr>
          <w:rFonts w:eastAsia="Calibri"/>
          <w:b/>
          <w:sz w:val="26"/>
          <w:szCs w:val="26"/>
        </w:rPr>
        <w:t>.</w:t>
      </w:r>
      <w:r w:rsidR="007B6C7F" w:rsidRPr="00CC2C59">
        <w:rPr>
          <w:rFonts w:eastAsia="Calibri"/>
          <w:sz w:val="26"/>
          <w:szCs w:val="26"/>
        </w:rPr>
        <w:t xml:space="preserve"> Предоставляет первичн</w:t>
      </w:r>
      <w:r w:rsidR="00A413F1" w:rsidRPr="00CC2C59">
        <w:rPr>
          <w:rFonts w:eastAsia="Calibri"/>
          <w:sz w:val="26"/>
          <w:szCs w:val="26"/>
        </w:rPr>
        <w:t>ой</w:t>
      </w:r>
      <w:r w:rsidR="007B6C7F" w:rsidRPr="00CC2C59">
        <w:rPr>
          <w:rFonts w:eastAsia="Calibri"/>
          <w:sz w:val="26"/>
          <w:szCs w:val="26"/>
        </w:rPr>
        <w:t xml:space="preserve"> профсоюзн</w:t>
      </w:r>
      <w:r w:rsidR="00A413F1" w:rsidRPr="00CC2C59">
        <w:rPr>
          <w:rFonts w:eastAsia="Calibri"/>
          <w:sz w:val="26"/>
          <w:szCs w:val="26"/>
        </w:rPr>
        <w:t>ой организации</w:t>
      </w:r>
      <w:r w:rsidR="007B6C7F" w:rsidRPr="00CC2C59">
        <w:rPr>
          <w:rFonts w:eastAsia="Calibri"/>
          <w:sz w:val="26"/>
          <w:szCs w:val="26"/>
        </w:rPr>
        <w:t xml:space="preserve"> сведения о выполнении мероприятий и соглашений по охране труда, мероприятий по устранению причин произошедших несчастных случаев на производстве</w:t>
      </w:r>
      <w:r w:rsidR="00A413F1" w:rsidRPr="00CC2C59">
        <w:rPr>
          <w:rFonts w:eastAsia="Calibri"/>
          <w:sz w:val="26"/>
          <w:szCs w:val="26"/>
        </w:rPr>
        <w:t xml:space="preserve"> и профессиональных заболеваний</w:t>
      </w:r>
      <w:r w:rsidR="00D41C00" w:rsidRPr="00CC2C59">
        <w:rPr>
          <w:rFonts w:eastAsia="Calibri"/>
          <w:sz w:val="26"/>
          <w:szCs w:val="26"/>
        </w:rPr>
        <w:t>.</w:t>
      </w:r>
    </w:p>
    <w:p w14:paraId="0DEE6E3F" w14:textId="494056DA" w:rsidR="007B6C7F" w:rsidRPr="00CC2C59" w:rsidRDefault="00365916" w:rsidP="00000E74">
      <w:pPr>
        <w:autoSpaceDE w:val="0"/>
        <w:autoSpaceDN w:val="0"/>
        <w:adjustRightInd w:val="0"/>
        <w:spacing w:line="276" w:lineRule="auto"/>
        <w:ind w:firstLine="709"/>
        <w:jc w:val="both"/>
        <w:rPr>
          <w:sz w:val="26"/>
          <w:szCs w:val="26"/>
        </w:rPr>
      </w:pPr>
      <w:r w:rsidRPr="00CC2C59">
        <w:rPr>
          <w:b/>
          <w:sz w:val="26"/>
          <w:szCs w:val="26"/>
        </w:rPr>
        <w:t>3</w:t>
      </w:r>
      <w:r w:rsidR="00D832E6" w:rsidRPr="00CC2C59">
        <w:rPr>
          <w:b/>
          <w:sz w:val="26"/>
          <w:szCs w:val="26"/>
        </w:rPr>
        <w:t>.2.1</w:t>
      </w:r>
      <w:r w:rsidR="00331EC0" w:rsidRPr="00CC2C59">
        <w:rPr>
          <w:b/>
          <w:sz w:val="26"/>
          <w:szCs w:val="26"/>
        </w:rPr>
        <w:t>5</w:t>
      </w:r>
      <w:r w:rsidR="007B6C7F" w:rsidRPr="00CC2C59">
        <w:rPr>
          <w:b/>
          <w:sz w:val="26"/>
          <w:szCs w:val="26"/>
        </w:rPr>
        <w:t>.</w:t>
      </w:r>
      <w:r w:rsidR="00CC2C59" w:rsidRPr="00CC2C59">
        <w:rPr>
          <w:b/>
          <w:sz w:val="26"/>
          <w:szCs w:val="26"/>
        </w:rPr>
        <w:t xml:space="preserve"> </w:t>
      </w:r>
      <w:r w:rsidR="007B6C7F" w:rsidRPr="00CC2C59">
        <w:rPr>
          <w:sz w:val="26"/>
          <w:szCs w:val="26"/>
        </w:rPr>
        <w:t>В целях повышения эффективности работы по предупреждению производственного травматизма устанавливает для уполномоченных (доверенных) лиц по охране труда Профсоюза и членов комиссий по охране труда гарантии их деятельности в соответствии с трудовым законодательством Российской Федерации</w:t>
      </w:r>
      <w:r w:rsidR="00181DBB" w:rsidRPr="00CC2C59">
        <w:rPr>
          <w:sz w:val="26"/>
          <w:szCs w:val="26"/>
        </w:rPr>
        <w:t>.</w:t>
      </w:r>
    </w:p>
    <w:p w14:paraId="0F08283A" w14:textId="77777777" w:rsidR="007B6C7F" w:rsidRPr="00CC2C59" w:rsidRDefault="00365916" w:rsidP="00000E74">
      <w:pPr>
        <w:autoSpaceDE w:val="0"/>
        <w:autoSpaceDN w:val="0"/>
        <w:adjustRightInd w:val="0"/>
        <w:spacing w:line="276" w:lineRule="auto"/>
        <w:ind w:firstLine="709"/>
        <w:jc w:val="both"/>
        <w:rPr>
          <w:sz w:val="26"/>
          <w:szCs w:val="26"/>
          <w:u w:val="single"/>
        </w:rPr>
      </w:pPr>
      <w:r w:rsidRPr="00CC2C59">
        <w:rPr>
          <w:rFonts w:eastAsia="Calibri"/>
          <w:b/>
          <w:sz w:val="26"/>
          <w:szCs w:val="26"/>
        </w:rPr>
        <w:t>3</w:t>
      </w:r>
      <w:r w:rsidR="004E05E2" w:rsidRPr="00CC2C59">
        <w:rPr>
          <w:rFonts w:eastAsia="Calibri"/>
          <w:b/>
          <w:sz w:val="26"/>
          <w:szCs w:val="26"/>
        </w:rPr>
        <w:t>.2.1</w:t>
      </w:r>
      <w:r w:rsidR="00331EC0" w:rsidRPr="00CC2C59">
        <w:rPr>
          <w:rFonts w:eastAsia="Calibri"/>
          <w:b/>
          <w:sz w:val="26"/>
          <w:szCs w:val="26"/>
        </w:rPr>
        <w:t>6</w:t>
      </w:r>
      <w:r w:rsidR="007B6C7F" w:rsidRPr="00CC2C59">
        <w:rPr>
          <w:rFonts w:eastAsia="Calibri"/>
          <w:b/>
          <w:sz w:val="26"/>
          <w:szCs w:val="26"/>
        </w:rPr>
        <w:t xml:space="preserve">. </w:t>
      </w:r>
      <w:r w:rsidR="007B6C7F" w:rsidRPr="00CC2C59">
        <w:rPr>
          <w:rFonts w:eastAsia="Calibri"/>
          <w:sz w:val="26"/>
          <w:szCs w:val="26"/>
        </w:rPr>
        <w:t>Учитывает при составлении графиков ежегодных оплачиваемых отпусков преимущественное право на использование отпусков в удобное для них время Работникам</w:t>
      </w:r>
      <w:r w:rsidR="00687A58" w:rsidRPr="00CC2C59">
        <w:rPr>
          <w:rFonts w:eastAsia="Calibri"/>
          <w:sz w:val="26"/>
          <w:szCs w:val="26"/>
        </w:rPr>
        <w:t>, имеющих</w:t>
      </w:r>
      <w:r w:rsidR="007B6C7F" w:rsidRPr="00CC2C59">
        <w:rPr>
          <w:rFonts w:eastAsia="Calibri"/>
          <w:sz w:val="26"/>
          <w:szCs w:val="26"/>
        </w:rPr>
        <w:t xml:space="preserve"> </w:t>
      </w:r>
      <w:r w:rsidR="00A03606" w:rsidRPr="00CC2C59">
        <w:rPr>
          <w:rFonts w:eastAsia="Calibri"/>
          <w:sz w:val="26"/>
          <w:szCs w:val="26"/>
        </w:rPr>
        <w:t>три и более детей в возрасте до 18 лет, Работникам- единственным родителям, имеющим детей в возрасте до 14 лет включительно, а также иным Работникам имеющим</w:t>
      </w:r>
      <w:r w:rsidR="007B6C7F" w:rsidRPr="00CC2C59">
        <w:rPr>
          <w:rFonts w:eastAsia="Calibri"/>
          <w:sz w:val="26"/>
          <w:szCs w:val="26"/>
        </w:rPr>
        <w:t xml:space="preserve"> преимущественное право на предоставление отпуска</w:t>
      </w:r>
      <w:r w:rsidR="00A03606" w:rsidRPr="00CC2C59">
        <w:rPr>
          <w:rFonts w:eastAsia="Calibri"/>
          <w:sz w:val="26"/>
          <w:szCs w:val="26"/>
        </w:rPr>
        <w:t xml:space="preserve"> в удобное для них время в соответствии с </w:t>
      </w:r>
      <w:r w:rsidR="007B6C7F" w:rsidRPr="00CC2C59">
        <w:rPr>
          <w:rFonts w:eastAsia="Calibri"/>
          <w:sz w:val="26"/>
          <w:szCs w:val="26"/>
        </w:rPr>
        <w:t>законодательством Российской Федерации</w:t>
      </w:r>
      <w:r w:rsidR="00A03606" w:rsidRPr="00CC2C59">
        <w:rPr>
          <w:rFonts w:eastAsia="Calibri"/>
          <w:sz w:val="26"/>
          <w:szCs w:val="26"/>
        </w:rPr>
        <w:t>.</w:t>
      </w:r>
      <w:r w:rsidR="007B6C7F" w:rsidRPr="00CC2C59">
        <w:rPr>
          <w:rFonts w:eastAsia="Calibri"/>
          <w:sz w:val="26"/>
          <w:szCs w:val="26"/>
        </w:rPr>
        <w:t xml:space="preserve"> </w:t>
      </w:r>
    </w:p>
    <w:p w14:paraId="46FBFB88" w14:textId="77777777" w:rsidR="007B6C7F" w:rsidRPr="00CC2C59" w:rsidRDefault="00365916" w:rsidP="00000E74">
      <w:pPr>
        <w:autoSpaceDE w:val="0"/>
        <w:autoSpaceDN w:val="0"/>
        <w:adjustRightInd w:val="0"/>
        <w:spacing w:line="276" w:lineRule="auto"/>
        <w:ind w:firstLine="709"/>
        <w:jc w:val="both"/>
        <w:rPr>
          <w:sz w:val="26"/>
          <w:szCs w:val="26"/>
        </w:rPr>
      </w:pPr>
      <w:r w:rsidRPr="00CC2C59">
        <w:rPr>
          <w:b/>
          <w:sz w:val="26"/>
          <w:szCs w:val="26"/>
        </w:rPr>
        <w:lastRenderedPageBreak/>
        <w:t>3</w:t>
      </w:r>
      <w:r w:rsidR="007B6C7F" w:rsidRPr="00CC2C59">
        <w:rPr>
          <w:b/>
          <w:sz w:val="26"/>
          <w:szCs w:val="26"/>
        </w:rPr>
        <w:t>.2.</w:t>
      </w:r>
      <w:r w:rsidR="00AE61FD" w:rsidRPr="00CC2C59">
        <w:rPr>
          <w:b/>
          <w:sz w:val="26"/>
          <w:szCs w:val="26"/>
        </w:rPr>
        <w:t>1</w:t>
      </w:r>
      <w:r w:rsidR="00331EC0" w:rsidRPr="00CC2C59">
        <w:rPr>
          <w:b/>
          <w:sz w:val="26"/>
          <w:szCs w:val="26"/>
        </w:rPr>
        <w:t>7</w:t>
      </w:r>
      <w:r w:rsidR="007B6C7F" w:rsidRPr="00CC2C59">
        <w:rPr>
          <w:b/>
          <w:sz w:val="26"/>
          <w:szCs w:val="26"/>
        </w:rPr>
        <w:t>.</w:t>
      </w:r>
      <w:r w:rsidR="007B6C7F" w:rsidRPr="00CC2C59">
        <w:rPr>
          <w:sz w:val="26"/>
          <w:szCs w:val="26"/>
        </w:rPr>
        <w:t xml:space="preserve"> Осуществляет меры по обеспечению благоприятного состояния окружающей среды, стремится при ведении хозяйственной деятельности к снижению техногенного воздействия на окружающую среду, разрабатывая и выполняя мероприятия по предотвращен</w:t>
      </w:r>
      <w:r w:rsidR="00AE61FD" w:rsidRPr="00CC2C59">
        <w:rPr>
          <w:sz w:val="26"/>
          <w:szCs w:val="26"/>
        </w:rPr>
        <w:t>ию загрязнения окружающей среды.</w:t>
      </w:r>
    </w:p>
    <w:p w14:paraId="4BED6EAA" w14:textId="77777777" w:rsidR="007B6C7F" w:rsidRPr="00CC2C59" w:rsidRDefault="00365916" w:rsidP="00000E74">
      <w:pPr>
        <w:shd w:val="clear" w:color="auto" w:fill="FFFFFF" w:themeFill="background1"/>
        <w:autoSpaceDE w:val="0"/>
        <w:autoSpaceDN w:val="0"/>
        <w:adjustRightInd w:val="0"/>
        <w:spacing w:line="276" w:lineRule="auto"/>
        <w:ind w:firstLine="709"/>
        <w:jc w:val="both"/>
        <w:rPr>
          <w:sz w:val="26"/>
          <w:szCs w:val="26"/>
        </w:rPr>
      </w:pPr>
      <w:r w:rsidRPr="00CC2C59">
        <w:rPr>
          <w:b/>
          <w:sz w:val="26"/>
          <w:szCs w:val="26"/>
        </w:rPr>
        <w:t>3</w:t>
      </w:r>
      <w:r w:rsidR="007B6C7F" w:rsidRPr="00CC2C59">
        <w:rPr>
          <w:b/>
          <w:sz w:val="26"/>
          <w:szCs w:val="26"/>
        </w:rPr>
        <w:t>.2.</w:t>
      </w:r>
      <w:r w:rsidR="00AE61FD" w:rsidRPr="00CC2C59">
        <w:rPr>
          <w:b/>
          <w:sz w:val="26"/>
          <w:szCs w:val="26"/>
        </w:rPr>
        <w:t>1</w:t>
      </w:r>
      <w:r w:rsidR="00331EC0" w:rsidRPr="00CC2C59">
        <w:rPr>
          <w:b/>
          <w:sz w:val="26"/>
          <w:szCs w:val="26"/>
        </w:rPr>
        <w:t>8</w:t>
      </w:r>
      <w:r w:rsidR="007B6C7F" w:rsidRPr="00CC2C59">
        <w:rPr>
          <w:b/>
          <w:sz w:val="26"/>
          <w:szCs w:val="26"/>
        </w:rPr>
        <w:t xml:space="preserve">. </w:t>
      </w:r>
      <w:r w:rsidR="007B6C7F" w:rsidRPr="00CC2C59">
        <w:rPr>
          <w:sz w:val="26"/>
          <w:szCs w:val="26"/>
        </w:rPr>
        <w:t>Обеспечивает за счет средств Общества обучение и проверку знаний по охране труда председателей первичных профсоюзных организаций, вновь избранных уполномоченных (доверенных) лиц по охране труда Профсоюза</w:t>
      </w:r>
      <w:r w:rsidR="00AE61FD" w:rsidRPr="00CC2C59">
        <w:rPr>
          <w:sz w:val="26"/>
          <w:szCs w:val="26"/>
        </w:rPr>
        <w:t>.</w:t>
      </w:r>
    </w:p>
    <w:p w14:paraId="6EBB5CED" w14:textId="77777777" w:rsidR="007B6C7F" w:rsidRPr="00CC2C59" w:rsidRDefault="00365916" w:rsidP="00000E74">
      <w:pPr>
        <w:widowControl w:val="0"/>
        <w:shd w:val="clear" w:color="auto" w:fill="FFFFFF" w:themeFill="background1"/>
        <w:spacing w:line="276" w:lineRule="auto"/>
        <w:ind w:firstLine="709"/>
        <w:jc w:val="both"/>
        <w:rPr>
          <w:rFonts w:eastAsia="Calibri"/>
          <w:sz w:val="26"/>
          <w:szCs w:val="26"/>
        </w:rPr>
      </w:pPr>
      <w:r w:rsidRPr="00CC2C59">
        <w:rPr>
          <w:rFonts w:eastAsia="Calibri"/>
          <w:b/>
          <w:sz w:val="26"/>
          <w:szCs w:val="26"/>
        </w:rPr>
        <w:t>3</w:t>
      </w:r>
      <w:r w:rsidR="007B6C7F" w:rsidRPr="00CC2C59">
        <w:rPr>
          <w:rFonts w:eastAsia="Calibri"/>
          <w:b/>
          <w:sz w:val="26"/>
          <w:szCs w:val="26"/>
        </w:rPr>
        <w:t>.2.</w:t>
      </w:r>
      <w:r w:rsidR="00331EC0" w:rsidRPr="00CC2C59">
        <w:rPr>
          <w:rFonts w:eastAsia="Calibri"/>
          <w:b/>
          <w:sz w:val="26"/>
          <w:szCs w:val="26"/>
        </w:rPr>
        <w:t>19</w:t>
      </w:r>
      <w:r w:rsidR="007B6C7F" w:rsidRPr="00CC2C59">
        <w:rPr>
          <w:rFonts w:eastAsia="Calibri"/>
          <w:b/>
          <w:sz w:val="26"/>
          <w:szCs w:val="26"/>
        </w:rPr>
        <w:t xml:space="preserve">. </w:t>
      </w:r>
      <w:r w:rsidR="00AE61FD" w:rsidRPr="00CC2C59">
        <w:rPr>
          <w:rFonts w:eastAsia="Calibri"/>
          <w:sz w:val="26"/>
          <w:szCs w:val="26"/>
        </w:rPr>
        <w:t xml:space="preserve">Проводит совместно с первичными профсоюзными организациями, действующими в Обществе, культурно-массовую, спортивную работу для Работников и членов их семей в пределах денежных средств, предусмотренных на эти цели бюджетом Общества. Поддерживает участие Работников </w:t>
      </w:r>
      <w:r w:rsidR="00AE61FD" w:rsidRPr="00CC2C59">
        <w:rPr>
          <w:rFonts w:eastAsia="Calibri"/>
          <w:bCs/>
          <w:sz w:val="26"/>
          <w:szCs w:val="26"/>
        </w:rPr>
        <w:t>в соревнованиях по массовым видам спорта.</w:t>
      </w:r>
      <w:r w:rsidR="007B6C7F" w:rsidRPr="00CC2C59">
        <w:rPr>
          <w:rFonts w:eastAsia="Calibri"/>
          <w:bCs/>
          <w:sz w:val="26"/>
          <w:szCs w:val="26"/>
        </w:rPr>
        <w:tab/>
      </w:r>
    </w:p>
    <w:p w14:paraId="24E8E2E4" w14:textId="77777777" w:rsidR="007B6C7F" w:rsidRPr="00CC2C59" w:rsidRDefault="00365916" w:rsidP="00000E74">
      <w:pPr>
        <w:shd w:val="clear" w:color="auto" w:fill="FFFFFF" w:themeFill="background1"/>
        <w:spacing w:line="276" w:lineRule="auto"/>
        <w:ind w:firstLine="709"/>
        <w:jc w:val="both"/>
        <w:rPr>
          <w:rFonts w:eastAsia="Calibri"/>
          <w:sz w:val="26"/>
          <w:szCs w:val="26"/>
        </w:rPr>
      </w:pPr>
      <w:r w:rsidRPr="00CC2C59">
        <w:rPr>
          <w:rFonts w:eastAsia="Calibri"/>
          <w:b/>
          <w:sz w:val="26"/>
          <w:szCs w:val="26"/>
        </w:rPr>
        <w:t>3</w:t>
      </w:r>
      <w:r w:rsidR="007B6C7F" w:rsidRPr="00CC2C59">
        <w:rPr>
          <w:rFonts w:eastAsia="Calibri"/>
          <w:b/>
          <w:sz w:val="26"/>
          <w:szCs w:val="26"/>
        </w:rPr>
        <w:t>.2.</w:t>
      </w:r>
      <w:r w:rsidR="00AE61FD" w:rsidRPr="00CC2C59">
        <w:rPr>
          <w:rFonts w:eastAsia="Calibri"/>
          <w:b/>
          <w:sz w:val="26"/>
          <w:szCs w:val="26"/>
        </w:rPr>
        <w:t>2</w:t>
      </w:r>
      <w:r w:rsidR="00331EC0" w:rsidRPr="00CC2C59">
        <w:rPr>
          <w:rFonts w:eastAsia="Calibri"/>
          <w:b/>
          <w:sz w:val="26"/>
          <w:szCs w:val="26"/>
        </w:rPr>
        <w:t>0</w:t>
      </w:r>
      <w:r w:rsidR="007B6C7F" w:rsidRPr="00CC2C59">
        <w:rPr>
          <w:rFonts w:eastAsia="Calibri"/>
          <w:b/>
          <w:sz w:val="26"/>
          <w:szCs w:val="26"/>
        </w:rPr>
        <w:t xml:space="preserve">. </w:t>
      </w:r>
      <w:r w:rsidR="007B6C7F" w:rsidRPr="00CC2C59">
        <w:rPr>
          <w:rFonts w:eastAsia="Calibri"/>
          <w:sz w:val="26"/>
          <w:szCs w:val="26"/>
        </w:rPr>
        <w:t>Работникам, освобожденным от производственной работы вследствие избрания на выборные должности в организации Профсоюза, предоставляется после окончания их выборных полномочий прежняя работа (должность), а при ее отсутствии – с их письменного согласия другая равноценная работа (должность) у того же Работодателя.</w:t>
      </w:r>
    </w:p>
    <w:p w14:paraId="155502CC" w14:textId="77777777" w:rsidR="007B6C7F" w:rsidRPr="00CC2C59" w:rsidRDefault="007B6C7F" w:rsidP="00000E74">
      <w:pPr>
        <w:shd w:val="clear" w:color="auto" w:fill="FFFFFF" w:themeFill="background1"/>
        <w:spacing w:line="276" w:lineRule="auto"/>
        <w:ind w:firstLine="709"/>
        <w:jc w:val="both"/>
        <w:rPr>
          <w:rFonts w:eastAsia="Calibri"/>
          <w:sz w:val="26"/>
          <w:szCs w:val="26"/>
        </w:rPr>
      </w:pPr>
      <w:r w:rsidRPr="00CC2C59">
        <w:rPr>
          <w:rFonts w:eastAsia="Calibri"/>
          <w:sz w:val="26"/>
          <w:szCs w:val="26"/>
        </w:rPr>
        <w:t xml:space="preserve">При невозможности предоставления соответствующей работы (должности) по прежнему месту работы в случае ликвидации Общества или отсутствии в Обществе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w:t>
      </w:r>
      <w:r w:rsidR="00933A78" w:rsidRPr="00CC2C59">
        <w:rPr>
          <w:rFonts w:eastAsia="Calibri"/>
          <w:sz w:val="26"/>
          <w:szCs w:val="26"/>
        </w:rPr>
        <w:t>учебы или переквалификации</w:t>
      </w:r>
      <w:r w:rsidRPr="00CC2C59">
        <w:rPr>
          <w:rFonts w:eastAsia="Calibri"/>
          <w:sz w:val="26"/>
          <w:szCs w:val="26"/>
        </w:rPr>
        <w:t xml:space="preserve">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w:t>
      </w:r>
    </w:p>
    <w:p w14:paraId="795907E6" w14:textId="77777777" w:rsidR="007B6C7F" w:rsidRPr="00CC2C59" w:rsidRDefault="007B6C7F" w:rsidP="00000E74">
      <w:pPr>
        <w:shd w:val="clear" w:color="auto" w:fill="FFFFFF" w:themeFill="background1"/>
        <w:spacing w:line="276" w:lineRule="auto"/>
        <w:ind w:firstLine="709"/>
        <w:jc w:val="both"/>
        <w:rPr>
          <w:rFonts w:eastAsia="Calibri"/>
          <w:sz w:val="26"/>
          <w:szCs w:val="26"/>
        </w:rPr>
      </w:pPr>
      <w:r w:rsidRPr="00CC2C59">
        <w:rPr>
          <w:rFonts w:eastAsia="Calibri"/>
          <w:sz w:val="26"/>
          <w:szCs w:val="26"/>
        </w:rPr>
        <w:t>Освобожденные профсоюзные работники обладают такими же трудовыми правами, гарантиями и льготам</w:t>
      </w:r>
      <w:r w:rsidR="00E05DF9" w:rsidRPr="00CC2C59">
        <w:rPr>
          <w:rFonts w:eastAsia="Calibri"/>
          <w:sz w:val="26"/>
          <w:szCs w:val="26"/>
        </w:rPr>
        <w:t xml:space="preserve">и, как и работники Общества, </w:t>
      </w:r>
      <w:r w:rsidRPr="00CC2C59">
        <w:rPr>
          <w:rFonts w:eastAsia="Calibri"/>
          <w:sz w:val="26"/>
          <w:szCs w:val="26"/>
        </w:rPr>
        <w:t xml:space="preserve">в соответствии с </w:t>
      </w:r>
      <w:r w:rsidR="00933A78" w:rsidRPr="00CC2C59">
        <w:rPr>
          <w:rFonts w:eastAsia="Calibri"/>
          <w:sz w:val="26"/>
          <w:szCs w:val="26"/>
        </w:rPr>
        <w:t xml:space="preserve">Коллективным </w:t>
      </w:r>
      <w:r w:rsidRPr="00CC2C59">
        <w:rPr>
          <w:rFonts w:eastAsia="Calibri"/>
          <w:sz w:val="26"/>
          <w:szCs w:val="26"/>
        </w:rPr>
        <w:t>договором.</w:t>
      </w:r>
      <w:r w:rsidR="00F0535D" w:rsidRPr="00CC2C59">
        <w:rPr>
          <w:rFonts w:eastAsia="Calibri"/>
          <w:sz w:val="26"/>
          <w:szCs w:val="26"/>
        </w:rPr>
        <w:t xml:space="preserve"> </w:t>
      </w:r>
    </w:p>
    <w:p w14:paraId="679100CF" w14:textId="77777777" w:rsidR="007B6C7F" w:rsidRPr="00CC2C59" w:rsidRDefault="00365916" w:rsidP="00000E74">
      <w:pPr>
        <w:shd w:val="clear" w:color="auto" w:fill="FFFFFF" w:themeFill="background1"/>
        <w:spacing w:line="276" w:lineRule="auto"/>
        <w:ind w:firstLine="709"/>
        <w:jc w:val="both"/>
        <w:rPr>
          <w:rFonts w:eastAsia="Calibri"/>
          <w:sz w:val="26"/>
          <w:szCs w:val="26"/>
        </w:rPr>
      </w:pPr>
      <w:r w:rsidRPr="00CC2C59">
        <w:rPr>
          <w:rFonts w:eastAsia="Calibri"/>
          <w:b/>
          <w:sz w:val="26"/>
          <w:szCs w:val="26"/>
        </w:rPr>
        <w:t>3</w:t>
      </w:r>
      <w:r w:rsidR="007B6C7F" w:rsidRPr="00CC2C59">
        <w:rPr>
          <w:rFonts w:eastAsia="Calibri"/>
          <w:b/>
          <w:sz w:val="26"/>
          <w:szCs w:val="26"/>
        </w:rPr>
        <w:t>.2.</w:t>
      </w:r>
      <w:r w:rsidR="00AE61FD" w:rsidRPr="00CC2C59">
        <w:rPr>
          <w:rFonts w:eastAsia="Calibri"/>
          <w:b/>
          <w:sz w:val="26"/>
          <w:szCs w:val="26"/>
        </w:rPr>
        <w:t>2</w:t>
      </w:r>
      <w:r w:rsidR="00331EC0" w:rsidRPr="00CC2C59">
        <w:rPr>
          <w:rFonts w:eastAsia="Calibri"/>
          <w:b/>
          <w:sz w:val="26"/>
          <w:szCs w:val="26"/>
        </w:rPr>
        <w:t>1</w:t>
      </w:r>
      <w:r w:rsidR="007B6C7F" w:rsidRPr="00CC2C59">
        <w:rPr>
          <w:rFonts w:eastAsia="Calibri"/>
          <w:b/>
          <w:sz w:val="26"/>
          <w:szCs w:val="26"/>
        </w:rPr>
        <w:t>.</w:t>
      </w:r>
      <w:r w:rsidR="007B6C7F" w:rsidRPr="00CC2C59">
        <w:rPr>
          <w:rFonts w:eastAsia="Calibri"/>
          <w:sz w:val="26"/>
          <w:szCs w:val="26"/>
        </w:rPr>
        <w:t xml:space="preserve"> Работодатель обязуется ознакомить с Коллективным договором, другими локальными нормативными актами, принятыми в соответствии с его полномочиями, вновь принимаемых в Общество Работников</w:t>
      </w:r>
      <w:r w:rsidR="00AE61FD" w:rsidRPr="00CC2C59">
        <w:rPr>
          <w:rFonts w:eastAsia="Calibri"/>
          <w:sz w:val="26"/>
          <w:szCs w:val="26"/>
        </w:rPr>
        <w:t>.</w:t>
      </w:r>
      <w:r w:rsidR="007B6C7F" w:rsidRPr="00CC2C59">
        <w:rPr>
          <w:rFonts w:eastAsia="Calibri"/>
          <w:sz w:val="26"/>
          <w:szCs w:val="26"/>
        </w:rPr>
        <w:t xml:space="preserve"> </w:t>
      </w:r>
    </w:p>
    <w:p w14:paraId="40D8E196" w14:textId="77777777" w:rsidR="007B6C7F" w:rsidRPr="00CC2C59" w:rsidRDefault="00BD25F5" w:rsidP="00000E74">
      <w:pPr>
        <w:shd w:val="clear" w:color="auto" w:fill="FFFFFF" w:themeFill="background1"/>
        <w:spacing w:line="276" w:lineRule="auto"/>
        <w:ind w:firstLine="709"/>
        <w:jc w:val="both"/>
        <w:rPr>
          <w:rFonts w:eastAsia="Calibri"/>
          <w:b/>
          <w:sz w:val="26"/>
          <w:szCs w:val="26"/>
        </w:rPr>
      </w:pPr>
      <w:r w:rsidRPr="00CC2C59">
        <w:rPr>
          <w:rFonts w:eastAsia="Calibri"/>
          <w:b/>
          <w:sz w:val="26"/>
          <w:szCs w:val="26"/>
        </w:rPr>
        <w:t>3</w:t>
      </w:r>
      <w:r w:rsidR="007B6C7F" w:rsidRPr="00CC2C59">
        <w:rPr>
          <w:rFonts w:eastAsia="Calibri"/>
          <w:b/>
          <w:sz w:val="26"/>
          <w:szCs w:val="26"/>
        </w:rPr>
        <w:t>.3. Обязательства Профсоюза:</w:t>
      </w:r>
    </w:p>
    <w:p w14:paraId="5B530FE8" w14:textId="77777777" w:rsidR="007B6C7F" w:rsidRPr="00CC2C59" w:rsidRDefault="00ED3D21" w:rsidP="00000E74">
      <w:pPr>
        <w:shd w:val="clear" w:color="auto" w:fill="FFFFFF" w:themeFill="background1"/>
        <w:spacing w:line="276" w:lineRule="auto"/>
        <w:ind w:firstLine="709"/>
        <w:jc w:val="both"/>
        <w:rPr>
          <w:sz w:val="26"/>
          <w:szCs w:val="26"/>
        </w:rPr>
      </w:pPr>
      <w:r w:rsidRPr="00CC2C59">
        <w:rPr>
          <w:b/>
          <w:sz w:val="26"/>
          <w:szCs w:val="26"/>
        </w:rPr>
        <w:t>3</w:t>
      </w:r>
      <w:r w:rsidR="007B6C7F" w:rsidRPr="00CC2C59">
        <w:rPr>
          <w:b/>
          <w:sz w:val="26"/>
          <w:szCs w:val="26"/>
        </w:rPr>
        <w:t>.3.1.</w:t>
      </w:r>
      <w:r w:rsidR="007B6C7F" w:rsidRPr="00CC2C59">
        <w:rPr>
          <w:sz w:val="26"/>
          <w:szCs w:val="26"/>
        </w:rPr>
        <w:t xml:space="preserve"> Содействует достижению стратегических целей Общества, выполнению объемных и качественных показателей работы, повышению производительности труда,</w:t>
      </w:r>
      <w:r w:rsidR="009742FF" w:rsidRPr="00CC2C59">
        <w:rPr>
          <w:sz w:val="26"/>
          <w:szCs w:val="26"/>
        </w:rPr>
        <w:t xml:space="preserve"> экономии всех видов ресурсов</w:t>
      </w:r>
      <w:r w:rsidR="007B6C7F" w:rsidRPr="00CC2C59">
        <w:rPr>
          <w:sz w:val="26"/>
          <w:szCs w:val="26"/>
        </w:rPr>
        <w:t xml:space="preserve"> на каждом рабочем месте, улучшению условий и охраны труда, путем создания благоприятного социального климата в трудов</w:t>
      </w:r>
      <w:r w:rsidR="004837EE" w:rsidRPr="00CC2C59">
        <w:rPr>
          <w:sz w:val="26"/>
          <w:szCs w:val="26"/>
        </w:rPr>
        <w:t>ом</w:t>
      </w:r>
      <w:r w:rsidR="007B6C7F" w:rsidRPr="00CC2C59">
        <w:rPr>
          <w:sz w:val="26"/>
          <w:szCs w:val="26"/>
        </w:rPr>
        <w:t xml:space="preserve"> коллектив</w:t>
      </w:r>
      <w:r w:rsidR="004837EE" w:rsidRPr="00CC2C59">
        <w:rPr>
          <w:sz w:val="26"/>
          <w:szCs w:val="26"/>
        </w:rPr>
        <w:t>е</w:t>
      </w:r>
      <w:r w:rsidR="007B6C7F" w:rsidRPr="00CC2C59">
        <w:rPr>
          <w:sz w:val="26"/>
          <w:szCs w:val="26"/>
        </w:rPr>
        <w:t xml:space="preserve"> Общества.</w:t>
      </w:r>
      <w:r w:rsidR="001E1EB8" w:rsidRPr="00CC2C59">
        <w:rPr>
          <w:sz w:val="26"/>
          <w:szCs w:val="26"/>
        </w:rPr>
        <w:t xml:space="preserve"> </w:t>
      </w:r>
    </w:p>
    <w:p w14:paraId="1C961E03" w14:textId="69798063" w:rsidR="007B6C7F" w:rsidRPr="00CC2C59" w:rsidRDefault="00ED3D21" w:rsidP="00000E74">
      <w:pPr>
        <w:shd w:val="clear" w:color="auto" w:fill="FFFFFF" w:themeFill="background1"/>
        <w:spacing w:line="276" w:lineRule="auto"/>
        <w:ind w:firstLine="709"/>
        <w:jc w:val="both"/>
        <w:rPr>
          <w:b/>
          <w:sz w:val="26"/>
          <w:szCs w:val="26"/>
        </w:rPr>
      </w:pPr>
      <w:r w:rsidRPr="00CC2C59">
        <w:rPr>
          <w:b/>
          <w:sz w:val="26"/>
          <w:szCs w:val="26"/>
        </w:rPr>
        <w:t>3</w:t>
      </w:r>
      <w:r w:rsidR="007B6C7F" w:rsidRPr="00CC2C59">
        <w:rPr>
          <w:b/>
          <w:sz w:val="26"/>
          <w:szCs w:val="26"/>
        </w:rPr>
        <w:t xml:space="preserve">.3.2. </w:t>
      </w:r>
      <w:r w:rsidR="007B6C7F" w:rsidRPr="00CC2C59">
        <w:rPr>
          <w:sz w:val="26"/>
          <w:szCs w:val="26"/>
        </w:rPr>
        <w:t>В соответствии с законодательством Российской Федерации осуществляет защиту экономических и профессиональных интересов Работников, контроль соблюдения нормативных правовых актов Российской</w:t>
      </w:r>
      <w:r w:rsidR="00CC2C59" w:rsidRPr="00CC2C59">
        <w:rPr>
          <w:sz w:val="26"/>
          <w:szCs w:val="26"/>
        </w:rPr>
        <w:t xml:space="preserve"> </w:t>
      </w:r>
      <w:r w:rsidR="007B6C7F" w:rsidRPr="00CC2C59">
        <w:rPr>
          <w:sz w:val="26"/>
          <w:szCs w:val="26"/>
        </w:rPr>
        <w:t>Федерации, нормативных документов, содержащих нормы трудового права, условий Коллективного договора, оказывает Работникам (при необходимости) бесплатную юридическую помощь.</w:t>
      </w:r>
      <w:r w:rsidR="004837EE" w:rsidRPr="00CC2C59">
        <w:rPr>
          <w:sz w:val="26"/>
          <w:szCs w:val="26"/>
        </w:rPr>
        <w:t xml:space="preserve"> </w:t>
      </w:r>
    </w:p>
    <w:p w14:paraId="460A0DB1" w14:textId="77777777" w:rsidR="007B6C7F" w:rsidRPr="00CC2C59" w:rsidRDefault="00ED3D21" w:rsidP="00000E74">
      <w:pPr>
        <w:shd w:val="clear" w:color="auto" w:fill="FFFFFF" w:themeFill="background1"/>
        <w:spacing w:line="276" w:lineRule="auto"/>
        <w:ind w:firstLine="709"/>
        <w:jc w:val="both"/>
        <w:rPr>
          <w:sz w:val="26"/>
          <w:szCs w:val="26"/>
        </w:rPr>
      </w:pPr>
      <w:r w:rsidRPr="00CC2C59">
        <w:rPr>
          <w:b/>
          <w:sz w:val="26"/>
          <w:szCs w:val="26"/>
        </w:rPr>
        <w:lastRenderedPageBreak/>
        <w:t>3</w:t>
      </w:r>
      <w:r w:rsidR="007B6C7F" w:rsidRPr="00CC2C59">
        <w:rPr>
          <w:b/>
          <w:sz w:val="26"/>
          <w:szCs w:val="26"/>
        </w:rPr>
        <w:t>.3.3.</w:t>
      </w:r>
      <w:r w:rsidR="007B6C7F" w:rsidRPr="00CC2C59">
        <w:rPr>
          <w:sz w:val="26"/>
          <w:szCs w:val="26"/>
        </w:rPr>
        <w:t xml:space="preserve"> Осуществляет профсоюзный контроль состояния охраны труда, представляет интересы пострадавших Работников при расследовании несчастных случаев и профессиональных заболеваний, связанных с исполнением трудовых обязанностей, оказывает необходимую консультативную помощь по вопросам охраны труда и здоровья Работников, оказывает содействие Работодателю в обеспечении Работниками соблюдения требований охраны труда</w:t>
      </w:r>
      <w:r w:rsidR="001E1EB8" w:rsidRPr="00CC2C59">
        <w:rPr>
          <w:sz w:val="26"/>
          <w:szCs w:val="26"/>
        </w:rPr>
        <w:t>.</w:t>
      </w:r>
    </w:p>
    <w:p w14:paraId="0ABC0669" w14:textId="181ED536" w:rsidR="007B6C7F" w:rsidRPr="00CC2C59" w:rsidRDefault="00ED3D21" w:rsidP="00000E74">
      <w:pPr>
        <w:shd w:val="clear" w:color="auto" w:fill="FFFFFF" w:themeFill="background1"/>
        <w:spacing w:line="276" w:lineRule="auto"/>
        <w:ind w:firstLine="709"/>
        <w:jc w:val="both"/>
        <w:rPr>
          <w:rFonts w:eastAsia="Calibri"/>
          <w:sz w:val="26"/>
          <w:szCs w:val="26"/>
        </w:rPr>
      </w:pPr>
      <w:r w:rsidRPr="00CC2C59">
        <w:rPr>
          <w:rFonts w:eastAsia="Calibri"/>
          <w:b/>
          <w:sz w:val="26"/>
          <w:szCs w:val="26"/>
        </w:rPr>
        <w:t>3</w:t>
      </w:r>
      <w:r w:rsidR="007B6C7F" w:rsidRPr="00CC2C59">
        <w:rPr>
          <w:rFonts w:eastAsia="Calibri"/>
          <w:b/>
          <w:sz w:val="26"/>
          <w:szCs w:val="26"/>
        </w:rPr>
        <w:t xml:space="preserve">.3.4. </w:t>
      </w:r>
      <w:r w:rsidR="007B6C7F" w:rsidRPr="00CC2C59">
        <w:rPr>
          <w:rFonts w:eastAsia="Calibri"/>
          <w:sz w:val="26"/>
          <w:szCs w:val="26"/>
        </w:rPr>
        <w:t>Организует и проводит совместно с Работодателем культурно-массовую, физкультурно-оздоровительную работу, отдых детей Работников в дни школьных каникул, оздоровительные, праздничные и другие мероприятия.</w:t>
      </w:r>
      <w:r w:rsidR="00CC2C59" w:rsidRPr="00CC2C59">
        <w:rPr>
          <w:rFonts w:eastAsia="Calibri"/>
          <w:sz w:val="26"/>
          <w:szCs w:val="26"/>
        </w:rPr>
        <w:t xml:space="preserve"> </w:t>
      </w:r>
    </w:p>
    <w:p w14:paraId="6A4EAC14" w14:textId="77777777" w:rsidR="007B6C7F" w:rsidRPr="00CC2C59" w:rsidRDefault="007B6C7F" w:rsidP="00000E74">
      <w:pPr>
        <w:shd w:val="clear" w:color="auto" w:fill="FFFFFF" w:themeFill="background1"/>
        <w:spacing w:line="276" w:lineRule="auto"/>
        <w:ind w:firstLine="709"/>
        <w:jc w:val="both"/>
        <w:rPr>
          <w:rFonts w:eastAsia="Calibri"/>
          <w:sz w:val="26"/>
          <w:szCs w:val="26"/>
        </w:rPr>
      </w:pPr>
      <w:r w:rsidRPr="00CC2C59">
        <w:rPr>
          <w:rFonts w:eastAsia="Calibri"/>
          <w:sz w:val="26"/>
          <w:szCs w:val="26"/>
        </w:rPr>
        <w:t xml:space="preserve">Представляет Работодателю отчет о расходовании средств, полученных от него на эти цели. По результатам расходования средств, полученных от Работодателя, сторонами подписывается акт сверки. </w:t>
      </w:r>
    </w:p>
    <w:p w14:paraId="672C7579" w14:textId="77777777" w:rsidR="007B6C7F" w:rsidRPr="00CC2C59" w:rsidRDefault="00ED3D21" w:rsidP="00000E74">
      <w:pPr>
        <w:shd w:val="clear" w:color="auto" w:fill="FFFFFF" w:themeFill="background1"/>
        <w:spacing w:line="276" w:lineRule="auto"/>
        <w:ind w:firstLine="709"/>
        <w:jc w:val="both"/>
        <w:rPr>
          <w:sz w:val="26"/>
          <w:szCs w:val="26"/>
        </w:rPr>
      </w:pPr>
      <w:r w:rsidRPr="00CC2C59">
        <w:rPr>
          <w:b/>
          <w:sz w:val="26"/>
          <w:szCs w:val="26"/>
        </w:rPr>
        <w:t>3</w:t>
      </w:r>
      <w:r w:rsidR="007B6C7F" w:rsidRPr="00CC2C59">
        <w:rPr>
          <w:b/>
          <w:sz w:val="26"/>
          <w:szCs w:val="26"/>
        </w:rPr>
        <w:t xml:space="preserve">.3.5. </w:t>
      </w:r>
      <w:r w:rsidR="007B6C7F" w:rsidRPr="00CC2C59">
        <w:rPr>
          <w:sz w:val="26"/>
          <w:szCs w:val="26"/>
        </w:rPr>
        <w:t>Вносит предложения по повышению уровня социально-трудовых прав и защищенности Работников</w:t>
      </w:r>
      <w:r w:rsidR="001E1EB8" w:rsidRPr="00CC2C59">
        <w:rPr>
          <w:sz w:val="26"/>
          <w:szCs w:val="26"/>
        </w:rPr>
        <w:t>.</w:t>
      </w:r>
    </w:p>
    <w:p w14:paraId="2FA3869D" w14:textId="29444337" w:rsidR="007B6C7F" w:rsidRPr="00CC2C59" w:rsidRDefault="00ED3D21" w:rsidP="00000E74">
      <w:pPr>
        <w:shd w:val="clear" w:color="auto" w:fill="FFFFFF" w:themeFill="background1"/>
        <w:spacing w:line="276" w:lineRule="auto"/>
        <w:ind w:firstLine="709"/>
        <w:jc w:val="both"/>
        <w:rPr>
          <w:sz w:val="26"/>
          <w:szCs w:val="26"/>
        </w:rPr>
      </w:pPr>
      <w:r w:rsidRPr="00CC2C59">
        <w:rPr>
          <w:b/>
          <w:sz w:val="26"/>
          <w:szCs w:val="26"/>
        </w:rPr>
        <w:t>3</w:t>
      </w:r>
      <w:r w:rsidR="007B6C7F" w:rsidRPr="00CC2C59">
        <w:rPr>
          <w:b/>
          <w:sz w:val="26"/>
          <w:szCs w:val="26"/>
        </w:rPr>
        <w:t xml:space="preserve">.3.6. </w:t>
      </w:r>
      <w:r w:rsidR="007B6C7F" w:rsidRPr="00CC2C59">
        <w:rPr>
          <w:sz w:val="26"/>
          <w:szCs w:val="26"/>
        </w:rPr>
        <w:t>Участвует в работе комиссий, проводящих комплексные обследования по вопросам обеспечения</w:t>
      </w:r>
      <w:r w:rsidR="00CC2C59" w:rsidRPr="00CC2C59">
        <w:rPr>
          <w:sz w:val="26"/>
          <w:szCs w:val="26"/>
        </w:rPr>
        <w:t xml:space="preserve"> </w:t>
      </w:r>
      <w:r w:rsidR="007B6C7F" w:rsidRPr="00CC2C59">
        <w:rPr>
          <w:sz w:val="26"/>
          <w:szCs w:val="26"/>
        </w:rPr>
        <w:t>безопасности работы, охраны труда, здоровья Работников.</w:t>
      </w:r>
    </w:p>
    <w:p w14:paraId="2F6FFED7" w14:textId="6EE17445" w:rsidR="007B6C7F" w:rsidRPr="00CC2C59" w:rsidRDefault="00ED3D21" w:rsidP="00000E74">
      <w:pPr>
        <w:shd w:val="clear" w:color="auto" w:fill="FFFFFF" w:themeFill="background1"/>
        <w:spacing w:line="276" w:lineRule="auto"/>
        <w:ind w:firstLine="709"/>
        <w:jc w:val="both"/>
        <w:rPr>
          <w:b/>
          <w:sz w:val="26"/>
          <w:szCs w:val="26"/>
        </w:rPr>
      </w:pPr>
      <w:r w:rsidRPr="00CC2C59">
        <w:rPr>
          <w:b/>
          <w:sz w:val="26"/>
          <w:szCs w:val="26"/>
        </w:rPr>
        <w:t>3</w:t>
      </w:r>
      <w:r w:rsidR="007B6C7F" w:rsidRPr="00CC2C59">
        <w:rPr>
          <w:b/>
          <w:sz w:val="26"/>
          <w:szCs w:val="26"/>
        </w:rPr>
        <w:t xml:space="preserve">.3.7. </w:t>
      </w:r>
      <w:r w:rsidR="007B6C7F" w:rsidRPr="00CC2C59">
        <w:rPr>
          <w:sz w:val="26"/>
          <w:szCs w:val="26"/>
        </w:rPr>
        <w:t>Выдвигает ежегодно Работников Общества</w:t>
      </w:r>
      <w:r w:rsidR="00CC2C59" w:rsidRPr="00CC2C59">
        <w:rPr>
          <w:sz w:val="26"/>
          <w:szCs w:val="26"/>
        </w:rPr>
        <w:t xml:space="preserve"> </w:t>
      </w:r>
      <w:r w:rsidR="007B6C7F" w:rsidRPr="00CC2C59">
        <w:rPr>
          <w:sz w:val="26"/>
          <w:szCs w:val="26"/>
        </w:rPr>
        <w:t>и работников организаций Профсоюза, безупречно работающих в первичных профсоюзных организациях и внесших большой вклад в улучшение</w:t>
      </w:r>
      <w:r w:rsidR="00CC2C59" w:rsidRPr="00CC2C59">
        <w:rPr>
          <w:sz w:val="26"/>
          <w:szCs w:val="26"/>
        </w:rPr>
        <w:t xml:space="preserve"> </w:t>
      </w:r>
      <w:r w:rsidR="007B6C7F" w:rsidRPr="00CC2C59">
        <w:rPr>
          <w:sz w:val="26"/>
          <w:szCs w:val="26"/>
        </w:rPr>
        <w:t>условий</w:t>
      </w:r>
      <w:r w:rsidR="00CC2C59" w:rsidRPr="00CC2C59">
        <w:rPr>
          <w:sz w:val="26"/>
          <w:szCs w:val="26"/>
        </w:rPr>
        <w:t xml:space="preserve"> </w:t>
      </w:r>
      <w:r w:rsidR="007B6C7F" w:rsidRPr="00CC2C59">
        <w:rPr>
          <w:sz w:val="26"/>
          <w:szCs w:val="26"/>
        </w:rPr>
        <w:t>охраны труда, социально-экономическую и правовую защиту Работников, совершенствование оплаты труда, обеспечение безопасности работы, организацию отдыха и медицинского обслуживания, а также в разработку и реализацию Коллективного договора, укрепление организационной структуры и единств</w:t>
      </w:r>
      <w:r w:rsidR="00F94255" w:rsidRPr="00CC2C59">
        <w:rPr>
          <w:sz w:val="26"/>
          <w:szCs w:val="26"/>
        </w:rPr>
        <w:t xml:space="preserve">а Профсоюза </w:t>
      </w:r>
      <w:r w:rsidR="00274E37" w:rsidRPr="00CC2C59">
        <w:rPr>
          <w:sz w:val="26"/>
          <w:szCs w:val="26"/>
        </w:rPr>
        <w:t>на г</w:t>
      </w:r>
      <w:r w:rsidR="00327E9D" w:rsidRPr="00CC2C59">
        <w:rPr>
          <w:sz w:val="26"/>
          <w:szCs w:val="26"/>
        </w:rPr>
        <w:t>осударственные</w:t>
      </w:r>
      <w:r w:rsidR="00687A58" w:rsidRPr="00CC2C59">
        <w:rPr>
          <w:sz w:val="26"/>
          <w:szCs w:val="26"/>
        </w:rPr>
        <w:t>, региональные, профсоюзные, ведомс</w:t>
      </w:r>
      <w:r w:rsidR="00274E37" w:rsidRPr="00CC2C59">
        <w:rPr>
          <w:sz w:val="26"/>
          <w:szCs w:val="26"/>
        </w:rPr>
        <w:t>т</w:t>
      </w:r>
      <w:r w:rsidR="00414EFD" w:rsidRPr="00CC2C59">
        <w:rPr>
          <w:sz w:val="26"/>
          <w:szCs w:val="26"/>
        </w:rPr>
        <w:t>ве</w:t>
      </w:r>
      <w:r w:rsidR="00327E9D" w:rsidRPr="00CC2C59">
        <w:rPr>
          <w:sz w:val="26"/>
          <w:szCs w:val="26"/>
        </w:rPr>
        <w:t>нные</w:t>
      </w:r>
      <w:r w:rsidR="00687A58" w:rsidRPr="00CC2C59">
        <w:rPr>
          <w:sz w:val="26"/>
          <w:szCs w:val="26"/>
        </w:rPr>
        <w:t>,</w:t>
      </w:r>
      <w:r w:rsidR="00327E9D" w:rsidRPr="00CC2C59">
        <w:rPr>
          <w:sz w:val="26"/>
          <w:szCs w:val="26"/>
        </w:rPr>
        <w:t xml:space="preserve"> </w:t>
      </w:r>
      <w:r w:rsidR="00687A58" w:rsidRPr="00CC2C59">
        <w:rPr>
          <w:sz w:val="26"/>
          <w:szCs w:val="26"/>
        </w:rPr>
        <w:t>ко</w:t>
      </w:r>
      <w:r w:rsidR="00414EFD" w:rsidRPr="00CC2C59">
        <w:rPr>
          <w:sz w:val="26"/>
          <w:szCs w:val="26"/>
        </w:rPr>
        <w:t>р</w:t>
      </w:r>
      <w:r w:rsidR="00687A58" w:rsidRPr="00CC2C59">
        <w:rPr>
          <w:sz w:val="26"/>
          <w:szCs w:val="26"/>
        </w:rPr>
        <w:t>поративные и иные награды.</w:t>
      </w:r>
    </w:p>
    <w:p w14:paraId="769054B8" w14:textId="77777777" w:rsidR="007B6C7F" w:rsidRPr="00CC2C59" w:rsidRDefault="00ED3D21" w:rsidP="00000E74">
      <w:pPr>
        <w:shd w:val="clear" w:color="auto" w:fill="FFFFFF" w:themeFill="background1"/>
        <w:spacing w:line="276" w:lineRule="auto"/>
        <w:ind w:firstLine="709"/>
        <w:jc w:val="both"/>
        <w:rPr>
          <w:sz w:val="26"/>
          <w:szCs w:val="26"/>
        </w:rPr>
      </w:pPr>
      <w:r w:rsidRPr="00CC2C59">
        <w:rPr>
          <w:b/>
          <w:sz w:val="26"/>
          <w:szCs w:val="26"/>
        </w:rPr>
        <w:t>3</w:t>
      </w:r>
      <w:r w:rsidR="007B6C7F" w:rsidRPr="00CC2C59">
        <w:rPr>
          <w:b/>
          <w:sz w:val="26"/>
          <w:szCs w:val="26"/>
        </w:rPr>
        <w:t xml:space="preserve">.3.8. </w:t>
      </w:r>
      <w:r w:rsidR="007B6C7F" w:rsidRPr="00CC2C59">
        <w:rPr>
          <w:sz w:val="26"/>
          <w:szCs w:val="26"/>
        </w:rPr>
        <w:t xml:space="preserve">Осуществляет контроль за </w:t>
      </w:r>
      <w:r w:rsidR="00F94255" w:rsidRPr="00CC2C59">
        <w:rPr>
          <w:sz w:val="26"/>
          <w:szCs w:val="26"/>
        </w:rPr>
        <w:t xml:space="preserve">реализацией мероприятий </w:t>
      </w:r>
      <w:r w:rsidR="007B6C7F" w:rsidRPr="00CC2C59">
        <w:rPr>
          <w:sz w:val="26"/>
          <w:szCs w:val="26"/>
        </w:rPr>
        <w:t>по охране труда.</w:t>
      </w:r>
    </w:p>
    <w:p w14:paraId="1A0F1626" w14:textId="7DA31157" w:rsidR="007B6C7F" w:rsidRPr="00CC2C59" w:rsidRDefault="00ED3D21" w:rsidP="00000E74">
      <w:pPr>
        <w:shd w:val="clear" w:color="auto" w:fill="FFFFFF" w:themeFill="background1"/>
        <w:spacing w:line="276" w:lineRule="auto"/>
        <w:ind w:firstLine="709"/>
        <w:jc w:val="both"/>
        <w:rPr>
          <w:sz w:val="26"/>
          <w:szCs w:val="26"/>
        </w:rPr>
      </w:pPr>
      <w:r w:rsidRPr="00CC2C59">
        <w:rPr>
          <w:b/>
          <w:sz w:val="26"/>
          <w:szCs w:val="26"/>
        </w:rPr>
        <w:t>3</w:t>
      </w:r>
      <w:r w:rsidR="007B6C7F" w:rsidRPr="00CC2C59">
        <w:rPr>
          <w:b/>
          <w:sz w:val="26"/>
          <w:szCs w:val="26"/>
        </w:rPr>
        <w:t>.3.9.</w:t>
      </w:r>
      <w:r w:rsidR="00CC2C59" w:rsidRPr="00CC2C59">
        <w:rPr>
          <w:b/>
          <w:sz w:val="26"/>
          <w:szCs w:val="26"/>
        </w:rPr>
        <w:t xml:space="preserve"> </w:t>
      </w:r>
      <w:r w:rsidR="007B6C7F" w:rsidRPr="00CC2C59">
        <w:rPr>
          <w:sz w:val="26"/>
          <w:szCs w:val="26"/>
        </w:rPr>
        <w:t xml:space="preserve">Проводит информационно-разъяснительную работу по </w:t>
      </w:r>
      <w:r w:rsidR="00687A58" w:rsidRPr="00CC2C59">
        <w:rPr>
          <w:sz w:val="26"/>
          <w:szCs w:val="26"/>
        </w:rPr>
        <w:t>вопросам</w:t>
      </w:r>
      <w:r w:rsidR="00000E74">
        <w:rPr>
          <w:sz w:val="26"/>
          <w:szCs w:val="26"/>
        </w:rPr>
        <w:t>,</w:t>
      </w:r>
      <w:r w:rsidR="00687A58" w:rsidRPr="00CC2C59">
        <w:rPr>
          <w:sz w:val="26"/>
          <w:szCs w:val="26"/>
        </w:rPr>
        <w:t xml:space="preserve"> направленным на поддержание благоприятного психологического климата и решения задач производственного характера, а также требования положений настоящего Коллективного договора</w:t>
      </w:r>
      <w:r w:rsidR="00905E83" w:rsidRPr="00CC2C59">
        <w:rPr>
          <w:sz w:val="26"/>
          <w:szCs w:val="26"/>
        </w:rPr>
        <w:t>.</w:t>
      </w:r>
    </w:p>
    <w:p w14:paraId="4FD17AA8" w14:textId="425BE3F5" w:rsidR="007B6C7F" w:rsidRPr="00CC2C59" w:rsidRDefault="00ED3D21" w:rsidP="00000E74">
      <w:pPr>
        <w:shd w:val="clear" w:color="auto" w:fill="FFFFFF" w:themeFill="background1"/>
        <w:autoSpaceDE w:val="0"/>
        <w:autoSpaceDN w:val="0"/>
        <w:adjustRightInd w:val="0"/>
        <w:spacing w:line="276" w:lineRule="auto"/>
        <w:ind w:firstLine="709"/>
        <w:jc w:val="both"/>
        <w:rPr>
          <w:sz w:val="26"/>
          <w:szCs w:val="26"/>
        </w:rPr>
      </w:pPr>
      <w:r w:rsidRPr="00CC2C59">
        <w:rPr>
          <w:b/>
          <w:sz w:val="26"/>
          <w:szCs w:val="26"/>
        </w:rPr>
        <w:t>3</w:t>
      </w:r>
      <w:r w:rsidR="007B6C7F" w:rsidRPr="00CC2C59">
        <w:rPr>
          <w:b/>
          <w:sz w:val="26"/>
          <w:szCs w:val="26"/>
        </w:rPr>
        <w:t>.3.10.</w:t>
      </w:r>
      <w:r w:rsidR="00CC2C59" w:rsidRPr="00CC2C59">
        <w:rPr>
          <w:b/>
          <w:sz w:val="26"/>
          <w:szCs w:val="26"/>
        </w:rPr>
        <w:t xml:space="preserve"> </w:t>
      </w:r>
      <w:r w:rsidR="007B6C7F" w:rsidRPr="00CC2C59">
        <w:rPr>
          <w:sz w:val="26"/>
          <w:szCs w:val="26"/>
        </w:rPr>
        <w:t xml:space="preserve">Участвует </w:t>
      </w:r>
      <w:r w:rsidR="008B4073" w:rsidRPr="00CC2C59">
        <w:rPr>
          <w:sz w:val="26"/>
          <w:szCs w:val="26"/>
        </w:rPr>
        <w:t>в</w:t>
      </w:r>
      <w:r w:rsidR="007B6C7F" w:rsidRPr="00CC2C59">
        <w:rPr>
          <w:sz w:val="26"/>
          <w:szCs w:val="26"/>
        </w:rPr>
        <w:t xml:space="preserve"> </w:t>
      </w:r>
      <w:r w:rsidR="00414EFD" w:rsidRPr="00CC2C59">
        <w:rPr>
          <w:sz w:val="26"/>
          <w:szCs w:val="26"/>
        </w:rPr>
        <w:t>подготовке</w:t>
      </w:r>
      <w:r w:rsidR="008B4073" w:rsidRPr="00CC2C59">
        <w:rPr>
          <w:sz w:val="26"/>
          <w:szCs w:val="26"/>
        </w:rPr>
        <w:t xml:space="preserve"> локальных нормативных актов</w:t>
      </w:r>
      <w:r w:rsidR="007B6C7F" w:rsidRPr="00CC2C59">
        <w:rPr>
          <w:sz w:val="26"/>
          <w:szCs w:val="26"/>
        </w:rPr>
        <w:t xml:space="preserve"> Общества</w:t>
      </w:r>
      <w:r w:rsidR="00414EFD" w:rsidRPr="00CC2C59">
        <w:rPr>
          <w:sz w:val="26"/>
          <w:szCs w:val="26"/>
        </w:rPr>
        <w:t>, норм и правил по охране труда, программ по охране труда, улучшени</w:t>
      </w:r>
      <w:r w:rsidR="00FF7A05" w:rsidRPr="00CC2C59">
        <w:rPr>
          <w:sz w:val="26"/>
          <w:szCs w:val="26"/>
        </w:rPr>
        <w:t>я</w:t>
      </w:r>
      <w:r w:rsidR="007B6C7F" w:rsidRPr="00CC2C59">
        <w:rPr>
          <w:sz w:val="26"/>
          <w:szCs w:val="26"/>
        </w:rPr>
        <w:t xml:space="preserve"> быта и сохранения здоровья Работников</w:t>
      </w:r>
      <w:r w:rsidR="00414EFD" w:rsidRPr="00CC2C59">
        <w:rPr>
          <w:sz w:val="26"/>
          <w:szCs w:val="26"/>
        </w:rPr>
        <w:t xml:space="preserve"> в порядке и на условиях законодательства</w:t>
      </w:r>
      <w:r w:rsidR="00FF7A05" w:rsidRPr="00CC2C59">
        <w:rPr>
          <w:sz w:val="26"/>
          <w:szCs w:val="26"/>
        </w:rPr>
        <w:t xml:space="preserve"> Российской Федерации.</w:t>
      </w:r>
      <w:r w:rsidR="00414EFD" w:rsidRPr="00CC2C59">
        <w:rPr>
          <w:sz w:val="26"/>
          <w:szCs w:val="26"/>
        </w:rPr>
        <w:t xml:space="preserve"> </w:t>
      </w:r>
    </w:p>
    <w:p w14:paraId="325B6A7B" w14:textId="77777777" w:rsidR="007B6C7F" w:rsidRPr="00CC2C59" w:rsidRDefault="00ED3D21" w:rsidP="00000E74">
      <w:pPr>
        <w:shd w:val="clear" w:color="auto" w:fill="FFFFFF" w:themeFill="background1"/>
        <w:spacing w:line="276" w:lineRule="auto"/>
        <w:ind w:firstLine="709"/>
        <w:jc w:val="both"/>
        <w:rPr>
          <w:sz w:val="26"/>
          <w:szCs w:val="26"/>
        </w:rPr>
      </w:pPr>
      <w:r w:rsidRPr="00CC2C59">
        <w:rPr>
          <w:b/>
          <w:sz w:val="26"/>
          <w:szCs w:val="26"/>
        </w:rPr>
        <w:t>3</w:t>
      </w:r>
      <w:r w:rsidR="007B6C7F" w:rsidRPr="00CC2C59">
        <w:rPr>
          <w:b/>
          <w:sz w:val="26"/>
          <w:szCs w:val="26"/>
        </w:rPr>
        <w:t xml:space="preserve">.3.11. </w:t>
      </w:r>
      <w:r w:rsidR="007B6C7F" w:rsidRPr="00CC2C59">
        <w:rPr>
          <w:sz w:val="26"/>
          <w:szCs w:val="26"/>
        </w:rPr>
        <w:t xml:space="preserve">Обеспечивает участие представителей выборных органов первичных профсоюзных организаций в работе </w:t>
      </w:r>
      <w:proofErr w:type="gramStart"/>
      <w:r w:rsidR="007B6C7F" w:rsidRPr="00CC2C59">
        <w:rPr>
          <w:sz w:val="26"/>
          <w:szCs w:val="26"/>
        </w:rPr>
        <w:t>комиссий по специальной оценке</w:t>
      </w:r>
      <w:proofErr w:type="gramEnd"/>
      <w:r w:rsidR="007B6C7F" w:rsidRPr="00CC2C59">
        <w:rPr>
          <w:sz w:val="26"/>
          <w:szCs w:val="26"/>
        </w:rPr>
        <w:t xml:space="preserve"> условий труда.</w:t>
      </w:r>
      <w:r w:rsidR="002408E2" w:rsidRPr="00CC2C59">
        <w:rPr>
          <w:sz w:val="26"/>
          <w:szCs w:val="26"/>
        </w:rPr>
        <w:t xml:space="preserve"> </w:t>
      </w:r>
    </w:p>
    <w:p w14:paraId="7810B64A" w14:textId="77777777" w:rsidR="007B6C7F" w:rsidRPr="00CC2C59" w:rsidRDefault="00ED3D21" w:rsidP="00000E74">
      <w:pPr>
        <w:shd w:val="clear" w:color="auto" w:fill="FFFFFF" w:themeFill="background1"/>
        <w:spacing w:line="276" w:lineRule="auto"/>
        <w:ind w:firstLine="709"/>
        <w:jc w:val="both"/>
        <w:rPr>
          <w:rFonts w:eastAsia="Calibri"/>
          <w:sz w:val="26"/>
          <w:szCs w:val="26"/>
        </w:rPr>
      </w:pPr>
      <w:r w:rsidRPr="00CC2C59">
        <w:rPr>
          <w:rFonts w:eastAsia="Calibri"/>
          <w:b/>
          <w:sz w:val="26"/>
          <w:szCs w:val="26"/>
        </w:rPr>
        <w:t>3</w:t>
      </w:r>
      <w:r w:rsidR="007B6C7F" w:rsidRPr="00CC2C59">
        <w:rPr>
          <w:rFonts w:eastAsia="Calibri"/>
          <w:b/>
          <w:sz w:val="26"/>
          <w:szCs w:val="26"/>
        </w:rPr>
        <w:t xml:space="preserve">.3.12. </w:t>
      </w:r>
      <w:r w:rsidR="007B6C7F" w:rsidRPr="00CC2C59">
        <w:rPr>
          <w:rFonts w:eastAsia="Calibri"/>
          <w:sz w:val="26"/>
          <w:szCs w:val="26"/>
        </w:rPr>
        <w:t>Принимает меры к недопущению трудовых конфликтов в Обществе по вопросам, включенным в настоящий Коллективный договор</w:t>
      </w:r>
      <w:r w:rsidR="00E32825" w:rsidRPr="00CC2C59">
        <w:rPr>
          <w:rFonts w:eastAsia="Calibri"/>
          <w:sz w:val="26"/>
          <w:szCs w:val="26"/>
        </w:rPr>
        <w:t>.</w:t>
      </w:r>
    </w:p>
    <w:p w14:paraId="342E2B45" w14:textId="77777777" w:rsidR="007B6C7F" w:rsidRPr="00CC2C59" w:rsidRDefault="007B6C7F" w:rsidP="00000E74">
      <w:pPr>
        <w:shd w:val="clear" w:color="auto" w:fill="FFFFFF" w:themeFill="background1"/>
        <w:spacing w:line="276" w:lineRule="auto"/>
        <w:ind w:firstLine="709"/>
        <w:jc w:val="both"/>
        <w:rPr>
          <w:sz w:val="26"/>
          <w:szCs w:val="26"/>
        </w:rPr>
      </w:pPr>
      <w:r w:rsidRPr="00CC2C59">
        <w:rPr>
          <w:sz w:val="26"/>
          <w:szCs w:val="26"/>
        </w:rPr>
        <w:t>При наличии причин для возникновения коллективных трудовых споров или иных протестных действий, совместно с Работодателем принимает в возможно короткий срок меры по конструктивному урегулированию трудовых конфликтов.</w:t>
      </w:r>
      <w:r w:rsidR="002408E2" w:rsidRPr="00CC2C59">
        <w:rPr>
          <w:sz w:val="26"/>
          <w:szCs w:val="26"/>
        </w:rPr>
        <w:t xml:space="preserve"> </w:t>
      </w:r>
    </w:p>
    <w:p w14:paraId="6A3ECF9A" w14:textId="77777777" w:rsidR="007B6C7F" w:rsidRPr="00CC2C59" w:rsidRDefault="00ED3D21" w:rsidP="00000E74">
      <w:pPr>
        <w:shd w:val="clear" w:color="auto" w:fill="FFFFFF" w:themeFill="background1"/>
        <w:autoSpaceDE w:val="0"/>
        <w:autoSpaceDN w:val="0"/>
        <w:adjustRightInd w:val="0"/>
        <w:spacing w:line="276" w:lineRule="auto"/>
        <w:ind w:firstLine="709"/>
        <w:jc w:val="both"/>
        <w:rPr>
          <w:sz w:val="26"/>
          <w:szCs w:val="26"/>
        </w:rPr>
      </w:pPr>
      <w:r w:rsidRPr="00CC2C59">
        <w:rPr>
          <w:b/>
          <w:sz w:val="26"/>
          <w:szCs w:val="26"/>
        </w:rPr>
        <w:t>3</w:t>
      </w:r>
      <w:r w:rsidR="007B6C7F" w:rsidRPr="00CC2C59">
        <w:rPr>
          <w:b/>
          <w:sz w:val="26"/>
          <w:szCs w:val="26"/>
        </w:rPr>
        <w:t>.3.1</w:t>
      </w:r>
      <w:r w:rsidRPr="00CC2C59">
        <w:rPr>
          <w:b/>
          <w:sz w:val="26"/>
          <w:szCs w:val="26"/>
        </w:rPr>
        <w:t>3</w:t>
      </w:r>
      <w:r w:rsidR="007B6C7F" w:rsidRPr="00CC2C59">
        <w:rPr>
          <w:b/>
          <w:sz w:val="26"/>
          <w:szCs w:val="26"/>
        </w:rPr>
        <w:t>.</w:t>
      </w:r>
      <w:r w:rsidR="007B6C7F" w:rsidRPr="00CC2C59">
        <w:rPr>
          <w:sz w:val="26"/>
          <w:szCs w:val="26"/>
        </w:rPr>
        <w:t xml:space="preserve"> Оказывает практическое содействие руководителям Общества, службам и специалистам по охране труда в решении вопросов охраны труда.</w:t>
      </w:r>
    </w:p>
    <w:p w14:paraId="06AF4979" w14:textId="77777777" w:rsidR="007B6C7F" w:rsidRPr="00CC2C59" w:rsidRDefault="00ED3D21" w:rsidP="00000E74">
      <w:pPr>
        <w:shd w:val="clear" w:color="auto" w:fill="FFFFFF" w:themeFill="background1"/>
        <w:autoSpaceDE w:val="0"/>
        <w:autoSpaceDN w:val="0"/>
        <w:adjustRightInd w:val="0"/>
        <w:spacing w:line="276" w:lineRule="auto"/>
        <w:ind w:firstLine="709"/>
        <w:jc w:val="both"/>
        <w:rPr>
          <w:sz w:val="26"/>
          <w:szCs w:val="26"/>
        </w:rPr>
      </w:pPr>
      <w:r w:rsidRPr="00CC2C59">
        <w:rPr>
          <w:b/>
          <w:sz w:val="26"/>
          <w:szCs w:val="26"/>
        </w:rPr>
        <w:lastRenderedPageBreak/>
        <w:t>3</w:t>
      </w:r>
      <w:r w:rsidR="007B6C7F" w:rsidRPr="00CC2C59">
        <w:rPr>
          <w:b/>
          <w:sz w:val="26"/>
          <w:szCs w:val="26"/>
        </w:rPr>
        <w:t>.3.1</w:t>
      </w:r>
      <w:r w:rsidRPr="00CC2C59">
        <w:rPr>
          <w:b/>
          <w:sz w:val="26"/>
          <w:szCs w:val="26"/>
        </w:rPr>
        <w:t>4</w:t>
      </w:r>
      <w:r w:rsidR="007B6C7F" w:rsidRPr="00CC2C59">
        <w:rPr>
          <w:b/>
          <w:sz w:val="26"/>
          <w:szCs w:val="26"/>
        </w:rPr>
        <w:t xml:space="preserve">. </w:t>
      </w:r>
      <w:r w:rsidR="007B6C7F" w:rsidRPr="00CC2C59">
        <w:rPr>
          <w:sz w:val="26"/>
          <w:szCs w:val="26"/>
        </w:rPr>
        <w:t>Участвует в установлении причин возникновения профессиональных заболеваний, расследовании несчастных случаев на производстве и принятии решений по установлению степени вины потерпевших в порядке, установленном трудовым законодательством Российской Федерации.</w:t>
      </w:r>
    </w:p>
    <w:p w14:paraId="0DA26A79" w14:textId="77777777" w:rsidR="007B6C7F" w:rsidRPr="00CC2C59" w:rsidRDefault="00ED3D21" w:rsidP="00000E74">
      <w:pPr>
        <w:shd w:val="clear" w:color="auto" w:fill="FFFFFF" w:themeFill="background1"/>
        <w:spacing w:line="276" w:lineRule="auto"/>
        <w:ind w:firstLine="709"/>
        <w:jc w:val="both"/>
        <w:rPr>
          <w:sz w:val="26"/>
          <w:szCs w:val="26"/>
        </w:rPr>
      </w:pPr>
      <w:r w:rsidRPr="00CC2C59">
        <w:rPr>
          <w:b/>
          <w:sz w:val="26"/>
          <w:szCs w:val="26"/>
        </w:rPr>
        <w:t>3</w:t>
      </w:r>
      <w:r w:rsidR="007B6C7F" w:rsidRPr="00CC2C59">
        <w:rPr>
          <w:b/>
          <w:sz w:val="26"/>
          <w:szCs w:val="26"/>
        </w:rPr>
        <w:t>.3.1</w:t>
      </w:r>
      <w:r w:rsidRPr="00CC2C59">
        <w:rPr>
          <w:b/>
          <w:sz w:val="26"/>
          <w:szCs w:val="26"/>
        </w:rPr>
        <w:t>5</w:t>
      </w:r>
      <w:r w:rsidR="007B6C7F" w:rsidRPr="00CC2C59">
        <w:rPr>
          <w:b/>
          <w:sz w:val="26"/>
          <w:szCs w:val="26"/>
        </w:rPr>
        <w:t>.</w:t>
      </w:r>
      <w:r w:rsidR="007B6C7F" w:rsidRPr="00CC2C59">
        <w:rPr>
          <w:sz w:val="26"/>
          <w:szCs w:val="26"/>
        </w:rPr>
        <w:t xml:space="preserve"> Оказывает содействие Работодател</w:t>
      </w:r>
      <w:r w:rsidR="002408E2" w:rsidRPr="00CC2C59">
        <w:rPr>
          <w:sz w:val="26"/>
          <w:szCs w:val="26"/>
        </w:rPr>
        <w:t>ю</w:t>
      </w:r>
      <w:r w:rsidR="007B6C7F" w:rsidRPr="00CC2C59">
        <w:rPr>
          <w:sz w:val="26"/>
          <w:szCs w:val="26"/>
        </w:rPr>
        <w:t xml:space="preserve"> в возмещении из соответствующих государственных внебюджетных фондов в установленном законом порядке дополнительных расходов Работодателей (в т.ч. на медицинскую, социальную и профессиональную реабилитацию Работников, проведение медицинских осмотров</w:t>
      </w:r>
      <w:r w:rsidR="00AE1A41" w:rsidRPr="00CC2C59">
        <w:rPr>
          <w:sz w:val="26"/>
          <w:szCs w:val="26"/>
        </w:rPr>
        <w:t>.</w:t>
      </w:r>
    </w:p>
    <w:p w14:paraId="2ADB4A52" w14:textId="77777777" w:rsidR="00ED3D21" w:rsidRPr="00CC2C59" w:rsidRDefault="00ED3D21" w:rsidP="00000E74">
      <w:pPr>
        <w:shd w:val="clear" w:color="auto" w:fill="FFFFFF" w:themeFill="background1"/>
        <w:spacing w:line="276" w:lineRule="auto"/>
        <w:ind w:firstLine="709"/>
        <w:jc w:val="both"/>
        <w:rPr>
          <w:sz w:val="26"/>
          <w:szCs w:val="26"/>
        </w:rPr>
      </w:pPr>
      <w:r w:rsidRPr="00CC2C59">
        <w:rPr>
          <w:b/>
          <w:sz w:val="26"/>
          <w:szCs w:val="26"/>
        </w:rPr>
        <w:t>3.3.16.</w:t>
      </w:r>
      <w:r w:rsidRPr="00CC2C59">
        <w:rPr>
          <w:sz w:val="26"/>
          <w:szCs w:val="26"/>
        </w:rPr>
        <w:t xml:space="preserve"> Содействует повышению производительности и мотивации труда, а также трудовой и психологической адаптации Работников в Обществе.</w:t>
      </w:r>
      <w:r w:rsidR="002408E2" w:rsidRPr="00CC2C59">
        <w:rPr>
          <w:sz w:val="26"/>
          <w:szCs w:val="26"/>
        </w:rPr>
        <w:t xml:space="preserve"> </w:t>
      </w:r>
    </w:p>
    <w:p w14:paraId="39BF05A1" w14:textId="26954C45" w:rsidR="00ED3D21" w:rsidRPr="00CC2C59" w:rsidRDefault="00ED3D21" w:rsidP="00000E74">
      <w:pPr>
        <w:shd w:val="clear" w:color="auto" w:fill="FFFFFF" w:themeFill="background1"/>
        <w:spacing w:line="276" w:lineRule="auto"/>
        <w:ind w:firstLine="709"/>
        <w:jc w:val="both"/>
        <w:rPr>
          <w:sz w:val="26"/>
          <w:szCs w:val="26"/>
        </w:rPr>
      </w:pPr>
      <w:r w:rsidRPr="00CC2C59">
        <w:rPr>
          <w:b/>
          <w:sz w:val="26"/>
          <w:szCs w:val="26"/>
        </w:rPr>
        <w:t>3.3.17.</w:t>
      </w:r>
      <w:r w:rsidR="00CC2C59" w:rsidRPr="00CC2C59">
        <w:rPr>
          <w:b/>
          <w:sz w:val="26"/>
          <w:szCs w:val="26"/>
        </w:rPr>
        <w:t xml:space="preserve"> </w:t>
      </w:r>
      <w:r w:rsidRPr="00CC2C59">
        <w:rPr>
          <w:sz w:val="26"/>
          <w:szCs w:val="26"/>
        </w:rPr>
        <w:t>Содействует Работодател</w:t>
      </w:r>
      <w:r w:rsidR="002408E2" w:rsidRPr="00CC2C59">
        <w:rPr>
          <w:sz w:val="26"/>
          <w:szCs w:val="26"/>
        </w:rPr>
        <w:t>ю</w:t>
      </w:r>
      <w:r w:rsidRPr="00CC2C59">
        <w:rPr>
          <w:sz w:val="26"/>
          <w:szCs w:val="26"/>
        </w:rPr>
        <w:t xml:space="preserve"> в </w:t>
      </w:r>
      <w:r w:rsidR="00D33EC7" w:rsidRPr="00CC2C59">
        <w:rPr>
          <w:sz w:val="26"/>
          <w:szCs w:val="26"/>
        </w:rPr>
        <w:t>работе института наставничества в соответствии с локальными нормативными актами Общества</w:t>
      </w:r>
      <w:r w:rsidR="00AE1A41" w:rsidRPr="00CC2C59">
        <w:rPr>
          <w:sz w:val="26"/>
          <w:szCs w:val="26"/>
        </w:rPr>
        <w:t>.</w:t>
      </w:r>
    </w:p>
    <w:p w14:paraId="7047C328" w14:textId="77777777" w:rsidR="00ED3D21" w:rsidRPr="00CC2C59" w:rsidRDefault="00ED3D21" w:rsidP="00000E74">
      <w:pPr>
        <w:shd w:val="clear" w:color="auto" w:fill="FFFFFF" w:themeFill="background1"/>
        <w:spacing w:line="276" w:lineRule="auto"/>
        <w:ind w:firstLine="709"/>
        <w:jc w:val="both"/>
        <w:rPr>
          <w:sz w:val="26"/>
          <w:szCs w:val="26"/>
        </w:rPr>
      </w:pPr>
      <w:r w:rsidRPr="00CC2C59">
        <w:rPr>
          <w:b/>
          <w:sz w:val="26"/>
          <w:szCs w:val="26"/>
        </w:rPr>
        <w:t xml:space="preserve">3.3.18. </w:t>
      </w:r>
      <w:r w:rsidRPr="00CC2C59">
        <w:rPr>
          <w:sz w:val="26"/>
          <w:szCs w:val="26"/>
        </w:rPr>
        <w:t>Проводит мероприятия, направленные на популяризацию престижности труда в Обществе.</w:t>
      </w:r>
      <w:r w:rsidR="00D33EC7" w:rsidRPr="00CC2C59">
        <w:rPr>
          <w:sz w:val="26"/>
          <w:szCs w:val="26"/>
        </w:rPr>
        <w:t xml:space="preserve"> </w:t>
      </w:r>
    </w:p>
    <w:p w14:paraId="0C16D54A" w14:textId="77777777" w:rsidR="00ED3D21" w:rsidRPr="00CC2C59" w:rsidRDefault="00ED3D21" w:rsidP="00000E74">
      <w:pPr>
        <w:shd w:val="clear" w:color="auto" w:fill="FFFFFF" w:themeFill="background1"/>
        <w:spacing w:line="276" w:lineRule="auto"/>
        <w:ind w:firstLine="709"/>
        <w:jc w:val="both"/>
        <w:rPr>
          <w:sz w:val="26"/>
          <w:szCs w:val="26"/>
        </w:rPr>
      </w:pPr>
      <w:r w:rsidRPr="00CC2C59">
        <w:rPr>
          <w:b/>
          <w:sz w:val="26"/>
          <w:szCs w:val="26"/>
        </w:rPr>
        <w:t>3.3.19.</w:t>
      </w:r>
      <w:r w:rsidRPr="00CC2C59">
        <w:rPr>
          <w:sz w:val="26"/>
          <w:szCs w:val="26"/>
        </w:rPr>
        <w:t xml:space="preserve"> Оказывает содействие Работодателю в проведении работы по формированию и развитию корпоративных традиций, </w:t>
      </w:r>
      <w:r w:rsidR="00D33EC7" w:rsidRPr="00CC2C59">
        <w:rPr>
          <w:sz w:val="26"/>
          <w:szCs w:val="26"/>
        </w:rPr>
        <w:t xml:space="preserve">корпоративной культуры, </w:t>
      </w:r>
      <w:r w:rsidRPr="00CC2C59">
        <w:rPr>
          <w:sz w:val="26"/>
          <w:szCs w:val="26"/>
        </w:rPr>
        <w:t>а также разъясняет Работникам важность приверженности им</w:t>
      </w:r>
      <w:r w:rsidR="00AE1A41" w:rsidRPr="00CC2C59">
        <w:rPr>
          <w:sz w:val="26"/>
          <w:szCs w:val="26"/>
        </w:rPr>
        <w:t>.</w:t>
      </w:r>
    </w:p>
    <w:p w14:paraId="63011FD1" w14:textId="19F72A24" w:rsidR="00ED3D21" w:rsidRPr="00CC2C59" w:rsidRDefault="00ED3D21" w:rsidP="00000E74">
      <w:pPr>
        <w:shd w:val="clear" w:color="auto" w:fill="FFFFFF" w:themeFill="background1"/>
        <w:spacing w:line="276" w:lineRule="auto"/>
        <w:ind w:firstLine="709"/>
        <w:jc w:val="both"/>
        <w:rPr>
          <w:sz w:val="26"/>
          <w:szCs w:val="26"/>
        </w:rPr>
      </w:pPr>
      <w:r w:rsidRPr="00CC2C59">
        <w:rPr>
          <w:b/>
          <w:sz w:val="26"/>
          <w:szCs w:val="26"/>
        </w:rPr>
        <w:t>3.3.20.</w:t>
      </w:r>
      <w:r w:rsidR="00CC2C59" w:rsidRPr="00CC2C59">
        <w:rPr>
          <w:b/>
          <w:sz w:val="26"/>
          <w:szCs w:val="26"/>
        </w:rPr>
        <w:t xml:space="preserve"> </w:t>
      </w:r>
      <w:r w:rsidR="00E50AB8" w:rsidRPr="00CC2C59">
        <w:rPr>
          <w:sz w:val="26"/>
          <w:szCs w:val="26"/>
        </w:rPr>
        <w:t>О</w:t>
      </w:r>
      <w:r w:rsidRPr="00CC2C59">
        <w:rPr>
          <w:sz w:val="26"/>
          <w:szCs w:val="26"/>
        </w:rPr>
        <w:t>существляет просветительскую работу, направленную на популяризацию здорового образа жизни среди Работников, недопущение Работниками нарушений трудовой и технологической дисциплины, а также на развитие у них стремления к непрерывному повышению своих профессиональных навыков и знаний</w:t>
      </w:r>
      <w:r w:rsidR="00AE1A41" w:rsidRPr="00CC2C59">
        <w:rPr>
          <w:sz w:val="26"/>
          <w:szCs w:val="26"/>
        </w:rPr>
        <w:t>.</w:t>
      </w:r>
    </w:p>
    <w:p w14:paraId="3D2E8E03" w14:textId="53C6E637" w:rsidR="00ED3D21" w:rsidRPr="00CC2C59" w:rsidRDefault="00ED3D21" w:rsidP="00000E74">
      <w:pPr>
        <w:shd w:val="clear" w:color="auto" w:fill="FFFFFF" w:themeFill="background1"/>
        <w:spacing w:line="276" w:lineRule="auto"/>
        <w:ind w:firstLine="709"/>
        <w:jc w:val="both"/>
        <w:rPr>
          <w:sz w:val="26"/>
          <w:szCs w:val="26"/>
        </w:rPr>
      </w:pPr>
      <w:r w:rsidRPr="00CC2C59">
        <w:rPr>
          <w:b/>
          <w:sz w:val="26"/>
          <w:szCs w:val="26"/>
        </w:rPr>
        <w:t>3.3.21.</w:t>
      </w:r>
      <w:r w:rsidR="00CC2C59" w:rsidRPr="00CC2C59">
        <w:rPr>
          <w:b/>
          <w:sz w:val="26"/>
          <w:szCs w:val="26"/>
        </w:rPr>
        <w:t xml:space="preserve"> </w:t>
      </w:r>
      <w:r w:rsidRPr="00CC2C59">
        <w:rPr>
          <w:sz w:val="26"/>
          <w:szCs w:val="26"/>
        </w:rPr>
        <w:t>При осуществлении в Обществе антикриз</w:t>
      </w:r>
      <w:r w:rsidR="002C4DBA" w:rsidRPr="00CC2C59">
        <w:rPr>
          <w:sz w:val="26"/>
          <w:szCs w:val="26"/>
        </w:rPr>
        <w:t xml:space="preserve">исных мероприятий и мероприятий </w:t>
      </w:r>
      <w:r w:rsidR="009C2CEE" w:rsidRPr="00CC2C59">
        <w:rPr>
          <w:sz w:val="26"/>
          <w:szCs w:val="26"/>
        </w:rPr>
        <w:t xml:space="preserve">по </w:t>
      </w:r>
      <w:r w:rsidRPr="00CC2C59">
        <w:rPr>
          <w:sz w:val="26"/>
          <w:szCs w:val="26"/>
        </w:rPr>
        <w:t>оптимизации численности персонала, участвует в проведении разъяснительной работы среди Работников о мотивах и обоснованности таких действий.</w:t>
      </w:r>
      <w:r w:rsidR="005A36EA" w:rsidRPr="00CC2C59">
        <w:rPr>
          <w:sz w:val="26"/>
          <w:szCs w:val="26"/>
        </w:rPr>
        <w:t xml:space="preserve"> </w:t>
      </w:r>
    </w:p>
    <w:p w14:paraId="3E0AD0F2" w14:textId="77777777" w:rsidR="00ED3D21" w:rsidRPr="00CC2C59" w:rsidRDefault="00ED3D21" w:rsidP="00000E74">
      <w:pPr>
        <w:pStyle w:val="ConsPlusNormal"/>
        <w:shd w:val="clear" w:color="auto" w:fill="FFFFFF" w:themeFill="background1"/>
        <w:spacing w:line="276" w:lineRule="auto"/>
        <w:ind w:firstLine="709"/>
        <w:jc w:val="both"/>
        <w:rPr>
          <w:rFonts w:ascii="Times New Roman" w:hAnsi="Times New Roman" w:cs="Times New Roman"/>
          <w:b/>
          <w:sz w:val="26"/>
          <w:szCs w:val="26"/>
        </w:rPr>
      </w:pPr>
      <w:r w:rsidRPr="00CC2C59">
        <w:rPr>
          <w:rFonts w:ascii="Times New Roman" w:hAnsi="Times New Roman" w:cs="Times New Roman"/>
          <w:b/>
          <w:sz w:val="26"/>
          <w:szCs w:val="26"/>
        </w:rPr>
        <w:t xml:space="preserve">3.3.22. </w:t>
      </w:r>
      <w:r w:rsidRPr="00CC2C59">
        <w:rPr>
          <w:rFonts w:ascii="Times New Roman" w:hAnsi="Times New Roman" w:cs="Times New Roman"/>
          <w:sz w:val="26"/>
          <w:szCs w:val="26"/>
        </w:rPr>
        <w:t>Осуществляет иные действия, направленные на реализацию в Обществе эффективных программ развития кадрового потенциала и занятости.</w:t>
      </w:r>
      <w:r w:rsidR="00714877" w:rsidRPr="00CC2C59">
        <w:rPr>
          <w:rFonts w:ascii="Times New Roman" w:hAnsi="Times New Roman" w:cs="Times New Roman"/>
          <w:sz w:val="26"/>
          <w:szCs w:val="26"/>
        </w:rPr>
        <w:t xml:space="preserve"> </w:t>
      </w:r>
    </w:p>
    <w:p w14:paraId="3FFEB52C" w14:textId="77777777" w:rsidR="007B6C7F" w:rsidRPr="00CC2C59" w:rsidRDefault="007B6C7F" w:rsidP="00000E74">
      <w:pPr>
        <w:shd w:val="clear" w:color="auto" w:fill="FFFFFF" w:themeFill="background1"/>
        <w:spacing w:line="276" w:lineRule="auto"/>
        <w:ind w:firstLine="709"/>
        <w:jc w:val="both"/>
        <w:rPr>
          <w:sz w:val="26"/>
          <w:szCs w:val="26"/>
        </w:rPr>
      </w:pPr>
    </w:p>
    <w:p w14:paraId="297929FC" w14:textId="77777777" w:rsidR="007B6C7F" w:rsidRPr="00CC2C59" w:rsidRDefault="00ED3D21" w:rsidP="00000E74">
      <w:pPr>
        <w:shd w:val="clear" w:color="auto" w:fill="FFFFFF" w:themeFill="background1"/>
        <w:spacing w:line="276" w:lineRule="auto"/>
        <w:ind w:firstLine="709"/>
        <w:jc w:val="both"/>
        <w:rPr>
          <w:rFonts w:eastAsia="Calibri"/>
          <w:b/>
          <w:sz w:val="26"/>
          <w:szCs w:val="26"/>
        </w:rPr>
      </w:pPr>
      <w:r w:rsidRPr="00CC2C59">
        <w:rPr>
          <w:rFonts w:eastAsia="Calibri"/>
          <w:b/>
          <w:sz w:val="26"/>
          <w:szCs w:val="26"/>
        </w:rPr>
        <w:t>3</w:t>
      </w:r>
      <w:r w:rsidR="007B6C7F" w:rsidRPr="00CC2C59">
        <w:rPr>
          <w:rFonts w:eastAsia="Calibri"/>
          <w:b/>
          <w:sz w:val="26"/>
          <w:szCs w:val="26"/>
        </w:rPr>
        <w:t>.4. Обязательства Работников:</w:t>
      </w:r>
    </w:p>
    <w:p w14:paraId="284C6996" w14:textId="4B102848" w:rsidR="007B6C7F" w:rsidRPr="00CC2C59" w:rsidRDefault="00ED3D21" w:rsidP="00000E74">
      <w:pPr>
        <w:shd w:val="clear" w:color="auto" w:fill="FFFFFF" w:themeFill="background1"/>
        <w:spacing w:line="276" w:lineRule="auto"/>
        <w:ind w:firstLine="709"/>
        <w:jc w:val="both"/>
        <w:rPr>
          <w:sz w:val="26"/>
          <w:szCs w:val="26"/>
        </w:rPr>
      </w:pPr>
      <w:r w:rsidRPr="00CC2C59">
        <w:rPr>
          <w:b/>
          <w:sz w:val="26"/>
          <w:szCs w:val="26"/>
        </w:rPr>
        <w:t>3</w:t>
      </w:r>
      <w:r w:rsidR="007B6C7F" w:rsidRPr="00CC2C59">
        <w:rPr>
          <w:b/>
          <w:sz w:val="26"/>
          <w:szCs w:val="26"/>
        </w:rPr>
        <w:t>.4.1.</w:t>
      </w:r>
      <w:r w:rsidR="00CC2C59" w:rsidRPr="00CC2C59">
        <w:rPr>
          <w:sz w:val="26"/>
          <w:szCs w:val="26"/>
        </w:rPr>
        <w:t xml:space="preserve"> </w:t>
      </w:r>
      <w:r w:rsidR="007B6C7F" w:rsidRPr="00CC2C59">
        <w:rPr>
          <w:sz w:val="26"/>
          <w:szCs w:val="26"/>
        </w:rPr>
        <w:t>Соблюдать положения настоящего Коллективного договора.</w:t>
      </w:r>
    </w:p>
    <w:p w14:paraId="167B6C72" w14:textId="77777777" w:rsidR="007B6C7F" w:rsidRPr="00CC2C59" w:rsidRDefault="00ED3D21" w:rsidP="00000E74">
      <w:pPr>
        <w:shd w:val="clear" w:color="auto" w:fill="FFFFFF" w:themeFill="background1"/>
        <w:autoSpaceDE w:val="0"/>
        <w:autoSpaceDN w:val="0"/>
        <w:adjustRightInd w:val="0"/>
        <w:spacing w:line="276" w:lineRule="auto"/>
        <w:ind w:firstLine="709"/>
        <w:jc w:val="both"/>
        <w:rPr>
          <w:sz w:val="26"/>
          <w:szCs w:val="26"/>
        </w:rPr>
      </w:pPr>
      <w:r w:rsidRPr="00CC2C59">
        <w:rPr>
          <w:b/>
          <w:sz w:val="26"/>
          <w:szCs w:val="26"/>
        </w:rPr>
        <w:t>3</w:t>
      </w:r>
      <w:r w:rsidR="007B6C7F" w:rsidRPr="00CC2C59">
        <w:rPr>
          <w:b/>
          <w:sz w:val="26"/>
          <w:szCs w:val="26"/>
        </w:rPr>
        <w:t xml:space="preserve">.4.2. </w:t>
      </w:r>
      <w:r w:rsidR="007B6C7F" w:rsidRPr="00CC2C59">
        <w:rPr>
          <w:sz w:val="26"/>
          <w:szCs w:val="26"/>
        </w:rPr>
        <w:t>Соблюдать Правила внутреннего трудового распорядка, выполнять возложенные трудовые обязанности в соответствии с трудовым договором и должностной инструкцией, качественно и ответственно выполнять производственные задания.</w:t>
      </w:r>
    </w:p>
    <w:p w14:paraId="17FC19CC" w14:textId="77777777" w:rsidR="007B6C7F" w:rsidRPr="00CC2C59" w:rsidRDefault="00ED3D21" w:rsidP="00000E74">
      <w:pPr>
        <w:shd w:val="clear" w:color="auto" w:fill="FFFFFF" w:themeFill="background1"/>
        <w:spacing w:line="276" w:lineRule="auto"/>
        <w:ind w:firstLine="709"/>
        <w:jc w:val="both"/>
        <w:rPr>
          <w:sz w:val="26"/>
          <w:szCs w:val="26"/>
        </w:rPr>
      </w:pPr>
      <w:r w:rsidRPr="00CC2C59">
        <w:rPr>
          <w:b/>
          <w:sz w:val="26"/>
          <w:szCs w:val="26"/>
        </w:rPr>
        <w:t>3</w:t>
      </w:r>
      <w:r w:rsidR="007B6C7F" w:rsidRPr="00CC2C59">
        <w:rPr>
          <w:b/>
          <w:sz w:val="26"/>
          <w:szCs w:val="26"/>
        </w:rPr>
        <w:t>.4.3.</w:t>
      </w:r>
      <w:r w:rsidR="007B6C7F" w:rsidRPr="00CC2C59">
        <w:rPr>
          <w:b/>
          <w:sz w:val="26"/>
          <w:szCs w:val="26"/>
        </w:rPr>
        <w:tab/>
        <w:t xml:space="preserve"> </w:t>
      </w:r>
      <w:r w:rsidR="007B6C7F" w:rsidRPr="00CC2C59">
        <w:rPr>
          <w:sz w:val="26"/>
          <w:szCs w:val="26"/>
        </w:rPr>
        <w:t xml:space="preserve">Способствовать повышению эффективности производства, устойчивому функционированию Общества и поддержанию </w:t>
      </w:r>
      <w:r w:rsidR="00515DA4" w:rsidRPr="00CC2C59">
        <w:rPr>
          <w:sz w:val="26"/>
          <w:szCs w:val="26"/>
        </w:rPr>
        <w:t xml:space="preserve">его </w:t>
      </w:r>
      <w:r w:rsidR="007B6C7F" w:rsidRPr="00CC2C59">
        <w:rPr>
          <w:sz w:val="26"/>
          <w:szCs w:val="26"/>
        </w:rPr>
        <w:t>деловой репутации и престижа. Способствовать внедрению инноваций, постоянно повышать свою квалификацию, в том числе путем самообразования.</w:t>
      </w:r>
    </w:p>
    <w:p w14:paraId="3D766C6B" w14:textId="2A8043D2" w:rsidR="007B6C7F" w:rsidRPr="00CC2C59" w:rsidRDefault="00ED3D21" w:rsidP="00000E74">
      <w:pPr>
        <w:shd w:val="clear" w:color="auto" w:fill="FFFFFF" w:themeFill="background1"/>
        <w:spacing w:line="276" w:lineRule="auto"/>
        <w:ind w:firstLine="709"/>
        <w:jc w:val="both"/>
        <w:rPr>
          <w:sz w:val="26"/>
          <w:szCs w:val="26"/>
        </w:rPr>
      </w:pPr>
      <w:r w:rsidRPr="00CC2C59">
        <w:rPr>
          <w:b/>
          <w:sz w:val="26"/>
          <w:szCs w:val="26"/>
        </w:rPr>
        <w:t>3</w:t>
      </w:r>
      <w:r w:rsidR="007B6C7F" w:rsidRPr="00CC2C59">
        <w:rPr>
          <w:b/>
          <w:sz w:val="26"/>
          <w:szCs w:val="26"/>
        </w:rPr>
        <w:t xml:space="preserve">.4.4. </w:t>
      </w:r>
      <w:r w:rsidR="007B6C7F" w:rsidRPr="00CC2C59">
        <w:rPr>
          <w:sz w:val="26"/>
          <w:szCs w:val="26"/>
        </w:rPr>
        <w:t xml:space="preserve">При выполнении трудовых функций ориентироваться на достижение конкретных результатов деятельности Общества, обеспечивать высокую </w:t>
      </w:r>
      <w:r w:rsidR="007B6C7F" w:rsidRPr="00CC2C59">
        <w:rPr>
          <w:sz w:val="26"/>
          <w:szCs w:val="26"/>
        </w:rPr>
        <w:lastRenderedPageBreak/>
        <w:t>эффективность своего труда, рациональное использование</w:t>
      </w:r>
      <w:r w:rsidR="00CC2C59" w:rsidRPr="00CC2C59">
        <w:rPr>
          <w:sz w:val="26"/>
          <w:szCs w:val="26"/>
        </w:rPr>
        <w:t xml:space="preserve"> </w:t>
      </w:r>
      <w:r w:rsidR="007B6C7F" w:rsidRPr="00CC2C59">
        <w:rPr>
          <w:sz w:val="26"/>
          <w:szCs w:val="26"/>
        </w:rPr>
        <w:t>рабочего времени</w:t>
      </w:r>
      <w:r w:rsidR="00E50AB8" w:rsidRPr="00CC2C59">
        <w:rPr>
          <w:sz w:val="26"/>
          <w:szCs w:val="26"/>
        </w:rPr>
        <w:t xml:space="preserve"> и всех видов ресурсов</w:t>
      </w:r>
      <w:r w:rsidR="00EF45C3" w:rsidRPr="00CC2C59">
        <w:rPr>
          <w:sz w:val="26"/>
          <w:szCs w:val="26"/>
        </w:rPr>
        <w:t>.</w:t>
      </w:r>
    </w:p>
    <w:p w14:paraId="032A1F63" w14:textId="1644C50F" w:rsidR="007B6C7F" w:rsidRPr="00CC2C59" w:rsidRDefault="00ED3D21" w:rsidP="00000E74">
      <w:pPr>
        <w:shd w:val="clear" w:color="auto" w:fill="FFFFFF" w:themeFill="background1"/>
        <w:spacing w:line="276" w:lineRule="auto"/>
        <w:ind w:firstLine="709"/>
        <w:jc w:val="both"/>
        <w:rPr>
          <w:sz w:val="26"/>
          <w:szCs w:val="26"/>
        </w:rPr>
      </w:pPr>
      <w:r w:rsidRPr="00CC2C59">
        <w:rPr>
          <w:b/>
          <w:sz w:val="26"/>
          <w:szCs w:val="26"/>
        </w:rPr>
        <w:t>3</w:t>
      </w:r>
      <w:r w:rsidR="007B6C7F" w:rsidRPr="00CC2C59">
        <w:rPr>
          <w:b/>
          <w:sz w:val="26"/>
          <w:szCs w:val="26"/>
        </w:rPr>
        <w:t>.4.5.</w:t>
      </w:r>
      <w:r w:rsidR="00CC2C59" w:rsidRPr="00CC2C59">
        <w:rPr>
          <w:sz w:val="26"/>
          <w:szCs w:val="26"/>
        </w:rPr>
        <w:t xml:space="preserve"> </w:t>
      </w:r>
      <w:r w:rsidR="007B6C7F" w:rsidRPr="00CC2C59">
        <w:rPr>
          <w:sz w:val="26"/>
          <w:szCs w:val="26"/>
        </w:rPr>
        <w:t>Поддерживать благоприятный психологический климат во время исполнения трудовых обязанностей, развивать творческое отношение к труду, придерживаться здорового образа жизни, стремиться к сокращению потерь рабочего времени.</w:t>
      </w:r>
    </w:p>
    <w:p w14:paraId="0202DCA1" w14:textId="64DD028D" w:rsidR="007B6C7F" w:rsidRPr="00CC2C59" w:rsidRDefault="00ED3D21" w:rsidP="00000E74">
      <w:pPr>
        <w:shd w:val="clear" w:color="auto" w:fill="FFFFFF" w:themeFill="background1"/>
        <w:spacing w:line="276" w:lineRule="auto"/>
        <w:ind w:firstLine="709"/>
        <w:jc w:val="both"/>
        <w:rPr>
          <w:sz w:val="26"/>
          <w:szCs w:val="26"/>
        </w:rPr>
      </w:pPr>
      <w:r w:rsidRPr="00CC2C59">
        <w:rPr>
          <w:b/>
          <w:sz w:val="26"/>
          <w:szCs w:val="26"/>
        </w:rPr>
        <w:t>3</w:t>
      </w:r>
      <w:r w:rsidR="007B6C7F" w:rsidRPr="00CC2C59">
        <w:rPr>
          <w:b/>
          <w:sz w:val="26"/>
          <w:szCs w:val="26"/>
        </w:rPr>
        <w:t>.4.6.</w:t>
      </w:r>
      <w:r w:rsidR="00CC2C59" w:rsidRPr="00CC2C59">
        <w:rPr>
          <w:sz w:val="26"/>
          <w:szCs w:val="26"/>
        </w:rPr>
        <w:t xml:space="preserve"> </w:t>
      </w:r>
      <w:r w:rsidR="007B6C7F" w:rsidRPr="00CC2C59">
        <w:rPr>
          <w:sz w:val="26"/>
          <w:szCs w:val="26"/>
        </w:rPr>
        <w:t>Не выдвигать т</w:t>
      </w:r>
      <w:r w:rsidR="00E8264F" w:rsidRPr="00CC2C59">
        <w:rPr>
          <w:sz w:val="26"/>
          <w:szCs w:val="26"/>
        </w:rPr>
        <w:t>ребований</w:t>
      </w:r>
      <w:r w:rsidR="00E32825" w:rsidRPr="00CC2C59">
        <w:rPr>
          <w:sz w:val="26"/>
          <w:szCs w:val="26"/>
        </w:rPr>
        <w:t xml:space="preserve">, </w:t>
      </w:r>
      <w:r w:rsidR="007B6C7F" w:rsidRPr="00CC2C59">
        <w:rPr>
          <w:sz w:val="26"/>
          <w:szCs w:val="26"/>
        </w:rPr>
        <w:t xml:space="preserve">не участвовать в проведении забастовок и массовых акций протеста </w:t>
      </w:r>
      <w:r w:rsidR="00C01226" w:rsidRPr="00CC2C59">
        <w:rPr>
          <w:sz w:val="26"/>
          <w:szCs w:val="26"/>
        </w:rPr>
        <w:t xml:space="preserve">в период действия Коллективного договора. </w:t>
      </w:r>
    </w:p>
    <w:p w14:paraId="42D6C0CA" w14:textId="77777777" w:rsidR="007B6C7F" w:rsidRPr="00CC2C59" w:rsidRDefault="00ED3D21" w:rsidP="00000E74">
      <w:pPr>
        <w:shd w:val="clear" w:color="auto" w:fill="FFFFFF" w:themeFill="background1"/>
        <w:spacing w:line="276" w:lineRule="auto"/>
        <w:ind w:firstLine="709"/>
        <w:jc w:val="both"/>
        <w:rPr>
          <w:sz w:val="26"/>
          <w:szCs w:val="26"/>
        </w:rPr>
      </w:pPr>
      <w:r w:rsidRPr="00CC2C59">
        <w:rPr>
          <w:b/>
          <w:sz w:val="26"/>
          <w:szCs w:val="26"/>
        </w:rPr>
        <w:t>3</w:t>
      </w:r>
      <w:r w:rsidR="007B6C7F" w:rsidRPr="00CC2C59">
        <w:rPr>
          <w:b/>
          <w:sz w:val="26"/>
          <w:szCs w:val="26"/>
        </w:rPr>
        <w:t xml:space="preserve">.4.7. </w:t>
      </w:r>
      <w:r w:rsidR="007B6C7F" w:rsidRPr="00CC2C59">
        <w:rPr>
          <w:sz w:val="26"/>
          <w:szCs w:val="26"/>
        </w:rPr>
        <w:t>Выполнять обязанности, предусмотренные трудовыми договорами, локальными нормативными актами, Коллективным договором, иными соглашениями в сфере социального партнерства.</w:t>
      </w:r>
    </w:p>
    <w:p w14:paraId="43AEEDFA" w14:textId="77777777" w:rsidR="007B6C7F" w:rsidRPr="00CC2C59" w:rsidRDefault="00ED3D21" w:rsidP="00000E74">
      <w:pPr>
        <w:shd w:val="clear" w:color="auto" w:fill="FFFFFF" w:themeFill="background1"/>
        <w:autoSpaceDE w:val="0"/>
        <w:autoSpaceDN w:val="0"/>
        <w:adjustRightInd w:val="0"/>
        <w:spacing w:line="276" w:lineRule="auto"/>
        <w:ind w:firstLine="709"/>
        <w:jc w:val="both"/>
        <w:rPr>
          <w:sz w:val="26"/>
          <w:szCs w:val="26"/>
        </w:rPr>
      </w:pPr>
      <w:r w:rsidRPr="00CC2C59">
        <w:rPr>
          <w:rFonts w:eastAsia="Calibri"/>
          <w:b/>
          <w:sz w:val="26"/>
          <w:szCs w:val="26"/>
        </w:rPr>
        <w:t>3</w:t>
      </w:r>
      <w:r w:rsidR="007B6C7F" w:rsidRPr="00CC2C59">
        <w:rPr>
          <w:rFonts w:eastAsia="Calibri"/>
          <w:b/>
          <w:sz w:val="26"/>
          <w:szCs w:val="26"/>
        </w:rPr>
        <w:t>.4.8.</w:t>
      </w:r>
      <w:r w:rsidR="007B6C7F" w:rsidRPr="00CC2C59">
        <w:rPr>
          <w:rFonts w:eastAsia="Calibri"/>
          <w:sz w:val="26"/>
          <w:szCs w:val="26"/>
        </w:rPr>
        <w:tab/>
        <w:t xml:space="preserve"> </w:t>
      </w:r>
      <w:r w:rsidR="009C2CEE" w:rsidRPr="00CC2C59">
        <w:rPr>
          <w:sz w:val="26"/>
          <w:szCs w:val="26"/>
        </w:rPr>
        <w:t>Соблюдать установленные нормативными актами Российской Федерации и локальными нормативными актами Общества треб</w:t>
      </w:r>
      <w:r w:rsidR="007B6C7F" w:rsidRPr="00CC2C59">
        <w:rPr>
          <w:rFonts w:eastAsia="Calibri"/>
          <w:sz w:val="26"/>
          <w:szCs w:val="26"/>
        </w:rPr>
        <w:t>ования безопасности при производстве работ, охраны</w:t>
      </w:r>
      <w:r w:rsidR="00E50AB8" w:rsidRPr="00CC2C59">
        <w:rPr>
          <w:rFonts w:eastAsia="Calibri"/>
          <w:sz w:val="26"/>
          <w:szCs w:val="26"/>
        </w:rPr>
        <w:t xml:space="preserve"> труда,</w:t>
      </w:r>
      <w:r w:rsidR="009C2CEE" w:rsidRPr="00CC2C59">
        <w:rPr>
          <w:rFonts w:eastAsia="Calibri"/>
          <w:sz w:val="26"/>
          <w:szCs w:val="26"/>
        </w:rPr>
        <w:t xml:space="preserve"> пожарной безопасности, выполнять </w:t>
      </w:r>
      <w:r w:rsidR="007B6C7F" w:rsidRPr="00CC2C59">
        <w:rPr>
          <w:rFonts w:eastAsia="Calibri"/>
          <w:sz w:val="26"/>
          <w:szCs w:val="26"/>
        </w:rPr>
        <w:t>профилактические и оздоровительные мероприятия.</w:t>
      </w:r>
    </w:p>
    <w:p w14:paraId="28EC77E6" w14:textId="77777777" w:rsidR="007B6C7F" w:rsidRPr="00CC2C59" w:rsidRDefault="00ED3D21" w:rsidP="00000E74">
      <w:pPr>
        <w:shd w:val="clear" w:color="auto" w:fill="FFFFFF" w:themeFill="background1"/>
        <w:autoSpaceDE w:val="0"/>
        <w:autoSpaceDN w:val="0"/>
        <w:adjustRightInd w:val="0"/>
        <w:spacing w:line="276" w:lineRule="auto"/>
        <w:ind w:firstLine="709"/>
        <w:jc w:val="both"/>
        <w:rPr>
          <w:sz w:val="26"/>
          <w:szCs w:val="26"/>
        </w:rPr>
      </w:pPr>
      <w:r w:rsidRPr="00CC2C59">
        <w:rPr>
          <w:rFonts w:eastAsia="Calibri"/>
          <w:b/>
          <w:sz w:val="26"/>
          <w:szCs w:val="26"/>
        </w:rPr>
        <w:t>3</w:t>
      </w:r>
      <w:r w:rsidR="007B6C7F" w:rsidRPr="00CC2C59">
        <w:rPr>
          <w:rFonts w:eastAsia="Calibri"/>
          <w:b/>
          <w:sz w:val="26"/>
          <w:szCs w:val="26"/>
        </w:rPr>
        <w:t xml:space="preserve">.4.9. </w:t>
      </w:r>
      <w:r w:rsidR="007B6C7F" w:rsidRPr="00CC2C59">
        <w:rPr>
          <w:rFonts w:eastAsia="Calibri"/>
          <w:sz w:val="26"/>
          <w:szCs w:val="26"/>
        </w:rPr>
        <w:t xml:space="preserve">Проходить по требованию Работодателя медицинское освидетельствование на установление факта употребления алкоголя, наркотических средств или психотропных веществ </w:t>
      </w:r>
      <w:r w:rsidR="001A79E2" w:rsidRPr="00CC2C59">
        <w:rPr>
          <w:rFonts w:eastAsia="Calibri"/>
          <w:sz w:val="26"/>
          <w:szCs w:val="26"/>
        </w:rPr>
        <w:t>в рабочее время в месте выполнения трудовых обязанностей.</w:t>
      </w:r>
      <w:r w:rsidR="00C01226" w:rsidRPr="00CC2C59">
        <w:rPr>
          <w:rFonts w:eastAsia="Calibri"/>
          <w:sz w:val="26"/>
          <w:szCs w:val="26"/>
        </w:rPr>
        <w:t xml:space="preserve"> </w:t>
      </w:r>
    </w:p>
    <w:p w14:paraId="12C0717F" w14:textId="77777777" w:rsidR="007B6C7F" w:rsidRPr="00CC2C59" w:rsidRDefault="00ED3D21" w:rsidP="00000E74">
      <w:pPr>
        <w:shd w:val="clear" w:color="auto" w:fill="FFFFFF" w:themeFill="background1"/>
        <w:autoSpaceDE w:val="0"/>
        <w:autoSpaceDN w:val="0"/>
        <w:adjustRightInd w:val="0"/>
        <w:spacing w:line="276" w:lineRule="auto"/>
        <w:ind w:firstLine="709"/>
        <w:jc w:val="both"/>
        <w:rPr>
          <w:sz w:val="26"/>
          <w:szCs w:val="26"/>
        </w:rPr>
      </w:pPr>
      <w:r w:rsidRPr="00CC2C59">
        <w:rPr>
          <w:b/>
          <w:sz w:val="26"/>
          <w:szCs w:val="26"/>
        </w:rPr>
        <w:t>3</w:t>
      </w:r>
      <w:r w:rsidR="007B6C7F" w:rsidRPr="00CC2C59">
        <w:rPr>
          <w:b/>
          <w:sz w:val="26"/>
          <w:szCs w:val="26"/>
        </w:rPr>
        <w:t>.4.1</w:t>
      </w:r>
      <w:r w:rsidR="00F767B4" w:rsidRPr="00CC2C59">
        <w:rPr>
          <w:b/>
          <w:sz w:val="26"/>
          <w:szCs w:val="26"/>
        </w:rPr>
        <w:t>0</w:t>
      </w:r>
      <w:r w:rsidR="007B6C7F" w:rsidRPr="00CC2C59">
        <w:rPr>
          <w:b/>
          <w:sz w:val="26"/>
          <w:szCs w:val="26"/>
        </w:rPr>
        <w:t xml:space="preserve">. </w:t>
      </w:r>
      <w:r w:rsidR="007B6C7F" w:rsidRPr="00CC2C59">
        <w:rPr>
          <w:sz w:val="26"/>
          <w:szCs w:val="26"/>
        </w:rPr>
        <w:t xml:space="preserve">Соблюдать принципы деловой </w:t>
      </w:r>
      <w:r w:rsidR="00E72517" w:rsidRPr="00CC2C59">
        <w:rPr>
          <w:sz w:val="26"/>
          <w:szCs w:val="26"/>
        </w:rPr>
        <w:t xml:space="preserve">и корпоративной </w:t>
      </w:r>
      <w:r w:rsidR="007B6C7F" w:rsidRPr="00CC2C59">
        <w:rPr>
          <w:sz w:val="26"/>
          <w:szCs w:val="26"/>
        </w:rPr>
        <w:t>этики, проявлять взаимную вежливость, уважение к другим Работникам, не допускать действий, мешающих другим Работникам выполнять их трудовые обязанности, уважать права и законные интересы других Работников</w:t>
      </w:r>
      <w:r w:rsidR="00E72517" w:rsidRPr="00CC2C59">
        <w:rPr>
          <w:sz w:val="26"/>
          <w:szCs w:val="26"/>
        </w:rPr>
        <w:t xml:space="preserve"> и Работодателя</w:t>
      </w:r>
      <w:r w:rsidR="00F767B4" w:rsidRPr="00CC2C59">
        <w:rPr>
          <w:sz w:val="26"/>
          <w:szCs w:val="26"/>
        </w:rPr>
        <w:t>.</w:t>
      </w:r>
    </w:p>
    <w:p w14:paraId="7BCEDECA" w14:textId="77777777" w:rsidR="007B6C7F" w:rsidRPr="00CC2C59" w:rsidRDefault="00ED3D21" w:rsidP="00000E74">
      <w:pPr>
        <w:shd w:val="clear" w:color="auto" w:fill="FFFFFF" w:themeFill="background1"/>
        <w:autoSpaceDE w:val="0"/>
        <w:autoSpaceDN w:val="0"/>
        <w:adjustRightInd w:val="0"/>
        <w:spacing w:line="276" w:lineRule="auto"/>
        <w:ind w:firstLine="709"/>
        <w:jc w:val="both"/>
        <w:rPr>
          <w:rFonts w:eastAsia="Calibri"/>
          <w:sz w:val="26"/>
          <w:szCs w:val="26"/>
        </w:rPr>
      </w:pPr>
      <w:r w:rsidRPr="00CC2C59">
        <w:rPr>
          <w:b/>
          <w:sz w:val="26"/>
          <w:szCs w:val="26"/>
        </w:rPr>
        <w:t>3</w:t>
      </w:r>
      <w:r w:rsidR="007B6C7F" w:rsidRPr="00CC2C59">
        <w:rPr>
          <w:b/>
          <w:sz w:val="26"/>
          <w:szCs w:val="26"/>
        </w:rPr>
        <w:t>.4.1</w:t>
      </w:r>
      <w:r w:rsidR="00F767B4" w:rsidRPr="00CC2C59">
        <w:rPr>
          <w:b/>
          <w:sz w:val="26"/>
          <w:szCs w:val="26"/>
        </w:rPr>
        <w:t>1</w:t>
      </w:r>
      <w:r w:rsidR="007B6C7F" w:rsidRPr="00CC2C59">
        <w:rPr>
          <w:b/>
          <w:sz w:val="26"/>
          <w:szCs w:val="26"/>
        </w:rPr>
        <w:t>.</w:t>
      </w:r>
      <w:r w:rsidR="007B6C7F" w:rsidRPr="00CC2C59">
        <w:rPr>
          <w:sz w:val="26"/>
          <w:szCs w:val="26"/>
        </w:rPr>
        <w:t xml:space="preserve"> Незамедлительно сообщать Работодателю либо непосредственному руководителю о возникновении или о риске возникновения ситуации, представляющей угрозу жизни и здоровью людей, либо работе оборудования, в соответствии с требованиями охраны труда, законодательством Российской Федерации и локальными нормативными актами Работодателя.</w:t>
      </w:r>
    </w:p>
    <w:p w14:paraId="4A45DA6D" w14:textId="5E8CB73F" w:rsidR="007B6C7F" w:rsidRPr="00CC2C59" w:rsidRDefault="00ED3D21" w:rsidP="00000E74">
      <w:pPr>
        <w:shd w:val="clear" w:color="auto" w:fill="FFFFFF" w:themeFill="background1"/>
        <w:autoSpaceDE w:val="0"/>
        <w:autoSpaceDN w:val="0"/>
        <w:adjustRightInd w:val="0"/>
        <w:spacing w:line="276" w:lineRule="auto"/>
        <w:ind w:firstLine="709"/>
        <w:jc w:val="both"/>
        <w:rPr>
          <w:sz w:val="26"/>
          <w:szCs w:val="26"/>
        </w:rPr>
      </w:pPr>
      <w:r w:rsidRPr="00CC2C59">
        <w:rPr>
          <w:b/>
          <w:sz w:val="26"/>
          <w:szCs w:val="26"/>
        </w:rPr>
        <w:t>3</w:t>
      </w:r>
      <w:r w:rsidR="00F767B4" w:rsidRPr="00CC2C59">
        <w:rPr>
          <w:b/>
          <w:sz w:val="26"/>
          <w:szCs w:val="26"/>
        </w:rPr>
        <w:t>.4.12</w:t>
      </w:r>
      <w:r w:rsidR="007B6C7F" w:rsidRPr="00CC2C59">
        <w:rPr>
          <w:b/>
          <w:sz w:val="26"/>
          <w:szCs w:val="26"/>
        </w:rPr>
        <w:t>.</w:t>
      </w:r>
      <w:r w:rsidR="00CC2C59" w:rsidRPr="00CC2C59">
        <w:rPr>
          <w:sz w:val="26"/>
          <w:szCs w:val="26"/>
        </w:rPr>
        <w:t xml:space="preserve"> </w:t>
      </w:r>
      <w:r w:rsidR="007B6C7F" w:rsidRPr="00CC2C59">
        <w:rPr>
          <w:sz w:val="26"/>
          <w:szCs w:val="26"/>
        </w:rPr>
        <w:t>Действовать в интересах Общества, пресекать посягательства на собственность Общества, недобросовестные действия, наносящие ущерб Работодателю, отстаивать корпоративные интересы в общественной жизни.</w:t>
      </w:r>
    </w:p>
    <w:p w14:paraId="74D968ED" w14:textId="77777777" w:rsidR="00714877" w:rsidRPr="00CC2C59" w:rsidRDefault="00D16E67" w:rsidP="00000E74">
      <w:pPr>
        <w:shd w:val="clear" w:color="auto" w:fill="FFFFFF" w:themeFill="background1"/>
        <w:autoSpaceDE w:val="0"/>
        <w:autoSpaceDN w:val="0"/>
        <w:adjustRightInd w:val="0"/>
        <w:spacing w:line="276" w:lineRule="auto"/>
        <w:ind w:firstLine="709"/>
        <w:jc w:val="both"/>
        <w:rPr>
          <w:rFonts w:eastAsia="Calibri"/>
          <w:b/>
          <w:sz w:val="26"/>
          <w:szCs w:val="26"/>
        </w:rPr>
      </w:pPr>
      <w:r w:rsidRPr="00CC2C59">
        <w:rPr>
          <w:b/>
          <w:sz w:val="26"/>
          <w:szCs w:val="26"/>
        </w:rPr>
        <w:t>3.4.1</w:t>
      </w:r>
      <w:r w:rsidR="00F767B4" w:rsidRPr="00CC2C59">
        <w:rPr>
          <w:b/>
          <w:sz w:val="26"/>
          <w:szCs w:val="26"/>
        </w:rPr>
        <w:t>3</w:t>
      </w:r>
      <w:r w:rsidR="008D292D" w:rsidRPr="00CC2C59">
        <w:rPr>
          <w:b/>
          <w:sz w:val="26"/>
          <w:szCs w:val="26"/>
        </w:rPr>
        <w:t>.</w:t>
      </w:r>
      <w:r w:rsidR="008D292D" w:rsidRPr="00CC2C59">
        <w:rPr>
          <w:sz w:val="26"/>
          <w:szCs w:val="26"/>
        </w:rPr>
        <w:t xml:space="preserve"> </w:t>
      </w:r>
      <w:r w:rsidR="00E32825" w:rsidRPr="00CC2C59">
        <w:rPr>
          <w:sz w:val="26"/>
          <w:szCs w:val="26"/>
        </w:rPr>
        <w:t>П</w:t>
      </w:r>
      <w:r w:rsidR="00326B70" w:rsidRPr="00CC2C59">
        <w:rPr>
          <w:sz w:val="26"/>
          <w:szCs w:val="26"/>
        </w:rPr>
        <w:t xml:space="preserve">рименять в своей работе знания и навыки, полученные в результате обучающих и развивающих программ, организованных Работодателем. </w:t>
      </w:r>
    </w:p>
    <w:p w14:paraId="539B4A6D" w14:textId="77777777" w:rsidR="00714877" w:rsidRPr="00CC2C59" w:rsidRDefault="00714877" w:rsidP="00000E74">
      <w:pPr>
        <w:shd w:val="clear" w:color="auto" w:fill="FFFFFF" w:themeFill="background1"/>
        <w:autoSpaceDE w:val="0"/>
        <w:autoSpaceDN w:val="0"/>
        <w:adjustRightInd w:val="0"/>
        <w:spacing w:line="276" w:lineRule="auto"/>
        <w:ind w:firstLine="709"/>
        <w:jc w:val="both"/>
        <w:rPr>
          <w:sz w:val="26"/>
          <w:szCs w:val="26"/>
        </w:rPr>
      </w:pPr>
      <w:r w:rsidRPr="00CC2C59">
        <w:rPr>
          <w:rFonts w:eastAsia="Calibri"/>
          <w:b/>
          <w:sz w:val="26"/>
          <w:szCs w:val="26"/>
        </w:rPr>
        <w:t>3.4.1</w:t>
      </w:r>
      <w:r w:rsidR="00F767B4" w:rsidRPr="00CC2C59">
        <w:rPr>
          <w:rFonts w:eastAsia="Calibri"/>
          <w:b/>
          <w:sz w:val="26"/>
          <w:szCs w:val="26"/>
        </w:rPr>
        <w:t>4</w:t>
      </w:r>
      <w:r w:rsidRPr="00CC2C59">
        <w:rPr>
          <w:rFonts w:eastAsia="Calibri"/>
          <w:b/>
          <w:sz w:val="26"/>
          <w:szCs w:val="26"/>
        </w:rPr>
        <w:t xml:space="preserve">. </w:t>
      </w:r>
      <w:r w:rsidRPr="00CC2C59">
        <w:rPr>
          <w:rFonts w:eastAsia="Calibri"/>
          <w:sz w:val="26"/>
          <w:szCs w:val="26"/>
        </w:rPr>
        <w:t>Обеспечивать</w:t>
      </w:r>
      <w:r w:rsidRPr="00CC2C59">
        <w:rPr>
          <w:sz w:val="26"/>
          <w:szCs w:val="26"/>
        </w:rPr>
        <w:t xml:space="preserve"> сохранность государственной, служебной и коммерческой тайны, а также обеспечивать сохранность персональных данных других Работников, ставших известными при осуществлении трудовой деятельности у Работодателя</w:t>
      </w:r>
      <w:r w:rsidR="00F767B4" w:rsidRPr="00CC2C59">
        <w:rPr>
          <w:sz w:val="26"/>
          <w:szCs w:val="26"/>
        </w:rPr>
        <w:t>.</w:t>
      </w:r>
    </w:p>
    <w:p w14:paraId="07831B08" w14:textId="77777777" w:rsidR="00B064A2" w:rsidRPr="00CC2C59" w:rsidRDefault="00B064A2" w:rsidP="00000E74">
      <w:pPr>
        <w:shd w:val="clear" w:color="auto" w:fill="FFFFFF" w:themeFill="background1"/>
        <w:autoSpaceDE w:val="0"/>
        <w:autoSpaceDN w:val="0"/>
        <w:adjustRightInd w:val="0"/>
        <w:spacing w:line="276" w:lineRule="auto"/>
        <w:ind w:firstLine="709"/>
        <w:jc w:val="both"/>
        <w:rPr>
          <w:sz w:val="26"/>
          <w:szCs w:val="26"/>
        </w:rPr>
      </w:pPr>
    </w:p>
    <w:p w14:paraId="4BB0B6CE" w14:textId="65DE8DE5" w:rsidR="00B064A2" w:rsidRDefault="00B064A2" w:rsidP="0017320D">
      <w:pPr>
        <w:shd w:val="clear" w:color="auto" w:fill="FFFFFF" w:themeFill="background1"/>
        <w:autoSpaceDE w:val="0"/>
        <w:autoSpaceDN w:val="0"/>
        <w:adjustRightInd w:val="0"/>
        <w:spacing w:line="276" w:lineRule="auto"/>
        <w:jc w:val="center"/>
        <w:outlineLvl w:val="0"/>
        <w:rPr>
          <w:b/>
          <w:sz w:val="26"/>
          <w:szCs w:val="26"/>
        </w:rPr>
      </w:pPr>
      <w:r w:rsidRPr="00CC2C59">
        <w:rPr>
          <w:b/>
          <w:sz w:val="26"/>
          <w:szCs w:val="26"/>
        </w:rPr>
        <w:t>Раздел 4. Развитие кадрового потенциала. Содействие занятости</w:t>
      </w:r>
    </w:p>
    <w:p w14:paraId="1ACA6ED0" w14:textId="77777777" w:rsidR="008F4075" w:rsidRPr="00CC2C59" w:rsidRDefault="008F4075" w:rsidP="008F4075">
      <w:pPr>
        <w:shd w:val="clear" w:color="auto" w:fill="FFFFFF" w:themeFill="background1"/>
        <w:autoSpaceDE w:val="0"/>
        <w:autoSpaceDN w:val="0"/>
        <w:adjustRightInd w:val="0"/>
        <w:spacing w:line="276" w:lineRule="auto"/>
        <w:ind w:firstLine="709"/>
        <w:jc w:val="both"/>
        <w:rPr>
          <w:b/>
          <w:sz w:val="26"/>
          <w:szCs w:val="26"/>
        </w:rPr>
      </w:pPr>
    </w:p>
    <w:p w14:paraId="5561DFD1" w14:textId="77777777" w:rsidR="00B064A2" w:rsidRPr="00CC2C59" w:rsidRDefault="00B064A2" w:rsidP="008F4075">
      <w:pPr>
        <w:shd w:val="clear" w:color="auto" w:fill="FFFFFF" w:themeFill="background1"/>
        <w:spacing w:line="276" w:lineRule="auto"/>
        <w:ind w:firstLine="709"/>
        <w:jc w:val="both"/>
        <w:rPr>
          <w:sz w:val="26"/>
          <w:szCs w:val="26"/>
        </w:rPr>
      </w:pPr>
      <w:r w:rsidRPr="00CC2C59">
        <w:rPr>
          <w:rStyle w:val="ad"/>
          <w:rFonts w:eastAsia="Calibri"/>
          <w:bCs/>
          <w:sz w:val="26"/>
          <w:szCs w:val="26"/>
        </w:rPr>
        <w:t xml:space="preserve">4.1. </w:t>
      </w:r>
      <w:r w:rsidRPr="00CC2C59">
        <w:rPr>
          <w:rStyle w:val="ad"/>
          <w:rFonts w:eastAsia="Calibri"/>
          <w:b w:val="0"/>
          <w:bCs/>
          <w:sz w:val="26"/>
          <w:szCs w:val="26"/>
        </w:rPr>
        <w:t>Развитие и сохранение кадрового потенциала, п</w:t>
      </w:r>
      <w:r w:rsidRPr="00CC2C59">
        <w:rPr>
          <w:sz w:val="26"/>
          <w:szCs w:val="26"/>
        </w:rPr>
        <w:t xml:space="preserve">ривлечение и закрепление квалифицированных кадров, содействие их профессиональному и служебному росту, а также повышение эффективности деятельности и вовлеченности персонала в </w:t>
      </w:r>
      <w:r w:rsidRPr="00CC2C59">
        <w:rPr>
          <w:sz w:val="26"/>
          <w:szCs w:val="26"/>
        </w:rPr>
        <w:lastRenderedPageBreak/>
        <w:t>реализацию задач, стоящих перед Обществом.</w:t>
      </w:r>
      <w:r w:rsidRPr="00CC2C59">
        <w:rPr>
          <w:color w:val="FF0000"/>
          <w:sz w:val="26"/>
          <w:szCs w:val="26"/>
        </w:rPr>
        <w:t xml:space="preserve"> </w:t>
      </w:r>
      <w:r w:rsidRPr="00CC2C59">
        <w:rPr>
          <w:sz w:val="26"/>
          <w:szCs w:val="26"/>
        </w:rPr>
        <w:t>Стороны настоящего Соглашения считают приоритетными направлениями совместной деятельности.</w:t>
      </w:r>
      <w:r w:rsidR="001A79E2" w:rsidRPr="00CC2C59">
        <w:rPr>
          <w:sz w:val="26"/>
          <w:szCs w:val="26"/>
        </w:rPr>
        <w:t xml:space="preserve"> </w:t>
      </w:r>
    </w:p>
    <w:p w14:paraId="26D42CBE" w14:textId="6C04C905" w:rsidR="00B064A2" w:rsidRPr="00CC2C59" w:rsidRDefault="00B064A2" w:rsidP="008F4075">
      <w:pPr>
        <w:shd w:val="clear" w:color="auto" w:fill="FFFFFF" w:themeFill="background1"/>
        <w:spacing w:line="276" w:lineRule="auto"/>
        <w:ind w:firstLine="709"/>
        <w:jc w:val="both"/>
        <w:rPr>
          <w:sz w:val="26"/>
          <w:szCs w:val="26"/>
        </w:rPr>
      </w:pPr>
      <w:r w:rsidRPr="00CC2C59">
        <w:rPr>
          <w:b/>
          <w:sz w:val="26"/>
          <w:szCs w:val="26"/>
        </w:rPr>
        <w:t>4.2.</w:t>
      </w:r>
      <w:r w:rsidRPr="00CC2C59">
        <w:rPr>
          <w:sz w:val="26"/>
          <w:szCs w:val="26"/>
        </w:rPr>
        <w:t xml:space="preserve"> Общество, в целях развития, сохранения и обновления</w:t>
      </w:r>
      <w:r w:rsidR="00CC2C59" w:rsidRPr="00CC2C59">
        <w:rPr>
          <w:sz w:val="26"/>
          <w:szCs w:val="26"/>
        </w:rPr>
        <w:t xml:space="preserve"> </w:t>
      </w:r>
      <w:r w:rsidRPr="00CC2C59">
        <w:rPr>
          <w:sz w:val="26"/>
          <w:szCs w:val="26"/>
        </w:rPr>
        <w:t>кадрового потенциала с учетом целесообразности и финансово-экономических возможностей:</w:t>
      </w:r>
    </w:p>
    <w:p w14:paraId="34C54A5E" w14:textId="48EF7FC6" w:rsidR="00B064A2" w:rsidRPr="00CC2C59" w:rsidRDefault="00B064A2" w:rsidP="008F4075">
      <w:pPr>
        <w:shd w:val="clear" w:color="auto" w:fill="FFFFFF" w:themeFill="background1"/>
        <w:spacing w:line="276" w:lineRule="auto"/>
        <w:ind w:firstLine="709"/>
        <w:jc w:val="both"/>
        <w:rPr>
          <w:sz w:val="26"/>
          <w:szCs w:val="26"/>
        </w:rPr>
      </w:pPr>
      <w:r w:rsidRPr="00CC2C59">
        <w:rPr>
          <w:sz w:val="26"/>
          <w:szCs w:val="26"/>
        </w:rPr>
        <w:t>- создает условия для раскрытия и</w:t>
      </w:r>
      <w:r w:rsidR="00CC2C59" w:rsidRPr="00CC2C59">
        <w:rPr>
          <w:sz w:val="26"/>
          <w:szCs w:val="26"/>
        </w:rPr>
        <w:t xml:space="preserve"> </w:t>
      </w:r>
      <w:r w:rsidRPr="00CC2C59">
        <w:rPr>
          <w:sz w:val="26"/>
          <w:szCs w:val="26"/>
        </w:rPr>
        <w:t>эффективного использования личностного и профессионального потенциала Работников;</w:t>
      </w:r>
    </w:p>
    <w:p w14:paraId="0FC2CDB8" w14:textId="77777777" w:rsidR="00B064A2" w:rsidRPr="00CC2C59" w:rsidRDefault="00B064A2" w:rsidP="008F4075">
      <w:pPr>
        <w:shd w:val="clear" w:color="auto" w:fill="FFFFFF" w:themeFill="background1"/>
        <w:spacing w:line="276" w:lineRule="auto"/>
        <w:ind w:firstLine="709"/>
        <w:jc w:val="both"/>
        <w:rPr>
          <w:sz w:val="26"/>
          <w:szCs w:val="26"/>
        </w:rPr>
      </w:pPr>
      <w:r w:rsidRPr="00CC2C59">
        <w:rPr>
          <w:sz w:val="26"/>
          <w:szCs w:val="26"/>
        </w:rPr>
        <w:t>- развивает и поощряет наставничество с целью ускоренной адаптации вновь принятых Работников;</w:t>
      </w:r>
    </w:p>
    <w:p w14:paraId="3F5ACFF4" w14:textId="77777777" w:rsidR="00B064A2" w:rsidRPr="00CC2C59" w:rsidRDefault="00B064A2" w:rsidP="008F4075">
      <w:pPr>
        <w:shd w:val="clear" w:color="auto" w:fill="FFFFFF" w:themeFill="background1"/>
        <w:spacing w:line="276" w:lineRule="auto"/>
        <w:ind w:firstLine="709"/>
        <w:jc w:val="both"/>
        <w:rPr>
          <w:sz w:val="26"/>
          <w:szCs w:val="26"/>
        </w:rPr>
      </w:pPr>
      <w:r w:rsidRPr="00CC2C59">
        <w:rPr>
          <w:sz w:val="26"/>
          <w:szCs w:val="26"/>
        </w:rPr>
        <w:t>- организовывает подготовку специалистов для нужд Общества в профильных учреждениях профессионального образования;</w:t>
      </w:r>
    </w:p>
    <w:p w14:paraId="19E8A1C1" w14:textId="77777777" w:rsidR="00B064A2" w:rsidRPr="00CC2C59" w:rsidRDefault="00B064A2" w:rsidP="008F4075">
      <w:pPr>
        <w:shd w:val="clear" w:color="auto" w:fill="FFFFFF" w:themeFill="background1"/>
        <w:spacing w:line="276" w:lineRule="auto"/>
        <w:ind w:firstLine="709"/>
        <w:jc w:val="both"/>
        <w:rPr>
          <w:sz w:val="26"/>
          <w:szCs w:val="26"/>
        </w:rPr>
      </w:pPr>
      <w:r w:rsidRPr="00CC2C59">
        <w:rPr>
          <w:sz w:val="26"/>
          <w:szCs w:val="26"/>
        </w:rPr>
        <w:t>- создает условия для стимулирования рационализаторской и изобретательской деятельности, бережливого производства и менеджмента качества.</w:t>
      </w:r>
      <w:r w:rsidR="001A79E2" w:rsidRPr="00CC2C59">
        <w:rPr>
          <w:sz w:val="26"/>
          <w:szCs w:val="26"/>
        </w:rPr>
        <w:t xml:space="preserve"> </w:t>
      </w:r>
    </w:p>
    <w:p w14:paraId="0C9221FD" w14:textId="77777777" w:rsidR="00B064A2" w:rsidRPr="00CC2C59" w:rsidRDefault="00716C31" w:rsidP="008F4075">
      <w:pPr>
        <w:shd w:val="clear" w:color="auto" w:fill="FFFFFF" w:themeFill="background1"/>
        <w:spacing w:line="276" w:lineRule="auto"/>
        <w:ind w:firstLine="709"/>
        <w:jc w:val="both"/>
        <w:rPr>
          <w:sz w:val="26"/>
          <w:szCs w:val="26"/>
        </w:rPr>
      </w:pPr>
      <w:r w:rsidRPr="00CC2C59">
        <w:rPr>
          <w:b/>
          <w:sz w:val="26"/>
          <w:szCs w:val="26"/>
        </w:rPr>
        <w:t>4.3</w:t>
      </w:r>
      <w:r w:rsidR="00B064A2" w:rsidRPr="00CC2C59">
        <w:rPr>
          <w:b/>
          <w:sz w:val="26"/>
          <w:szCs w:val="26"/>
        </w:rPr>
        <w:t xml:space="preserve">. </w:t>
      </w:r>
      <w:r w:rsidR="00B064A2" w:rsidRPr="00CC2C59">
        <w:rPr>
          <w:sz w:val="26"/>
          <w:szCs w:val="26"/>
        </w:rPr>
        <w:t xml:space="preserve">Общество создает Работникам, совмещающим работу с обучением в образовательных учреждениях по программам среднего профессионального и высшего профессионального образования, необходимые условия и </w:t>
      </w:r>
      <w:r w:rsidR="001A79E2" w:rsidRPr="00CC2C59">
        <w:rPr>
          <w:sz w:val="26"/>
          <w:szCs w:val="26"/>
        </w:rPr>
        <w:t>обеспечивает</w:t>
      </w:r>
      <w:r w:rsidR="00B064A2" w:rsidRPr="00CC2C59">
        <w:rPr>
          <w:sz w:val="26"/>
          <w:szCs w:val="26"/>
        </w:rPr>
        <w:t xml:space="preserve"> гарантии и компенсации, предусмотренные законодательством Российской Федерации и настоящим Коллективным </w:t>
      </w:r>
      <w:r w:rsidR="00515DA4" w:rsidRPr="00CC2C59">
        <w:rPr>
          <w:sz w:val="26"/>
          <w:szCs w:val="26"/>
        </w:rPr>
        <w:t>договором</w:t>
      </w:r>
      <w:r w:rsidR="00B064A2" w:rsidRPr="00CC2C59">
        <w:rPr>
          <w:sz w:val="26"/>
          <w:szCs w:val="26"/>
        </w:rPr>
        <w:t xml:space="preserve">. </w:t>
      </w:r>
    </w:p>
    <w:p w14:paraId="5D2E9537" w14:textId="4C2116F7" w:rsidR="00B064A2" w:rsidRPr="00CC2C59" w:rsidRDefault="00B064A2" w:rsidP="008F4075">
      <w:pPr>
        <w:shd w:val="clear" w:color="auto" w:fill="FFFFFF" w:themeFill="background1"/>
        <w:spacing w:line="276" w:lineRule="auto"/>
        <w:ind w:firstLine="709"/>
        <w:jc w:val="both"/>
        <w:rPr>
          <w:bCs/>
          <w:sz w:val="26"/>
          <w:szCs w:val="26"/>
        </w:rPr>
      </w:pPr>
      <w:r w:rsidRPr="00CC2C59">
        <w:rPr>
          <w:b/>
          <w:sz w:val="26"/>
          <w:szCs w:val="26"/>
        </w:rPr>
        <w:t>4.</w:t>
      </w:r>
      <w:r w:rsidR="00716C31" w:rsidRPr="00CC2C59">
        <w:rPr>
          <w:b/>
          <w:sz w:val="26"/>
          <w:szCs w:val="26"/>
        </w:rPr>
        <w:t>4</w:t>
      </w:r>
      <w:r w:rsidR="008F4075">
        <w:rPr>
          <w:b/>
          <w:bCs/>
          <w:sz w:val="26"/>
          <w:szCs w:val="26"/>
        </w:rPr>
        <w:t xml:space="preserve"> </w:t>
      </w:r>
      <w:r w:rsidR="00D96F09" w:rsidRPr="00CC2C59">
        <w:rPr>
          <w:bCs/>
          <w:sz w:val="26"/>
          <w:szCs w:val="26"/>
        </w:rPr>
        <w:t>П</w:t>
      </w:r>
      <w:r w:rsidRPr="00CC2C59">
        <w:rPr>
          <w:bCs/>
          <w:sz w:val="26"/>
          <w:szCs w:val="26"/>
        </w:rPr>
        <w:t>овышени</w:t>
      </w:r>
      <w:r w:rsidR="00E8264F" w:rsidRPr="00CC2C59">
        <w:rPr>
          <w:bCs/>
          <w:sz w:val="26"/>
          <w:szCs w:val="26"/>
        </w:rPr>
        <w:t>е</w:t>
      </w:r>
      <w:r w:rsidRPr="00CC2C59">
        <w:rPr>
          <w:bCs/>
          <w:sz w:val="26"/>
          <w:szCs w:val="26"/>
        </w:rPr>
        <w:t xml:space="preserve"> квалификационных разрядов </w:t>
      </w:r>
      <w:r w:rsidR="000238EC" w:rsidRPr="00CC2C59">
        <w:rPr>
          <w:bCs/>
          <w:sz w:val="26"/>
          <w:szCs w:val="26"/>
        </w:rPr>
        <w:t xml:space="preserve">с учетом </w:t>
      </w:r>
      <w:r w:rsidRPr="00CC2C59">
        <w:rPr>
          <w:bCs/>
          <w:sz w:val="26"/>
          <w:szCs w:val="26"/>
        </w:rPr>
        <w:t>результат</w:t>
      </w:r>
      <w:r w:rsidR="000238EC" w:rsidRPr="00CC2C59">
        <w:rPr>
          <w:bCs/>
          <w:sz w:val="26"/>
          <w:szCs w:val="26"/>
        </w:rPr>
        <w:t>ов</w:t>
      </w:r>
      <w:r w:rsidRPr="00CC2C59">
        <w:rPr>
          <w:bCs/>
          <w:sz w:val="26"/>
          <w:szCs w:val="26"/>
        </w:rPr>
        <w:t xml:space="preserve"> профессионального обучения, </w:t>
      </w:r>
      <w:r w:rsidR="000238EC" w:rsidRPr="00CC2C59">
        <w:rPr>
          <w:bCs/>
          <w:sz w:val="26"/>
          <w:szCs w:val="26"/>
        </w:rPr>
        <w:t>проводится на условиях и в порядке, предусмотренном локальными нормативными актами Общества.</w:t>
      </w:r>
    </w:p>
    <w:p w14:paraId="5F1F428F" w14:textId="77777777" w:rsidR="00B064A2" w:rsidRPr="00CC2C59" w:rsidRDefault="00B064A2" w:rsidP="008F4075">
      <w:pPr>
        <w:shd w:val="clear" w:color="auto" w:fill="FFFFFF" w:themeFill="background1"/>
        <w:autoSpaceDE w:val="0"/>
        <w:autoSpaceDN w:val="0"/>
        <w:adjustRightInd w:val="0"/>
        <w:spacing w:line="276" w:lineRule="auto"/>
        <w:ind w:firstLine="709"/>
        <w:jc w:val="both"/>
        <w:rPr>
          <w:b/>
          <w:sz w:val="26"/>
          <w:szCs w:val="26"/>
        </w:rPr>
      </w:pPr>
      <w:r w:rsidRPr="00CC2C59">
        <w:rPr>
          <w:b/>
          <w:sz w:val="26"/>
          <w:szCs w:val="26"/>
        </w:rPr>
        <w:t>4.</w:t>
      </w:r>
      <w:r w:rsidR="00A929A4" w:rsidRPr="00CC2C59">
        <w:rPr>
          <w:b/>
          <w:sz w:val="26"/>
          <w:szCs w:val="26"/>
        </w:rPr>
        <w:t>5</w:t>
      </w:r>
      <w:r w:rsidRPr="00CC2C59">
        <w:rPr>
          <w:b/>
          <w:sz w:val="26"/>
          <w:szCs w:val="26"/>
        </w:rPr>
        <w:t xml:space="preserve">. </w:t>
      </w:r>
      <w:r w:rsidR="00A929A4" w:rsidRPr="00CC2C59">
        <w:rPr>
          <w:sz w:val="26"/>
          <w:szCs w:val="26"/>
        </w:rPr>
        <w:t>Общество проводит работу по организации конкурсов профессионального мастерства, лучший по профессии и иных конкурсов, трудовых коллективов Общества, структурных подразделений, цехов, участков, бригад.</w:t>
      </w:r>
    </w:p>
    <w:p w14:paraId="4D495126" w14:textId="77777777" w:rsidR="00B064A2" w:rsidRPr="00CC2C59" w:rsidRDefault="00B064A2" w:rsidP="008F4075">
      <w:pPr>
        <w:shd w:val="clear" w:color="auto" w:fill="FFFFFF" w:themeFill="background1"/>
        <w:autoSpaceDE w:val="0"/>
        <w:autoSpaceDN w:val="0"/>
        <w:adjustRightInd w:val="0"/>
        <w:spacing w:line="276" w:lineRule="auto"/>
        <w:ind w:firstLine="709"/>
        <w:jc w:val="both"/>
        <w:rPr>
          <w:sz w:val="26"/>
          <w:szCs w:val="26"/>
        </w:rPr>
      </w:pPr>
      <w:r w:rsidRPr="00CC2C59">
        <w:rPr>
          <w:b/>
          <w:sz w:val="26"/>
          <w:szCs w:val="26"/>
        </w:rPr>
        <w:t>4.</w:t>
      </w:r>
      <w:r w:rsidR="00A929A4" w:rsidRPr="00CC2C59">
        <w:rPr>
          <w:b/>
          <w:sz w:val="26"/>
          <w:szCs w:val="26"/>
        </w:rPr>
        <w:t>6</w:t>
      </w:r>
      <w:r w:rsidRPr="00CC2C59">
        <w:rPr>
          <w:b/>
          <w:sz w:val="26"/>
          <w:szCs w:val="26"/>
        </w:rPr>
        <w:t>.</w:t>
      </w:r>
      <w:r w:rsidRPr="00CC2C59">
        <w:rPr>
          <w:sz w:val="26"/>
          <w:szCs w:val="26"/>
        </w:rPr>
        <w:tab/>
        <w:t>Общество взаимодействует с городской, областной службами занятости и органами местного самоуправления в целях совместного решения вопросов трудоустройства высвобождаемых работников и досрочного оформления пенсии</w:t>
      </w:r>
      <w:r w:rsidR="00A929A4" w:rsidRPr="00CC2C59">
        <w:rPr>
          <w:sz w:val="26"/>
          <w:szCs w:val="26"/>
        </w:rPr>
        <w:t>.</w:t>
      </w:r>
    </w:p>
    <w:p w14:paraId="10BAF98C" w14:textId="2C7ADB32" w:rsidR="00B064A2" w:rsidRPr="00CC2C59" w:rsidRDefault="00B064A2" w:rsidP="008F4075">
      <w:pPr>
        <w:shd w:val="clear" w:color="auto" w:fill="FFFFFF" w:themeFill="background1"/>
        <w:autoSpaceDE w:val="0"/>
        <w:autoSpaceDN w:val="0"/>
        <w:adjustRightInd w:val="0"/>
        <w:spacing w:line="276" w:lineRule="auto"/>
        <w:ind w:firstLine="709"/>
        <w:jc w:val="both"/>
        <w:rPr>
          <w:sz w:val="26"/>
          <w:szCs w:val="26"/>
        </w:rPr>
      </w:pPr>
      <w:r w:rsidRPr="00CC2C59">
        <w:rPr>
          <w:b/>
          <w:sz w:val="26"/>
          <w:szCs w:val="26"/>
        </w:rPr>
        <w:t>4.</w:t>
      </w:r>
      <w:r w:rsidR="00A929A4" w:rsidRPr="00CC2C59">
        <w:rPr>
          <w:b/>
          <w:sz w:val="26"/>
          <w:szCs w:val="26"/>
        </w:rPr>
        <w:t>7</w:t>
      </w:r>
      <w:r w:rsidRPr="00CC2C59">
        <w:rPr>
          <w:b/>
          <w:sz w:val="26"/>
          <w:szCs w:val="26"/>
        </w:rPr>
        <w:t>.</w:t>
      </w:r>
      <w:r w:rsidRPr="00CC2C59">
        <w:rPr>
          <w:sz w:val="26"/>
          <w:szCs w:val="26"/>
        </w:rPr>
        <w:t xml:space="preserve"> </w:t>
      </w:r>
      <w:r w:rsidR="00D96F09" w:rsidRPr="00CC2C59">
        <w:rPr>
          <w:sz w:val="26"/>
          <w:szCs w:val="26"/>
        </w:rPr>
        <w:t>Предоставляет льготы молодым специалистам на условиях, предусмотренных локальными нормативными актами</w:t>
      </w:r>
      <w:r w:rsidR="008F4075">
        <w:rPr>
          <w:sz w:val="26"/>
          <w:szCs w:val="26"/>
        </w:rPr>
        <w:t>,</w:t>
      </w:r>
      <w:r w:rsidR="00D96F09" w:rsidRPr="00CC2C59">
        <w:rPr>
          <w:sz w:val="26"/>
          <w:szCs w:val="26"/>
        </w:rPr>
        <w:t xml:space="preserve"> принятыми в Обществе</w:t>
      </w:r>
      <w:r w:rsidR="00AB5B08" w:rsidRPr="00CC2C59">
        <w:rPr>
          <w:sz w:val="26"/>
          <w:szCs w:val="26"/>
        </w:rPr>
        <w:t>.</w:t>
      </w:r>
    </w:p>
    <w:p w14:paraId="7004220F" w14:textId="77777777" w:rsidR="00B064A2" w:rsidRPr="00CC2C59" w:rsidRDefault="00B064A2" w:rsidP="008F4075">
      <w:pPr>
        <w:shd w:val="clear" w:color="auto" w:fill="FFFFFF" w:themeFill="background1"/>
        <w:autoSpaceDE w:val="0"/>
        <w:autoSpaceDN w:val="0"/>
        <w:adjustRightInd w:val="0"/>
        <w:spacing w:line="276" w:lineRule="auto"/>
        <w:ind w:firstLine="709"/>
        <w:jc w:val="both"/>
        <w:rPr>
          <w:sz w:val="26"/>
          <w:szCs w:val="26"/>
        </w:rPr>
      </w:pPr>
      <w:r w:rsidRPr="00CC2C59">
        <w:rPr>
          <w:b/>
          <w:sz w:val="26"/>
          <w:szCs w:val="26"/>
        </w:rPr>
        <w:t>4.</w:t>
      </w:r>
      <w:r w:rsidR="00C42BF9" w:rsidRPr="00CC2C59">
        <w:rPr>
          <w:b/>
          <w:sz w:val="26"/>
          <w:szCs w:val="26"/>
        </w:rPr>
        <w:t>8</w:t>
      </w:r>
      <w:r w:rsidRPr="00CC2C59">
        <w:rPr>
          <w:b/>
          <w:sz w:val="26"/>
          <w:szCs w:val="26"/>
        </w:rPr>
        <w:t xml:space="preserve">. </w:t>
      </w:r>
      <w:r w:rsidRPr="00CC2C59">
        <w:rPr>
          <w:sz w:val="26"/>
          <w:szCs w:val="26"/>
        </w:rPr>
        <w:t>Общество развивает и поощряет</w:t>
      </w:r>
      <w:r w:rsidRPr="00CC2C59">
        <w:rPr>
          <w:b/>
          <w:sz w:val="26"/>
          <w:szCs w:val="26"/>
        </w:rPr>
        <w:t xml:space="preserve"> </w:t>
      </w:r>
      <w:r w:rsidRPr="00CC2C59">
        <w:rPr>
          <w:sz w:val="26"/>
          <w:szCs w:val="26"/>
        </w:rPr>
        <w:t>процедуру наставничества с целью ускоренной</w:t>
      </w:r>
      <w:r w:rsidR="006014F2" w:rsidRPr="00CC2C59">
        <w:rPr>
          <w:sz w:val="26"/>
          <w:szCs w:val="26"/>
        </w:rPr>
        <w:t xml:space="preserve"> адаптации молодых специалистов</w:t>
      </w:r>
      <w:r w:rsidR="00B75DBA" w:rsidRPr="00CC2C59">
        <w:rPr>
          <w:sz w:val="26"/>
          <w:szCs w:val="26"/>
        </w:rPr>
        <w:t xml:space="preserve">, студентов и учащихся высших и средних профессиональных учебных заведений на основании соответствующих договоров </w:t>
      </w:r>
      <w:r w:rsidR="006014F2" w:rsidRPr="00CC2C59">
        <w:rPr>
          <w:sz w:val="26"/>
          <w:szCs w:val="26"/>
        </w:rPr>
        <w:t xml:space="preserve">и </w:t>
      </w:r>
      <w:r w:rsidR="00B75DBA" w:rsidRPr="00CC2C59">
        <w:rPr>
          <w:sz w:val="26"/>
          <w:szCs w:val="26"/>
        </w:rPr>
        <w:t>созда</w:t>
      </w:r>
      <w:r w:rsidR="006014F2" w:rsidRPr="00CC2C59">
        <w:rPr>
          <w:sz w:val="26"/>
          <w:szCs w:val="26"/>
        </w:rPr>
        <w:t>ет</w:t>
      </w:r>
      <w:r w:rsidR="00B75DBA" w:rsidRPr="00CC2C59">
        <w:rPr>
          <w:sz w:val="26"/>
          <w:szCs w:val="26"/>
        </w:rPr>
        <w:t xml:space="preserve"> условия для прохож</w:t>
      </w:r>
      <w:r w:rsidR="00A929A4" w:rsidRPr="00CC2C59">
        <w:rPr>
          <w:sz w:val="26"/>
          <w:szCs w:val="26"/>
        </w:rPr>
        <w:t>дения производственной практики.</w:t>
      </w:r>
    </w:p>
    <w:p w14:paraId="699B8E1C" w14:textId="7AF3AB0D" w:rsidR="00B064A2" w:rsidRPr="00CC2C59" w:rsidRDefault="00B064A2" w:rsidP="008F4075">
      <w:pPr>
        <w:shd w:val="clear" w:color="auto" w:fill="FFFFFF" w:themeFill="background1"/>
        <w:autoSpaceDE w:val="0"/>
        <w:autoSpaceDN w:val="0"/>
        <w:adjustRightInd w:val="0"/>
        <w:spacing w:line="276" w:lineRule="auto"/>
        <w:ind w:firstLine="709"/>
        <w:jc w:val="both"/>
        <w:rPr>
          <w:strike/>
          <w:sz w:val="26"/>
          <w:szCs w:val="26"/>
        </w:rPr>
      </w:pPr>
      <w:r w:rsidRPr="00CC2C59">
        <w:rPr>
          <w:b/>
          <w:bCs/>
          <w:sz w:val="26"/>
          <w:szCs w:val="26"/>
        </w:rPr>
        <w:t>4.</w:t>
      </w:r>
      <w:r w:rsidR="00C42BF9" w:rsidRPr="00CC2C59">
        <w:rPr>
          <w:b/>
          <w:bCs/>
          <w:sz w:val="26"/>
          <w:szCs w:val="26"/>
        </w:rPr>
        <w:t>9</w:t>
      </w:r>
      <w:r w:rsidRPr="00CC2C59">
        <w:rPr>
          <w:b/>
          <w:bCs/>
          <w:sz w:val="26"/>
          <w:szCs w:val="26"/>
        </w:rPr>
        <w:t>.</w:t>
      </w:r>
      <w:r w:rsidR="008F4075">
        <w:rPr>
          <w:bCs/>
          <w:sz w:val="26"/>
          <w:szCs w:val="26"/>
        </w:rPr>
        <w:t xml:space="preserve"> </w:t>
      </w:r>
      <w:r w:rsidRPr="00CC2C59">
        <w:rPr>
          <w:bCs/>
          <w:sz w:val="26"/>
          <w:szCs w:val="26"/>
        </w:rPr>
        <w:t>В Обществе</w:t>
      </w:r>
      <w:r w:rsidR="00CC2C59" w:rsidRPr="00CC2C59">
        <w:rPr>
          <w:bCs/>
          <w:sz w:val="26"/>
          <w:szCs w:val="26"/>
        </w:rPr>
        <w:t xml:space="preserve"> </w:t>
      </w:r>
      <w:r w:rsidR="006014F2" w:rsidRPr="00CC2C59">
        <w:rPr>
          <w:sz w:val="26"/>
          <w:szCs w:val="26"/>
        </w:rPr>
        <w:t xml:space="preserve">совместно </w:t>
      </w:r>
      <w:r w:rsidR="00C42BF9" w:rsidRPr="00CC2C59">
        <w:rPr>
          <w:sz w:val="26"/>
          <w:szCs w:val="26"/>
        </w:rPr>
        <w:t>с Профсоюз</w:t>
      </w:r>
      <w:r w:rsidR="00E32825" w:rsidRPr="00CC2C59">
        <w:rPr>
          <w:sz w:val="26"/>
          <w:szCs w:val="26"/>
        </w:rPr>
        <w:t>ом</w:t>
      </w:r>
      <w:r w:rsidR="006014F2" w:rsidRPr="00CC2C59">
        <w:rPr>
          <w:bCs/>
          <w:sz w:val="26"/>
          <w:szCs w:val="26"/>
        </w:rPr>
        <w:t xml:space="preserve"> реализуются</w:t>
      </w:r>
      <w:r w:rsidRPr="00CC2C59">
        <w:rPr>
          <w:sz w:val="26"/>
          <w:szCs w:val="26"/>
        </w:rPr>
        <w:t xml:space="preserve"> комплексные молодежные программы, </w:t>
      </w:r>
      <w:r w:rsidR="006014F2" w:rsidRPr="00CC2C59">
        <w:rPr>
          <w:sz w:val="26"/>
          <w:szCs w:val="26"/>
        </w:rPr>
        <w:t xml:space="preserve">оказывается содействие </w:t>
      </w:r>
      <w:r w:rsidR="00111FFF" w:rsidRPr="00CC2C59">
        <w:rPr>
          <w:sz w:val="26"/>
          <w:szCs w:val="26"/>
        </w:rPr>
        <w:t>советам</w:t>
      </w:r>
      <w:r w:rsidR="006014F2" w:rsidRPr="00CC2C59">
        <w:rPr>
          <w:sz w:val="26"/>
          <w:szCs w:val="26"/>
        </w:rPr>
        <w:t xml:space="preserve"> </w:t>
      </w:r>
      <w:r w:rsidR="00111FFF" w:rsidRPr="00CC2C59">
        <w:rPr>
          <w:sz w:val="26"/>
          <w:szCs w:val="26"/>
        </w:rPr>
        <w:t>молодежи</w:t>
      </w:r>
      <w:r w:rsidR="006014F2" w:rsidRPr="00CC2C59">
        <w:rPr>
          <w:sz w:val="26"/>
          <w:szCs w:val="26"/>
        </w:rPr>
        <w:t xml:space="preserve">. </w:t>
      </w:r>
    </w:p>
    <w:p w14:paraId="0FA7C156" w14:textId="29152883" w:rsidR="00B064A2" w:rsidRPr="00CC2C59" w:rsidRDefault="00B064A2" w:rsidP="008F4075">
      <w:pPr>
        <w:shd w:val="clear" w:color="auto" w:fill="FFFFFF" w:themeFill="background1"/>
        <w:spacing w:line="276" w:lineRule="auto"/>
        <w:ind w:firstLine="709"/>
        <w:jc w:val="both"/>
        <w:rPr>
          <w:rStyle w:val="ad"/>
          <w:rFonts w:eastAsia="Calibri"/>
          <w:b w:val="0"/>
          <w:bCs/>
          <w:sz w:val="26"/>
          <w:szCs w:val="26"/>
        </w:rPr>
      </w:pPr>
      <w:r w:rsidRPr="00CC2C59">
        <w:rPr>
          <w:b/>
          <w:sz w:val="26"/>
          <w:szCs w:val="26"/>
        </w:rPr>
        <w:t>4.1</w:t>
      </w:r>
      <w:r w:rsidR="00C42BF9" w:rsidRPr="00CC2C59">
        <w:rPr>
          <w:b/>
          <w:sz w:val="26"/>
          <w:szCs w:val="26"/>
        </w:rPr>
        <w:t>0</w:t>
      </w:r>
      <w:r w:rsidRPr="00CC2C59">
        <w:rPr>
          <w:rStyle w:val="ad"/>
          <w:rFonts w:eastAsia="Calibri"/>
          <w:bCs/>
          <w:sz w:val="26"/>
          <w:szCs w:val="26"/>
        </w:rPr>
        <w:t>.</w:t>
      </w:r>
      <w:r w:rsidR="008F4075">
        <w:rPr>
          <w:rStyle w:val="ad"/>
          <w:rFonts w:eastAsia="Calibri"/>
          <w:bCs/>
          <w:sz w:val="26"/>
          <w:szCs w:val="26"/>
        </w:rPr>
        <w:t xml:space="preserve"> </w:t>
      </w:r>
      <w:r w:rsidR="00D452DF" w:rsidRPr="00CC2C59">
        <w:rPr>
          <w:sz w:val="26"/>
          <w:szCs w:val="26"/>
        </w:rPr>
        <w:t>В целях удовлетворения потребностей Общества в работниках соответствующей профессиональной квалификации Общество обеспечивает профессиональную подготовку, переподготовку и повышение квалификации Работников, обучение их вторым (смежным) профессиям на условиях и в порядке, определяемом локальными нормативными актами Общества, настоящим Коллективным договором, трудовым договором, заключаемым с Работником.</w:t>
      </w:r>
      <w:r w:rsidR="00D452DF" w:rsidRPr="00CC2C59">
        <w:rPr>
          <w:strike/>
          <w:sz w:val="26"/>
          <w:szCs w:val="26"/>
        </w:rPr>
        <w:t xml:space="preserve"> </w:t>
      </w:r>
    </w:p>
    <w:p w14:paraId="31B0A8B4" w14:textId="17AB83AC" w:rsidR="00B064A2" w:rsidRPr="00CC2C59" w:rsidRDefault="00B064A2" w:rsidP="008F4075">
      <w:pPr>
        <w:shd w:val="clear" w:color="auto" w:fill="FFFFFF" w:themeFill="background1"/>
        <w:spacing w:line="276" w:lineRule="auto"/>
        <w:ind w:firstLine="709"/>
        <w:jc w:val="both"/>
        <w:rPr>
          <w:sz w:val="26"/>
          <w:szCs w:val="26"/>
        </w:rPr>
      </w:pPr>
      <w:r w:rsidRPr="00CC2C59">
        <w:rPr>
          <w:b/>
          <w:sz w:val="26"/>
          <w:szCs w:val="26"/>
        </w:rPr>
        <w:t>4.</w:t>
      </w:r>
      <w:r w:rsidR="00C42BF9" w:rsidRPr="00CC2C59">
        <w:rPr>
          <w:b/>
          <w:sz w:val="26"/>
          <w:szCs w:val="26"/>
        </w:rPr>
        <w:t>11</w:t>
      </w:r>
      <w:r w:rsidRPr="00CC2C59">
        <w:rPr>
          <w:b/>
          <w:sz w:val="26"/>
          <w:szCs w:val="26"/>
        </w:rPr>
        <w:t>.</w:t>
      </w:r>
      <w:r w:rsidR="00CC2C59" w:rsidRPr="00CC2C59">
        <w:rPr>
          <w:sz w:val="26"/>
          <w:szCs w:val="26"/>
        </w:rPr>
        <w:t xml:space="preserve"> </w:t>
      </w:r>
      <w:r w:rsidRPr="00CC2C59">
        <w:rPr>
          <w:sz w:val="26"/>
          <w:szCs w:val="26"/>
        </w:rPr>
        <w:t xml:space="preserve">При приведении численности Работников в соответствие с объемом выполняемых работ, по причине совершенствования технологических процессов, </w:t>
      </w:r>
      <w:r w:rsidRPr="00CC2C59">
        <w:rPr>
          <w:sz w:val="26"/>
          <w:szCs w:val="26"/>
        </w:rPr>
        <w:lastRenderedPageBreak/>
        <w:t>структуры управления, пересмотра норм трудовых затрат Общества и других мероприятий, при необходимости, Общество обеспечивает реализацию следующих мер:</w:t>
      </w:r>
    </w:p>
    <w:p w14:paraId="6144DE86" w14:textId="77777777" w:rsidR="00B064A2" w:rsidRPr="00CC2C59" w:rsidRDefault="00B064A2" w:rsidP="008F4075">
      <w:pPr>
        <w:shd w:val="clear" w:color="auto" w:fill="FFFFFF" w:themeFill="background1"/>
        <w:spacing w:line="276" w:lineRule="auto"/>
        <w:ind w:firstLine="709"/>
        <w:jc w:val="both"/>
        <w:rPr>
          <w:sz w:val="26"/>
          <w:szCs w:val="26"/>
        </w:rPr>
      </w:pPr>
      <w:r w:rsidRPr="00CC2C59">
        <w:rPr>
          <w:rStyle w:val="FontStyle15"/>
          <w:rFonts w:eastAsia="Calibri"/>
          <w:b/>
          <w:sz w:val="26"/>
          <w:szCs w:val="26"/>
        </w:rPr>
        <w:t>4.</w:t>
      </w:r>
      <w:r w:rsidR="00C42BF9" w:rsidRPr="00CC2C59">
        <w:rPr>
          <w:rStyle w:val="FontStyle15"/>
          <w:rFonts w:eastAsia="Calibri"/>
          <w:b/>
          <w:sz w:val="26"/>
          <w:szCs w:val="26"/>
        </w:rPr>
        <w:t>11</w:t>
      </w:r>
      <w:r w:rsidR="005303D4" w:rsidRPr="00CC2C59">
        <w:rPr>
          <w:rStyle w:val="FontStyle15"/>
          <w:rFonts w:eastAsia="Calibri"/>
          <w:b/>
          <w:sz w:val="26"/>
          <w:szCs w:val="26"/>
        </w:rPr>
        <w:t>.</w:t>
      </w:r>
      <w:r w:rsidRPr="00CC2C59">
        <w:rPr>
          <w:rStyle w:val="FontStyle15"/>
          <w:rFonts w:eastAsia="Calibri"/>
          <w:b/>
          <w:sz w:val="26"/>
          <w:szCs w:val="26"/>
        </w:rPr>
        <w:t xml:space="preserve">1. </w:t>
      </w:r>
      <w:r w:rsidR="001833AF" w:rsidRPr="00CC2C59">
        <w:rPr>
          <w:rStyle w:val="FontStyle15"/>
          <w:rFonts w:eastAsia="Calibri"/>
          <w:sz w:val="26"/>
          <w:szCs w:val="26"/>
        </w:rPr>
        <w:t xml:space="preserve">Совместно с </w:t>
      </w:r>
      <w:r w:rsidR="002D7991" w:rsidRPr="00CC2C59">
        <w:rPr>
          <w:rStyle w:val="FontStyle15"/>
          <w:rFonts w:eastAsia="Calibri"/>
          <w:sz w:val="26"/>
          <w:szCs w:val="26"/>
        </w:rPr>
        <w:t>первичной профсоюзной организацией</w:t>
      </w:r>
      <w:r w:rsidR="001833AF" w:rsidRPr="00CC2C59">
        <w:rPr>
          <w:rStyle w:val="FontStyle15"/>
          <w:rFonts w:eastAsia="Calibri"/>
          <w:sz w:val="26"/>
          <w:szCs w:val="26"/>
        </w:rPr>
        <w:t xml:space="preserve"> разрабатывает и </w:t>
      </w:r>
      <w:r w:rsidR="00111FFF" w:rsidRPr="00CC2C59">
        <w:rPr>
          <w:rStyle w:val="FontStyle15"/>
          <w:rFonts w:eastAsia="Calibri"/>
          <w:sz w:val="26"/>
          <w:szCs w:val="26"/>
        </w:rPr>
        <w:t>реализует</w:t>
      </w:r>
      <w:r w:rsidR="001833AF" w:rsidRPr="00CC2C59">
        <w:rPr>
          <w:rStyle w:val="FontStyle15"/>
          <w:rFonts w:eastAsia="Calibri"/>
          <w:b/>
          <w:sz w:val="26"/>
          <w:szCs w:val="26"/>
        </w:rPr>
        <w:t xml:space="preserve"> </w:t>
      </w:r>
      <w:r w:rsidR="00D452DF" w:rsidRPr="00CC2C59">
        <w:rPr>
          <w:rStyle w:val="FontStyle15"/>
          <w:rFonts w:eastAsia="Calibri"/>
          <w:sz w:val="26"/>
          <w:szCs w:val="26"/>
        </w:rPr>
        <w:t>п</w:t>
      </w:r>
      <w:r w:rsidRPr="00CC2C59">
        <w:rPr>
          <w:sz w:val="26"/>
          <w:szCs w:val="26"/>
        </w:rPr>
        <w:t>рограммы содействи</w:t>
      </w:r>
      <w:r w:rsidR="00D452DF" w:rsidRPr="00CC2C59">
        <w:rPr>
          <w:sz w:val="26"/>
          <w:szCs w:val="26"/>
        </w:rPr>
        <w:t>я занятости работников Общества</w:t>
      </w:r>
      <w:r w:rsidRPr="00CC2C59">
        <w:rPr>
          <w:b/>
          <w:sz w:val="26"/>
          <w:szCs w:val="26"/>
        </w:rPr>
        <w:t>.</w:t>
      </w:r>
    </w:p>
    <w:p w14:paraId="2A19B26B" w14:textId="21B61134" w:rsidR="00B064A2" w:rsidRPr="00CC2C59" w:rsidRDefault="00B064A2" w:rsidP="008F4075">
      <w:pPr>
        <w:shd w:val="clear" w:color="auto" w:fill="FFFFFF" w:themeFill="background1"/>
        <w:spacing w:line="276" w:lineRule="auto"/>
        <w:ind w:firstLine="709"/>
        <w:jc w:val="both"/>
        <w:rPr>
          <w:sz w:val="26"/>
          <w:szCs w:val="26"/>
        </w:rPr>
      </w:pPr>
      <w:r w:rsidRPr="00CC2C59">
        <w:rPr>
          <w:b/>
          <w:sz w:val="26"/>
          <w:szCs w:val="26"/>
        </w:rPr>
        <w:t>4.</w:t>
      </w:r>
      <w:r w:rsidR="00C42BF9" w:rsidRPr="00CC2C59">
        <w:rPr>
          <w:b/>
          <w:sz w:val="26"/>
          <w:szCs w:val="26"/>
        </w:rPr>
        <w:t>11</w:t>
      </w:r>
      <w:r w:rsidRPr="00CC2C59">
        <w:rPr>
          <w:b/>
          <w:sz w:val="26"/>
          <w:szCs w:val="26"/>
        </w:rPr>
        <w:t>.2.</w:t>
      </w:r>
      <w:r w:rsidR="00CC2C59" w:rsidRPr="00CC2C59">
        <w:rPr>
          <w:b/>
          <w:sz w:val="26"/>
          <w:szCs w:val="26"/>
        </w:rPr>
        <w:t xml:space="preserve"> </w:t>
      </w:r>
      <w:r w:rsidRPr="00CC2C59">
        <w:rPr>
          <w:sz w:val="26"/>
          <w:szCs w:val="26"/>
        </w:rPr>
        <w:t>Регулирование численности Работников осуществляется, в первую очередь, за счет следующих мероприятий:</w:t>
      </w:r>
    </w:p>
    <w:p w14:paraId="36DE7063" w14:textId="2BBFEBC1" w:rsidR="00B064A2" w:rsidRPr="00CC2C59" w:rsidRDefault="00B064A2" w:rsidP="008F4075">
      <w:pPr>
        <w:shd w:val="clear" w:color="auto" w:fill="FFFFFF" w:themeFill="background1"/>
        <w:tabs>
          <w:tab w:val="left" w:pos="993"/>
        </w:tabs>
        <w:autoSpaceDE w:val="0"/>
        <w:autoSpaceDN w:val="0"/>
        <w:adjustRightInd w:val="0"/>
        <w:spacing w:line="276" w:lineRule="auto"/>
        <w:ind w:firstLine="709"/>
        <w:jc w:val="both"/>
        <w:rPr>
          <w:sz w:val="26"/>
          <w:szCs w:val="26"/>
        </w:rPr>
      </w:pPr>
      <w:r w:rsidRPr="00CC2C59">
        <w:rPr>
          <w:b/>
          <w:sz w:val="26"/>
          <w:szCs w:val="26"/>
        </w:rPr>
        <w:t>-</w:t>
      </w:r>
      <w:r w:rsidRPr="00CC2C59">
        <w:rPr>
          <w:b/>
          <w:sz w:val="26"/>
          <w:szCs w:val="26"/>
        </w:rPr>
        <w:tab/>
      </w:r>
      <w:r w:rsidRPr="00CC2C59">
        <w:rPr>
          <w:sz w:val="26"/>
          <w:szCs w:val="26"/>
        </w:rPr>
        <w:t>естественного оттока кадров и временного ограничения приема новых Работников;</w:t>
      </w:r>
    </w:p>
    <w:p w14:paraId="0E8A64AD" w14:textId="77777777" w:rsidR="00B064A2" w:rsidRPr="00CC2C59" w:rsidRDefault="00B064A2" w:rsidP="008F4075">
      <w:pPr>
        <w:shd w:val="clear" w:color="auto" w:fill="FFFFFF" w:themeFill="background1"/>
        <w:tabs>
          <w:tab w:val="left" w:pos="993"/>
        </w:tabs>
        <w:autoSpaceDE w:val="0"/>
        <w:autoSpaceDN w:val="0"/>
        <w:adjustRightInd w:val="0"/>
        <w:spacing w:line="276" w:lineRule="auto"/>
        <w:ind w:firstLine="709"/>
        <w:jc w:val="both"/>
        <w:rPr>
          <w:sz w:val="26"/>
          <w:szCs w:val="26"/>
        </w:rPr>
      </w:pPr>
      <w:r w:rsidRPr="00CC2C59">
        <w:rPr>
          <w:sz w:val="26"/>
          <w:szCs w:val="26"/>
        </w:rPr>
        <w:t xml:space="preserve">- </w:t>
      </w:r>
      <w:r w:rsidRPr="00CC2C59">
        <w:rPr>
          <w:sz w:val="26"/>
          <w:szCs w:val="26"/>
        </w:rPr>
        <w:tab/>
        <w:t>переподготовки кадров, обучения востребованным вторым (смежным) профессиям;</w:t>
      </w:r>
    </w:p>
    <w:p w14:paraId="6E450B19" w14:textId="7CC40D7F" w:rsidR="00B064A2" w:rsidRPr="00CC2C59" w:rsidRDefault="00B064A2" w:rsidP="008F4075">
      <w:pPr>
        <w:shd w:val="clear" w:color="auto" w:fill="FFFFFF" w:themeFill="background1"/>
        <w:tabs>
          <w:tab w:val="left" w:pos="993"/>
        </w:tabs>
        <w:autoSpaceDE w:val="0"/>
        <w:autoSpaceDN w:val="0"/>
        <w:adjustRightInd w:val="0"/>
        <w:spacing w:line="276" w:lineRule="auto"/>
        <w:ind w:firstLine="709"/>
        <w:jc w:val="both"/>
        <w:rPr>
          <w:sz w:val="26"/>
          <w:szCs w:val="26"/>
        </w:rPr>
      </w:pPr>
      <w:r w:rsidRPr="00CC2C59">
        <w:rPr>
          <w:sz w:val="26"/>
          <w:szCs w:val="26"/>
        </w:rPr>
        <w:t>-</w:t>
      </w:r>
      <w:r w:rsidRPr="00CC2C59">
        <w:rPr>
          <w:sz w:val="26"/>
          <w:szCs w:val="26"/>
        </w:rPr>
        <w:tab/>
        <w:t>обеспечения временной занятости Работников;</w:t>
      </w:r>
    </w:p>
    <w:p w14:paraId="69C7BE82" w14:textId="0846BECC" w:rsidR="00B064A2" w:rsidRPr="00CC2C59" w:rsidRDefault="00B064A2" w:rsidP="008F4075">
      <w:pPr>
        <w:shd w:val="clear" w:color="auto" w:fill="FFFFFF" w:themeFill="background1"/>
        <w:tabs>
          <w:tab w:val="left" w:pos="993"/>
        </w:tabs>
        <w:autoSpaceDE w:val="0"/>
        <w:autoSpaceDN w:val="0"/>
        <w:adjustRightInd w:val="0"/>
        <w:spacing w:line="276" w:lineRule="auto"/>
        <w:ind w:firstLine="709"/>
        <w:jc w:val="both"/>
        <w:rPr>
          <w:sz w:val="26"/>
          <w:szCs w:val="26"/>
        </w:rPr>
      </w:pPr>
      <w:r w:rsidRPr="00CC2C59">
        <w:rPr>
          <w:sz w:val="26"/>
          <w:szCs w:val="26"/>
        </w:rPr>
        <w:t>-</w:t>
      </w:r>
      <w:r w:rsidRPr="00CC2C59">
        <w:rPr>
          <w:sz w:val="26"/>
          <w:szCs w:val="26"/>
        </w:rPr>
        <w:tab/>
        <w:t>применения режимов неполного рабочего времени;</w:t>
      </w:r>
    </w:p>
    <w:p w14:paraId="2EE467F4" w14:textId="1D123CC0" w:rsidR="00B064A2" w:rsidRPr="00CC2C59" w:rsidRDefault="00B064A2" w:rsidP="008F4075">
      <w:pPr>
        <w:shd w:val="clear" w:color="auto" w:fill="FFFFFF" w:themeFill="background1"/>
        <w:tabs>
          <w:tab w:val="left" w:pos="993"/>
        </w:tabs>
        <w:spacing w:line="276" w:lineRule="auto"/>
        <w:ind w:firstLine="709"/>
        <w:jc w:val="both"/>
        <w:rPr>
          <w:sz w:val="26"/>
          <w:szCs w:val="26"/>
        </w:rPr>
      </w:pPr>
      <w:r w:rsidRPr="00CC2C59">
        <w:rPr>
          <w:sz w:val="26"/>
          <w:szCs w:val="26"/>
        </w:rPr>
        <w:t>-</w:t>
      </w:r>
      <w:r w:rsidRPr="00CC2C59">
        <w:rPr>
          <w:sz w:val="26"/>
          <w:szCs w:val="26"/>
        </w:rPr>
        <w:tab/>
        <w:t>перевода Работников с их письменного согласия на другую постоянную нижеоплачиваемую работу с доплатой до средней заработной платы Работника, рассчитанной по прежнему месту работы, на новом месте работы в течение первых трех месяцев.</w:t>
      </w:r>
    </w:p>
    <w:p w14:paraId="0B74D69B" w14:textId="77777777" w:rsidR="00111FFF" w:rsidRPr="00CC2C59" w:rsidRDefault="00111FFF" w:rsidP="008F4075">
      <w:pPr>
        <w:shd w:val="clear" w:color="auto" w:fill="FFFFFF" w:themeFill="background1"/>
        <w:spacing w:line="276" w:lineRule="auto"/>
        <w:ind w:firstLine="709"/>
        <w:jc w:val="both"/>
        <w:rPr>
          <w:sz w:val="26"/>
          <w:szCs w:val="26"/>
        </w:rPr>
      </w:pPr>
      <w:r w:rsidRPr="00CC2C59">
        <w:rPr>
          <w:sz w:val="26"/>
          <w:szCs w:val="26"/>
        </w:rPr>
        <w:t>В каждом конкретном случае возможно применение одного или нескольких мероприятий.</w:t>
      </w:r>
    </w:p>
    <w:p w14:paraId="1C59BF6B" w14:textId="1098461B" w:rsidR="00B064A2" w:rsidRPr="00CC2C59" w:rsidRDefault="00B064A2" w:rsidP="008F4075">
      <w:pPr>
        <w:shd w:val="clear" w:color="auto" w:fill="FFFFFF" w:themeFill="background1"/>
        <w:spacing w:line="276" w:lineRule="auto"/>
        <w:ind w:firstLine="709"/>
        <w:jc w:val="both"/>
        <w:rPr>
          <w:bCs/>
          <w:sz w:val="26"/>
          <w:szCs w:val="26"/>
        </w:rPr>
      </w:pPr>
      <w:r w:rsidRPr="00CC2C59">
        <w:rPr>
          <w:rStyle w:val="FontStyle15"/>
          <w:rFonts w:eastAsia="Calibri"/>
          <w:b/>
          <w:sz w:val="26"/>
          <w:szCs w:val="26"/>
        </w:rPr>
        <w:t>4.</w:t>
      </w:r>
      <w:r w:rsidR="00C42BF9" w:rsidRPr="00CC2C59">
        <w:rPr>
          <w:rStyle w:val="FontStyle15"/>
          <w:rFonts w:eastAsia="Calibri"/>
          <w:b/>
          <w:sz w:val="26"/>
          <w:szCs w:val="26"/>
        </w:rPr>
        <w:t>11</w:t>
      </w:r>
      <w:r w:rsidRPr="00CC2C59">
        <w:rPr>
          <w:rStyle w:val="FontStyle15"/>
          <w:rFonts w:eastAsia="Calibri"/>
          <w:b/>
          <w:sz w:val="26"/>
          <w:szCs w:val="26"/>
        </w:rPr>
        <w:t>.3.</w:t>
      </w:r>
      <w:r w:rsidR="00CC2C59" w:rsidRPr="00CC2C59">
        <w:rPr>
          <w:rStyle w:val="FontStyle15"/>
          <w:rFonts w:eastAsia="Calibri"/>
          <w:b/>
          <w:sz w:val="26"/>
          <w:szCs w:val="26"/>
        </w:rPr>
        <w:t xml:space="preserve"> </w:t>
      </w:r>
      <w:r w:rsidRPr="00CC2C59">
        <w:rPr>
          <w:bCs/>
          <w:sz w:val="26"/>
          <w:szCs w:val="26"/>
        </w:rPr>
        <w:t>При проведении мероприятий по сокращению численности или штата Работников Работодатель:</w:t>
      </w:r>
    </w:p>
    <w:p w14:paraId="3A112DCF" w14:textId="27C33684" w:rsidR="00B064A2" w:rsidRPr="00CC2C59" w:rsidRDefault="00B064A2" w:rsidP="008F4075">
      <w:pPr>
        <w:shd w:val="clear" w:color="auto" w:fill="FFFFFF" w:themeFill="background1"/>
        <w:autoSpaceDE w:val="0"/>
        <w:autoSpaceDN w:val="0"/>
        <w:adjustRightInd w:val="0"/>
        <w:spacing w:line="276" w:lineRule="auto"/>
        <w:ind w:firstLine="709"/>
        <w:jc w:val="both"/>
        <w:rPr>
          <w:bCs/>
          <w:sz w:val="26"/>
          <w:szCs w:val="26"/>
        </w:rPr>
      </w:pPr>
      <w:r w:rsidRPr="00CC2C59">
        <w:rPr>
          <w:bCs/>
          <w:sz w:val="26"/>
          <w:szCs w:val="26"/>
        </w:rPr>
        <w:t>-</w:t>
      </w:r>
      <w:r w:rsidR="00DC5838">
        <w:rPr>
          <w:bCs/>
          <w:sz w:val="26"/>
          <w:szCs w:val="26"/>
        </w:rPr>
        <w:t xml:space="preserve"> </w:t>
      </w:r>
      <w:r w:rsidRPr="00CC2C59">
        <w:rPr>
          <w:bCs/>
          <w:sz w:val="26"/>
          <w:szCs w:val="26"/>
        </w:rPr>
        <w:t xml:space="preserve">обеспечивает отбор кандидатур Работников, подлежащих высвобождению, с учетом требований статьи 261 Трудового кодекса Российской Федерации, а также реализует преимущественное право Работников на оставление на работе, установленное статьей 179 Трудового кодекса Российской Федерации и положениями </w:t>
      </w:r>
      <w:r w:rsidR="009C2A89" w:rsidRPr="00CC2C59">
        <w:rPr>
          <w:bCs/>
          <w:sz w:val="26"/>
          <w:szCs w:val="26"/>
        </w:rPr>
        <w:t>К</w:t>
      </w:r>
      <w:r w:rsidRPr="00CC2C59">
        <w:rPr>
          <w:bCs/>
          <w:sz w:val="26"/>
          <w:szCs w:val="26"/>
        </w:rPr>
        <w:t>оллективного договора Общества;</w:t>
      </w:r>
    </w:p>
    <w:p w14:paraId="4017320B" w14:textId="6C5A7696" w:rsidR="00B064A2" w:rsidRPr="00CC2C59" w:rsidRDefault="00B064A2" w:rsidP="008F4075">
      <w:pPr>
        <w:shd w:val="clear" w:color="auto" w:fill="FFFFFF" w:themeFill="background1"/>
        <w:autoSpaceDE w:val="0"/>
        <w:autoSpaceDN w:val="0"/>
        <w:adjustRightInd w:val="0"/>
        <w:spacing w:line="276" w:lineRule="auto"/>
        <w:ind w:firstLine="709"/>
        <w:jc w:val="both"/>
        <w:rPr>
          <w:bCs/>
          <w:sz w:val="26"/>
          <w:szCs w:val="26"/>
        </w:rPr>
      </w:pPr>
      <w:r w:rsidRPr="00CC2C59">
        <w:rPr>
          <w:bCs/>
          <w:sz w:val="26"/>
          <w:szCs w:val="26"/>
        </w:rPr>
        <w:t>-</w:t>
      </w:r>
      <w:r w:rsidR="00DC5838">
        <w:rPr>
          <w:bCs/>
          <w:sz w:val="26"/>
          <w:szCs w:val="26"/>
        </w:rPr>
        <w:t xml:space="preserve"> </w:t>
      </w:r>
      <w:r w:rsidRPr="00CC2C59">
        <w:rPr>
          <w:bCs/>
          <w:sz w:val="26"/>
          <w:szCs w:val="26"/>
        </w:rPr>
        <w:t>своевременно (не менее чем за 2 месяца, а в случае массового высвобождения – не менее чем за 3 месяца) представляет информацию о принятом решении по высвобождению Работников и возможном расторжении с ними трудовых договоров в органы государственной службы занятости населения и выборный орган соответствующей первичной профсоюзной организации;</w:t>
      </w:r>
    </w:p>
    <w:p w14:paraId="54E7B3A6" w14:textId="1F3A8E36" w:rsidR="00B064A2" w:rsidRPr="00CC2C59" w:rsidRDefault="00B064A2" w:rsidP="008F4075">
      <w:pPr>
        <w:shd w:val="clear" w:color="auto" w:fill="FFFFFF" w:themeFill="background1"/>
        <w:autoSpaceDE w:val="0"/>
        <w:autoSpaceDN w:val="0"/>
        <w:adjustRightInd w:val="0"/>
        <w:spacing w:line="276" w:lineRule="auto"/>
        <w:ind w:firstLine="709"/>
        <w:jc w:val="both"/>
        <w:rPr>
          <w:bCs/>
          <w:sz w:val="26"/>
          <w:szCs w:val="26"/>
        </w:rPr>
      </w:pPr>
      <w:r w:rsidRPr="00CC2C59">
        <w:rPr>
          <w:bCs/>
          <w:sz w:val="26"/>
          <w:szCs w:val="26"/>
        </w:rPr>
        <w:t>-</w:t>
      </w:r>
      <w:r w:rsidR="00DC5838">
        <w:rPr>
          <w:bCs/>
          <w:sz w:val="26"/>
          <w:szCs w:val="26"/>
        </w:rPr>
        <w:t xml:space="preserve"> </w:t>
      </w:r>
      <w:r w:rsidRPr="00CC2C59">
        <w:rPr>
          <w:bCs/>
          <w:sz w:val="26"/>
          <w:szCs w:val="26"/>
        </w:rPr>
        <w:t>письменно, под роспись предупреждает каждого Работника о предстоящем высвобождении не менее чем за 2 месяца;</w:t>
      </w:r>
    </w:p>
    <w:p w14:paraId="57E3D779" w14:textId="3930CBA9" w:rsidR="00B064A2" w:rsidRPr="00CC2C59" w:rsidRDefault="00B064A2" w:rsidP="008F4075">
      <w:pPr>
        <w:shd w:val="clear" w:color="auto" w:fill="FFFFFF" w:themeFill="background1"/>
        <w:spacing w:line="276" w:lineRule="auto"/>
        <w:ind w:firstLine="709"/>
        <w:jc w:val="both"/>
        <w:rPr>
          <w:sz w:val="26"/>
          <w:szCs w:val="26"/>
        </w:rPr>
      </w:pPr>
      <w:r w:rsidRPr="00CC2C59">
        <w:rPr>
          <w:bCs/>
          <w:sz w:val="26"/>
          <w:szCs w:val="26"/>
        </w:rPr>
        <w:t>-</w:t>
      </w:r>
      <w:r w:rsidR="00DC5838">
        <w:rPr>
          <w:bCs/>
          <w:sz w:val="26"/>
          <w:szCs w:val="26"/>
        </w:rPr>
        <w:t xml:space="preserve"> </w:t>
      </w:r>
      <w:r w:rsidRPr="00CC2C59">
        <w:rPr>
          <w:sz w:val="26"/>
          <w:szCs w:val="26"/>
        </w:rPr>
        <w:t xml:space="preserve">взаимодействует с территориальными органами </w:t>
      </w:r>
      <w:r w:rsidRPr="00CC2C59">
        <w:rPr>
          <w:bCs/>
          <w:sz w:val="26"/>
          <w:szCs w:val="26"/>
        </w:rPr>
        <w:t>государственной службы занятости населения</w:t>
      </w:r>
      <w:r w:rsidRPr="00CC2C59">
        <w:rPr>
          <w:sz w:val="26"/>
          <w:szCs w:val="26"/>
        </w:rPr>
        <w:t xml:space="preserve"> с целью совместного решения вопросов трудоустройства и переобучения высвобождаемых Работников.</w:t>
      </w:r>
    </w:p>
    <w:p w14:paraId="5ACE1393" w14:textId="77777777" w:rsidR="00B064A2" w:rsidRPr="00CC2C59" w:rsidRDefault="00B064A2" w:rsidP="008F4075">
      <w:pPr>
        <w:shd w:val="clear" w:color="auto" w:fill="FFFFFF" w:themeFill="background1"/>
        <w:autoSpaceDE w:val="0"/>
        <w:autoSpaceDN w:val="0"/>
        <w:adjustRightInd w:val="0"/>
        <w:spacing w:line="276" w:lineRule="auto"/>
        <w:ind w:firstLine="709"/>
        <w:jc w:val="both"/>
        <w:rPr>
          <w:sz w:val="26"/>
          <w:szCs w:val="26"/>
        </w:rPr>
      </w:pPr>
      <w:r w:rsidRPr="00CC2C59">
        <w:rPr>
          <w:sz w:val="26"/>
          <w:szCs w:val="26"/>
        </w:rPr>
        <w:t>- не допускает увольнения двух Работников из одной семьи (муж, жена), за исключением случая прекращения деятельности</w:t>
      </w:r>
      <w:r w:rsidR="00086A60" w:rsidRPr="00CC2C59">
        <w:rPr>
          <w:sz w:val="26"/>
          <w:szCs w:val="26"/>
        </w:rPr>
        <w:t xml:space="preserve"> </w:t>
      </w:r>
      <w:r w:rsidR="00515DA4" w:rsidRPr="00CC2C59">
        <w:rPr>
          <w:sz w:val="26"/>
          <w:szCs w:val="26"/>
        </w:rPr>
        <w:t>Общества</w:t>
      </w:r>
      <w:r w:rsidR="00086A60" w:rsidRPr="00CC2C59">
        <w:rPr>
          <w:sz w:val="26"/>
          <w:szCs w:val="26"/>
        </w:rPr>
        <w:t xml:space="preserve">, </w:t>
      </w:r>
      <w:r w:rsidRPr="00CC2C59">
        <w:rPr>
          <w:sz w:val="26"/>
          <w:szCs w:val="26"/>
        </w:rPr>
        <w:t>обособленного структурного подразделения;</w:t>
      </w:r>
      <w:r w:rsidR="00015832" w:rsidRPr="00CC2C59">
        <w:rPr>
          <w:sz w:val="26"/>
          <w:szCs w:val="26"/>
        </w:rPr>
        <w:t xml:space="preserve"> </w:t>
      </w:r>
    </w:p>
    <w:p w14:paraId="2ED1C758" w14:textId="18AD47BD" w:rsidR="00E55786" w:rsidRPr="00CC2C59" w:rsidRDefault="00E55786" w:rsidP="008F4075">
      <w:pPr>
        <w:shd w:val="clear" w:color="auto" w:fill="FFFFFF" w:themeFill="background1"/>
        <w:autoSpaceDE w:val="0"/>
        <w:autoSpaceDN w:val="0"/>
        <w:adjustRightInd w:val="0"/>
        <w:spacing w:line="276" w:lineRule="auto"/>
        <w:ind w:firstLine="709"/>
        <w:jc w:val="both"/>
        <w:rPr>
          <w:sz w:val="26"/>
          <w:szCs w:val="26"/>
        </w:rPr>
      </w:pPr>
      <w:r w:rsidRPr="00CC2C59">
        <w:rPr>
          <w:b/>
          <w:bCs/>
          <w:sz w:val="26"/>
          <w:szCs w:val="26"/>
        </w:rPr>
        <w:t>4.11.4.</w:t>
      </w:r>
      <w:r w:rsidR="00CC2C59" w:rsidRPr="00CC2C59">
        <w:rPr>
          <w:b/>
          <w:bCs/>
          <w:sz w:val="26"/>
          <w:szCs w:val="26"/>
        </w:rPr>
        <w:t xml:space="preserve"> </w:t>
      </w:r>
      <w:r w:rsidRPr="00CC2C59">
        <w:rPr>
          <w:sz w:val="26"/>
          <w:szCs w:val="26"/>
        </w:rPr>
        <w:t xml:space="preserve">Увольнение по сокращению численности или штата допускается, если невозможно перевести Работника с его письменного согласия на другую имеющуюся у Работодателя </w:t>
      </w:r>
      <w:r w:rsidRPr="00CC2C59">
        <w:rPr>
          <w:color w:val="333333"/>
          <w:sz w:val="26"/>
          <w:szCs w:val="26"/>
          <w:shd w:val="clear" w:color="auto" w:fill="FFFFFF"/>
        </w:rPr>
        <w:t xml:space="preserve">работу (как вакантную должность или работу, соответствующую </w:t>
      </w:r>
      <w:r w:rsidRPr="00CC2C59">
        <w:rPr>
          <w:color w:val="333333"/>
          <w:sz w:val="26"/>
          <w:szCs w:val="26"/>
          <w:shd w:val="clear" w:color="auto" w:fill="FFFFFF"/>
        </w:rPr>
        <w:lastRenderedPageBreak/>
        <w:t>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rsidRPr="00CC2C59">
        <w:rPr>
          <w:sz w:val="26"/>
          <w:szCs w:val="26"/>
        </w:rPr>
        <w:t>. При этом Работодатель обязан предлагать Работнику все вакансии, а работник обязан предоставить документы, подтверждающие квалификацию по соответствующей выбранной вакансии.</w:t>
      </w:r>
    </w:p>
    <w:p w14:paraId="40D945BF" w14:textId="58ADC25B" w:rsidR="00B064A2" w:rsidRPr="00CC2C59" w:rsidRDefault="00B064A2" w:rsidP="008F4075">
      <w:pPr>
        <w:shd w:val="clear" w:color="auto" w:fill="FFFFFF" w:themeFill="background1"/>
        <w:spacing w:line="276" w:lineRule="auto"/>
        <w:ind w:firstLine="709"/>
        <w:jc w:val="both"/>
        <w:rPr>
          <w:sz w:val="26"/>
          <w:szCs w:val="26"/>
        </w:rPr>
      </w:pPr>
      <w:r w:rsidRPr="00CC2C59">
        <w:rPr>
          <w:b/>
          <w:sz w:val="26"/>
          <w:szCs w:val="26"/>
        </w:rPr>
        <w:t>4.</w:t>
      </w:r>
      <w:r w:rsidR="00C65622" w:rsidRPr="00CC2C59">
        <w:rPr>
          <w:b/>
          <w:sz w:val="26"/>
          <w:szCs w:val="26"/>
        </w:rPr>
        <w:t>1</w:t>
      </w:r>
      <w:r w:rsidR="00C42BF9" w:rsidRPr="00CC2C59">
        <w:rPr>
          <w:b/>
          <w:sz w:val="26"/>
          <w:szCs w:val="26"/>
        </w:rPr>
        <w:t>1</w:t>
      </w:r>
      <w:r w:rsidRPr="00CC2C59">
        <w:rPr>
          <w:b/>
          <w:sz w:val="26"/>
          <w:szCs w:val="26"/>
        </w:rPr>
        <w:t>.5.</w:t>
      </w:r>
      <w:r w:rsidR="00CC2C59" w:rsidRPr="00CC2C59">
        <w:rPr>
          <w:sz w:val="26"/>
          <w:szCs w:val="26"/>
        </w:rPr>
        <w:t xml:space="preserve"> </w:t>
      </w:r>
      <w:r w:rsidR="001B6EAD" w:rsidRPr="00CC2C59">
        <w:rPr>
          <w:sz w:val="26"/>
          <w:szCs w:val="26"/>
        </w:rPr>
        <w:t>При определении критериев массового увольнения при сокращении численности или штата руководствоваться нормами законодательства Российской Федерации.</w:t>
      </w:r>
    </w:p>
    <w:p w14:paraId="6A5594DD" w14:textId="5736F696" w:rsidR="00B064A2" w:rsidRPr="00CC2C59" w:rsidRDefault="00B064A2" w:rsidP="008F4075">
      <w:pPr>
        <w:shd w:val="clear" w:color="auto" w:fill="FFFFFF" w:themeFill="background1"/>
        <w:spacing w:line="276" w:lineRule="auto"/>
        <w:ind w:firstLine="709"/>
        <w:jc w:val="both"/>
        <w:rPr>
          <w:sz w:val="26"/>
          <w:szCs w:val="26"/>
        </w:rPr>
      </w:pPr>
      <w:r w:rsidRPr="00CC2C59">
        <w:rPr>
          <w:sz w:val="26"/>
          <w:szCs w:val="26"/>
        </w:rPr>
        <w:t>Для целей Коллективного договора при определении критериев массового увольнения под структурным подразделением понимается структурное подразделение, руководитель которого наделен правом приема и увольнения Работников.</w:t>
      </w:r>
      <w:r w:rsidR="00477688" w:rsidRPr="00CC2C59">
        <w:rPr>
          <w:sz w:val="26"/>
          <w:szCs w:val="26"/>
        </w:rPr>
        <w:t xml:space="preserve"> </w:t>
      </w:r>
    </w:p>
    <w:p w14:paraId="703CD260" w14:textId="62BAE5DA" w:rsidR="00A53250" w:rsidRPr="00CC2C59" w:rsidRDefault="00B064A2" w:rsidP="008F4075">
      <w:pPr>
        <w:pStyle w:val="23"/>
        <w:shd w:val="clear" w:color="auto" w:fill="FFFFFF" w:themeFill="background1"/>
        <w:spacing w:line="276" w:lineRule="auto"/>
        <w:ind w:firstLine="709"/>
        <w:rPr>
          <w:sz w:val="26"/>
          <w:szCs w:val="26"/>
        </w:rPr>
      </w:pPr>
      <w:r w:rsidRPr="00CC2C59">
        <w:rPr>
          <w:b/>
          <w:sz w:val="26"/>
          <w:szCs w:val="26"/>
        </w:rPr>
        <w:t>4.</w:t>
      </w:r>
      <w:r w:rsidR="00C42BF9" w:rsidRPr="00CC2C59">
        <w:rPr>
          <w:b/>
          <w:sz w:val="26"/>
          <w:szCs w:val="26"/>
        </w:rPr>
        <w:t>12</w:t>
      </w:r>
      <w:r w:rsidRPr="00CC2C59">
        <w:rPr>
          <w:b/>
          <w:sz w:val="26"/>
          <w:szCs w:val="26"/>
        </w:rPr>
        <w:t>.</w:t>
      </w:r>
      <w:r w:rsidRPr="00CC2C59">
        <w:rPr>
          <w:sz w:val="26"/>
          <w:szCs w:val="26"/>
        </w:rPr>
        <w:tab/>
      </w:r>
      <w:r w:rsidRPr="00CC2C59">
        <w:rPr>
          <w:bCs/>
          <w:sz w:val="26"/>
          <w:szCs w:val="26"/>
        </w:rPr>
        <w:t xml:space="preserve">Работнику, предупрежденному о предстоящем увольнении в связи с сокращением численности или штата, по </w:t>
      </w:r>
      <w:r w:rsidR="009C2A89" w:rsidRPr="00CC2C59">
        <w:rPr>
          <w:bCs/>
          <w:sz w:val="26"/>
          <w:szCs w:val="26"/>
        </w:rPr>
        <w:t>согласованию с Р</w:t>
      </w:r>
      <w:r w:rsidR="00A53250" w:rsidRPr="00CC2C59">
        <w:rPr>
          <w:bCs/>
          <w:sz w:val="26"/>
          <w:szCs w:val="26"/>
        </w:rPr>
        <w:t>аботодателем на основании п</w:t>
      </w:r>
      <w:r w:rsidRPr="00CC2C59">
        <w:rPr>
          <w:bCs/>
          <w:sz w:val="26"/>
          <w:szCs w:val="26"/>
        </w:rPr>
        <w:t>исьменно</w:t>
      </w:r>
      <w:r w:rsidR="00A53250" w:rsidRPr="00CC2C59">
        <w:rPr>
          <w:bCs/>
          <w:sz w:val="26"/>
          <w:szCs w:val="26"/>
        </w:rPr>
        <w:t>го</w:t>
      </w:r>
      <w:r w:rsidRPr="00CC2C59">
        <w:rPr>
          <w:bCs/>
          <w:sz w:val="26"/>
          <w:szCs w:val="26"/>
        </w:rPr>
        <w:t xml:space="preserve"> заявлени</w:t>
      </w:r>
      <w:r w:rsidR="00A53250" w:rsidRPr="00CC2C59">
        <w:rPr>
          <w:bCs/>
          <w:sz w:val="26"/>
          <w:szCs w:val="26"/>
        </w:rPr>
        <w:t>я</w:t>
      </w:r>
      <w:r w:rsidRPr="00CC2C59">
        <w:rPr>
          <w:bCs/>
          <w:sz w:val="26"/>
          <w:szCs w:val="26"/>
        </w:rPr>
        <w:t xml:space="preserve"> </w:t>
      </w:r>
      <w:r w:rsidRPr="00CC2C59">
        <w:rPr>
          <w:sz w:val="26"/>
          <w:szCs w:val="26"/>
        </w:rPr>
        <w:t>предоставлять</w:t>
      </w:r>
      <w:r w:rsidR="00CC2C59" w:rsidRPr="00CC2C59">
        <w:rPr>
          <w:sz w:val="26"/>
          <w:szCs w:val="26"/>
        </w:rPr>
        <w:t xml:space="preserve"> </w:t>
      </w:r>
      <w:r w:rsidR="00D703D4" w:rsidRPr="00CC2C59">
        <w:rPr>
          <w:sz w:val="26"/>
          <w:szCs w:val="26"/>
        </w:rPr>
        <w:t xml:space="preserve">один рабочий день </w:t>
      </w:r>
      <w:r w:rsidR="00A53250" w:rsidRPr="00CC2C59">
        <w:rPr>
          <w:sz w:val="26"/>
          <w:szCs w:val="26"/>
        </w:rPr>
        <w:t xml:space="preserve">в месяц для </w:t>
      </w:r>
      <w:r w:rsidRPr="00CC2C59">
        <w:rPr>
          <w:bCs/>
          <w:sz w:val="26"/>
          <w:szCs w:val="26"/>
        </w:rPr>
        <w:t>самостоятельного поиска работы</w:t>
      </w:r>
      <w:r w:rsidR="00D703D4" w:rsidRPr="00CC2C59">
        <w:rPr>
          <w:sz w:val="26"/>
          <w:szCs w:val="26"/>
        </w:rPr>
        <w:t xml:space="preserve"> с сохранением среднего заработка</w:t>
      </w:r>
      <w:r w:rsidR="00C65622" w:rsidRPr="00CC2C59">
        <w:rPr>
          <w:bCs/>
          <w:sz w:val="26"/>
          <w:szCs w:val="26"/>
        </w:rPr>
        <w:t>.</w:t>
      </w:r>
      <w:r w:rsidR="00CC2C59" w:rsidRPr="00CC2C59">
        <w:rPr>
          <w:bCs/>
          <w:sz w:val="26"/>
          <w:szCs w:val="26"/>
        </w:rPr>
        <w:t xml:space="preserve"> </w:t>
      </w:r>
    </w:p>
    <w:p w14:paraId="685FA2E3" w14:textId="77777777" w:rsidR="00B064A2" w:rsidRPr="00CC2C59" w:rsidRDefault="00B064A2" w:rsidP="008F4075">
      <w:pPr>
        <w:pStyle w:val="ConsNormal"/>
        <w:shd w:val="clear" w:color="auto" w:fill="FFFFFF" w:themeFill="background1"/>
        <w:spacing w:line="276" w:lineRule="auto"/>
        <w:ind w:firstLine="709"/>
        <w:jc w:val="both"/>
        <w:rPr>
          <w:rFonts w:ascii="Times New Roman" w:hAnsi="Times New Roman"/>
          <w:sz w:val="26"/>
          <w:szCs w:val="26"/>
        </w:rPr>
      </w:pPr>
      <w:r w:rsidRPr="00CC2C59">
        <w:rPr>
          <w:rFonts w:ascii="Times New Roman" w:hAnsi="Times New Roman"/>
          <w:b/>
          <w:sz w:val="26"/>
          <w:szCs w:val="26"/>
        </w:rPr>
        <w:t>4.</w:t>
      </w:r>
      <w:r w:rsidR="00C42BF9" w:rsidRPr="00CC2C59">
        <w:rPr>
          <w:rFonts w:ascii="Times New Roman" w:hAnsi="Times New Roman"/>
          <w:b/>
          <w:sz w:val="26"/>
          <w:szCs w:val="26"/>
        </w:rPr>
        <w:t>13</w:t>
      </w:r>
      <w:r w:rsidRPr="00CC2C59">
        <w:rPr>
          <w:rFonts w:ascii="Times New Roman" w:hAnsi="Times New Roman"/>
          <w:b/>
          <w:sz w:val="26"/>
          <w:szCs w:val="26"/>
        </w:rPr>
        <w:t xml:space="preserve">. </w:t>
      </w:r>
      <w:r w:rsidRPr="00CC2C59">
        <w:rPr>
          <w:rFonts w:ascii="Times New Roman" w:hAnsi="Times New Roman"/>
          <w:sz w:val="26"/>
          <w:szCs w:val="26"/>
        </w:rPr>
        <w:t>Работ</w:t>
      </w:r>
      <w:r w:rsidR="009C2A89" w:rsidRPr="00CC2C59">
        <w:rPr>
          <w:rFonts w:ascii="Times New Roman" w:hAnsi="Times New Roman"/>
          <w:sz w:val="26"/>
          <w:szCs w:val="26"/>
        </w:rPr>
        <w:t>одатель с письменного согласия Р</w:t>
      </w:r>
      <w:r w:rsidRPr="00CC2C59">
        <w:rPr>
          <w:rFonts w:ascii="Times New Roman" w:hAnsi="Times New Roman"/>
          <w:sz w:val="26"/>
          <w:szCs w:val="26"/>
        </w:rPr>
        <w:t>аботника имеет право расторгнуть с ним трудовой договор до истечения срока, указанного в пункте 4.</w:t>
      </w:r>
      <w:r w:rsidR="00C65622" w:rsidRPr="00CC2C59">
        <w:rPr>
          <w:rFonts w:ascii="Times New Roman" w:hAnsi="Times New Roman"/>
          <w:sz w:val="26"/>
          <w:szCs w:val="26"/>
        </w:rPr>
        <w:t>1</w:t>
      </w:r>
      <w:r w:rsidR="009C2A89" w:rsidRPr="00CC2C59">
        <w:rPr>
          <w:rFonts w:ascii="Times New Roman" w:hAnsi="Times New Roman"/>
          <w:sz w:val="26"/>
          <w:szCs w:val="26"/>
        </w:rPr>
        <w:t>1</w:t>
      </w:r>
      <w:r w:rsidRPr="00CC2C59">
        <w:rPr>
          <w:rFonts w:ascii="Times New Roman" w:hAnsi="Times New Roman"/>
          <w:sz w:val="26"/>
          <w:szCs w:val="26"/>
        </w:rPr>
        <w:t>.3., выплатив ему дополнительную компенсацию в размере среднего заработка, исчисленного пропорционально времени, оставшемуся до истечения срока предупреждения об увольнении.</w:t>
      </w:r>
      <w:r w:rsidR="00A53250" w:rsidRPr="00CC2C59">
        <w:rPr>
          <w:rFonts w:ascii="Times New Roman" w:hAnsi="Times New Roman"/>
          <w:sz w:val="26"/>
          <w:szCs w:val="26"/>
        </w:rPr>
        <w:t xml:space="preserve"> </w:t>
      </w:r>
    </w:p>
    <w:p w14:paraId="37F8BB9A" w14:textId="19604F35" w:rsidR="00223AC3" w:rsidRPr="00CC2C59" w:rsidRDefault="00223AC3" w:rsidP="008F4075">
      <w:pPr>
        <w:shd w:val="clear" w:color="auto" w:fill="FFFFFF" w:themeFill="background1"/>
        <w:autoSpaceDE w:val="0"/>
        <w:autoSpaceDN w:val="0"/>
        <w:adjustRightInd w:val="0"/>
        <w:spacing w:line="276" w:lineRule="auto"/>
        <w:ind w:firstLine="709"/>
        <w:jc w:val="both"/>
        <w:rPr>
          <w:sz w:val="26"/>
          <w:szCs w:val="26"/>
        </w:rPr>
      </w:pPr>
      <w:r w:rsidRPr="00CC2C59">
        <w:rPr>
          <w:b/>
          <w:sz w:val="26"/>
          <w:szCs w:val="26"/>
        </w:rPr>
        <w:t>4.</w:t>
      </w:r>
      <w:r w:rsidR="00C42BF9" w:rsidRPr="00CC2C59">
        <w:rPr>
          <w:b/>
          <w:sz w:val="26"/>
          <w:szCs w:val="26"/>
        </w:rPr>
        <w:t>14</w:t>
      </w:r>
      <w:r w:rsidRPr="00CC2C59">
        <w:rPr>
          <w:b/>
          <w:sz w:val="26"/>
          <w:szCs w:val="26"/>
        </w:rPr>
        <w:t>.</w:t>
      </w:r>
      <w:r w:rsidRPr="00CC2C59">
        <w:rPr>
          <w:sz w:val="26"/>
          <w:szCs w:val="26"/>
        </w:rPr>
        <w:t xml:space="preserve"> Работодатель </w:t>
      </w:r>
      <w:r w:rsidR="00B20663" w:rsidRPr="00CC2C59">
        <w:rPr>
          <w:sz w:val="26"/>
          <w:szCs w:val="26"/>
        </w:rPr>
        <w:t>п</w:t>
      </w:r>
      <w:r w:rsidRPr="00CC2C59">
        <w:rPr>
          <w:sz w:val="26"/>
          <w:szCs w:val="26"/>
        </w:rPr>
        <w:t>редоставляет Работнику, прошедшему по направлению</w:t>
      </w:r>
      <w:r w:rsidR="00CC2C59" w:rsidRPr="00CC2C59">
        <w:rPr>
          <w:sz w:val="26"/>
          <w:szCs w:val="26"/>
        </w:rPr>
        <w:t xml:space="preserve"> </w:t>
      </w:r>
      <w:r w:rsidRPr="00CC2C59">
        <w:rPr>
          <w:sz w:val="26"/>
          <w:szCs w:val="26"/>
        </w:rPr>
        <w:t>Общества профессиональную подготовку или обучение, работу, соответствующую полученной специальности, квалификации.</w:t>
      </w:r>
    </w:p>
    <w:p w14:paraId="5C41D451" w14:textId="77777777" w:rsidR="00223AC3" w:rsidRPr="00CC2C59" w:rsidRDefault="00223AC3" w:rsidP="008F4075">
      <w:pPr>
        <w:shd w:val="clear" w:color="auto" w:fill="FFFFFF" w:themeFill="background1"/>
        <w:autoSpaceDE w:val="0"/>
        <w:autoSpaceDN w:val="0"/>
        <w:adjustRightInd w:val="0"/>
        <w:spacing w:line="276" w:lineRule="auto"/>
        <w:ind w:firstLine="709"/>
        <w:jc w:val="both"/>
        <w:rPr>
          <w:sz w:val="26"/>
          <w:szCs w:val="26"/>
        </w:rPr>
      </w:pPr>
      <w:r w:rsidRPr="00CC2C59">
        <w:rPr>
          <w:b/>
          <w:sz w:val="26"/>
          <w:szCs w:val="26"/>
        </w:rPr>
        <w:t>4.</w:t>
      </w:r>
      <w:r w:rsidR="00C42BF9" w:rsidRPr="00CC2C59">
        <w:rPr>
          <w:b/>
          <w:sz w:val="26"/>
          <w:szCs w:val="26"/>
        </w:rPr>
        <w:t>15</w:t>
      </w:r>
      <w:r w:rsidRPr="00CC2C59">
        <w:rPr>
          <w:b/>
          <w:sz w:val="26"/>
          <w:szCs w:val="26"/>
        </w:rPr>
        <w:t xml:space="preserve">. </w:t>
      </w:r>
      <w:r w:rsidRPr="00CC2C59">
        <w:rPr>
          <w:sz w:val="26"/>
          <w:szCs w:val="26"/>
        </w:rPr>
        <w:t>Работодатель обеспечивает условия для реализации научно-технического и творческого потенциала Работников и стимулирования рационализаторской и изобретательской деятельности в поряд</w:t>
      </w:r>
      <w:r w:rsidR="009C2A89" w:rsidRPr="00CC2C59">
        <w:rPr>
          <w:sz w:val="26"/>
          <w:szCs w:val="26"/>
        </w:rPr>
        <w:t>ке и на условиях действующих в О</w:t>
      </w:r>
      <w:r w:rsidRPr="00CC2C59">
        <w:rPr>
          <w:sz w:val="26"/>
          <w:szCs w:val="26"/>
        </w:rPr>
        <w:t>бщес</w:t>
      </w:r>
      <w:r w:rsidR="00C42BF9" w:rsidRPr="00CC2C59">
        <w:rPr>
          <w:sz w:val="26"/>
          <w:szCs w:val="26"/>
        </w:rPr>
        <w:t>тве локальных нормативных актов</w:t>
      </w:r>
      <w:r w:rsidRPr="00CC2C59">
        <w:rPr>
          <w:sz w:val="26"/>
          <w:szCs w:val="26"/>
        </w:rPr>
        <w:t xml:space="preserve">. </w:t>
      </w:r>
    </w:p>
    <w:p w14:paraId="647B0B4E" w14:textId="77777777" w:rsidR="00223AC3" w:rsidRPr="00CC2C59" w:rsidRDefault="00223AC3" w:rsidP="008F4075">
      <w:pPr>
        <w:shd w:val="clear" w:color="auto" w:fill="FFFFFF" w:themeFill="background1"/>
        <w:autoSpaceDE w:val="0"/>
        <w:autoSpaceDN w:val="0"/>
        <w:adjustRightInd w:val="0"/>
        <w:spacing w:line="276" w:lineRule="auto"/>
        <w:ind w:firstLine="709"/>
        <w:jc w:val="both"/>
        <w:rPr>
          <w:sz w:val="26"/>
          <w:szCs w:val="26"/>
        </w:rPr>
      </w:pPr>
    </w:p>
    <w:p w14:paraId="5F6D8E0B" w14:textId="5484D0EE" w:rsidR="008E618E" w:rsidRDefault="008E618E" w:rsidP="0017320D">
      <w:pPr>
        <w:shd w:val="clear" w:color="auto" w:fill="FFFFFF" w:themeFill="background1"/>
        <w:autoSpaceDE w:val="0"/>
        <w:autoSpaceDN w:val="0"/>
        <w:adjustRightInd w:val="0"/>
        <w:spacing w:line="276" w:lineRule="auto"/>
        <w:jc w:val="center"/>
        <w:outlineLvl w:val="0"/>
        <w:rPr>
          <w:b/>
          <w:sz w:val="26"/>
          <w:szCs w:val="26"/>
        </w:rPr>
      </w:pPr>
      <w:r w:rsidRPr="00CC2C59">
        <w:rPr>
          <w:b/>
          <w:sz w:val="26"/>
          <w:szCs w:val="26"/>
        </w:rPr>
        <w:t xml:space="preserve">Раздел </w:t>
      </w:r>
      <w:r w:rsidR="00AE043F" w:rsidRPr="00CC2C59">
        <w:rPr>
          <w:b/>
          <w:sz w:val="26"/>
          <w:szCs w:val="26"/>
        </w:rPr>
        <w:t>5</w:t>
      </w:r>
      <w:r w:rsidRPr="00CC2C59">
        <w:rPr>
          <w:b/>
          <w:sz w:val="26"/>
          <w:szCs w:val="26"/>
        </w:rPr>
        <w:t>. Оплата труда. Рабочее время и время отдыха</w:t>
      </w:r>
    </w:p>
    <w:p w14:paraId="06501055" w14:textId="77777777" w:rsidR="00EC4B4C" w:rsidRPr="00CC2C59" w:rsidRDefault="00EC4B4C" w:rsidP="00EC4B4C">
      <w:pPr>
        <w:shd w:val="clear" w:color="auto" w:fill="FFFFFF" w:themeFill="background1"/>
        <w:autoSpaceDE w:val="0"/>
        <w:autoSpaceDN w:val="0"/>
        <w:adjustRightInd w:val="0"/>
        <w:spacing w:line="276" w:lineRule="auto"/>
        <w:jc w:val="center"/>
        <w:rPr>
          <w:b/>
          <w:sz w:val="26"/>
          <w:szCs w:val="26"/>
        </w:rPr>
      </w:pPr>
    </w:p>
    <w:p w14:paraId="08EF2C9E" w14:textId="7D752A1F" w:rsidR="008E618E" w:rsidRPr="00CC2C59" w:rsidRDefault="00AE043F" w:rsidP="0047018C">
      <w:pPr>
        <w:spacing w:line="276" w:lineRule="auto"/>
        <w:ind w:firstLine="709"/>
        <w:jc w:val="both"/>
        <w:rPr>
          <w:sz w:val="26"/>
          <w:szCs w:val="26"/>
        </w:rPr>
      </w:pPr>
      <w:r w:rsidRPr="00CC2C59">
        <w:rPr>
          <w:b/>
          <w:sz w:val="26"/>
          <w:szCs w:val="26"/>
        </w:rPr>
        <w:t>5</w:t>
      </w:r>
      <w:r w:rsidR="008E618E" w:rsidRPr="00CC2C59">
        <w:rPr>
          <w:b/>
          <w:sz w:val="26"/>
          <w:szCs w:val="26"/>
        </w:rPr>
        <w:t>.1</w:t>
      </w:r>
      <w:r w:rsidR="008E618E" w:rsidRPr="00CC2C59">
        <w:rPr>
          <w:sz w:val="26"/>
          <w:szCs w:val="26"/>
        </w:rPr>
        <w:t>.</w:t>
      </w:r>
      <w:r w:rsidR="00CC2C59" w:rsidRPr="00CC2C59">
        <w:rPr>
          <w:sz w:val="26"/>
          <w:szCs w:val="26"/>
        </w:rPr>
        <w:t xml:space="preserve"> </w:t>
      </w:r>
      <w:r w:rsidR="008E618E" w:rsidRPr="00CC2C59">
        <w:rPr>
          <w:sz w:val="26"/>
          <w:szCs w:val="26"/>
        </w:rPr>
        <w:t xml:space="preserve">Оплата труда Работников осуществляется на основании трудовых договоров, заключаемых в соответствии с </w:t>
      </w:r>
      <w:r w:rsidR="00092DEF" w:rsidRPr="00CC2C59">
        <w:rPr>
          <w:sz w:val="26"/>
          <w:szCs w:val="26"/>
        </w:rPr>
        <w:t>законодательством</w:t>
      </w:r>
      <w:r w:rsidR="008E618E" w:rsidRPr="00CC2C59">
        <w:rPr>
          <w:sz w:val="26"/>
          <w:szCs w:val="26"/>
        </w:rPr>
        <w:t xml:space="preserve"> Р</w:t>
      </w:r>
      <w:r w:rsidR="00990131" w:rsidRPr="00CC2C59">
        <w:rPr>
          <w:sz w:val="26"/>
          <w:szCs w:val="26"/>
        </w:rPr>
        <w:t xml:space="preserve">оссийской </w:t>
      </w:r>
      <w:r w:rsidR="008E618E" w:rsidRPr="00CC2C59">
        <w:rPr>
          <w:sz w:val="26"/>
          <w:szCs w:val="26"/>
        </w:rPr>
        <w:t>Ф</w:t>
      </w:r>
      <w:r w:rsidR="00990131" w:rsidRPr="00CC2C59">
        <w:rPr>
          <w:sz w:val="26"/>
          <w:szCs w:val="26"/>
        </w:rPr>
        <w:t>едерации</w:t>
      </w:r>
      <w:r w:rsidR="008E618E" w:rsidRPr="00CC2C59">
        <w:rPr>
          <w:sz w:val="26"/>
          <w:szCs w:val="26"/>
        </w:rPr>
        <w:t xml:space="preserve"> и с системами оплаты труда, действующими в Обществе, его филиалах, обособленных структурных подразделениях</w:t>
      </w:r>
      <w:r w:rsidR="00990131" w:rsidRPr="00CC2C59">
        <w:rPr>
          <w:sz w:val="26"/>
          <w:szCs w:val="26"/>
        </w:rPr>
        <w:t>.</w:t>
      </w:r>
    </w:p>
    <w:p w14:paraId="5A8F5D19" w14:textId="77777777" w:rsidR="008E618E" w:rsidRPr="00CC2C59" w:rsidRDefault="00AE043F" w:rsidP="0047018C">
      <w:pPr>
        <w:autoSpaceDE w:val="0"/>
        <w:autoSpaceDN w:val="0"/>
        <w:adjustRightInd w:val="0"/>
        <w:spacing w:line="276" w:lineRule="auto"/>
        <w:ind w:firstLine="709"/>
        <w:jc w:val="both"/>
        <w:rPr>
          <w:sz w:val="26"/>
          <w:szCs w:val="26"/>
        </w:rPr>
      </w:pPr>
      <w:r w:rsidRPr="00CC2C59">
        <w:rPr>
          <w:b/>
          <w:sz w:val="26"/>
          <w:szCs w:val="26"/>
        </w:rPr>
        <w:t>5</w:t>
      </w:r>
      <w:r w:rsidR="008E618E" w:rsidRPr="00CC2C59">
        <w:rPr>
          <w:b/>
          <w:sz w:val="26"/>
          <w:szCs w:val="26"/>
        </w:rPr>
        <w:t>.</w:t>
      </w:r>
      <w:r w:rsidR="00990131" w:rsidRPr="00CC2C59">
        <w:rPr>
          <w:b/>
          <w:sz w:val="26"/>
          <w:szCs w:val="26"/>
        </w:rPr>
        <w:t>2</w:t>
      </w:r>
      <w:r w:rsidR="008E618E" w:rsidRPr="00CC2C59">
        <w:rPr>
          <w:b/>
          <w:sz w:val="26"/>
          <w:szCs w:val="26"/>
        </w:rPr>
        <w:t xml:space="preserve">. </w:t>
      </w:r>
      <w:r w:rsidR="008E618E" w:rsidRPr="00CC2C59">
        <w:rPr>
          <w:sz w:val="26"/>
          <w:szCs w:val="26"/>
        </w:rPr>
        <w:t xml:space="preserve">Оплата труда Работников осуществляется в соответствии с </w:t>
      </w:r>
      <w:r w:rsidR="003A2D84" w:rsidRPr="00CC2C59">
        <w:rPr>
          <w:bCs/>
          <w:sz w:val="26"/>
          <w:szCs w:val="26"/>
        </w:rPr>
        <w:t>Законодательством Российской Федерации и</w:t>
      </w:r>
      <w:r w:rsidR="003A2D84" w:rsidRPr="00CC2C59">
        <w:rPr>
          <w:sz w:val="26"/>
          <w:szCs w:val="26"/>
        </w:rPr>
        <w:t xml:space="preserve"> </w:t>
      </w:r>
      <w:r w:rsidR="00B949F6" w:rsidRPr="00CC2C59">
        <w:rPr>
          <w:sz w:val="26"/>
          <w:szCs w:val="26"/>
        </w:rPr>
        <w:t>локальными нормативными актами Работодателя, принятыми с учетом мотивированного мнения первичной профсоюзн</w:t>
      </w:r>
      <w:r w:rsidR="002D7991" w:rsidRPr="00CC2C59">
        <w:rPr>
          <w:sz w:val="26"/>
          <w:szCs w:val="26"/>
        </w:rPr>
        <w:t>ой организации</w:t>
      </w:r>
      <w:r w:rsidR="00092DEF" w:rsidRPr="00CC2C59">
        <w:rPr>
          <w:bCs/>
          <w:sz w:val="26"/>
          <w:szCs w:val="26"/>
        </w:rPr>
        <w:t>.</w:t>
      </w:r>
      <w:r w:rsidR="00B949F6" w:rsidRPr="00CC2C59">
        <w:rPr>
          <w:bCs/>
          <w:sz w:val="26"/>
          <w:szCs w:val="26"/>
        </w:rPr>
        <w:t xml:space="preserve"> </w:t>
      </w:r>
    </w:p>
    <w:p w14:paraId="48F36EA9" w14:textId="77777777" w:rsidR="008E618E" w:rsidRPr="00CC2C59" w:rsidRDefault="00AE043F" w:rsidP="0047018C">
      <w:pPr>
        <w:autoSpaceDE w:val="0"/>
        <w:autoSpaceDN w:val="0"/>
        <w:adjustRightInd w:val="0"/>
        <w:spacing w:line="276" w:lineRule="auto"/>
        <w:ind w:firstLine="709"/>
        <w:jc w:val="both"/>
        <w:rPr>
          <w:sz w:val="26"/>
          <w:szCs w:val="26"/>
        </w:rPr>
      </w:pPr>
      <w:r w:rsidRPr="00CC2C59">
        <w:rPr>
          <w:b/>
          <w:sz w:val="26"/>
          <w:szCs w:val="26"/>
        </w:rPr>
        <w:t>5</w:t>
      </w:r>
      <w:r w:rsidR="00990131" w:rsidRPr="00CC2C59">
        <w:rPr>
          <w:b/>
          <w:sz w:val="26"/>
          <w:szCs w:val="26"/>
        </w:rPr>
        <w:t xml:space="preserve">.3. </w:t>
      </w:r>
      <w:r w:rsidR="00990131" w:rsidRPr="00CC2C59">
        <w:rPr>
          <w:sz w:val="26"/>
          <w:szCs w:val="26"/>
        </w:rPr>
        <w:t xml:space="preserve">Изменение локальных нормативных актов, регламентирующих систему оплаты труда, проводится с учетом мотивированного мнения первичной </w:t>
      </w:r>
      <w:r w:rsidR="00990131" w:rsidRPr="00CC2C59">
        <w:rPr>
          <w:sz w:val="26"/>
          <w:szCs w:val="26"/>
        </w:rPr>
        <w:lastRenderedPageBreak/>
        <w:t>профсоюзной организа</w:t>
      </w:r>
      <w:r w:rsidR="005F57D4" w:rsidRPr="00CC2C59">
        <w:rPr>
          <w:sz w:val="26"/>
          <w:szCs w:val="26"/>
        </w:rPr>
        <w:t>ции в соответствии с процедурой</w:t>
      </w:r>
      <w:r w:rsidR="00990131" w:rsidRPr="00CC2C59">
        <w:rPr>
          <w:sz w:val="26"/>
          <w:szCs w:val="26"/>
        </w:rPr>
        <w:t>, установленной Законодательством Российской Федерации</w:t>
      </w:r>
      <w:r w:rsidR="00304202" w:rsidRPr="00CC2C59">
        <w:rPr>
          <w:sz w:val="26"/>
          <w:szCs w:val="26"/>
        </w:rPr>
        <w:t>.</w:t>
      </w:r>
      <w:r w:rsidR="00B949F6" w:rsidRPr="00CC2C59">
        <w:rPr>
          <w:sz w:val="26"/>
          <w:szCs w:val="26"/>
        </w:rPr>
        <w:t xml:space="preserve"> </w:t>
      </w:r>
    </w:p>
    <w:p w14:paraId="3DE9166C" w14:textId="77777777" w:rsidR="008E618E" w:rsidRPr="00CC2C59" w:rsidRDefault="00AE043F" w:rsidP="0047018C">
      <w:pPr>
        <w:spacing w:line="276" w:lineRule="auto"/>
        <w:ind w:firstLine="709"/>
        <w:jc w:val="both"/>
        <w:rPr>
          <w:rFonts w:eastAsia="Calibri"/>
          <w:sz w:val="26"/>
          <w:szCs w:val="26"/>
        </w:rPr>
      </w:pPr>
      <w:r w:rsidRPr="00CC2C59">
        <w:rPr>
          <w:rFonts w:eastAsia="Calibri"/>
          <w:b/>
          <w:sz w:val="26"/>
          <w:szCs w:val="26"/>
        </w:rPr>
        <w:t>5</w:t>
      </w:r>
      <w:r w:rsidR="00990131" w:rsidRPr="00CC2C59">
        <w:rPr>
          <w:rFonts w:eastAsia="Calibri"/>
          <w:b/>
          <w:sz w:val="26"/>
          <w:szCs w:val="26"/>
        </w:rPr>
        <w:t>.4</w:t>
      </w:r>
      <w:r w:rsidR="008E618E" w:rsidRPr="00CC2C59">
        <w:rPr>
          <w:rFonts w:eastAsia="Calibri"/>
          <w:b/>
          <w:sz w:val="26"/>
          <w:szCs w:val="26"/>
        </w:rPr>
        <w:t>.</w:t>
      </w:r>
      <w:r w:rsidR="001E3DF9" w:rsidRPr="00CC2C59">
        <w:rPr>
          <w:sz w:val="26"/>
          <w:szCs w:val="26"/>
        </w:rPr>
        <w:t xml:space="preserve"> </w:t>
      </w:r>
      <w:r w:rsidR="001E3DF9" w:rsidRPr="00CC2C59">
        <w:rPr>
          <w:rFonts w:eastAsia="Calibri"/>
          <w:sz w:val="26"/>
          <w:szCs w:val="26"/>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w:t>
      </w:r>
    </w:p>
    <w:p w14:paraId="320DFC96" w14:textId="681F19DE" w:rsidR="008E618E" w:rsidRPr="00CC2C59" w:rsidRDefault="008E618E" w:rsidP="0047018C">
      <w:pPr>
        <w:spacing w:line="276" w:lineRule="auto"/>
        <w:ind w:firstLine="709"/>
        <w:jc w:val="both"/>
        <w:rPr>
          <w:rFonts w:eastAsia="Calibri"/>
          <w:sz w:val="26"/>
          <w:szCs w:val="26"/>
        </w:rPr>
      </w:pPr>
      <w:r w:rsidRPr="00CC2C59">
        <w:rPr>
          <w:rFonts w:eastAsia="Calibri"/>
          <w:sz w:val="26"/>
          <w:szCs w:val="26"/>
        </w:rPr>
        <w:t>-</w:t>
      </w:r>
      <w:r w:rsidR="001E3DF9" w:rsidRPr="00CC2C59">
        <w:rPr>
          <w:rFonts w:eastAsia="Calibri"/>
          <w:sz w:val="26"/>
          <w:szCs w:val="26"/>
        </w:rPr>
        <w:t xml:space="preserve"> установленного одновременно на всей территории</w:t>
      </w:r>
      <w:r w:rsidR="00CC2C59" w:rsidRPr="00CC2C59">
        <w:rPr>
          <w:rFonts w:eastAsia="Calibri"/>
          <w:sz w:val="26"/>
          <w:szCs w:val="26"/>
        </w:rPr>
        <w:t xml:space="preserve"> </w:t>
      </w:r>
      <w:r w:rsidR="001E3DF9" w:rsidRPr="00CC2C59">
        <w:rPr>
          <w:rFonts w:eastAsia="Calibri"/>
          <w:sz w:val="26"/>
          <w:szCs w:val="26"/>
        </w:rPr>
        <w:t xml:space="preserve">Российской Федерации, </w:t>
      </w:r>
      <w:r w:rsidRPr="00CC2C59">
        <w:rPr>
          <w:rFonts w:eastAsia="Calibri"/>
          <w:sz w:val="26"/>
          <w:szCs w:val="26"/>
        </w:rPr>
        <w:t>минимального размера оплаты труда</w:t>
      </w:r>
      <w:r w:rsidR="00092DEF" w:rsidRPr="00CC2C59">
        <w:rPr>
          <w:rFonts w:eastAsia="Calibri"/>
          <w:sz w:val="26"/>
          <w:szCs w:val="26"/>
        </w:rPr>
        <w:t>,</w:t>
      </w:r>
    </w:p>
    <w:p w14:paraId="5D9FC7AE" w14:textId="77777777" w:rsidR="008E618E" w:rsidRPr="00CC2C59" w:rsidRDefault="008E618E" w:rsidP="0047018C">
      <w:pPr>
        <w:spacing w:line="276" w:lineRule="auto"/>
        <w:ind w:firstLine="709"/>
        <w:jc w:val="both"/>
        <w:rPr>
          <w:rFonts w:eastAsia="Calibri"/>
          <w:sz w:val="26"/>
          <w:szCs w:val="26"/>
        </w:rPr>
      </w:pPr>
      <w:r w:rsidRPr="00CC2C59">
        <w:rPr>
          <w:rFonts w:eastAsia="Calibri"/>
          <w:sz w:val="26"/>
          <w:szCs w:val="26"/>
        </w:rPr>
        <w:t>-</w:t>
      </w:r>
      <w:r w:rsidR="00B247CA" w:rsidRPr="00CC2C59">
        <w:rPr>
          <w:rFonts w:eastAsia="Calibri"/>
          <w:sz w:val="26"/>
          <w:szCs w:val="26"/>
        </w:rPr>
        <w:t xml:space="preserve"> </w:t>
      </w:r>
      <w:r w:rsidRPr="00CC2C59">
        <w:rPr>
          <w:rFonts w:eastAsia="Calibri"/>
          <w:sz w:val="26"/>
          <w:szCs w:val="26"/>
        </w:rPr>
        <w:t>размера минимальной заработной платы, установленного в соответствующем субъекте Российской Федерации в соответствии с</w:t>
      </w:r>
      <w:r w:rsidR="001E69B5" w:rsidRPr="00CC2C59">
        <w:rPr>
          <w:rFonts w:eastAsia="Calibri"/>
          <w:sz w:val="26"/>
          <w:szCs w:val="26"/>
        </w:rPr>
        <w:t>о</w:t>
      </w:r>
      <w:r w:rsidRPr="00CC2C59">
        <w:rPr>
          <w:rFonts w:eastAsia="Calibri"/>
          <w:sz w:val="26"/>
          <w:szCs w:val="26"/>
        </w:rPr>
        <w:t xml:space="preserve"> </w:t>
      </w:r>
      <w:r w:rsidR="009660AD" w:rsidRPr="00CC2C59">
        <w:rPr>
          <w:rFonts w:eastAsia="Calibri"/>
          <w:sz w:val="26"/>
          <w:szCs w:val="26"/>
        </w:rPr>
        <w:t>ст. 133</w:t>
      </w:r>
      <w:r w:rsidR="001E69B5" w:rsidRPr="00CC2C59">
        <w:rPr>
          <w:rFonts w:eastAsia="Calibri"/>
          <w:sz w:val="26"/>
          <w:szCs w:val="26"/>
        </w:rPr>
        <w:t>.1</w:t>
      </w:r>
      <w:r w:rsidR="009660AD" w:rsidRPr="00CC2C59">
        <w:rPr>
          <w:rFonts w:eastAsia="Calibri"/>
          <w:sz w:val="26"/>
          <w:szCs w:val="26"/>
        </w:rPr>
        <w:t xml:space="preserve"> ТК РФ</w:t>
      </w:r>
      <w:r w:rsidR="001E3DF9" w:rsidRPr="00CC2C59">
        <w:rPr>
          <w:rFonts w:eastAsia="Calibri"/>
          <w:sz w:val="26"/>
          <w:szCs w:val="26"/>
        </w:rPr>
        <w:t>,</w:t>
      </w:r>
    </w:p>
    <w:p w14:paraId="55BC3919" w14:textId="77777777" w:rsidR="008E618E" w:rsidRPr="00CC2C59" w:rsidRDefault="008E618E" w:rsidP="0047018C">
      <w:pPr>
        <w:spacing w:line="276" w:lineRule="auto"/>
        <w:ind w:firstLine="709"/>
        <w:jc w:val="both"/>
        <w:rPr>
          <w:rFonts w:eastAsia="Calibri"/>
          <w:sz w:val="26"/>
          <w:szCs w:val="26"/>
        </w:rPr>
      </w:pPr>
      <w:r w:rsidRPr="00CC2C59">
        <w:rPr>
          <w:rFonts w:eastAsia="Calibri"/>
          <w:sz w:val="26"/>
          <w:szCs w:val="26"/>
        </w:rPr>
        <w:t>-</w:t>
      </w:r>
      <w:r w:rsidR="00B247CA" w:rsidRPr="00CC2C59">
        <w:rPr>
          <w:rFonts w:eastAsia="Calibri"/>
          <w:sz w:val="26"/>
          <w:szCs w:val="26"/>
        </w:rPr>
        <w:t xml:space="preserve"> </w:t>
      </w:r>
      <w:r w:rsidRPr="00CC2C59">
        <w:rPr>
          <w:rFonts w:eastAsia="Calibri"/>
          <w:sz w:val="26"/>
          <w:szCs w:val="26"/>
        </w:rPr>
        <w:t xml:space="preserve">размера минимальной заработной платы, установленного в </w:t>
      </w:r>
      <w:r w:rsidR="001E69B5" w:rsidRPr="00CC2C59">
        <w:rPr>
          <w:rFonts w:eastAsia="Calibri"/>
          <w:sz w:val="26"/>
          <w:szCs w:val="26"/>
        </w:rPr>
        <w:t xml:space="preserve">Коллективном </w:t>
      </w:r>
      <w:r w:rsidRPr="00CC2C59">
        <w:rPr>
          <w:rFonts w:eastAsia="Calibri"/>
          <w:sz w:val="26"/>
          <w:szCs w:val="26"/>
        </w:rPr>
        <w:t>договоре и</w:t>
      </w:r>
      <w:r w:rsidR="00433E06" w:rsidRPr="00CC2C59">
        <w:rPr>
          <w:rFonts w:eastAsia="Calibri"/>
          <w:sz w:val="26"/>
          <w:szCs w:val="26"/>
        </w:rPr>
        <w:t>ли в локальном акте Общества. Условия оплаты труда, опреде</w:t>
      </w:r>
      <w:r w:rsidR="009C2A89" w:rsidRPr="00CC2C59">
        <w:rPr>
          <w:rFonts w:eastAsia="Calibri"/>
          <w:sz w:val="26"/>
          <w:szCs w:val="26"/>
        </w:rPr>
        <w:t>ленные К</w:t>
      </w:r>
      <w:r w:rsidR="00433E06" w:rsidRPr="00CC2C59">
        <w:rPr>
          <w:rFonts w:eastAsia="Calibri"/>
          <w:sz w:val="26"/>
          <w:szCs w:val="26"/>
        </w:rPr>
        <w:t>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r w:rsidR="009C2A89" w:rsidRPr="00CC2C59">
        <w:rPr>
          <w:rFonts w:eastAsia="Calibri"/>
          <w:sz w:val="26"/>
          <w:szCs w:val="26"/>
        </w:rPr>
        <w:t>.</w:t>
      </w:r>
    </w:p>
    <w:p w14:paraId="30E75A96" w14:textId="2CF3369D" w:rsidR="008E618E" w:rsidRPr="00CC2C59" w:rsidRDefault="00AE043F" w:rsidP="0047018C">
      <w:pPr>
        <w:autoSpaceDE w:val="0"/>
        <w:autoSpaceDN w:val="0"/>
        <w:adjustRightInd w:val="0"/>
        <w:spacing w:line="276" w:lineRule="auto"/>
        <w:ind w:firstLine="709"/>
        <w:jc w:val="both"/>
        <w:rPr>
          <w:sz w:val="26"/>
          <w:szCs w:val="26"/>
        </w:rPr>
      </w:pPr>
      <w:r w:rsidRPr="00CC2C59">
        <w:rPr>
          <w:b/>
          <w:sz w:val="26"/>
          <w:szCs w:val="26"/>
        </w:rPr>
        <w:t>5</w:t>
      </w:r>
      <w:r w:rsidR="008E618E" w:rsidRPr="00CC2C59">
        <w:rPr>
          <w:b/>
          <w:sz w:val="26"/>
          <w:szCs w:val="26"/>
        </w:rPr>
        <w:t>.</w:t>
      </w:r>
      <w:r w:rsidR="00C67874" w:rsidRPr="00CC2C59">
        <w:rPr>
          <w:b/>
          <w:sz w:val="26"/>
          <w:szCs w:val="26"/>
        </w:rPr>
        <w:t>5</w:t>
      </w:r>
      <w:r w:rsidR="008E618E" w:rsidRPr="00CC2C59">
        <w:rPr>
          <w:b/>
          <w:sz w:val="26"/>
          <w:szCs w:val="26"/>
        </w:rPr>
        <w:t xml:space="preserve">. </w:t>
      </w:r>
      <w:r w:rsidR="00C94EA9" w:rsidRPr="00CC2C59">
        <w:rPr>
          <w:sz w:val="26"/>
          <w:szCs w:val="26"/>
        </w:rPr>
        <w:t>Работодатель производит</w:t>
      </w:r>
      <w:r w:rsidR="00C94EA9" w:rsidRPr="00CC2C59">
        <w:rPr>
          <w:b/>
          <w:sz w:val="26"/>
          <w:szCs w:val="26"/>
        </w:rPr>
        <w:t xml:space="preserve"> </w:t>
      </w:r>
      <w:r w:rsidR="008E618E" w:rsidRPr="00CC2C59">
        <w:rPr>
          <w:sz w:val="26"/>
          <w:szCs w:val="26"/>
        </w:rPr>
        <w:t>введение, замену и пересмотр норм труда (выработки, времени, обслуживания, численности и др.) с учетом достигнутого уровня техники</w:t>
      </w:r>
      <w:r w:rsidR="009C2A89" w:rsidRPr="00CC2C59">
        <w:rPr>
          <w:sz w:val="26"/>
          <w:szCs w:val="26"/>
        </w:rPr>
        <w:t>, технологии, организации труда, в соответствии с процедурой установленной законодательством Российской Федерации</w:t>
      </w:r>
      <w:r w:rsidR="008E618E" w:rsidRPr="00CC2C59">
        <w:rPr>
          <w:sz w:val="26"/>
          <w:szCs w:val="26"/>
        </w:rPr>
        <w:t>.</w:t>
      </w:r>
    </w:p>
    <w:p w14:paraId="368AF28D" w14:textId="77777777" w:rsidR="008E618E" w:rsidRPr="00CC2C59" w:rsidRDefault="008E618E" w:rsidP="0047018C">
      <w:pPr>
        <w:autoSpaceDE w:val="0"/>
        <w:autoSpaceDN w:val="0"/>
        <w:adjustRightInd w:val="0"/>
        <w:spacing w:line="276" w:lineRule="auto"/>
        <w:ind w:firstLine="709"/>
        <w:jc w:val="both"/>
        <w:rPr>
          <w:sz w:val="26"/>
          <w:szCs w:val="26"/>
        </w:rPr>
      </w:pPr>
      <w:r w:rsidRPr="00CC2C59">
        <w:rPr>
          <w:sz w:val="26"/>
          <w:szCs w:val="26"/>
        </w:rPr>
        <w:t xml:space="preserve">Введение (пересмотр) норм времени и расценок на выполняемые работы в филиалах, структурных подразделениях </w:t>
      </w:r>
      <w:r w:rsidR="000A546C" w:rsidRPr="00CC2C59">
        <w:rPr>
          <w:sz w:val="26"/>
          <w:szCs w:val="26"/>
        </w:rPr>
        <w:t>Общества</w:t>
      </w:r>
      <w:r w:rsidRPr="00CC2C59">
        <w:rPr>
          <w:sz w:val="26"/>
          <w:szCs w:val="26"/>
        </w:rPr>
        <w:t xml:space="preserve"> при отличии в них уровня техники, технологии, организации труда от нормативов, указанных в централизованно разработанных нормах, производить в зависимости от местных условий с учетом мнения выборного органа соответствующей первичной профсоюзной организации.</w:t>
      </w:r>
    </w:p>
    <w:p w14:paraId="3A15FAD3" w14:textId="77777777" w:rsidR="00207E61" w:rsidRDefault="00BC3CF6" w:rsidP="0047018C">
      <w:pPr>
        <w:autoSpaceDE w:val="0"/>
        <w:autoSpaceDN w:val="0"/>
        <w:adjustRightInd w:val="0"/>
        <w:spacing w:line="276" w:lineRule="auto"/>
        <w:ind w:firstLine="709"/>
        <w:jc w:val="both"/>
        <w:rPr>
          <w:sz w:val="26"/>
          <w:szCs w:val="26"/>
        </w:rPr>
      </w:pPr>
      <w:r w:rsidRPr="00CC2C59">
        <w:rPr>
          <w:sz w:val="26"/>
          <w:szCs w:val="26"/>
        </w:rPr>
        <w:t xml:space="preserve">Извещение </w:t>
      </w:r>
      <w:r w:rsidR="008E618E" w:rsidRPr="00CC2C59">
        <w:rPr>
          <w:sz w:val="26"/>
          <w:szCs w:val="26"/>
        </w:rPr>
        <w:t>Работников о введении новых норм труда</w:t>
      </w:r>
      <w:r w:rsidR="00041C68" w:rsidRPr="00CC2C59">
        <w:rPr>
          <w:sz w:val="26"/>
          <w:szCs w:val="26"/>
        </w:rPr>
        <w:t xml:space="preserve"> </w:t>
      </w:r>
      <w:r w:rsidR="009D34D5" w:rsidRPr="00CC2C59">
        <w:rPr>
          <w:sz w:val="26"/>
          <w:szCs w:val="26"/>
        </w:rPr>
        <w:t xml:space="preserve">осуществляется в соответствии с </w:t>
      </w:r>
      <w:r w:rsidR="009C2A89" w:rsidRPr="00CC2C59">
        <w:rPr>
          <w:bCs/>
          <w:sz w:val="26"/>
          <w:szCs w:val="26"/>
        </w:rPr>
        <w:t>з</w:t>
      </w:r>
      <w:r w:rsidR="009D34D5" w:rsidRPr="00CC2C59">
        <w:rPr>
          <w:bCs/>
          <w:sz w:val="26"/>
          <w:szCs w:val="26"/>
        </w:rPr>
        <w:t>аконодательством Российской Федерации</w:t>
      </w:r>
      <w:r w:rsidR="008E618E" w:rsidRPr="00CC2C59">
        <w:rPr>
          <w:sz w:val="26"/>
          <w:szCs w:val="26"/>
        </w:rPr>
        <w:t>.</w:t>
      </w:r>
    </w:p>
    <w:p w14:paraId="76771379" w14:textId="5BD94AC3" w:rsidR="008E618E" w:rsidRPr="00CC2C59" w:rsidRDefault="00AE043F" w:rsidP="0047018C">
      <w:pPr>
        <w:autoSpaceDE w:val="0"/>
        <w:autoSpaceDN w:val="0"/>
        <w:adjustRightInd w:val="0"/>
        <w:spacing w:line="276" w:lineRule="auto"/>
        <w:ind w:firstLine="709"/>
        <w:jc w:val="both"/>
        <w:rPr>
          <w:sz w:val="26"/>
          <w:szCs w:val="26"/>
        </w:rPr>
      </w:pPr>
      <w:r w:rsidRPr="00CC2C59">
        <w:rPr>
          <w:rFonts w:eastAsia="Calibri"/>
          <w:b/>
          <w:sz w:val="26"/>
          <w:szCs w:val="26"/>
        </w:rPr>
        <w:t>5</w:t>
      </w:r>
      <w:r w:rsidR="008E618E" w:rsidRPr="00CC2C59">
        <w:rPr>
          <w:rFonts w:eastAsia="Calibri"/>
          <w:b/>
          <w:sz w:val="26"/>
          <w:szCs w:val="26"/>
        </w:rPr>
        <w:t>.</w:t>
      </w:r>
      <w:r w:rsidR="00C67874" w:rsidRPr="00CC2C59">
        <w:rPr>
          <w:rFonts w:eastAsia="Calibri"/>
          <w:b/>
          <w:sz w:val="26"/>
          <w:szCs w:val="26"/>
        </w:rPr>
        <w:t>6</w:t>
      </w:r>
      <w:r w:rsidR="008E618E" w:rsidRPr="00CC2C59">
        <w:rPr>
          <w:rFonts w:eastAsia="Calibri"/>
          <w:b/>
          <w:sz w:val="26"/>
          <w:szCs w:val="26"/>
        </w:rPr>
        <w:t>.</w:t>
      </w:r>
      <w:r w:rsidR="00BC3CF6" w:rsidRPr="00CC2C59">
        <w:rPr>
          <w:rFonts w:eastAsia="Calibri"/>
          <w:b/>
          <w:sz w:val="26"/>
          <w:szCs w:val="26"/>
        </w:rPr>
        <w:t xml:space="preserve"> </w:t>
      </w:r>
      <w:r w:rsidR="009C2A89" w:rsidRPr="00CC2C59">
        <w:rPr>
          <w:rFonts w:eastAsia="Calibri"/>
          <w:sz w:val="26"/>
          <w:szCs w:val="26"/>
        </w:rPr>
        <w:t>Ежегодно</w:t>
      </w:r>
      <w:r w:rsidR="002F620B" w:rsidRPr="00CC2C59">
        <w:rPr>
          <w:rFonts w:eastAsia="Calibri"/>
          <w:sz w:val="26"/>
          <w:szCs w:val="26"/>
        </w:rPr>
        <w:t xml:space="preserve">, </w:t>
      </w:r>
      <w:r w:rsidR="00502F00" w:rsidRPr="00CC2C59">
        <w:rPr>
          <w:rFonts w:eastAsia="Calibri"/>
          <w:sz w:val="26"/>
          <w:szCs w:val="26"/>
        </w:rPr>
        <w:t>до 1 октября</w:t>
      </w:r>
      <w:r w:rsidR="00CC2C59" w:rsidRPr="00CC2C59">
        <w:rPr>
          <w:rFonts w:eastAsia="Calibri"/>
          <w:sz w:val="26"/>
          <w:szCs w:val="26"/>
        </w:rPr>
        <w:t xml:space="preserve"> </w:t>
      </w:r>
      <w:r w:rsidR="00F8713A" w:rsidRPr="00CC2C59">
        <w:rPr>
          <w:rFonts w:eastAsia="Calibri"/>
          <w:sz w:val="26"/>
          <w:szCs w:val="26"/>
        </w:rPr>
        <w:t xml:space="preserve">индексировать заработную плату Работников </w:t>
      </w:r>
      <w:r w:rsidR="002073D0" w:rsidRPr="00CC2C59">
        <w:rPr>
          <w:rFonts w:eastAsia="Calibri"/>
          <w:sz w:val="26"/>
          <w:szCs w:val="26"/>
        </w:rPr>
        <w:t>с учетом</w:t>
      </w:r>
      <w:r w:rsidR="00502F00" w:rsidRPr="00CC2C59">
        <w:rPr>
          <w:rFonts w:eastAsia="Calibri"/>
          <w:sz w:val="26"/>
          <w:szCs w:val="26"/>
        </w:rPr>
        <w:t xml:space="preserve"> данных органов</w:t>
      </w:r>
      <w:r w:rsidR="00F8713A" w:rsidRPr="00CC2C59">
        <w:rPr>
          <w:rFonts w:eastAsia="Calibri"/>
          <w:sz w:val="26"/>
          <w:szCs w:val="26"/>
        </w:rPr>
        <w:t xml:space="preserve"> </w:t>
      </w:r>
      <w:r w:rsidR="00502F00" w:rsidRPr="00CC2C59">
        <w:rPr>
          <w:rFonts w:eastAsia="Calibri"/>
          <w:sz w:val="26"/>
          <w:szCs w:val="26"/>
        </w:rPr>
        <w:t>Федеральных службы государственной статистики</w:t>
      </w:r>
      <w:r w:rsidR="002073D0" w:rsidRPr="00CC2C59">
        <w:rPr>
          <w:rFonts w:eastAsia="Calibri"/>
          <w:sz w:val="26"/>
          <w:szCs w:val="26"/>
        </w:rPr>
        <w:t xml:space="preserve"> о росте потребительских цен на товары и услуги</w:t>
      </w:r>
      <w:r w:rsidR="00502F00" w:rsidRPr="00CC2C59">
        <w:rPr>
          <w:rFonts w:eastAsia="Calibri"/>
          <w:sz w:val="26"/>
          <w:szCs w:val="26"/>
        </w:rPr>
        <w:t>. Индексация проводится в порядке,</w:t>
      </w:r>
      <w:r w:rsidR="00F8713A" w:rsidRPr="00CC2C59">
        <w:rPr>
          <w:rFonts w:eastAsia="Calibri"/>
          <w:sz w:val="26"/>
          <w:szCs w:val="26"/>
        </w:rPr>
        <w:t xml:space="preserve"> </w:t>
      </w:r>
      <w:r w:rsidR="002073D0" w:rsidRPr="00CC2C59">
        <w:rPr>
          <w:rFonts w:eastAsia="Calibri"/>
          <w:sz w:val="26"/>
          <w:szCs w:val="26"/>
        </w:rPr>
        <w:t>предусмотренном</w:t>
      </w:r>
      <w:r w:rsidR="00F8713A" w:rsidRPr="00CC2C59">
        <w:rPr>
          <w:rFonts w:eastAsia="Calibri"/>
          <w:sz w:val="26"/>
          <w:szCs w:val="26"/>
        </w:rPr>
        <w:t xml:space="preserve"> локальным нормативным актом Общества, принятым с учетом мотивированного мнения выборного органа Профсоюза.</w:t>
      </w:r>
      <w:r w:rsidR="00502F00" w:rsidRPr="00CC2C59">
        <w:rPr>
          <w:rFonts w:eastAsia="Calibri"/>
          <w:sz w:val="26"/>
          <w:szCs w:val="26"/>
        </w:rPr>
        <w:t xml:space="preserve"> </w:t>
      </w:r>
    </w:p>
    <w:p w14:paraId="1535407B" w14:textId="77777777" w:rsidR="00207E61" w:rsidRDefault="00AE043F" w:rsidP="0047018C">
      <w:pPr>
        <w:autoSpaceDE w:val="0"/>
        <w:autoSpaceDN w:val="0"/>
        <w:adjustRightInd w:val="0"/>
        <w:spacing w:line="276" w:lineRule="auto"/>
        <w:ind w:firstLine="709"/>
        <w:jc w:val="both"/>
        <w:rPr>
          <w:sz w:val="26"/>
          <w:szCs w:val="26"/>
        </w:rPr>
      </w:pPr>
      <w:r w:rsidRPr="00CC2C59">
        <w:rPr>
          <w:b/>
          <w:sz w:val="26"/>
          <w:szCs w:val="26"/>
        </w:rPr>
        <w:t>5</w:t>
      </w:r>
      <w:r w:rsidR="008E618E" w:rsidRPr="00CC2C59">
        <w:rPr>
          <w:b/>
          <w:sz w:val="26"/>
          <w:szCs w:val="26"/>
        </w:rPr>
        <w:t>.</w:t>
      </w:r>
      <w:r w:rsidR="00C67874" w:rsidRPr="00CC2C59">
        <w:rPr>
          <w:b/>
          <w:sz w:val="26"/>
          <w:szCs w:val="26"/>
        </w:rPr>
        <w:t>7</w:t>
      </w:r>
      <w:r w:rsidR="008E618E" w:rsidRPr="00CC2C59">
        <w:rPr>
          <w:b/>
          <w:sz w:val="26"/>
          <w:szCs w:val="26"/>
        </w:rPr>
        <w:t>.</w:t>
      </w:r>
      <w:r w:rsidR="008E618E" w:rsidRPr="00CC2C59">
        <w:rPr>
          <w:sz w:val="26"/>
          <w:szCs w:val="26"/>
        </w:rPr>
        <w:t xml:space="preserve"> </w:t>
      </w:r>
      <w:r w:rsidR="00AA3C9B" w:rsidRPr="00CC2C59">
        <w:rPr>
          <w:sz w:val="26"/>
          <w:szCs w:val="26"/>
        </w:rPr>
        <w:t xml:space="preserve">В Обществе </w:t>
      </w:r>
      <w:r w:rsidR="006B7919" w:rsidRPr="00CC2C59">
        <w:rPr>
          <w:sz w:val="26"/>
          <w:szCs w:val="26"/>
        </w:rPr>
        <w:t>устанавливаются</w:t>
      </w:r>
      <w:r w:rsidR="00AA3C9B" w:rsidRPr="00CC2C59">
        <w:rPr>
          <w:sz w:val="26"/>
          <w:szCs w:val="26"/>
        </w:rPr>
        <w:t xml:space="preserve"> </w:t>
      </w:r>
      <w:r w:rsidR="008E618E" w:rsidRPr="00CC2C59">
        <w:rPr>
          <w:sz w:val="26"/>
          <w:szCs w:val="26"/>
        </w:rPr>
        <w:t>надбавки и доплаты стимулирующего характера</w:t>
      </w:r>
      <w:r w:rsidR="00502F00" w:rsidRPr="00CC2C59">
        <w:rPr>
          <w:sz w:val="26"/>
          <w:szCs w:val="26"/>
        </w:rPr>
        <w:t xml:space="preserve"> в соответствии с действующими локальными нормативными актами Общества</w:t>
      </w:r>
      <w:r w:rsidR="007F1195" w:rsidRPr="00CC2C59">
        <w:rPr>
          <w:sz w:val="26"/>
          <w:szCs w:val="26"/>
        </w:rPr>
        <w:t>, регулирующими систему оплаты труда</w:t>
      </w:r>
      <w:r w:rsidR="00207E61">
        <w:rPr>
          <w:sz w:val="26"/>
          <w:szCs w:val="26"/>
        </w:rPr>
        <w:t>.</w:t>
      </w:r>
    </w:p>
    <w:p w14:paraId="2EA293AE" w14:textId="668847BE" w:rsidR="00C67874" w:rsidRPr="00CC2C59" w:rsidRDefault="00AE043F" w:rsidP="0047018C">
      <w:pPr>
        <w:autoSpaceDE w:val="0"/>
        <w:autoSpaceDN w:val="0"/>
        <w:adjustRightInd w:val="0"/>
        <w:spacing w:line="276" w:lineRule="auto"/>
        <w:ind w:firstLine="709"/>
        <w:jc w:val="both"/>
        <w:rPr>
          <w:rFonts w:eastAsia="Calibri"/>
          <w:sz w:val="26"/>
          <w:szCs w:val="26"/>
        </w:rPr>
      </w:pPr>
      <w:r w:rsidRPr="00CC2C59">
        <w:rPr>
          <w:rFonts w:eastAsia="Calibri"/>
          <w:b/>
          <w:sz w:val="26"/>
          <w:szCs w:val="26"/>
        </w:rPr>
        <w:t>5</w:t>
      </w:r>
      <w:r w:rsidR="008E618E" w:rsidRPr="00CC2C59">
        <w:rPr>
          <w:rFonts w:eastAsia="Calibri"/>
          <w:b/>
          <w:sz w:val="26"/>
          <w:szCs w:val="26"/>
        </w:rPr>
        <w:t>.</w:t>
      </w:r>
      <w:r w:rsidR="00C67874" w:rsidRPr="00CC2C59">
        <w:rPr>
          <w:rFonts w:eastAsia="Calibri"/>
          <w:b/>
          <w:sz w:val="26"/>
          <w:szCs w:val="26"/>
        </w:rPr>
        <w:t>8</w:t>
      </w:r>
      <w:r w:rsidR="008E618E" w:rsidRPr="00CC2C59">
        <w:rPr>
          <w:rFonts w:eastAsia="Calibri"/>
          <w:b/>
          <w:sz w:val="26"/>
          <w:szCs w:val="26"/>
        </w:rPr>
        <w:t xml:space="preserve">. </w:t>
      </w:r>
      <w:r w:rsidR="00C67874" w:rsidRPr="00CC2C59">
        <w:rPr>
          <w:rFonts w:eastAsia="Calibri"/>
          <w:sz w:val="26"/>
          <w:szCs w:val="26"/>
        </w:rPr>
        <w:t xml:space="preserve">В соответствии со статьей 147 Трудового кодекса Российской Федерации, </w:t>
      </w:r>
      <w:r w:rsidR="00C67874" w:rsidRPr="00CC2C59">
        <w:rPr>
          <w:rFonts w:eastAsia="Calibri"/>
          <w:bCs/>
          <w:sz w:val="26"/>
          <w:szCs w:val="26"/>
        </w:rPr>
        <w:t>Федеральным законом от 28.12.2013 г. №426- ФЗ «О специальной оценке условий труда»</w:t>
      </w:r>
      <w:r w:rsidR="00CC2C59" w:rsidRPr="00CC2C59">
        <w:rPr>
          <w:rFonts w:eastAsia="Calibri"/>
          <w:b/>
          <w:bCs/>
          <w:sz w:val="26"/>
          <w:szCs w:val="26"/>
        </w:rPr>
        <w:t xml:space="preserve"> </w:t>
      </w:r>
      <w:r w:rsidR="00C67874" w:rsidRPr="00CC2C59">
        <w:rPr>
          <w:rFonts w:eastAsia="Calibri"/>
          <w:sz w:val="26"/>
          <w:szCs w:val="26"/>
        </w:rPr>
        <w:t>Работникам, занятым на работах с тяжелыми, вредными и (или) опасными условиями труда,</w:t>
      </w:r>
      <w:r w:rsidR="00CC2C59" w:rsidRPr="00CC2C59">
        <w:rPr>
          <w:rFonts w:eastAsia="Calibri"/>
          <w:sz w:val="26"/>
          <w:szCs w:val="26"/>
        </w:rPr>
        <w:t xml:space="preserve"> </w:t>
      </w:r>
      <w:r w:rsidR="00C67874" w:rsidRPr="00CC2C59">
        <w:rPr>
          <w:rFonts w:eastAsia="Calibri"/>
          <w:sz w:val="26"/>
          <w:szCs w:val="26"/>
        </w:rPr>
        <w:t>по результатам специальной оценки условий труда рабочих мест, устанавливаются компенсации в виде повышения оплаты труда – не менее 4% тарифной ставки (оклада), установленной для различных видов работ с нормальными условиями труда.</w:t>
      </w:r>
    </w:p>
    <w:p w14:paraId="2E083E66" w14:textId="77777777" w:rsidR="008E618E" w:rsidRPr="00CC2C59" w:rsidRDefault="00C67874" w:rsidP="0047018C">
      <w:pPr>
        <w:tabs>
          <w:tab w:val="num" w:pos="720"/>
        </w:tabs>
        <w:spacing w:line="276" w:lineRule="auto"/>
        <w:ind w:firstLine="709"/>
        <w:jc w:val="both"/>
        <w:rPr>
          <w:rFonts w:eastAsia="Calibri"/>
          <w:bCs/>
          <w:sz w:val="26"/>
          <w:szCs w:val="26"/>
        </w:rPr>
      </w:pPr>
      <w:r w:rsidRPr="00CC2C59">
        <w:rPr>
          <w:rFonts w:eastAsia="Calibri"/>
          <w:sz w:val="26"/>
          <w:szCs w:val="26"/>
        </w:rPr>
        <w:t xml:space="preserve">Конкретные размеры доплат Работникам устанавливаются распорядительным документом по результатам специальной оценки условий труда с учетом </w:t>
      </w:r>
      <w:r w:rsidRPr="00CC2C59">
        <w:rPr>
          <w:rFonts w:eastAsia="Calibri"/>
          <w:sz w:val="26"/>
          <w:szCs w:val="26"/>
        </w:rPr>
        <w:lastRenderedPageBreak/>
        <w:t>мотивированного мнения соответствующей первичной профсоюзной организации</w:t>
      </w:r>
      <w:r w:rsidR="00025AD2" w:rsidRPr="00CC2C59">
        <w:rPr>
          <w:rFonts w:eastAsia="Calibri"/>
          <w:sz w:val="26"/>
          <w:szCs w:val="26"/>
        </w:rPr>
        <w:t>, либо трудовым договором</w:t>
      </w:r>
      <w:r w:rsidR="00633272" w:rsidRPr="00CC2C59">
        <w:rPr>
          <w:rFonts w:eastAsia="Calibri"/>
          <w:sz w:val="26"/>
          <w:szCs w:val="26"/>
        </w:rPr>
        <w:t>.</w:t>
      </w:r>
      <w:r w:rsidR="008E618E" w:rsidRPr="00CC2C59">
        <w:rPr>
          <w:rFonts w:eastAsia="Calibri"/>
          <w:sz w:val="26"/>
          <w:szCs w:val="26"/>
        </w:rPr>
        <w:t xml:space="preserve"> </w:t>
      </w:r>
    </w:p>
    <w:p w14:paraId="4F03FFDC" w14:textId="77777777" w:rsidR="00944DB3" w:rsidRDefault="00AE043F" w:rsidP="0047018C">
      <w:pPr>
        <w:spacing w:line="276" w:lineRule="auto"/>
        <w:ind w:firstLine="709"/>
        <w:jc w:val="both"/>
        <w:rPr>
          <w:sz w:val="26"/>
          <w:szCs w:val="26"/>
        </w:rPr>
      </w:pPr>
      <w:r w:rsidRPr="00CC2C59">
        <w:rPr>
          <w:b/>
          <w:sz w:val="26"/>
          <w:szCs w:val="26"/>
        </w:rPr>
        <w:t>5</w:t>
      </w:r>
      <w:r w:rsidR="008E618E" w:rsidRPr="00CC2C59">
        <w:rPr>
          <w:b/>
          <w:sz w:val="26"/>
          <w:szCs w:val="26"/>
        </w:rPr>
        <w:t>.</w:t>
      </w:r>
      <w:r w:rsidR="00C67874" w:rsidRPr="00CC2C59">
        <w:rPr>
          <w:b/>
          <w:sz w:val="26"/>
          <w:szCs w:val="26"/>
        </w:rPr>
        <w:t>9</w:t>
      </w:r>
      <w:r w:rsidR="008E618E" w:rsidRPr="00CC2C59">
        <w:rPr>
          <w:b/>
          <w:i/>
          <w:iCs/>
          <w:sz w:val="26"/>
          <w:szCs w:val="26"/>
        </w:rPr>
        <w:t xml:space="preserve">. </w:t>
      </w:r>
      <w:r w:rsidR="00676E3F" w:rsidRPr="00CC2C59">
        <w:rPr>
          <w:sz w:val="26"/>
          <w:szCs w:val="26"/>
        </w:rPr>
        <w:t xml:space="preserve">Общество проводит </w:t>
      </w:r>
      <w:r w:rsidR="008E618E" w:rsidRPr="00CC2C59">
        <w:rPr>
          <w:sz w:val="26"/>
          <w:szCs w:val="26"/>
        </w:rPr>
        <w:t>периодические аттестации руков</w:t>
      </w:r>
      <w:r w:rsidR="00025AD2" w:rsidRPr="00CC2C59">
        <w:rPr>
          <w:sz w:val="26"/>
          <w:szCs w:val="26"/>
        </w:rPr>
        <w:t>одителей и специалистов,</w:t>
      </w:r>
      <w:r w:rsidR="006B7919" w:rsidRPr="00CC2C59">
        <w:rPr>
          <w:sz w:val="26"/>
          <w:szCs w:val="26"/>
        </w:rPr>
        <w:t xml:space="preserve"> в порядке предусмотренном Законодательством Российской Федерации и локальными нормативными актами Общества.</w:t>
      </w:r>
    </w:p>
    <w:p w14:paraId="19A199AF" w14:textId="4D65A1FB" w:rsidR="00C67874" w:rsidRPr="00CC2C59" w:rsidRDefault="00AE043F" w:rsidP="0047018C">
      <w:pPr>
        <w:spacing w:line="276" w:lineRule="auto"/>
        <w:ind w:firstLine="709"/>
        <w:jc w:val="both"/>
        <w:rPr>
          <w:rFonts w:eastAsia="Calibri"/>
          <w:sz w:val="26"/>
          <w:szCs w:val="26"/>
        </w:rPr>
      </w:pPr>
      <w:r w:rsidRPr="00CC2C59">
        <w:rPr>
          <w:rFonts w:eastAsia="Calibri"/>
          <w:b/>
          <w:sz w:val="26"/>
          <w:szCs w:val="26"/>
        </w:rPr>
        <w:t>5</w:t>
      </w:r>
      <w:r w:rsidR="008E618E" w:rsidRPr="00CC2C59">
        <w:rPr>
          <w:rFonts w:eastAsia="Calibri"/>
          <w:b/>
          <w:sz w:val="26"/>
          <w:szCs w:val="26"/>
        </w:rPr>
        <w:t>.</w:t>
      </w:r>
      <w:r w:rsidR="00DC2944" w:rsidRPr="00CC2C59">
        <w:rPr>
          <w:rFonts w:eastAsia="Calibri"/>
          <w:b/>
          <w:sz w:val="26"/>
          <w:szCs w:val="26"/>
        </w:rPr>
        <w:t>1</w:t>
      </w:r>
      <w:r w:rsidR="00C67874" w:rsidRPr="00CC2C59">
        <w:rPr>
          <w:rFonts w:eastAsia="Calibri"/>
          <w:b/>
          <w:sz w:val="26"/>
          <w:szCs w:val="26"/>
        </w:rPr>
        <w:t>0</w:t>
      </w:r>
      <w:r w:rsidR="008E618E" w:rsidRPr="00CC2C59">
        <w:rPr>
          <w:rFonts w:eastAsia="Calibri"/>
          <w:b/>
          <w:sz w:val="26"/>
          <w:szCs w:val="26"/>
        </w:rPr>
        <w:t xml:space="preserve">. </w:t>
      </w:r>
      <w:r w:rsidR="00C67874" w:rsidRPr="00CC2C59">
        <w:rPr>
          <w:rFonts w:eastAsia="Calibri"/>
          <w:sz w:val="26"/>
          <w:szCs w:val="26"/>
        </w:rPr>
        <w:t>Выплата заработной платы работ</w:t>
      </w:r>
      <w:r w:rsidR="00CA564B" w:rsidRPr="00CC2C59">
        <w:rPr>
          <w:rFonts w:eastAsia="Calibri"/>
          <w:sz w:val="26"/>
          <w:szCs w:val="26"/>
        </w:rPr>
        <w:t>никам</w:t>
      </w:r>
      <w:r w:rsidR="00CC2C59" w:rsidRPr="00CC2C59">
        <w:rPr>
          <w:rFonts w:eastAsia="Calibri"/>
          <w:sz w:val="26"/>
          <w:szCs w:val="26"/>
        </w:rPr>
        <w:t xml:space="preserve"> </w:t>
      </w:r>
      <w:r w:rsidR="00CA564B" w:rsidRPr="00CC2C59">
        <w:rPr>
          <w:rFonts w:eastAsia="Calibri"/>
          <w:sz w:val="26"/>
          <w:szCs w:val="26"/>
        </w:rPr>
        <w:t>осуществляется наличным или</w:t>
      </w:r>
      <w:r w:rsidR="00CC2C59" w:rsidRPr="00CC2C59">
        <w:rPr>
          <w:rFonts w:eastAsia="Calibri"/>
          <w:sz w:val="26"/>
          <w:szCs w:val="26"/>
        </w:rPr>
        <w:t xml:space="preserve"> </w:t>
      </w:r>
      <w:r w:rsidR="00C67874" w:rsidRPr="00CC2C59">
        <w:rPr>
          <w:rFonts w:eastAsia="Calibri"/>
          <w:sz w:val="26"/>
          <w:szCs w:val="26"/>
        </w:rPr>
        <w:t xml:space="preserve">безналичным путем </w:t>
      </w:r>
      <w:r w:rsidR="00CA564B" w:rsidRPr="00CC2C59">
        <w:rPr>
          <w:rFonts w:eastAsia="Calibri"/>
          <w:sz w:val="26"/>
          <w:szCs w:val="26"/>
        </w:rPr>
        <w:t>не реже чем каждые полмесяца:</w:t>
      </w:r>
      <w:r w:rsidR="00CC2C59" w:rsidRPr="00CC2C59">
        <w:rPr>
          <w:rFonts w:eastAsia="Calibri"/>
          <w:sz w:val="26"/>
          <w:szCs w:val="26"/>
        </w:rPr>
        <w:t xml:space="preserve"> </w:t>
      </w:r>
      <w:r w:rsidR="00CA564B" w:rsidRPr="00CC2C59">
        <w:rPr>
          <w:rFonts w:eastAsia="Calibri"/>
          <w:sz w:val="26"/>
          <w:szCs w:val="26"/>
        </w:rPr>
        <w:t>з</w:t>
      </w:r>
      <w:r w:rsidR="00CA564B" w:rsidRPr="00CC2C59">
        <w:rPr>
          <w:sz w:val="26"/>
          <w:szCs w:val="26"/>
        </w:rPr>
        <w:t>а первую половину месяца 30 числа текущего месяца, окончательный расчет – 15 числа следующего месяца</w:t>
      </w:r>
      <w:r w:rsidR="00CA564B" w:rsidRPr="00CC2C59">
        <w:rPr>
          <w:rFonts w:eastAsia="Calibri"/>
          <w:sz w:val="26"/>
          <w:szCs w:val="26"/>
        </w:rPr>
        <w:t>.</w:t>
      </w:r>
      <w:r w:rsidR="005A190E" w:rsidRPr="00CC2C59">
        <w:rPr>
          <w:rFonts w:eastAsia="Calibri"/>
          <w:sz w:val="26"/>
          <w:szCs w:val="26"/>
        </w:rPr>
        <w:t xml:space="preserve"> </w:t>
      </w:r>
      <w:r w:rsidR="00CA564B" w:rsidRPr="00CC2C59">
        <w:rPr>
          <w:rFonts w:eastAsia="Calibri"/>
          <w:sz w:val="26"/>
          <w:szCs w:val="26"/>
        </w:rPr>
        <w:t>П</w:t>
      </w:r>
      <w:r w:rsidR="00C67874" w:rsidRPr="00CC2C59">
        <w:rPr>
          <w:rFonts w:eastAsia="Calibri"/>
          <w:sz w:val="26"/>
          <w:szCs w:val="26"/>
        </w:rPr>
        <w:t>ри совпадении дня оплаты с выходным или нерабочим праздничным днем, выплата заработной платы производится накануне этого дня.</w:t>
      </w:r>
    </w:p>
    <w:p w14:paraId="67917D41" w14:textId="77777777" w:rsidR="008875A7" w:rsidRPr="00CC2C59" w:rsidRDefault="00C67874" w:rsidP="0047018C">
      <w:pPr>
        <w:tabs>
          <w:tab w:val="num" w:pos="720"/>
        </w:tabs>
        <w:overflowPunct w:val="0"/>
        <w:autoSpaceDE w:val="0"/>
        <w:autoSpaceDN w:val="0"/>
        <w:adjustRightInd w:val="0"/>
        <w:spacing w:line="276" w:lineRule="auto"/>
        <w:ind w:firstLine="709"/>
        <w:jc w:val="both"/>
        <w:rPr>
          <w:rFonts w:eastAsia="Calibri"/>
          <w:sz w:val="26"/>
          <w:szCs w:val="26"/>
        </w:rPr>
      </w:pPr>
      <w:r w:rsidRPr="00CC2C59">
        <w:rPr>
          <w:rFonts w:eastAsia="Calibri"/>
          <w:sz w:val="26"/>
          <w:szCs w:val="26"/>
        </w:rPr>
        <w:tab/>
      </w:r>
      <w:r w:rsidR="008875A7" w:rsidRPr="00CC2C59">
        <w:rPr>
          <w:rFonts w:eastAsia="Calibri"/>
          <w:sz w:val="26"/>
          <w:szCs w:val="26"/>
        </w:rPr>
        <w:t>В местностях, где в соответствии с законодательством Российской Федерации установлены районные коэффициенты к заработной плате, выплату заработной платы за первую половину месяца производить с учетом установленных процентных надбавок и районных коэффициентов.</w:t>
      </w:r>
    </w:p>
    <w:p w14:paraId="537F06AC" w14:textId="77777777" w:rsidR="00C67874" w:rsidRPr="00CC2C59" w:rsidRDefault="00C67874" w:rsidP="0047018C">
      <w:pPr>
        <w:tabs>
          <w:tab w:val="num" w:pos="720"/>
        </w:tabs>
        <w:overflowPunct w:val="0"/>
        <w:autoSpaceDE w:val="0"/>
        <w:autoSpaceDN w:val="0"/>
        <w:adjustRightInd w:val="0"/>
        <w:spacing w:line="276" w:lineRule="auto"/>
        <w:ind w:firstLine="709"/>
        <w:jc w:val="both"/>
        <w:rPr>
          <w:rFonts w:eastAsia="Calibri"/>
          <w:sz w:val="26"/>
          <w:szCs w:val="26"/>
        </w:rPr>
      </w:pPr>
      <w:r w:rsidRPr="00CC2C59">
        <w:rPr>
          <w:rFonts w:eastAsia="Calibri"/>
          <w:sz w:val="26"/>
          <w:szCs w:val="26"/>
        </w:rPr>
        <w:tab/>
        <w:t>Выплату заработной платы за первую половину месяца производить в размере 50 процентов тарифной ставки (оклада) с учетом отработанного времени. Минимальный размер указанной выплаты должен быть не ниже тарифной ставки (оклада) за отработанное время.</w:t>
      </w:r>
    </w:p>
    <w:p w14:paraId="4B2FC914" w14:textId="77777777" w:rsidR="00C67874" w:rsidRPr="00CC2C59" w:rsidRDefault="00C67874" w:rsidP="0047018C">
      <w:pPr>
        <w:tabs>
          <w:tab w:val="num" w:pos="720"/>
        </w:tabs>
        <w:overflowPunct w:val="0"/>
        <w:autoSpaceDE w:val="0"/>
        <w:autoSpaceDN w:val="0"/>
        <w:adjustRightInd w:val="0"/>
        <w:spacing w:line="276" w:lineRule="auto"/>
        <w:ind w:firstLine="709"/>
        <w:jc w:val="both"/>
        <w:rPr>
          <w:rFonts w:eastAsia="Calibri"/>
          <w:sz w:val="26"/>
          <w:szCs w:val="26"/>
        </w:rPr>
      </w:pPr>
      <w:r w:rsidRPr="00CC2C59">
        <w:rPr>
          <w:rFonts w:eastAsia="Calibri"/>
          <w:sz w:val="26"/>
          <w:szCs w:val="26"/>
        </w:rPr>
        <w:tab/>
        <w:t>При выплате заработной платы извещать в письменной форме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14:paraId="0341E0E2" w14:textId="77777777" w:rsidR="004D097F" w:rsidRPr="00CC2C59" w:rsidRDefault="00C67874" w:rsidP="0047018C">
      <w:pPr>
        <w:tabs>
          <w:tab w:val="num" w:pos="720"/>
        </w:tabs>
        <w:spacing w:line="276" w:lineRule="auto"/>
        <w:ind w:firstLine="709"/>
        <w:jc w:val="both"/>
        <w:rPr>
          <w:rFonts w:eastAsia="Calibri"/>
          <w:sz w:val="26"/>
          <w:szCs w:val="26"/>
        </w:rPr>
      </w:pPr>
      <w:r w:rsidRPr="00CC2C59">
        <w:rPr>
          <w:rFonts w:eastAsia="Calibri"/>
          <w:sz w:val="26"/>
          <w:szCs w:val="26"/>
        </w:rPr>
        <w:tab/>
        <w:t xml:space="preserve">Форма расчетного листка утверждается Работодателем </w:t>
      </w:r>
      <w:r w:rsidR="00864503" w:rsidRPr="00CC2C59">
        <w:rPr>
          <w:rFonts w:eastAsia="Calibri"/>
          <w:sz w:val="26"/>
          <w:szCs w:val="26"/>
        </w:rPr>
        <w:t xml:space="preserve">с учетом мнения выборного органа первичной профсоюзной </w:t>
      </w:r>
      <w:r w:rsidRPr="00CC2C59">
        <w:rPr>
          <w:rFonts w:eastAsia="Calibri"/>
          <w:sz w:val="26"/>
          <w:szCs w:val="26"/>
        </w:rPr>
        <w:t>организации</w:t>
      </w:r>
      <w:r w:rsidR="00FF51A3" w:rsidRPr="00CC2C59">
        <w:rPr>
          <w:rFonts w:eastAsia="Calibri"/>
          <w:sz w:val="26"/>
          <w:szCs w:val="26"/>
        </w:rPr>
        <w:t>.</w:t>
      </w:r>
      <w:r w:rsidR="004D097F" w:rsidRPr="00CC2C59">
        <w:rPr>
          <w:color w:val="000000"/>
          <w:sz w:val="26"/>
          <w:szCs w:val="26"/>
          <w:shd w:val="clear" w:color="auto" w:fill="FFFFFF"/>
        </w:rPr>
        <w:t> </w:t>
      </w:r>
    </w:p>
    <w:p w14:paraId="115CDEB3" w14:textId="77777777" w:rsidR="008875A7" w:rsidRPr="00CC2C59" w:rsidRDefault="008E618E" w:rsidP="0047018C">
      <w:pPr>
        <w:autoSpaceDE w:val="0"/>
        <w:autoSpaceDN w:val="0"/>
        <w:adjustRightInd w:val="0"/>
        <w:spacing w:line="276" w:lineRule="auto"/>
        <w:ind w:firstLine="709"/>
        <w:jc w:val="both"/>
        <w:rPr>
          <w:b/>
          <w:sz w:val="26"/>
          <w:szCs w:val="26"/>
        </w:rPr>
      </w:pPr>
      <w:r w:rsidRPr="00CC2C59">
        <w:rPr>
          <w:b/>
          <w:sz w:val="26"/>
          <w:szCs w:val="26"/>
          <w:shd w:val="clear" w:color="auto" w:fill="F7F9FB"/>
        </w:rPr>
        <w:tab/>
      </w:r>
      <w:r w:rsidR="00AE043F" w:rsidRPr="00CC2C59">
        <w:rPr>
          <w:b/>
          <w:sz w:val="26"/>
          <w:szCs w:val="26"/>
          <w:shd w:val="clear" w:color="auto" w:fill="F7F9FB"/>
        </w:rPr>
        <w:t>5</w:t>
      </w:r>
      <w:r w:rsidR="00DF2D30" w:rsidRPr="00CC2C59">
        <w:rPr>
          <w:b/>
          <w:sz w:val="26"/>
          <w:szCs w:val="26"/>
          <w:shd w:val="clear" w:color="auto" w:fill="F7F9FB"/>
        </w:rPr>
        <w:t>.11</w:t>
      </w:r>
      <w:r w:rsidR="00AA3C9B" w:rsidRPr="00CC2C59">
        <w:rPr>
          <w:b/>
          <w:sz w:val="26"/>
          <w:szCs w:val="26"/>
          <w:shd w:val="clear" w:color="auto" w:fill="F7F9FB"/>
        </w:rPr>
        <w:t xml:space="preserve">. </w:t>
      </w:r>
      <w:r w:rsidR="008875A7" w:rsidRPr="00CC2C59">
        <w:rPr>
          <w:sz w:val="26"/>
          <w:szCs w:val="26"/>
        </w:rPr>
        <w:t>В местностях, где в соответствии с законодательством Российской Федерации установлены районные коэффициенты к заработной плате, выплата заработной платы производится с учетом установленных процентных надбавок и районных коэффициентов</w:t>
      </w:r>
      <w:r w:rsidR="008875A7" w:rsidRPr="00CC2C59">
        <w:rPr>
          <w:b/>
          <w:sz w:val="26"/>
          <w:szCs w:val="26"/>
        </w:rPr>
        <w:t>.</w:t>
      </w:r>
    </w:p>
    <w:p w14:paraId="32D82D08" w14:textId="12F4F111" w:rsidR="008E618E" w:rsidRPr="00CC2C59" w:rsidRDefault="008E618E" w:rsidP="0047018C">
      <w:pPr>
        <w:spacing w:line="276" w:lineRule="auto"/>
        <w:ind w:firstLine="709"/>
        <w:jc w:val="both"/>
        <w:rPr>
          <w:rFonts w:eastAsia="Calibri"/>
          <w:sz w:val="26"/>
          <w:szCs w:val="26"/>
        </w:rPr>
      </w:pPr>
      <w:r w:rsidRPr="00CC2C59">
        <w:rPr>
          <w:rFonts w:eastAsia="Calibri"/>
          <w:sz w:val="26"/>
          <w:szCs w:val="26"/>
        </w:rPr>
        <w:tab/>
      </w:r>
      <w:r w:rsidR="00AE043F" w:rsidRPr="00CC2C59">
        <w:rPr>
          <w:rFonts w:eastAsia="Calibri"/>
          <w:b/>
          <w:sz w:val="26"/>
          <w:szCs w:val="26"/>
        </w:rPr>
        <w:t>5</w:t>
      </w:r>
      <w:r w:rsidRPr="00CC2C59">
        <w:rPr>
          <w:rFonts w:eastAsia="Calibri"/>
          <w:b/>
          <w:sz w:val="26"/>
          <w:szCs w:val="26"/>
        </w:rPr>
        <w:t>.</w:t>
      </w:r>
      <w:r w:rsidR="00DF2D30" w:rsidRPr="00CC2C59">
        <w:rPr>
          <w:rFonts w:eastAsia="Calibri"/>
          <w:b/>
          <w:sz w:val="26"/>
          <w:szCs w:val="26"/>
        </w:rPr>
        <w:t>12</w:t>
      </w:r>
      <w:r w:rsidRPr="00CC2C59">
        <w:rPr>
          <w:rFonts w:eastAsia="Calibri"/>
          <w:sz w:val="26"/>
          <w:szCs w:val="26"/>
        </w:rPr>
        <w:t>. Работ</w:t>
      </w:r>
      <w:r w:rsidR="0090630F" w:rsidRPr="00CC2C59">
        <w:rPr>
          <w:rFonts w:eastAsia="Calibri"/>
          <w:sz w:val="26"/>
          <w:szCs w:val="26"/>
        </w:rPr>
        <w:t>а</w:t>
      </w:r>
      <w:r w:rsidRPr="00CC2C59">
        <w:rPr>
          <w:rFonts w:eastAsia="Calibri"/>
          <w:sz w:val="26"/>
          <w:szCs w:val="26"/>
        </w:rPr>
        <w:t xml:space="preserve"> в выходной или нерабочий праздничный день в соответствии со статьей 153 Трудового кодекса Российской Федерации оплачива</w:t>
      </w:r>
      <w:r w:rsidR="0090630F" w:rsidRPr="00CC2C59">
        <w:rPr>
          <w:rFonts w:eastAsia="Calibri"/>
          <w:sz w:val="26"/>
          <w:szCs w:val="26"/>
        </w:rPr>
        <w:t>ется</w:t>
      </w:r>
      <w:r w:rsidRPr="00CC2C59">
        <w:rPr>
          <w:rFonts w:eastAsia="Calibri"/>
          <w:sz w:val="26"/>
          <w:szCs w:val="26"/>
        </w:rPr>
        <w:t>:</w:t>
      </w:r>
      <w:r w:rsidR="00CC2C59" w:rsidRPr="00CC2C59">
        <w:rPr>
          <w:rFonts w:eastAsia="Calibri"/>
          <w:sz w:val="26"/>
          <w:szCs w:val="26"/>
        </w:rPr>
        <w:t xml:space="preserve"> </w:t>
      </w:r>
    </w:p>
    <w:p w14:paraId="2A4458A2" w14:textId="4E4A1C19" w:rsidR="008E618E" w:rsidRPr="00CC2C59" w:rsidRDefault="008E618E" w:rsidP="0047018C">
      <w:pPr>
        <w:tabs>
          <w:tab w:val="left" w:pos="993"/>
        </w:tabs>
        <w:spacing w:line="276" w:lineRule="auto"/>
        <w:ind w:firstLine="709"/>
        <w:jc w:val="both"/>
        <w:rPr>
          <w:rFonts w:eastAsia="Calibri"/>
          <w:sz w:val="26"/>
          <w:szCs w:val="26"/>
        </w:rPr>
      </w:pPr>
      <w:r w:rsidRPr="00CC2C59">
        <w:rPr>
          <w:rFonts w:eastAsia="Calibri"/>
          <w:sz w:val="26"/>
          <w:szCs w:val="26"/>
        </w:rPr>
        <w:t xml:space="preserve">- </w:t>
      </w:r>
      <w:r w:rsidRPr="00CC2C59">
        <w:rPr>
          <w:rFonts w:eastAsia="Calibri"/>
          <w:sz w:val="26"/>
          <w:szCs w:val="26"/>
        </w:rPr>
        <w:tab/>
        <w:t>работникам, труд которых оплачивается по</w:t>
      </w:r>
      <w:r w:rsidR="00CC2C59" w:rsidRPr="00CC2C59">
        <w:rPr>
          <w:rFonts w:eastAsia="Calibri"/>
          <w:sz w:val="26"/>
          <w:szCs w:val="26"/>
        </w:rPr>
        <w:t xml:space="preserve"> </w:t>
      </w:r>
      <w:r w:rsidRPr="00CC2C59">
        <w:rPr>
          <w:rFonts w:eastAsia="Calibri"/>
          <w:sz w:val="26"/>
          <w:szCs w:val="26"/>
        </w:rPr>
        <w:t>часовым тарифным ставкам, - в размере не менее</w:t>
      </w:r>
      <w:r w:rsidR="00CC2C59" w:rsidRPr="00CC2C59">
        <w:rPr>
          <w:rFonts w:eastAsia="Calibri"/>
          <w:sz w:val="26"/>
          <w:szCs w:val="26"/>
        </w:rPr>
        <w:t xml:space="preserve"> </w:t>
      </w:r>
      <w:r w:rsidRPr="00CC2C59">
        <w:rPr>
          <w:rFonts w:eastAsia="Calibri"/>
          <w:sz w:val="26"/>
          <w:szCs w:val="26"/>
        </w:rPr>
        <w:t>двойной</w:t>
      </w:r>
      <w:r w:rsidR="00CC2C59" w:rsidRPr="00CC2C59">
        <w:rPr>
          <w:rFonts w:eastAsia="Calibri"/>
          <w:sz w:val="26"/>
          <w:szCs w:val="26"/>
        </w:rPr>
        <w:t xml:space="preserve"> </w:t>
      </w:r>
      <w:r w:rsidRPr="00CC2C59">
        <w:rPr>
          <w:rFonts w:eastAsia="Calibri"/>
          <w:sz w:val="26"/>
          <w:szCs w:val="26"/>
        </w:rPr>
        <w:t>часовой тарифной ставки;</w:t>
      </w:r>
    </w:p>
    <w:p w14:paraId="1B0918B1" w14:textId="7AAEB760" w:rsidR="005567EB" w:rsidRPr="00CC2C59" w:rsidRDefault="008E618E" w:rsidP="0047018C">
      <w:pPr>
        <w:tabs>
          <w:tab w:val="left" w:pos="993"/>
        </w:tabs>
        <w:spacing w:line="276" w:lineRule="auto"/>
        <w:ind w:firstLine="709"/>
        <w:jc w:val="both"/>
        <w:rPr>
          <w:rFonts w:eastAsia="Calibri"/>
          <w:sz w:val="26"/>
          <w:szCs w:val="26"/>
        </w:rPr>
      </w:pPr>
      <w:r w:rsidRPr="00CC2C59">
        <w:rPr>
          <w:rFonts w:eastAsia="Calibri"/>
          <w:sz w:val="26"/>
          <w:szCs w:val="26"/>
        </w:rPr>
        <w:t xml:space="preserve">- </w:t>
      </w:r>
      <w:r w:rsidRPr="00CC2C59">
        <w:rPr>
          <w:rFonts w:eastAsia="Calibri"/>
          <w:sz w:val="26"/>
          <w:szCs w:val="26"/>
        </w:rPr>
        <w:tab/>
        <w:t>работникам, получающим оклад (должностной оклад) – в размере не менее одинарной дневной</w:t>
      </w:r>
      <w:r w:rsidR="00CC2C59" w:rsidRPr="00CC2C59">
        <w:rPr>
          <w:rFonts w:eastAsia="Calibri"/>
          <w:sz w:val="26"/>
          <w:szCs w:val="26"/>
        </w:rPr>
        <w:t xml:space="preserve"> </w:t>
      </w:r>
      <w:r w:rsidRPr="00CC2C59">
        <w:rPr>
          <w:rFonts w:eastAsia="Calibri"/>
          <w:sz w:val="26"/>
          <w:szCs w:val="26"/>
        </w:rPr>
        <w:t>или часовой</w:t>
      </w:r>
      <w:r w:rsidR="00CC2C59" w:rsidRPr="00CC2C59">
        <w:rPr>
          <w:rFonts w:eastAsia="Calibri"/>
          <w:sz w:val="26"/>
          <w:szCs w:val="26"/>
        </w:rPr>
        <w:t xml:space="preserve"> </w:t>
      </w:r>
      <w:r w:rsidRPr="00CC2C59">
        <w:rPr>
          <w:rFonts w:eastAsia="Calibri"/>
          <w:sz w:val="26"/>
          <w:szCs w:val="26"/>
        </w:rPr>
        <w:t>ставки</w:t>
      </w:r>
      <w:r w:rsidR="00CC2C59" w:rsidRPr="00CC2C59">
        <w:rPr>
          <w:rFonts w:eastAsia="Calibri"/>
          <w:sz w:val="26"/>
          <w:szCs w:val="26"/>
        </w:rPr>
        <w:t xml:space="preserve"> </w:t>
      </w:r>
      <w:r w:rsidRPr="00CC2C59">
        <w:rPr>
          <w:rFonts w:eastAsia="Calibri"/>
          <w:sz w:val="26"/>
          <w:szCs w:val="26"/>
        </w:rPr>
        <w:t>(части оклада (должностного оклада) за день или час работы) сверх оклада (должностного оклада), если работа</w:t>
      </w:r>
      <w:r w:rsidR="00CC2C59" w:rsidRPr="00CC2C59">
        <w:rPr>
          <w:rFonts w:eastAsia="Calibri"/>
          <w:sz w:val="26"/>
          <w:szCs w:val="26"/>
        </w:rPr>
        <w:t xml:space="preserve"> </w:t>
      </w:r>
      <w:r w:rsidRPr="00CC2C59">
        <w:rPr>
          <w:rFonts w:eastAsia="Calibri"/>
          <w:sz w:val="26"/>
          <w:szCs w:val="26"/>
        </w:rPr>
        <w:t>в выходной или нерабочий праздничный день производилась в пределах нормы рабочего времени, и в размере не менее двойной дневной или часовой тарифной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r w:rsidR="00025AD2" w:rsidRPr="00CC2C59">
        <w:rPr>
          <w:rFonts w:eastAsia="Calibri"/>
          <w:sz w:val="26"/>
          <w:szCs w:val="26"/>
        </w:rPr>
        <w:t>;</w:t>
      </w:r>
    </w:p>
    <w:p w14:paraId="47050FF9" w14:textId="77777777" w:rsidR="00025AD2" w:rsidRPr="00CC2C59" w:rsidRDefault="005567EB" w:rsidP="0047018C">
      <w:pPr>
        <w:tabs>
          <w:tab w:val="left" w:pos="993"/>
        </w:tabs>
        <w:spacing w:line="276" w:lineRule="auto"/>
        <w:ind w:firstLine="709"/>
        <w:jc w:val="both"/>
        <w:rPr>
          <w:rFonts w:eastAsia="Calibri"/>
          <w:sz w:val="26"/>
          <w:szCs w:val="26"/>
        </w:rPr>
      </w:pPr>
      <w:r w:rsidRPr="00CC2C59">
        <w:rPr>
          <w:rFonts w:eastAsia="Calibri"/>
          <w:sz w:val="26"/>
          <w:szCs w:val="26"/>
        </w:rPr>
        <w:t xml:space="preserve">- </w:t>
      </w:r>
      <w:r w:rsidRPr="00CC2C59">
        <w:rPr>
          <w:rFonts w:eastAsia="Calibri"/>
          <w:sz w:val="26"/>
          <w:szCs w:val="26"/>
        </w:rPr>
        <w:tab/>
      </w:r>
      <w:r w:rsidR="00025AD2" w:rsidRPr="00CC2C59">
        <w:rPr>
          <w:rFonts w:eastAsia="Calibri"/>
          <w:sz w:val="26"/>
          <w:szCs w:val="26"/>
        </w:rPr>
        <w:t xml:space="preserve">по желанию работника, работавшего в выходной или нерабочий праздничный день, ему может быть предоставлен другой день отдыха. В этом случае </w:t>
      </w:r>
      <w:r w:rsidR="00025AD2" w:rsidRPr="00CC2C59">
        <w:rPr>
          <w:rFonts w:eastAsia="Calibri"/>
          <w:sz w:val="26"/>
          <w:szCs w:val="26"/>
        </w:rPr>
        <w:lastRenderedPageBreak/>
        <w:t>работа в выходной или нерабочий праздничный день оплачивается в одинарном размере, а день отдыха оплате не подлежит.</w:t>
      </w:r>
    </w:p>
    <w:p w14:paraId="28429CD9" w14:textId="77777777" w:rsidR="008E618E" w:rsidRPr="00CC2C59" w:rsidRDefault="00AE043F" w:rsidP="0047018C">
      <w:pPr>
        <w:autoSpaceDE w:val="0"/>
        <w:autoSpaceDN w:val="0"/>
        <w:adjustRightInd w:val="0"/>
        <w:spacing w:line="276" w:lineRule="auto"/>
        <w:ind w:firstLine="709"/>
        <w:jc w:val="both"/>
        <w:rPr>
          <w:sz w:val="26"/>
          <w:szCs w:val="26"/>
        </w:rPr>
      </w:pPr>
      <w:r w:rsidRPr="00CC2C59">
        <w:rPr>
          <w:b/>
          <w:bCs/>
          <w:sz w:val="26"/>
          <w:szCs w:val="26"/>
        </w:rPr>
        <w:t>5</w:t>
      </w:r>
      <w:r w:rsidR="008E618E" w:rsidRPr="00CC2C59">
        <w:rPr>
          <w:b/>
          <w:bCs/>
          <w:sz w:val="26"/>
          <w:szCs w:val="26"/>
        </w:rPr>
        <w:t>.</w:t>
      </w:r>
      <w:r w:rsidR="00DF2D30" w:rsidRPr="00CC2C59">
        <w:rPr>
          <w:b/>
          <w:bCs/>
          <w:sz w:val="26"/>
          <w:szCs w:val="26"/>
        </w:rPr>
        <w:t>13</w:t>
      </w:r>
      <w:r w:rsidR="008E618E" w:rsidRPr="00CC2C59">
        <w:rPr>
          <w:bCs/>
          <w:sz w:val="26"/>
          <w:szCs w:val="26"/>
        </w:rPr>
        <w:t xml:space="preserve">. В соответствие со статьей 112 Трудового Кодекса РФ </w:t>
      </w:r>
      <w:r w:rsidR="008E618E" w:rsidRPr="00CC2C59">
        <w:rPr>
          <w:sz w:val="26"/>
          <w:szCs w:val="26"/>
        </w:rPr>
        <w:t xml:space="preserve">Работникам (за исключением Работников, получающих должностной оклад) </w:t>
      </w:r>
      <w:r w:rsidR="00AA3C9B" w:rsidRPr="00CC2C59">
        <w:rPr>
          <w:sz w:val="26"/>
          <w:szCs w:val="26"/>
        </w:rPr>
        <w:t xml:space="preserve">выплачивается </w:t>
      </w:r>
      <w:r w:rsidR="008E618E" w:rsidRPr="00CC2C59">
        <w:rPr>
          <w:sz w:val="26"/>
          <w:szCs w:val="26"/>
        </w:rPr>
        <w:t xml:space="preserve">дополнительное вознаграждение за нерабочие праздничные дни, в которые они не привлекались к работе, в размере </w:t>
      </w:r>
      <w:r w:rsidR="00B41985" w:rsidRPr="00CC2C59">
        <w:rPr>
          <w:sz w:val="26"/>
          <w:szCs w:val="26"/>
        </w:rPr>
        <w:t>100</w:t>
      </w:r>
      <w:r w:rsidR="008E618E" w:rsidRPr="00CC2C59">
        <w:rPr>
          <w:sz w:val="26"/>
          <w:szCs w:val="26"/>
        </w:rPr>
        <w:t xml:space="preserve"> рублей за один нерабочий праздничный день.</w:t>
      </w:r>
      <w:r w:rsidR="00B41985" w:rsidRPr="00CC2C59">
        <w:rPr>
          <w:sz w:val="26"/>
          <w:szCs w:val="26"/>
        </w:rPr>
        <w:t xml:space="preserve"> </w:t>
      </w:r>
    </w:p>
    <w:p w14:paraId="1E87FF0F" w14:textId="77777777" w:rsidR="008E618E" w:rsidRPr="00CC2C59" w:rsidRDefault="00AE043F" w:rsidP="0047018C">
      <w:pPr>
        <w:autoSpaceDE w:val="0"/>
        <w:autoSpaceDN w:val="0"/>
        <w:adjustRightInd w:val="0"/>
        <w:spacing w:line="276" w:lineRule="auto"/>
        <w:ind w:firstLine="709"/>
        <w:jc w:val="both"/>
        <w:rPr>
          <w:sz w:val="26"/>
          <w:szCs w:val="26"/>
        </w:rPr>
      </w:pPr>
      <w:r w:rsidRPr="00CC2C59">
        <w:rPr>
          <w:b/>
          <w:sz w:val="26"/>
          <w:szCs w:val="26"/>
        </w:rPr>
        <w:t>5</w:t>
      </w:r>
      <w:r w:rsidR="008E618E" w:rsidRPr="00CC2C59">
        <w:rPr>
          <w:b/>
          <w:sz w:val="26"/>
          <w:szCs w:val="26"/>
        </w:rPr>
        <w:t>.</w:t>
      </w:r>
      <w:r w:rsidR="00DC2944" w:rsidRPr="00CC2C59">
        <w:rPr>
          <w:b/>
          <w:sz w:val="26"/>
          <w:szCs w:val="26"/>
        </w:rPr>
        <w:t>1</w:t>
      </w:r>
      <w:r w:rsidR="00DF2D30" w:rsidRPr="00CC2C59">
        <w:rPr>
          <w:b/>
          <w:sz w:val="26"/>
          <w:szCs w:val="26"/>
        </w:rPr>
        <w:t>4</w:t>
      </w:r>
      <w:r w:rsidR="008E618E" w:rsidRPr="00CC2C59">
        <w:rPr>
          <w:b/>
          <w:sz w:val="26"/>
          <w:szCs w:val="26"/>
        </w:rPr>
        <w:t>.</w:t>
      </w:r>
      <w:r w:rsidR="008E618E" w:rsidRPr="00CC2C59">
        <w:rPr>
          <w:sz w:val="26"/>
          <w:szCs w:val="26"/>
        </w:rPr>
        <w:t xml:space="preserve"> Не допуска</w:t>
      </w:r>
      <w:r w:rsidR="00AA3C9B" w:rsidRPr="00CC2C59">
        <w:rPr>
          <w:sz w:val="26"/>
          <w:szCs w:val="26"/>
        </w:rPr>
        <w:t>ется</w:t>
      </w:r>
      <w:r w:rsidR="008E618E" w:rsidRPr="00CC2C59">
        <w:rPr>
          <w:sz w:val="26"/>
          <w:szCs w:val="26"/>
        </w:rPr>
        <w:t xml:space="preserve"> выполнени</w:t>
      </w:r>
      <w:r w:rsidR="00AA3C9B" w:rsidRPr="00CC2C59">
        <w:rPr>
          <w:sz w:val="26"/>
          <w:szCs w:val="26"/>
        </w:rPr>
        <w:t>е</w:t>
      </w:r>
      <w:r w:rsidR="008E618E" w:rsidRPr="00CC2C59">
        <w:rPr>
          <w:sz w:val="26"/>
          <w:szCs w:val="26"/>
        </w:rPr>
        <w:t xml:space="preserve"> работы за пределами нормальной продолжительности рабочего времени (сверхурочной работы) 4 часов в течение двух дней подряд и 120 часов в год.</w:t>
      </w:r>
    </w:p>
    <w:p w14:paraId="6250AE33" w14:textId="1D89D426" w:rsidR="00AD14E7" w:rsidRPr="00CC2C59" w:rsidRDefault="00AE043F" w:rsidP="0047018C">
      <w:pPr>
        <w:autoSpaceDE w:val="0"/>
        <w:autoSpaceDN w:val="0"/>
        <w:adjustRightInd w:val="0"/>
        <w:spacing w:line="276" w:lineRule="auto"/>
        <w:ind w:firstLine="709"/>
        <w:jc w:val="both"/>
        <w:rPr>
          <w:sz w:val="26"/>
          <w:szCs w:val="26"/>
        </w:rPr>
      </w:pPr>
      <w:r w:rsidRPr="00CC2C59">
        <w:rPr>
          <w:b/>
          <w:sz w:val="26"/>
          <w:szCs w:val="26"/>
        </w:rPr>
        <w:t>5</w:t>
      </w:r>
      <w:r w:rsidR="008E618E" w:rsidRPr="00CC2C59">
        <w:rPr>
          <w:b/>
          <w:sz w:val="26"/>
          <w:szCs w:val="26"/>
        </w:rPr>
        <w:t>.</w:t>
      </w:r>
      <w:r w:rsidR="00DC2944" w:rsidRPr="00CC2C59">
        <w:rPr>
          <w:b/>
          <w:sz w:val="26"/>
          <w:szCs w:val="26"/>
        </w:rPr>
        <w:t>1</w:t>
      </w:r>
      <w:r w:rsidR="00DF2D30" w:rsidRPr="00CC2C59">
        <w:rPr>
          <w:b/>
          <w:sz w:val="26"/>
          <w:szCs w:val="26"/>
        </w:rPr>
        <w:t>5</w:t>
      </w:r>
      <w:r w:rsidR="008E618E" w:rsidRPr="00CC2C59">
        <w:rPr>
          <w:b/>
          <w:sz w:val="26"/>
          <w:szCs w:val="26"/>
        </w:rPr>
        <w:t>.</w:t>
      </w:r>
      <w:r w:rsidR="00CC2C59" w:rsidRPr="00CC2C59">
        <w:rPr>
          <w:sz w:val="26"/>
          <w:szCs w:val="26"/>
        </w:rPr>
        <w:t xml:space="preserve"> </w:t>
      </w:r>
      <w:r w:rsidR="008E618E" w:rsidRPr="00CC2C59">
        <w:rPr>
          <w:sz w:val="26"/>
          <w:szCs w:val="26"/>
        </w:rPr>
        <w:t xml:space="preserve">Время простоя по вине Работодателя, оплачивается в размере </w:t>
      </w:r>
      <w:r w:rsidR="00396203" w:rsidRPr="00CC2C59">
        <w:rPr>
          <w:sz w:val="26"/>
          <w:szCs w:val="26"/>
        </w:rPr>
        <w:t xml:space="preserve">не менее </w:t>
      </w:r>
      <w:r w:rsidR="00AD14E7" w:rsidRPr="00CC2C59">
        <w:rPr>
          <w:sz w:val="26"/>
          <w:szCs w:val="26"/>
        </w:rPr>
        <w:t xml:space="preserve">двух третей </w:t>
      </w:r>
      <w:r w:rsidR="008E618E" w:rsidRPr="00CC2C59">
        <w:rPr>
          <w:sz w:val="26"/>
          <w:szCs w:val="26"/>
        </w:rPr>
        <w:t xml:space="preserve">средней заработной платы Работника. </w:t>
      </w:r>
    </w:p>
    <w:p w14:paraId="4C37CCDE" w14:textId="49ED276C" w:rsidR="00396203" w:rsidRPr="00CC2C59" w:rsidRDefault="008E618E" w:rsidP="0047018C">
      <w:pPr>
        <w:autoSpaceDE w:val="0"/>
        <w:autoSpaceDN w:val="0"/>
        <w:adjustRightInd w:val="0"/>
        <w:spacing w:line="276" w:lineRule="auto"/>
        <w:ind w:firstLine="709"/>
        <w:jc w:val="both"/>
        <w:rPr>
          <w:sz w:val="26"/>
          <w:szCs w:val="26"/>
        </w:rPr>
      </w:pPr>
      <w:r w:rsidRPr="00CC2C59">
        <w:rPr>
          <w:sz w:val="26"/>
          <w:szCs w:val="26"/>
        </w:rPr>
        <w:t>Время простоя по причинам, не зависящим от Работодателя и Работника, оплачивается в размере</w:t>
      </w:r>
      <w:r w:rsidR="00CC2C59" w:rsidRPr="00CC2C59">
        <w:rPr>
          <w:sz w:val="26"/>
          <w:szCs w:val="26"/>
        </w:rPr>
        <w:t xml:space="preserve"> </w:t>
      </w:r>
      <w:r w:rsidR="00396203" w:rsidRPr="00CC2C59">
        <w:rPr>
          <w:sz w:val="26"/>
          <w:szCs w:val="26"/>
        </w:rPr>
        <w:t>двух третей тарифной ставки, оклада (должностного оклада), рассчитанных пропорционально времени простоя.</w:t>
      </w:r>
    </w:p>
    <w:p w14:paraId="13BB4189" w14:textId="77777777" w:rsidR="00396203" w:rsidRPr="00CC2C59" w:rsidRDefault="00396203" w:rsidP="0047018C">
      <w:pPr>
        <w:autoSpaceDE w:val="0"/>
        <w:autoSpaceDN w:val="0"/>
        <w:adjustRightInd w:val="0"/>
        <w:spacing w:line="276" w:lineRule="auto"/>
        <w:ind w:firstLine="709"/>
        <w:jc w:val="both"/>
        <w:rPr>
          <w:sz w:val="26"/>
          <w:szCs w:val="26"/>
        </w:rPr>
      </w:pPr>
      <w:r w:rsidRPr="00CC2C59">
        <w:rPr>
          <w:sz w:val="26"/>
          <w:szCs w:val="26"/>
        </w:rPr>
        <w:t>Время простоя по вине работника не оплачивается.</w:t>
      </w:r>
      <w:r w:rsidR="00DF2D30" w:rsidRPr="00CC2C59">
        <w:rPr>
          <w:sz w:val="26"/>
          <w:szCs w:val="26"/>
        </w:rPr>
        <w:t xml:space="preserve"> </w:t>
      </w:r>
      <w:r w:rsidR="005A190E" w:rsidRPr="00CC2C59">
        <w:rPr>
          <w:sz w:val="26"/>
          <w:szCs w:val="26"/>
        </w:rPr>
        <w:t>В случае</w:t>
      </w:r>
      <w:r w:rsidR="00DF2D30" w:rsidRPr="00CC2C59">
        <w:rPr>
          <w:sz w:val="26"/>
          <w:szCs w:val="26"/>
        </w:rPr>
        <w:t xml:space="preserve"> простоя, в</w:t>
      </w:r>
      <w:r w:rsidRPr="00CC2C59">
        <w:rPr>
          <w:sz w:val="26"/>
          <w:szCs w:val="26"/>
        </w:rPr>
        <w:t xml:space="preserve">ызванного поломкой оборудования и другими причинами, которые делают невозможными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 </w:t>
      </w:r>
    </w:p>
    <w:p w14:paraId="11CDD2EE" w14:textId="14AEDED9" w:rsidR="008E618E" w:rsidRPr="00CC2C59" w:rsidRDefault="00AE043F" w:rsidP="0047018C">
      <w:pPr>
        <w:spacing w:line="276" w:lineRule="auto"/>
        <w:ind w:firstLine="709"/>
        <w:jc w:val="both"/>
        <w:rPr>
          <w:rFonts w:eastAsia="Calibri"/>
          <w:sz w:val="26"/>
          <w:szCs w:val="26"/>
        </w:rPr>
      </w:pPr>
      <w:r w:rsidRPr="00CC2C59">
        <w:rPr>
          <w:rFonts w:eastAsia="Calibri"/>
          <w:b/>
          <w:sz w:val="26"/>
          <w:szCs w:val="26"/>
        </w:rPr>
        <w:t>5</w:t>
      </w:r>
      <w:r w:rsidR="008E618E" w:rsidRPr="00CC2C59">
        <w:rPr>
          <w:rFonts w:eastAsia="Calibri"/>
          <w:b/>
          <w:sz w:val="26"/>
          <w:szCs w:val="26"/>
        </w:rPr>
        <w:t>.</w:t>
      </w:r>
      <w:r w:rsidR="00DC2944" w:rsidRPr="00CC2C59">
        <w:rPr>
          <w:rFonts w:eastAsia="Calibri"/>
          <w:b/>
          <w:sz w:val="26"/>
          <w:szCs w:val="26"/>
        </w:rPr>
        <w:t>1</w:t>
      </w:r>
      <w:r w:rsidR="00DF2D30" w:rsidRPr="00CC2C59">
        <w:rPr>
          <w:rFonts w:eastAsia="Calibri"/>
          <w:b/>
          <w:sz w:val="26"/>
          <w:szCs w:val="26"/>
        </w:rPr>
        <w:t>6</w:t>
      </w:r>
      <w:r w:rsidR="008E618E" w:rsidRPr="00CC2C59">
        <w:rPr>
          <w:rFonts w:eastAsia="Calibri"/>
          <w:sz w:val="26"/>
          <w:szCs w:val="26"/>
        </w:rPr>
        <w:t xml:space="preserve">. </w:t>
      </w:r>
      <w:r w:rsidR="00AA3C9B" w:rsidRPr="00CC2C59">
        <w:rPr>
          <w:rFonts w:eastAsia="Calibri"/>
          <w:sz w:val="26"/>
          <w:szCs w:val="26"/>
        </w:rPr>
        <w:t xml:space="preserve">Работодатель предоставляет </w:t>
      </w:r>
      <w:r w:rsidR="008E618E" w:rsidRPr="00CC2C59">
        <w:rPr>
          <w:rFonts w:eastAsia="Calibri"/>
          <w:sz w:val="26"/>
          <w:szCs w:val="26"/>
        </w:rPr>
        <w:t>Работникам ежегодный основной оплачиваемый отпуск</w:t>
      </w:r>
      <w:r w:rsidR="00CC2C59" w:rsidRPr="00CC2C59">
        <w:rPr>
          <w:rFonts w:eastAsia="Calibri"/>
          <w:sz w:val="26"/>
          <w:szCs w:val="26"/>
        </w:rPr>
        <w:t xml:space="preserve"> </w:t>
      </w:r>
      <w:r w:rsidR="008E618E" w:rsidRPr="00CC2C59">
        <w:rPr>
          <w:rFonts w:eastAsia="Calibri"/>
          <w:sz w:val="26"/>
          <w:szCs w:val="26"/>
        </w:rPr>
        <w:t>продолжительностью 28 календарных дней</w:t>
      </w:r>
      <w:r w:rsidR="009B2B1C" w:rsidRPr="00CC2C59">
        <w:rPr>
          <w:rFonts w:eastAsia="Calibri"/>
          <w:sz w:val="26"/>
          <w:szCs w:val="26"/>
        </w:rPr>
        <w:t>;</w:t>
      </w:r>
      <w:r w:rsidR="00CC2C59" w:rsidRPr="00CC2C59">
        <w:rPr>
          <w:rFonts w:eastAsia="Calibri"/>
          <w:sz w:val="26"/>
          <w:szCs w:val="26"/>
        </w:rPr>
        <w:t xml:space="preserve"> </w:t>
      </w:r>
      <w:r w:rsidR="008E618E" w:rsidRPr="00CC2C59">
        <w:rPr>
          <w:rFonts w:eastAsia="Calibri"/>
          <w:sz w:val="26"/>
          <w:szCs w:val="26"/>
        </w:rPr>
        <w:t>работникам, являющимся инвалидами</w:t>
      </w:r>
      <w:r w:rsidR="00CC2C59" w:rsidRPr="00CC2C59">
        <w:rPr>
          <w:rFonts w:eastAsia="Calibri"/>
          <w:sz w:val="26"/>
          <w:szCs w:val="26"/>
        </w:rPr>
        <w:t xml:space="preserve"> </w:t>
      </w:r>
      <w:r w:rsidR="008E618E" w:rsidRPr="00CC2C59">
        <w:rPr>
          <w:rFonts w:eastAsia="Calibri"/>
          <w:sz w:val="26"/>
          <w:szCs w:val="26"/>
        </w:rPr>
        <w:t>–</w:t>
      </w:r>
      <w:r w:rsidR="00CC2C59" w:rsidRPr="00CC2C59">
        <w:rPr>
          <w:rFonts w:eastAsia="Calibri"/>
          <w:sz w:val="26"/>
          <w:szCs w:val="26"/>
        </w:rPr>
        <w:t xml:space="preserve"> </w:t>
      </w:r>
      <w:r w:rsidR="008E618E" w:rsidRPr="00CC2C59">
        <w:rPr>
          <w:rFonts w:eastAsia="Calibri"/>
          <w:sz w:val="26"/>
          <w:szCs w:val="26"/>
        </w:rPr>
        <w:t xml:space="preserve">30 календарных дней; работникам в возрасте до 18 лет – 31 календарный день. </w:t>
      </w:r>
    </w:p>
    <w:p w14:paraId="2021A3BE" w14:textId="29CA8127" w:rsidR="008E618E" w:rsidRPr="00CC2C59" w:rsidRDefault="0087538B" w:rsidP="0047018C">
      <w:pPr>
        <w:spacing w:line="276" w:lineRule="auto"/>
        <w:ind w:firstLine="709"/>
        <w:jc w:val="both"/>
        <w:rPr>
          <w:rFonts w:eastAsia="Calibri"/>
          <w:sz w:val="26"/>
          <w:szCs w:val="26"/>
        </w:rPr>
      </w:pPr>
      <w:r w:rsidRPr="00CC2C59">
        <w:rPr>
          <w:rFonts w:eastAsia="Calibri"/>
          <w:sz w:val="26"/>
          <w:szCs w:val="26"/>
        </w:rPr>
        <w:t>Порядок предоставления</w:t>
      </w:r>
      <w:r w:rsidR="008E618E" w:rsidRPr="00CC2C59">
        <w:rPr>
          <w:rFonts w:eastAsia="Calibri"/>
          <w:sz w:val="26"/>
          <w:szCs w:val="26"/>
        </w:rPr>
        <w:t xml:space="preserve"> ежегодны</w:t>
      </w:r>
      <w:r w:rsidRPr="00CC2C59">
        <w:rPr>
          <w:rFonts w:eastAsia="Calibri"/>
          <w:sz w:val="26"/>
          <w:szCs w:val="26"/>
        </w:rPr>
        <w:t>х</w:t>
      </w:r>
      <w:r w:rsidR="008E618E" w:rsidRPr="00CC2C59">
        <w:rPr>
          <w:rFonts w:eastAsia="Calibri"/>
          <w:sz w:val="26"/>
          <w:szCs w:val="26"/>
        </w:rPr>
        <w:t xml:space="preserve"> дополнительны</w:t>
      </w:r>
      <w:r w:rsidRPr="00CC2C59">
        <w:rPr>
          <w:rFonts w:eastAsia="Calibri"/>
          <w:sz w:val="26"/>
          <w:szCs w:val="26"/>
        </w:rPr>
        <w:t>х</w:t>
      </w:r>
      <w:r w:rsidR="008E618E" w:rsidRPr="00CC2C59">
        <w:rPr>
          <w:rFonts w:eastAsia="Calibri"/>
          <w:sz w:val="26"/>
          <w:szCs w:val="26"/>
        </w:rPr>
        <w:t xml:space="preserve"> оплачиваемы</w:t>
      </w:r>
      <w:r w:rsidRPr="00CC2C59">
        <w:rPr>
          <w:rFonts w:eastAsia="Calibri"/>
          <w:sz w:val="26"/>
          <w:szCs w:val="26"/>
        </w:rPr>
        <w:t xml:space="preserve">х </w:t>
      </w:r>
      <w:r w:rsidR="008E618E" w:rsidRPr="00CC2C59">
        <w:rPr>
          <w:rFonts w:eastAsia="Calibri"/>
          <w:sz w:val="26"/>
          <w:szCs w:val="26"/>
        </w:rPr>
        <w:t>отпуск</w:t>
      </w:r>
      <w:r w:rsidRPr="00CC2C59">
        <w:rPr>
          <w:rFonts w:eastAsia="Calibri"/>
          <w:sz w:val="26"/>
          <w:szCs w:val="26"/>
        </w:rPr>
        <w:t>ов</w:t>
      </w:r>
      <w:r w:rsidR="00DC3E98" w:rsidRPr="00CC2C59">
        <w:rPr>
          <w:rFonts w:eastAsia="Calibri"/>
          <w:sz w:val="26"/>
          <w:szCs w:val="26"/>
        </w:rPr>
        <w:t>, предусмотренных законодательством Российской Федерации,</w:t>
      </w:r>
      <w:r w:rsidR="00CC2C59" w:rsidRPr="00CC2C59">
        <w:rPr>
          <w:rFonts w:eastAsia="Calibri"/>
          <w:sz w:val="26"/>
          <w:szCs w:val="26"/>
        </w:rPr>
        <w:t xml:space="preserve"> </w:t>
      </w:r>
      <w:r w:rsidRPr="00CC2C59">
        <w:rPr>
          <w:rFonts w:eastAsia="Calibri"/>
          <w:sz w:val="26"/>
          <w:szCs w:val="26"/>
        </w:rPr>
        <w:t>определяется</w:t>
      </w:r>
      <w:r w:rsidR="008E618E" w:rsidRPr="00CC2C59">
        <w:rPr>
          <w:rFonts w:eastAsia="Calibri"/>
          <w:sz w:val="26"/>
          <w:szCs w:val="26"/>
        </w:rPr>
        <w:t xml:space="preserve"> в соответствии с настоящим Колле</w:t>
      </w:r>
      <w:r w:rsidR="00DC3E98" w:rsidRPr="00CC2C59">
        <w:rPr>
          <w:rFonts w:eastAsia="Calibri"/>
          <w:sz w:val="26"/>
          <w:szCs w:val="26"/>
        </w:rPr>
        <w:t>ктивным договором</w:t>
      </w:r>
      <w:r w:rsidR="008E618E" w:rsidRPr="00CC2C59">
        <w:rPr>
          <w:rFonts w:eastAsia="Calibri"/>
          <w:sz w:val="26"/>
          <w:szCs w:val="26"/>
        </w:rPr>
        <w:t>.</w:t>
      </w:r>
    </w:p>
    <w:p w14:paraId="64C1DDE5" w14:textId="77777777" w:rsidR="00944DB3" w:rsidRDefault="008E618E" w:rsidP="0047018C">
      <w:pPr>
        <w:spacing w:line="276" w:lineRule="auto"/>
        <w:ind w:firstLine="709"/>
        <w:jc w:val="both"/>
        <w:rPr>
          <w:rFonts w:eastAsia="Calibri"/>
          <w:bCs/>
          <w:sz w:val="26"/>
          <w:szCs w:val="26"/>
        </w:rPr>
      </w:pPr>
      <w:r w:rsidRPr="00CC2C59">
        <w:rPr>
          <w:rFonts w:eastAsia="Calibri"/>
          <w:bCs/>
          <w:sz w:val="26"/>
          <w:szCs w:val="26"/>
        </w:rPr>
        <w:t xml:space="preserve">Всем Работникам Общества ежегодные отпуска с сохранением места работы (должности) и среднего заработка предоставляются по графику, утвержденному Работодателем и </w:t>
      </w:r>
      <w:r w:rsidR="00130CC3" w:rsidRPr="00CC2C59">
        <w:rPr>
          <w:rFonts w:eastAsia="Calibri"/>
          <w:bCs/>
          <w:sz w:val="26"/>
          <w:szCs w:val="26"/>
        </w:rPr>
        <w:t>с учетом мотивированного мнения</w:t>
      </w:r>
      <w:r w:rsidR="00CC2C59" w:rsidRPr="00CC2C59">
        <w:rPr>
          <w:rFonts w:eastAsia="Calibri"/>
          <w:bCs/>
          <w:sz w:val="26"/>
          <w:szCs w:val="26"/>
        </w:rPr>
        <w:t xml:space="preserve"> </w:t>
      </w:r>
      <w:r w:rsidR="00130CC3" w:rsidRPr="00CC2C59">
        <w:rPr>
          <w:rFonts w:eastAsia="Calibri"/>
          <w:bCs/>
          <w:sz w:val="26"/>
          <w:szCs w:val="26"/>
        </w:rPr>
        <w:t>первичной профсоюзной организаци</w:t>
      </w:r>
      <w:r w:rsidR="00B9416A" w:rsidRPr="00CC2C59">
        <w:rPr>
          <w:rFonts w:eastAsia="Calibri"/>
          <w:bCs/>
          <w:sz w:val="26"/>
          <w:szCs w:val="26"/>
        </w:rPr>
        <w:t>и</w:t>
      </w:r>
      <w:r w:rsidRPr="00CC2C59">
        <w:rPr>
          <w:rFonts w:eastAsia="Calibri"/>
          <w:bCs/>
          <w:sz w:val="26"/>
          <w:szCs w:val="26"/>
        </w:rPr>
        <w:t>.</w:t>
      </w:r>
    </w:p>
    <w:p w14:paraId="45E66E6F" w14:textId="69F12FC1" w:rsidR="008E618E" w:rsidRPr="00CC2C59" w:rsidRDefault="008E618E" w:rsidP="0047018C">
      <w:pPr>
        <w:spacing w:line="276" w:lineRule="auto"/>
        <w:ind w:firstLine="709"/>
        <w:jc w:val="both"/>
        <w:rPr>
          <w:rFonts w:eastAsia="Calibri"/>
          <w:bCs/>
          <w:sz w:val="26"/>
          <w:szCs w:val="26"/>
        </w:rPr>
      </w:pPr>
      <w:r w:rsidRPr="00CC2C59">
        <w:rPr>
          <w:rFonts w:eastAsia="Calibri"/>
          <w:bCs/>
          <w:sz w:val="26"/>
          <w:szCs w:val="26"/>
        </w:rPr>
        <w:t xml:space="preserve">Перенос отпуска возможен </w:t>
      </w:r>
      <w:r w:rsidR="005743CD" w:rsidRPr="00CC2C59">
        <w:rPr>
          <w:rFonts w:eastAsia="Calibri"/>
          <w:bCs/>
          <w:sz w:val="26"/>
          <w:szCs w:val="26"/>
        </w:rPr>
        <w:t>по соглашению</w:t>
      </w:r>
      <w:r w:rsidRPr="00CC2C59">
        <w:rPr>
          <w:rFonts w:eastAsia="Calibri"/>
          <w:bCs/>
          <w:sz w:val="26"/>
          <w:szCs w:val="26"/>
        </w:rPr>
        <w:t xml:space="preserve"> </w:t>
      </w:r>
      <w:r w:rsidR="005743CD" w:rsidRPr="00CC2C59">
        <w:rPr>
          <w:rFonts w:eastAsia="Calibri"/>
          <w:bCs/>
          <w:sz w:val="26"/>
          <w:szCs w:val="26"/>
        </w:rPr>
        <w:t xml:space="preserve">между </w:t>
      </w:r>
      <w:r w:rsidRPr="00CC2C59">
        <w:rPr>
          <w:rFonts w:eastAsia="Calibri"/>
          <w:bCs/>
          <w:sz w:val="26"/>
          <w:szCs w:val="26"/>
        </w:rPr>
        <w:t>Работник</w:t>
      </w:r>
      <w:r w:rsidR="00EF2DE9" w:rsidRPr="00CC2C59">
        <w:rPr>
          <w:rFonts w:eastAsia="Calibri"/>
          <w:bCs/>
          <w:sz w:val="26"/>
          <w:szCs w:val="26"/>
        </w:rPr>
        <w:t>ом</w:t>
      </w:r>
      <w:r w:rsidR="005743CD" w:rsidRPr="00CC2C59">
        <w:rPr>
          <w:rFonts w:eastAsia="Calibri"/>
          <w:bCs/>
          <w:sz w:val="26"/>
          <w:szCs w:val="26"/>
        </w:rPr>
        <w:t xml:space="preserve"> </w:t>
      </w:r>
      <w:r w:rsidR="008B7C76" w:rsidRPr="00CC2C59">
        <w:rPr>
          <w:rFonts w:eastAsia="Calibri"/>
          <w:bCs/>
          <w:sz w:val="26"/>
          <w:szCs w:val="26"/>
        </w:rPr>
        <w:t xml:space="preserve">и </w:t>
      </w:r>
      <w:r w:rsidR="005743CD" w:rsidRPr="00CC2C59">
        <w:rPr>
          <w:rFonts w:eastAsia="Calibri"/>
          <w:bCs/>
          <w:sz w:val="26"/>
          <w:szCs w:val="26"/>
        </w:rPr>
        <w:t>Ра</w:t>
      </w:r>
      <w:r w:rsidR="008B7C76" w:rsidRPr="00CC2C59">
        <w:rPr>
          <w:rFonts w:eastAsia="Calibri"/>
          <w:bCs/>
          <w:sz w:val="26"/>
          <w:szCs w:val="26"/>
        </w:rPr>
        <w:t>ботодател</w:t>
      </w:r>
      <w:r w:rsidR="00EF2DE9" w:rsidRPr="00CC2C59">
        <w:rPr>
          <w:rFonts w:eastAsia="Calibri"/>
          <w:bCs/>
          <w:sz w:val="26"/>
          <w:szCs w:val="26"/>
        </w:rPr>
        <w:t>ем</w:t>
      </w:r>
      <w:r w:rsidR="008B7C76" w:rsidRPr="00CC2C59">
        <w:rPr>
          <w:rFonts w:eastAsia="Calibri"/>
          <w:bCs/>
          <w:sz w:val="26"/>
          <w:szCs w:val="26"/>
        </w:rPr>
        <w:t>.</w:t>
      </w:r>
      <w:r w:rsidRPr="00CC2C59">
        <w:rPr>
          <w:rFonts w:eastAsia="Calibri"/>
          <w:bCs/>
          <w:sz w:val="26"/>
          <w:szCs w:val="26"/>
        </w:rPr>
        <w:t xml:space="preserve"> </w:t>
      </w:r>
    </w:p>
    <w:p w14:paraId="342777EF" w14:textId="5E75B1B7" w:rsidR="008E618E" w:rsidRPr="00CC2C59" w:rsidRDefault="00AE043F" w:rsidP="0047018C">
      <w:pPr>
        <w:spacing w:line="276" w:lineRule="auto"/>
        <w:ind w:firstLine="709"/>
        <w:jc w:val="both"/>
        <w:rPr>
          <w:rFonts w:eastAsia="Calibri"/>
          <w:bCs/>
          <w:sz w:val="26"/>
          <w:szCs w:val="26"/>
        </w:rPr>
      </w:pPr>
      <w:r w:rsidRPr="00CC2C59">
        <w:rPr>
          <w:rFonts w:eastAsia="Calibri"/>
          <w:b/>
          <w:sz w:val="26"/>
          <w:szCs w:val="26"/>
        </w:rPr>
        <w:t>5</w:t>
      </w:r>
      <w:r w:rsidR="008E618E" w:rsidRPr="00CC2C59">
        <w:rPr>
          <w:rFonts w:eastAsia="Calibri"/>
          <w:b/>
          <w:sz w:val="26"/>
          <w:szCs w:val="26"/>
        </w:rPr>
        <w:t>.</w:t>
      </w:r>
      <w:r w:rsidR="00DF2D30" w:rsidRPr="00CC2C59">
        <w:rPr>
          <w:rFonts w:eastAsia="Calibri"/>
          <w:b/>
          <w:sz w:val="26"/>
          <w:szCs w:val="26"/>
        </w:rPr>
        <w:t>17</w:t>
      </w:r>
      <w:r w:rsidR="008E618E" w:rsidRPr="00CC2C59">
        <w:rPr>
          <w:rFonts w:eastAsia="Calibri"/>
          <w:b/>
          <w:sz w:val="26"/>
          <w:szCs w:val="26"/>
        </w:rPr>
        <w:t>.</w:t>
      </w:r>
      <w:r w:rsidR="008E618E" w:rsidRPr="00CC2C59">
        <w:rPr>
          <w:rFonts w:eastAsia="Calibri"/>
          <w:sz w:val="26"/>
          <w:szCs w:val="26"/>
        </w:rPr>
        <w:tab/>
        <w:t>Предоставлять дополнительный оплачиваемый отпуск Работникам, условия труда</w:t>
      </w:r>
      <w:r w:rsidR="00CC2C59" w:rsidRPr="00CC2C59">
        <w:rPr>
          <w:rFonts w:eastAsia="Calibri"/>
          <w:sz w:val="26"/>
          <w:szCs w:val="26"/>
        </w:rPr>
        <w:t xml:space="preserve"> </w:t>
      </w:r>
      <w:r w:rsidR="008E618E" w:rsidRPr="00CC2C59">
        <w:rPr>
          <w:rFonts w:eastAsia="Calibri"/>
          <w:sz w:val="26"/>
          <w:szCs w:val="26"/>
        </w:rPr>
        <w:t xml:space="preserve">на рабочих местах которых отнесены к вредным условиям труда 2-й, 3-й или 4-й степени или опасным условиям труда </w:t>
      </w:r>
      <w:r w:rsidR="00B9416A" w:rsidRPr="00CC2C59">
        <w:rPr>
          <w:rFonts w:eastAsia="Calibri"/>
          <w:sz w:val="26"/>
          <w:szCs w:val="26"/>
        </w:rPr>
        <w:t>по результатам специальной оценки условий труда в соответствии со «Списком производств</w:t>
      </w:r>
      <w:r w:rsidR="008E618E" w:rsidRPr="00CC2C59">
        <w:rPr>
          <w:rFonts w:eastAsia="Calibri"/>
          <w:sz w:val="26"/>
          <w:szCs w:val="26"/>
        </w:rPr>
        <w:t>, цехов, работ, профессий и должностей, работа в которых дает право на дополнительный оплачиваемый отпуск и сокращенный рабочий день»</w:t>
      </w:r>
      <w:r w:rsidR="00944DB3" w:rsidRPr="00944DB3">
        <w:rPr>
          <w:rFonts w:eastAsia="Calibri"/>
          <w:sz w:val="26"/>
          <w:szCs w:val="26"/>
        </w:rPr>
        <w:t xml:space="preserve">, </w:t>
      </w:r>
      <w:r w:rsidR="008E618E" w:rsidRPr="00944DB3">
        <w:rPr>
          <w:rFonts w:eastAsia="Calibri"/>
          <w:sz w:val="26"/>
          <w:szCs w:val="26"/>
        </w:rPr>
        <w:t>утвержденным постановлением Госкомтруда СССР и ВЦСПС от 25 октября 1974 г. №</w:t>
      </w:r>
      <w:r w:rsidR="008E618E" w:rsidRPr="00CC2C59">
        <w:rPr>
          <w:rFonts w:eastAsia="Calibri"/>
          <w:sz w:val="26"/>
          <w:szCs w:val="26"/>
          <w:shd w:val="clear" w:color="auto" w:fill="FFFFFF"/>
        </w:rPr>
        <w:t xml:space="preserve"> 298/П-22 (с изм. и доп.)</w:t>
      </w:r>
      <w:r w:rsidR="00CC2C59" w:rsidRPr="00CC2C59">
        <w:rPr>
          <w:rFonts w:eastAsia="Calibri"/>
          <w:sz w:val="26"/>
          <w:szCs w:val="26"/>
          <w:shd w:val="clear" w:color="auto" w:fill="FFFFFF"/>
        </w:rPr>
        <w:t xml:space="preserve"> </w:t>
      </w:r>
      <w:r w:rsidR="008E618E" w:rsidRPr="00CC2C59">
        <w:rPr>
          <w:rFonts w:eastAsia="Calibri"/>
          <w:bCs/>
          <w:sz w:val="26"/>
          <w:szCs w:val="26"/>
        </w:rPr>
        <w:t>по результатам специальной оценки условий труда</w:t>
      </w:r>
      <w:r w:rsidR="00CC2C59" w:rsidRPr="00CC2C59">
        <w:rPr>
          <w:rFonts w:eastAsia="Calibri"/>
          <w:bCs/>
          <w:sz w:val="26"/>
          <w:szCs w:val="26"/>
        </w:rPr>
        <w:t xml:space="preserve"> </w:t>
      </w:r>
      <w:r w:rsidR="008E618E" w:rsidRPr="00CC2C59">
        <w:rPr>
          <w:rFonts w:eastAsia="Calibri"/>
          <w:bCs/>
          <w:sz w:val="26"/>
          <w:szCs w:val="26"/>
        </w:rPr>
        <w:t xml:space="preserve">в соответствие с Федеральным законом от 28.12.2013 г. №426- ФЗ «О специальной оценке условий труда» </w:t>
      </w:r>
      <w:r w:rsidR="00850AE2" w:rsidRPr="00CC2C59">
        <w:rPr>
          <w:rFonts w:eastAsia="Calibri"/>
          <w:bCs/>
          <w:sz w:val="26"/>
          <w:szCs w:val="26"/>
        </w:rPr>
        <w:t>(</w:t>
      </w:r>
      <w:r w:rsidR="00850AE2" w:rsidRPr="00CC2C59">
        <w:rPr>
          <w:rFonts w:eastAsia="Calibri"/>
          <w:b/>
          <w:bCs/>
          <w:sz w:val="26"/>
          <w:szCs w:val="26"/>
        </w:rPr>
        <w:t xml:space="preserve">Приложение </w:t>
      </w:r>
      <w:r w:rsidR="000565BF" w:rsidRPr="00CC2C59">
        <w:rPr>
          <w:rFonts w:eastAsia="Calibri"/>
          <w:b/>
          <w:bCs/>
          <w:sz w:val="26"/>
          <w:szCs w:val="26"/>
        </w:rPr>
        <w:t xml:space="preserve">№ </w:t>
      </w:r>
      <w:r w:rsidR="00850AE2" w:rsidRPr="00CC2C59">
        <w:rPr>
          <w:rFonts w:eastAsia="Calibri"/>
          <w:b/>
          <w:bCs/>
          <w:sz w:val="26"/>
          <w:szCs w:val="26"/>
        </w:rPr>
        <w:t>1</w:t>
      </w:r>
      <w:r w:rsidR="00850AE2" w:rsidRPr="00CC2C59">
        <w:rPr>
          <w:rFonts w:eastAsia="Calibri"/>
          <w:bCs/>
          <w:sz w:val="26"/>
          <w:szCs w:val="26"/>
        </w:rPr>
        <w:t>).</w:t>
      </w:r>
    </w:p>
    <w:p w14:paraId="6930DCF8" w14:textId="2DB62190" w:rsidR="008E618E" w:rsidRPr="00CC2C59" w:rsidRDefault="008E618E" w:rsidP="0047018C">
      <w:pPr>
        <w:spacing w:line="276" w:lineRule="auto"/>
        <w:ind w:firstLine="709"/>
        <w:jc w:val="both"/>
        <w:rPr>
          <w:rFonts w:eastAsia="Calibri"/>
          <w:sz w:val="26"/>
          <w:szCs w:val="26"/>
        </w:rPr>
      </w:pPr>
      <w:r w:rsidRPr="00CC2C59">
        <w:rPr>
          <w:rFonts w:eastAsia="Calibri"/>
          <w:sz w:val="26"/>
          <w:szCs w:val="26"/>
        </w:rPr>
        <w:lastRenderedPageBreak/>
        <w:t>На основании письменного согласия Работника, оформленного путем заключения дополнительного соглашения к трудовому договору, часть ежегодного дополнительного оплачиваемого отпуска Работникам, занятым на работах с вредными и (или) опасными условиями труда, превышающая 7 календарных дней, может быть заменена денежной компенсацией, рассчитанной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w:t>
      </w:r>
      <w:r w:rsidR="00B9416A" w:rsidRPr="00CC2C59">
        <w:rPr>
          <w:rFonts w:eastAsia="Calibri"/>
          <w:sz w:val="26"/>
          <w:szCs w:val="26"/>
        </w:rPr>
        <w:t xml:space="preserve"> 24 декабря </w:t>
      </w:r>
      <w:r w:rsidRPr="00CC2C59">
        <w:rPr>
          <w:rFonts w:eastAsia="Calibri"/>
          <w:sz w:val="26"/>
          <w:szCs w:val="26"/>
        </w:rPr>
        <w:t>2007</w:t>
      </w:r>
      <w:r w:rsidR="00B9416A" w:rsidRPr="00CC2C59">
        <w:rPr>
          <w:rFonts w:eastAsia="Calibri"/>
          <w:sz w:val="26"/>
          <w:szCs w:val="26"/>
        </w:rPr>
        <w:t xml:space="preserve"> года</w:t>
      </w:r>
      <w:r w:rsidRPr="00CC2C59">
        <w:rPr>
          <w:rFonts w:eastAsia="Calibri"/>
          <w:sz w:val="26"/>
          <w:szCs w:val="26"/>
        </w:rPr>
        <w:t xml:space="preserve"> № 922,</w:t>
      </w:r>
      <w:r w:rsidR="00CC2C59" w:rsidRPr="00CC2C59">
        <w:rPr>
          <w:rFonts w:eastAsia="Calibri"/>
          <w:sz w:val="26"/>
          <w:szCs w:val="26"/>
        </w:rPr>
        <w:t xml:space="preserve"> </w:t>
      </w:r>
      <w:r w:rsidRPr="00CC2C59">
        <w:rPr>
          <w:rFonts w:eastAsia="Calibri"/>
          <w:sz w:val="26"/>
          <w:szCs w:val="26"/>
        </w:rPr>
        <w:t>для случаев определения среднего заработка при выплате компенсаций за неиспользованный отпуск</w:t>
      </w:r>
      <w:r w:rsidR="00864503" w:rsidRPr="00CC2C59">
        <w:rPr>
          <w:rFonts w:eastAsia="Calibri"/>
          <w:sz w:val="26"/>
          <w:szCs w:val="26"/>
        </w:rPr>
        <w:t>.</w:t>
      </w:r>
    </w:p>
    <w:p w14:paraId="129A0B6F" w14:textId="77777777" w:rsidR="008E618E" w:rsidRPr="00CC2C59" w:rsidRDefault="00AE043F" w:rsidP="0047018C">
      <w:pPr>
        <w:spacing w:line="276" w:lineRule="auto"/>
        <w:ind w:firstLine="709"/>
        <w:jc w:val="both"/>
        <w:rPr>
          <w:rFonts w:eastAsia="Calibri"/>
          <w:sz w:val="26"/>
          <w:szCs w:val="26"/>
        </w:rPr>
      </w:pPr>
      <w:r w:rsidRPr="00CC2C59">
        <w:rPr>
          <w:rFonts w:eastAsia="Calibri"/>
          <w:b/>
          <w:sz w:val="26"/>
          <w:szCs w:val="26"/>
        </w:rPr>
        <w:t>5</w:t>
      </w:r>
      <w:r w:rsidR="008E618E" w:rsidRPr="00CC2C59">
        <w:rPr>
          <w:rFonts w:eastAsia="Calibri"/>
          <w:b/>
          <w:sz w:val="26"/>
          <w:szCs w:val="26"/>
        </w:rPr>
        <w:t>.</w:t>
      </w:r>
      <w:r w:rsidR="00DF2D30" w:rsidRPr="00CC2C59">
        <w:rPr>
          <w:rFonts w:eastAsia="Calibri"/>
          <w:b/>
          <w:sz w:val="26"/>
          <w:szCs w:val="26"/>
        </w:rPr>
        <w:t>18</w:t>
      </w:r>
      <w:r w:rsidR="008E618E" w:rsidRPr="00CC2C59">
        <w:rPr>
          <w:rFonts w:eastAsia="Calibri"/>
          <w:b/>
          <w:sz w:val="26"/>
          <w:szCs w:val="26"/>
        </w:rPr>
        <w:t>.</w:t>
      </w:r>
      <w:r w:rsidR="008E618E" w:rsidRPr="00CC2C59">
        <w:rPr>
          <w:rFonts w:eastAsia="Calibri"/>
          <w:sz w:val="26"/>
          <w:szCs w:val="26"/>
        </w:rPr>
        <w:t xml:space="preserve"> Дополнительные отпуска </w:t>
      </w:r>
      <w:r w:rsidR="007C55FA" w:rsidRPr="00CC2C59">
        <w:rPr>
          <w:rFonts w:eastAsia="Calibri"/>
          <w:sz w:val="26"/>
          <w:szCs w:val="26"/>
        </w:rPr>
        <w:t xml:space="preserve">Работникам </w:t>
      </w:r>
      <w:r w:rsidR="008E618E" w:rsidRPr="00CC2C59">
        <w:rPr>
          <w:rFonts w:eastAsia="Calibri"/>
          <w:sz w:val="26"/>
          <w:szCs w:val="26"/>
        </w:rPr>
        <w:t>за ненормированный рабочий день</w:t>
      </w:r>
      <w:r w:rsidR="007C55FA" w:rsidRPr="00CC2C59">
        <w:rPr>
          <w:rFonts w:eastAsia="Calibri"/>
          <w:sz w:val="26"/>
          <w:szCs w:val="26"/>
        </w:rPr>
        <w:t xml:space="preserve"> и их</w:t>
      </w:r>
      <w:r w:rsidR="008E618E" w:rsidRPr="00CC2C59">
        <w:rPr>
          <w:rFonts w:eastAsia="Calibri"/>
          <w:sz w:val="26"/>
          <w:szCs w:val="26"/>
        </w:rPr>
        <w:t xml:space="preserve"> продолжительность </w:t>
      </w:r>
      <w:r w:rsidR="007C55FA" w:rsidRPr="00CC2C59">
        <w:rPr>
          <w:rFonts w:eastAsia="Calibri"/>
          <w:sz w:val="26"/>
          <w:szCs w:val="26"/>
        </w:rPr>
        <w:t>определяется</w:t>
      </w:r>
      <w:r w:rsidR="008E618E" w:rsidRPr="00CC2C59">
        <w:rPr>
          <w:rFonts w:eastAsia="Calibri"/>
          <w:sz w:val="26"/>
          <w:szCs w:val="26"/>
        </w:rPr>
        <w:t xml:space="preserve"> в соответствие с перечнем профессий и должностей, </w:t>
      </w:r>
      <w:r w:rsidR="004062EA" w:rsidRPr="00CC2C59">
        <w:rPr>
          <w:rFonts w:eastAsia="Calibri"/>
          <w:sz w:val="26"/>
          <w:szCs w:val="26"/>
        </w:rPr>
        <w:t xml:space="preserve">согласно </w:t>
      </w:r>
      <w:r w:rsidR="00B9416A" w:rsidRPr="00CC2C59">
        <w:rPr>
          <w:rFonts w:eastAsia="Calibri"/>
          <w:b/>
          <w:sz w:val="26"/>
          <w:szCs w:val="26"/>
        </w:rPr>
        <w:t>П</w:t>
      </w:r>
      <w:r w:rsidR="004062EA" w:rsidRPr="00CC2C59">
        <w:rPr>
          <w:rFonts w:eastAsia="Calibri"/>
          <w:b/>
          <w:sz w:val="26"/>
          <w:szCs w:val="26"/>
        </w:rPr>
        <w:t xml:space="preserve">риложению </w:t>
      </w:r>
      <w:r w:rsidR="000565BF" w:rsidRPr="00CC2C59">
        <w:rPr>
          <w:rFonts w:eastAsia="Calibri"/>
          <w:b/>
          <w:sz w:val="26"/>
          <w:szCs w:val="26"/>
        </w:rPr>
        <w:t>№</w:t>
      </w:r>
      <w:r w:rsidR="00D97A76" w:rsidRPr="00CC2C59">
        <w:rPr>
          <w:rFonts w:eastAsia="Calibri"/>
          <w:b/>
          <w:sz w:val="26"/>
          <w:szCs w:val="26"/>
        </w:rPr>
        <w:t xml:space="preserve"> </w:t>
      </w:r>
      <w:r w:rsidR="00850AE2" w:rsidRPr="00CC2C59">
        <w:rPr>
          <w:rFonts w:eastAsia="Calibri"/>
          <w:b/>
          <w:sz w:val="26"/>
          <w:szCs w:val="26"/>
        </w:rPr>
        <w:t>2</w:t>
      </w:r>
      <w:r w:rsidR="004062EA" w:rsidRPr="00CC2C59">
        <w:rPr>
          <w:rFonts w:eastAsia="Calibri"/>
          <w:sz w:val="26"/>
          <w:szCs w:val="26"/>
        </w:rPr>
        <w:t xml:space="preserve"> к настоящему Коллективному договору</w:t>
      </w:r>
      <w:r w:rsidR="00DF2D30" w:rsidRPr="00CC2C59">
        <w:rPr>
          <w:rFonts w:eastAsia="Calibri"/>
          <w:sz w:val="26"/>
          <w:szCs w:val="26"/>
        </w:rPr>
        <w:t>.</w:t>
      </w:r>
    </w:p>
    <w:p w14:paraId="3AB56609" w14:textId="77777777" w:rsidR="008875A7" w:rsidRPr="00CC2C59" w:rsidRDefault="00AE043F" w:rsidP="0047018C">
      <w:pPr>
        <w:spacing w:line="276" w:lineRule="auto"/>
        <w:ind w:firstLine="709"/>
        <w:jc w:val="both"/>
        <w:rPr>
          <w:rFonts w:eastAsia="Calibri"/>
          <w:sz w:val="26"/>
          <w:szCs w:val="26"/>
        </w:rPr>
      </w:pPr>
      <w:r w:rsidRPr="00CC2C59">
        <w:rPr>
          <w:rFonts w:eastAsia="Calibri"/>
          <w:b/>
          <w:sz w:val="26"/>
          <w:szCs w:val="26"/>
        </w:rPr>
        <w:t>5</w:t>
      </w:r>
      <w:r w:rsidR="008E618E" w:rsidRPr="00CC2C59">
        <w:rPr>
          <w:rFonts w:eastAsia="Calibri"/>
          <w:b/>
          <w:sz w:val="26"/>
          <w:szCs w:val="26"/>
        </w:rPr>
        <w:t>.</w:t>
      </w:r>
      <w:r w:rsidR="00283D3A" w:rsidRPr="00CC2C59">
        <w:rPr>
          <w:rFonts w:eastAsia="Calibri"/>
          <w:b/>
          <w:sz w:val="26"/>
          <w:szCs w:val="26"/>
        </w:rPr>
        <w:t>19</w:t>
      </w:r>
      <w:r w:rsidR="008E618E" w:rsidRPr="00CC2C59">
        <w:rPr>
          <w:rFonts w:eastAsia="Calibri"/>
          <w:b/>
          <w:sz w:val="26"/>
          <w:szCs w:val="26"/>
        </w:rPr>
        <w:t>.</w:t>
      </w:r>
      <w:r w:rsidR="008E618E" w:rsidRPr="00CC2C59">
        <w:rPr>
          <w:rFonts w:eastAsia="Calibri"/>
          <w:sz w:val="26"/>
          <w:szCs w:val="26"/>
        </w:rPr>
        <w:tab/>
      </w:r>
      <w:r w:rsidR="008875A7" w:rsidRPr="00CC2C59">
        <w:rPr>
          <w:rFonts w:eastAsia="Calibri"/>
          <w:sz w:val="26"/>
          <w:szCs w:val="26"/>
        </w:rPr>
        <w:t>Ежегодные дополнительные оплачиваемые отпуска предоставляются Работникам в соответствии с трудовым законодательством Российской Федерации.</w:t>
      </w:r>
    </w:p>
    <w:p w14:paraId="5C183066" w14:textId="77777777" w:rsidR="008E618E" w:rsidRPr="00CC2C59" w:rsidRDefault="00AE043F" w:rsidP="0047018C">
      <w:pPr>
        <w:spacing w:line="276" w:lineRule="auto"/>
        <w:ind w:firstLine="709"/>
        <w:jc w:val="both"/>
        <w:rPr>
          <w:sz w:val="26"/>
          <w:szCs w:val="26"/>
        </w:rPr>
      </w:pPr>
      <w:r w:rsidRPr="00CC2C59">
        <w:rPr>
          <w:b/>
          <w:sz w:val="26"/>
          <w:szCs w:val="26"/>
        </w:rPr>
        <w:t>5</w:t>
      </w:r>
      <w:r w:rsidR="008E618E" w:rsidRPr="00CC2C59">
        <w:rPr>
          <w:b/>
          <w:sz w:val="26"/>
          <w:szCs w:val="26"/>
        </w:rPr>
        <w:t>.</w:t>
      </w:r>
      <w:r w:rsidR="00283D3A" w:rsidRPr="00CC2C59">
        <w:rPr>
          <w:b/>
          <w:sz w:val="26"/>
          <w:szCs w:val="26"/>
        </w:rPr>
        <w:t>20</w:t>
      </w:r>
      <w:r w:rsidR="008E618E" w:rsidRPr="00CC2C59">
        <w:rPr>
          <w:b/>
          <w:sz w:val="26"/>
          <w:szCs w:val="26"/>
        </w:rPr>
        <w:t>.</w:t>
      </w:r>
      <w:r w:rsidR="008E618E" w:rsidRPr="00CC2C59">
        <w:rPr>
          <w:sz w:val="26"/>
          <w:szCs w:val="26"/>
        </w:rPr>
        <w:t xml:space="preserve"> Предоставлять </w:t>
      </w:r>
      <w:r w:rsidR="00864503" w:rsidRPr="00CC2C59">
        <w:rPr>
          <w:sz w:val="26"/>
          <w:szCs w:val="26"/>
        </w:rPr>
        <w:t>с учетом производственной</w:t>
      </w:r>
      <w:r w:rsidR="008E618E" w:rsidRPr="00CC2C59">
        <w:rPr>
          <w:sz w:val="26"/>
          <w:szCs w:val="26"/>
        </w:rPr>
        <w:t xml:space="preserve"> </w:t>
      </w:r>
      <w:r w:rsidR="00864503" w:rsidRPr="00CC2C59">
        <w:rPr>
          <w:sz w:val="26"/>
          <w:szCs w:val="26"/>
        </w:rPr>
        <w:t>необходимости</w:t>
      </w:r>
      <w:r w:rsidR="008E618E" w:rsidRPr="00CC2C59">
        <w:rPr>
          <w:sz w:val="26"/>
          <w:szCs w:val="26"/>
        </w:rPr>
        <w:t xml:space="preserve"> по письменному заявлению ежегодный отпуск без сохранения заработной платы продолжительностью до 14 календарных дней в удобное для них время:</w:t>
      </w:r>
    </w:p>
    <w:p w14:paraId="27059DAF" w14:textId="07FE5A1E" w:rsidR="008E618E" w:rsidRPr="00CC2C59" w:rsidRDefault="008E618E" w:rsidP="0047018C">
      <w:pPr>
        <w:tabs>
          <w:tab w:val="left" w:pos="993"/>
        </w:tabs>
        <w:autoSpaceDE w:val="0"/>
        <w:autoSpaceDN w:val="0"/>
        <w:adjustRightInd w:val="0"/>
        <w:spacing w:line="276" w:lineRule="auto"/>
        <w:ind w:firstLine="709"/>
        <w:jc w:val="both"/>
        <w:rPr>
          <w:sz w:val="26"/>
          <w:szCs w:val="26"/>
        </w:rPr>
      </w:pPr>
      <w:r w:rsidRPr="00CC2C59">
        <w:rPr>
          <w:sz w:val="26"/>
          <w:szCs w:val="26"/>
        </w:rPr>
        <w:t>-</w:t>
      </w:r>
      <w:r w:rsidR="00CC2C59" w:rsidRPr="00CC2C59">
        <w:rPr>
          <w:sz w:val="26"/>
          <w:szCs w:val="26"/>
        </w:rPr>
        <w:t xml:space="preserve"> </w:t>
      </w:r>
      <w:r w:rsidRPr="00CC2C59">
        <w:rPr>
          <w:sz w:val="26"/>
          <w:szCs w:val="26"/>
        </w:rPr>
        <w:tab/>
        <w:t>Работнику, имеющему двух или более детей в возрасте до 14 лет;</w:t>
      </w:r>
    </w:p>
    <w:p w14:paraId="1D7F1A3E" w14:textId="77777777" w:rsidR="008E618E" w:rsidRPr="00CC2C59" w:rsidRDefault="008E618E" w:rsidP="0047018C">
      <w:pPr>
        <w:tabs>
          <w:tab w:val="left" w:pos="993"/>
        </w:tabs>
        <w:autoSpaceDE w:val="0"/>
        <w:autoSpaceDN w:val="0"/>
        <w:adjustRightInd w:val="0"/>
        <w:spacing w:line="276" w:lineRule="auto"/>
        <w:ind w:firstLine="709"/>
        <w:jc w:val="both"/>
        <w:rPr>
          <w:sz w:val="26"/>
          <w:szCs w:val="26"/>
        </w:rPr>
      </w:pPr>
      <w:r w:rsidRPr="00CC2C59">
        <w:rPr>
          <w:sz w:val="26"/>
          <w:szCs w:val="26"/>
        </w:rPr>
        <w:t xml:space="preserve">- </w:t>
      </w:r>
      <w:r w:rsidRPr="00CC2C59">
        <w:rPr>
          <w:sz w:val="26"/>
          <w:szCs w:val="26"/>
        </w:rPr>
        <w:tab/>
        <w:t>Работнику, имеющему ребенка-инвалида в возрасте до 18 лет;</w:t>
      </w:r>
    </w:p>
    <w:p w14:paraId="301E83EE" w14:textId="77777777" w:rsidR="008E618E" w:rsidRPr="00CC2C59" w:rsidRDefault="008E618E" w:rsidP="0047018C">
      <w:pPr>
        <w:tabs>
          <w:tab w:val="left" w:pos="993"/>
        </w:tabs>
        <w:autoSpaceDE w:val="0"/>
        <w:autoSpaceDN w:val="0"/>
        <w:adjustRightInd w:val="0"/>
        <w:spacing w:line="276" w:lineRule="auto"/>
        <w:ind w:firstLine="709"/>
        <w:jc w:val="both"/>
        <w:rPr>
          <w:sz w:val="26"/>
          <w:szCs w:val="26"/>
        </w:rPr>
      </w:pPr>
      <w:r w:rsidRPr="00CC2C59">
        <w:rPr>
          <w:sz w:val="26"/>
          <w:szCs w:val="26"/>
        </w:rPr>
        <w:t xml:space="preserve">- </w:t>
      </w:r>
      <w:r w:rsidRPr="00CC2C59">
        <w:rPr>
          <w:sz w:val="26"/>
          <w:szCs w:val="26"/>
        </w:rPr>
        <w:tab/>
        <w:t>Работнику (одинокой матери), воспитывающей ребенка в возрасте до 14 лет;</w:t>
      </w:r>
    </w:p>
    <w:p w14:paraId="1DB81F46" w14:textId="77777777" w:rsidR="008E618E" w:rsidRPr="00CC2C59" w:rsidRDefault="008E618E" w:rsidP="0047018C">
      <w:pPr>
        <w:tabs>
          <w:tab w:val="left" w:pos="993"/>
        </w:tabs>
        <w:autoSpaceDE w:val="0"/>
        <w:autoSpaceDN w:val="0"/>
        <w:adjustRightInd w:val="0"/>
        <w:spacing w:line="276" w:lineRule="auto"/>
        <w:ind w:firstLine="709"/>
        <w:jc w:val="both"/>
        <w:rPr>
          <w:sz w:val="26"/>
          <w:szCs w:val="26"/>
        </w:rPr>
      </w:pPr>
      <w:r w:rsidRPr="00CC2C59">
        <w:rPr>
          <w:sz w:val="26"/>
          <w:szCs w:val="26"/>
        </w:rPr>
        <w:t xml:space="preserve">- </w:t>
      </w:r>
      <w:r w:rsidRPr="00CC2C59">
        <w:rPr>
          <w:sz w:val="26"/>
          <w:szCs w:val="26"/>
        </w:rPr>
        <w:tab/>
        <w:t>Работнику (отцу), воспитывающему ребенка в возрасте до 14 лет без матери.</w:t>
      </w:r>
    </w:p>
    <w:p w14:paraId="3B9483CA" w14:textId="5033057C" w:rsidR="008E618E" w:rsidRPr="00CC2C59" w:rsidRDefault="008E618E" w:rsidP="0047018C">
      <w:pPr>
        <w:tabs>
          <w:tab w:val="left" w:pos="993"/>
        </w:tabs>
        <w:autoSpaceDE w:val="0"/>
        <w:autoSpaceDN w:val="0"/>
        <w:adjustRightInd w:val="0"/>
        <w:spacing w:line="276" w:lineRule="auto"/>
        <w:ind w:firstLine="709"/>
        <w:jc w:val="both"/>
        <w:rPr>
          <w:sz w:val="26"/>
          <w:szCs w:val="26"/>
        </w:rPr>
      </w:pPr>
      <w:r w:rsidRPr="00CC2C59">
        <w:rPr>
          <w:sz w:val="26"/>
          <w:szCs w:val="26"/>
        </w:rPr>
        <w:t>-</w:t>
      </w:r>
      <w:r w:rsidR="006C79BA">
        <w:rPr>
          <w:sz w:val="26"/>
          <w:szCs w:val="26"/>
        </w:rPr>
        <w:tab/>
      </w:r>
      <w:r w:rsidRPr="00CC2C59">
        <w:rPr>
          <w:sz w:val="26"/>
          <w:szCs w:val="26"/>
        </w:rPr>
        <w:t>Работающим пенсион</w:t>
      </w:r>
      <w:r w:rsidR="00AE043F" w:rsidRPr="00CC2C59">
        <w:rPr>
          <w:sz w:val="26"/>
          <w:szCs w:val="26"/>
        </w:rPr>
        <w:t>ерам по старости (по возрасту).</w:t>
      </w:r>
    </w:p>
    <w:p w14:paraId="360B8485" w14:textId="77777777" w:rsidR="00122B22" w:rsidRDefault="008E618E" w:rsidP="0047018C">
      <w:pPr>
        <w:autoSpaceDE w:val="0"/>
        <w:autoSpaceDN w:val="0"/>
        <w:adjustRightInd w:val="0"/>
        <w:spacing w:line="276" w:lineRule="auto"/>
        <w:ind w:firstLine="709"/>
        <w:jc w:val="both"/>
        <w:rPr>
          <w:sz w:val="26"/>
          <w:szCs w:val="26"/>
        </w:rPr>
      </w:pPr>
      <w:r w:rsidRPr="00CC2C59">
        <w:rPr>
          <w:sz w:val="26"/>
          <w:szCs w:val="26"/>
        </w:rPr>
        <w:t>Такой отпуск по письменному заявлению указанных категорий Работников может быть присоединен к ежегодному оплачиваемому отпуску или использован отдельно полностью либо по частям. Перенесение этого отпуска на следующий год не допускается.</w:t>
      </w:r>
    </w:p>
    <w:p w14:paraId="0B5D86DB" w14:textId="7CE69C6A" w:rsidR="008E618E" w:rsidRPr="00CC2C59" w:rsidRDefault="008E618E" w:rsidP="0047018C">
      <w:pPr>
        <w:autoSpaceDE w:val="0"/>
        <w:autoSpaceDN w:val="0"/>
        <w:adjustRightInd w:val="0"/>
        <w:spacing w:line="276" w:lineRule="auto"/>
        <w:ind w:firstLine="709"/>
        <w:jc w:val="both"/>
        <w:rPr>
          <w:rFonts w:eastAsia="Calibri"/>
          <w:sz w:val="26"/>
          <w:szCs w:val="26"/>
        </w:rPr>
      </w:pPr>
      <w:r w:rsidRPr="00CC2C59">
        <w:rPr>
          <w:rFonts w:eastAsia="Calibri"/>
          <w:bCs/>
          <w:sz w:val="26"/>
          <w:szCs w:val="26"/>
        </w:rPr>
        <w:t>По желанию беременных женщин, накануне отпуска по беременности и родам, предоставлять отпуск продолжительностью до 2 месяцев без сохранения заработной платы на основании справки врача и личного заявления.</w:t>
      </w:r>
      <w:r w:rsidR="00CC2C59" w:rsidRPr="00CC2C59">
        <w:rPr>
          <w:rFonts w:eastAsia="Calibri"/>
          <w:bCs/>
          <w:sz w:val="26"/>
          <w:szCs w:val="26"/>
        </w:rPr>
        <w:t xml:space="preserve"> </w:t>
      </w:r>
    </w:p>
    <w:p w14:paraId="25CEB10C" w14:textId="77777777" w:rsidR="00122B22" w:rsidRDefault="005567EB" w:rsidP="0047018C">
      <w:pPr>
        <w:autoSpaceDE w:val="0"/>
        <w:autoSpaceDN w:val="0"/>
        <w:adjustRightInd w:val="0"/>
        <w:spacing w:line="276" w:lineRule="auto"/>
        <w:ind w:firstLine="709"/>
        <w:jc w:val="both"/>
        <w:rPr>
          <w:sz w:val="26"/>
          <w:szCs w:val="26"/>
        </w:rPr>
      </w:pPr>
      <w:r w:rsidRPr="00CC2C59">
        <w:rPr>
          <w:b/>
          <w:sz w:val="26"/>
          <w:szCs w:val="26"/>
        </w:rPr>
        <w:t>5.21.</w:t>
      </w:r>
      <w:r w:rsidRPr="00CC2C59">
        <w:rPr>
          <w:sz w:val="26"/>
          <w:szCs w:val="26"/>
        </w:rPr>
        <w:t xml:space="preserve"> В соответствии со статьей 262 Трудового кодекса РФ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установленном действующим законодательством Российской Федерации.</w:t>
      </w:r>
    </w:p>
    <w:p w14:paraId="3D813331" w14:textId="77777777" w:rsidR="00122B22" w:rsidRDefault="00C91A53" w:rsidP="0047018C">
      <w:pPr>
        <w:autoSpaceDE w:val="0"/>
        <w:autoSpaceDN w:val="0"/>
        <w:adjustRightInd w:val="0"/>
        <w:spacing w:line="276" w:lineRule="auto"/>
        <w:ind w:firstLine="709"/>
        <w:jc w:val="both"/>
        <w:rPr>
          <w:sz w:val="26"/>
          <w:szCs w:val="26"/>
        </w:rPr>
      </w:pPr>
      <w:r w:rsidRPr="00CC2C59">
        <w:rPr>
          <w:b/>
          <w:bCs/>
          <w:sz w:val="26"/>
          <w:szCs w:val="26"/>
        </w:rPr>
        <w:t>5</w:t>
      </w:r>
      <w:r w:rsidR="008E618E" w:rsidRPr="00CC2C59">
        <w:rPr>
          <w:b/>
          <w:bCs/>
          <w:sz w:val="26"/>
          <w:szCs w:val="26"/>
        </w:rPr>
        <w:t>.</w:t>
      </w:r>
      <w:r w:rsidR="00283D3A" w:rsidRPr="00CC2C59">
        <w:rPr>
          <w:b/>
          <w:bCs/>
          <w:sz w:val="26"/>
          <w:szCs w:val="26"/>
        </w:rPr>
        <w:t>2</w:t>
      </w:r>
      <w:r w:rsidR="00386E5E" w:rsidRPr="00CC2C59">
        <w:rPr>
          <w:b/>
          <w:bCs/>
          <w:sz w:val="26"/>
          <w:szCs w:val="26"/>
        </w:rPr>
        <w:t>2</w:t>
      </w:r>
      <w:r w:rsidR="008E618E" w:rsidRPr="00CC2C59">
        <w:rPr>
          <w:b/>
          <w:bCs/>
          <w:sz w:val="26"/>
          <w:szCs w:val="26"/>
        </w:rPr>
        <w:t xml:space="preserve">. </w:t>
      </w:r>
      <w:r w:rsidR="008E618E" w:rsidRPr="00CC2C59">
        <w:rPr>
          <w:bCs/>
          <w:sz w:val="26"/>
          <w:szCs w:val="26"/>
        </w:rPr>
        <w:t xml:space="preserve">Производить </w:t>
      </w:r>
      <w:r w:rsidR="00EC43B6" w:rsidRPr="00CC2C59">
        <w:rPr>
          <w:bCs/>
          <w:sz w:val="26"/>
          <w:szCs w:val="26"/>
        </w:rPr>
        <w:t xml:space="preserve">Работникам </w:t>
      </w:r>
      <w:r w:rsidR="004062EA" w:rsidRPr="00CC2C59">
        <w:rPr>
          <w:bCs/>
          <w:sz w:val="26"/>
          <w:szCs w:val="26"/>
        </w:rPr>
        <w:t>доп</w:t>
      </w:r>
      <w:r w:rsidR="00EC43B6" w:rsidRPr="00CC2C59">
        <w:rPr>
          <w:bCs/>
          <w:sz w:val="26"/>
          <w:szCs w:val="26"/>
        </w:rPr>
        <w:t>лату</w:t>
      </w:r>
      <w:r w:rsidR="00CC2C59" w:rsidRPr="00CC2C59">
        <w:rPr>
          <w:bCs/>
          <w:sz w:val="26"/>
          <w:szCs w:val="26"/>
        </w:rPr>
        <w:t xml:space="preserve"> </w:t>
      </w:r>
      <w:r w:rsidR="008E618E" w:rsidRPr="00CC2C59">
        <w:rPr>
          <w:bCs/>
          <w:sz w:val="26"/>
          <w:szCs w:val="26"/>
        </w:rPr>
        <w:t xml:space="preserve">за работу в ночное время (с 22.00 час до 6.00 часов) в размере 40 % тарифной ставки (должностного оклада) </w:t>
      </w:r>
      <w:r w:rsidR="008E618E" w:rsidRPr="00CC2C59">
        <w:rPr>
          <w:sz w:val="26"/>
          <w:szCs w:val="26"/>
        </w:rPr>
        <w:t>за каждый час, отработанный в ночное время.</w:t>
      </w:r>
    </w:p>
    <w:p w14:paraId="2F490AF4" w14:textId="02EF9DB1" w:rsidR="008E618E" w:rsidRPr="00CC2C59" w:rsidRDefault="00C91A53" w:rsidP="0047018C">
      <w:pPr>
        <w:autoSpaceDE w:val="0"/>
        <w:autoSpaceDN w:val="0"/>
        <w:adjustRightInd w:val="0"/>
        <w:spacing w:line="276" w:lineRule="auto"/>
        <w:ind w:firstLine="709"/>
        <w:jc w:val="both"/>
        <w:rPr>
          <w:sz w:val="26"/>
          <w:szCs w:val="26"/>
        </w:rPr>
      </w:pPr>
      <w:r w:rsidRPr="00CC2C59">
        <w:rPr>
          <w:b/>
          <w:bCs/>
          <w:sz w:val="26"/>
          <w:szCs w:val="26"/>
        </w:rPr>
        <w:t>5</w:t>
      </w:r>
      <w:r w:rsidR="008E618E" w:rsidRPr="00CC2C59">
        <w:rPr>
          <w:b/>
          <w:bCs/>
          <w:sz w:val="26"/>
          <w:szCs w:val="26"/>
        </w:rPr>
        <w:t>.</w:t>
      </w:r>
      <w:r w:rsidR="00DC2944" w:rsidRPr="00CC2C59">
        <w:rPr>
          <w:b/>
          <w:bCs/>
          <w:sz w:val="26"/>
          <w:szCs w:val="26"/>
        </w:rPr>
        <w:t>2</w:t>
      </w:r>
      <w:r w:rsidR="00386E5E" w:rsidRPr="00CC2C59">
        <w:rPr>
          <w:b/>
          <w:bCs/>
          <w:sz w:val="26"/>
          <w:szCs w:val="26"/>
        </w:rPr>
        <w:t>3</w:t>
      </w:r>
      <w:r w:rsidR="008E618E" w:rsidRPr="00CC2C59">
        <w:rPr>
          <w:b/>
          <w:bCs/>
          <w:sz w:val="26"/>
          <w:szCs w:val="26"/>
        </w:rPr>
        <w:t xml:space="preserve">. </w:t>
      </w:r>
      <w:r w:rsidR="008E618E" w:rsidRPr="00CC2C59">
        <w:rPr>
          <w:sz w:val="26"/>
          <w:szCs w:val="26"/>
        </w:rPr>
        <w:t>Оплату труда Работников за пределами нормальной продолжительности рабочего времени (сверхурочная работа) осуществлять за первые два часа работы не менее чем в полуторном размере, за последующие часы в двойном размере.</w:t>
      </w:r>
    </w:p>
    <w:p w14:paraId="2035FAA6" w14:textId="3D9CDCC9" w:rsidR="008E618E" w:rsidRPr="00CC2C59" w:rsidRDefault="00C91A53" w:rsidP="0047018C">
      <w:pPr>
        <w:spacing w:line="276" w:lineRule="auto"/>
        <w:ind w:firstLine="709"/>
        <w:jc w:val="both"/>
        <w:rPr>
          <w:sz w:val="26"/>
          <w:szCs w:val="26"/>
          <w:lang w:eastAsia="en-US"/>
        </w:rPr>
      </w:pPr>
      <w:r w:rsidRPr="00CC2C59">
        <w:rPr>
          <w:b/>
          <w:sz w:val="26"/>
          <w:szCs w:val="26"/>
          <w:lang w:eastAsia="en-US"/>
        </w:rPr>
        <w:lastRenderedPageBreak/>
        <w:t>5</w:t>
      </w:r>
      <w:r w:rsidR="008E618E" w:rsidRPr="00CC2C59">
        <w:rPr>
          <w:b/>
          <w:sz w:val="26"/>
          <w:szCs w:val="26"/>
          <w:lang w:eastAsia="en-US"/>
        </w:rPr>
        <w:t>.</w:t>
      </w:r>
      <w:r w:rsidR="00DC2944" w:rsidRPr="00CC2C59">
        <w:rPr>
          <w:b/>
          <w:sz w:val="26"/>
          <w:szCs w:val="26"/>
          <w:lang w:eastAsia="en-US"/>
        </w:rPr>
        <w:t>2</w:t>
      </w:r>
      <w:r w:rsidR="00386E5E" w:rsidRPr="00CC2C59">
        <w:rPr>
          <w:b/>
          <w:sz w:val="26"/>
          <w:szCs w:val="26"/>
          <w:lang w:eastAsia="en-US"/>
        </w:rPr>
        <w:t>4</w:t>
      </w:r>
      <w:r w:rsidR="008E618E" w:rsidRPr="00CC2C59">
        <w:rPr>
          <w:b/>
          <w:sz w:val="26"/>
          <w:szCs w:val="26"/>
          <w:lang w:eastAsia="en-US"/>
        </w:rPr>
        <w:t>.</w:t>
      </w:r>
      <w:r w:rsidR="008E618E" w:rsidRPr="00CC2C59">
        <w:rPr>
          <w:sz w:val="26"/>
          <w:szCs w:val="26"/>
          <w:lang w:eastAsia="en-US"/>
        </w:rPr>
        <w:t xml:space="preserve"> Режим рабочего времени и времени отдыха Работников устанавливается в соответствии с Трудовым кодексом Российской Федерации, Правилами внутреннего трудового распорядка и иными локальными нормативными</w:t>
      </w:r>
      <w:r w:rsidR="00CC2C59" w:rsidRPr="00CC2C59">
        <w:rPr>
          <w:sz w:val="26"/>
          <w:szCs w:val="26"/>
          <w:lang w:eastAsia="en-US"/>
        </w:rPr>
        <w:t xml:space="preserve"> </w:t>
      </w:r>
      <w:r w:rsidR="008E618E" w:rsidRPr="00CC2C59">
        <w:rPr>
          <w:sz w:val="26"/>
          <w:szCs w:val="26"/>
          <w:lang w:eastAsia="en-US"/>
        </w:rPr>
        <w:t>актами с учетом мнения выборного органа</w:t>
      </w:r>
      <w:r w:rsidR="00CC2C59" w:rsidRPr="00CC2C59">
        <w:rPr>
          <w:sz w:val="26"/>
          <w:szCs w:val="26"/>
          <w:lang w:eastAsia="en-US"/>
        </w:rPr>
        <w:t xml:space="preserve"> </w:t>
      </w:r>
      <w:r w:rsidR="008E618E" w:rsidRPr="00CC2C59">
        <w:rPr>
          <w:sz w:val="26"/>
          <w:szCs w:val="26"/>
          <w:lang w:eastAsia="en-US"/>
        </w:rPr>
        <w:t xml:space="preserve">соответствующей первичной профсоюзной организации. </w:t>
      </w:r>
    </w:p>
    <w:p w14:paraId="51DD7B22" w14:textId="0EA50183" w:rsidR="008E618E" w:rsidRPr="00CC2C59" w:rsidRDefault="00C91A53" w:rsidP="0047018C">
      <w:pPr>
        <w:spacing w:line="276" w:lineRule="auto"/>
        <w:ind w:firstLine="709"/>
        <w:jc w:val="both"/>
        <w:rPr>
          <w:bCs/>
          <w:sz w:val="26"/>
          <w:szCs w:val="26"/>
        </w:rPr>
      </w:pPr>
      <w:r w:rsidRPr="00CC2C59">
        <w:rPr>
          <w:b/>
          <w:bCs/>
          <w:sz w:val="26"/>
          <w:szCs w:val="26"/>
        </w:rPr>
        <w:t>5</w:t>
      </w:r>
      <w:r w:rsidR="008E618E" w:rsidRPr="00CC2C59">
        <w:rPr>
          <w:b/>
          <w:bCs/>
          <w:sz w:val="26"/>
          <w:szCs w:val="26"/>
        </w:rPr>
        <w:t>.</w:t>
      </w:r>
      <w:r w:rsidR="00721510" w:rsidRPr="00CC2C59">
        <w:rPr>
          <w:b/>
          <w:bCs/>
          <w:sz w:val="26"/>
          <w:szCs w:val="26"/>
        </w:rPr>
        <w:t>2</w:t>
      </w:r>
      <w:r w:rsidR="00386E5E" w:rsidRPr="00CC2C59">
        <w:rPr>
          <w:b/>
          <w:bCs/>
          <w:sz w:val="26"/>
          <w:szCs w:val="26"/>
        </w:rPr>
        <w:t>5</w:t>
      </w:r>
      <w:r w:rsidR="008E618E" w:rsidRPr="00CC2C59">
        <w:rPr>
          <w:b/>
          <w:bCs/>
          <w:sz w:val="26"/>
          <w:szCs w:val="26"/>
        </w:rPr>
        <w:t>.</w:t>
      </w:r>
      <w:r w:rsidR="00CC2C59" w:rsidRPr="00CC2C59">
        <w:rPr>
          <w:b/>
          <w:bCs/>
          <w:sz w:val="26"/>
          <w:szCs w:val="26"/>
        </w:rPr>
        <w:t xml:space="preserve"> </w:t>
      </w:r>
      <w:r w:rsidR="008E618E" w:rsidRPr="00CC2C59">
        <w:rPr>
          <w:sz w:val="26"/>
          <w:szCs w:val="26"/>
        </w:rPr>
        <w:t>Водителям автомобилей, имеющим 1 класс</w:t>
      </w:r>
      <w:r w:rsidR="00BA7C7F" w:rsidRPr="00CC2C59">
        <w:rPr>
          <w:sz w:val="26"/>
          <w:szCs w:val="26"/>
        </w:rPr>
        <w:t xml:space="preserve"> </w:t>
      </w:r>
      <w:r w:rsidR="008E618E" w:rsidRPr="00CC2C59">
        <w:rPr>
          <w:sz w:val="26"/>
          <w:szCs w:val="26"/>
        </w:rPr>
        <w:t>(</w:t>
      </w:r>
      <w:r w:rsidR="00864503" w:rsidRPr="00CC2C59">
        <w:rPr>
          <w:sz w:val="26"/>
          <w:szCs w:val="26"/>
        </w:rPr>
        <w:t xml:space="preserve">используемых </w:t>
      </w:r>
      <w:r w:rsidR="008E618E" w:rsidRPr="00CC2C59">
        <w:rPr>
          <w:sz w:val="26"/>
          <w:szCs w:val="26"/>
        </w:rPr>
        <w:t>прав</w:t>
      </w:r>
      <w:r w:rsidR="00864503" w:rsidRPr="00CC2C59">
        <w:rPr>
          <w:sz w:val="26"/>
          <w:szCs w:val="26"/>
        </w:rPr>
        <w:t>о</w:t>
      </w:r>
      <w:r w:rsidR="008E618E" w:rsidRPr="00CC2C59">
        <w:rPr>
          <w:sz w:val="26"/>
          <w:szCs w:val="26"/>
        </w:rPr>
        <w:t xml:space="preserve"> управления транспортом категории В, С, Д, Е, </w:t>
      </w:r>
      <w:r w:rsidR="00864503" w:rsidRPr="00CC2C59">
        <w:rPr>
          <w:sz w:val="26"/>
          <w:szCs w:val="26"/>
        </w:rPr>
        <w:t>в профессиональной деятельности</w:t>
      </w:r>
      <w:r w:rsidR="008E618E" w:rsidRPr="00CC2C59">
        <w:rPr>
          <w:sz w:val="26"/>
          <w:szCs w:val="26"/>
        </w:rPr>
        <w:t>), выплачивать ежемесячную надбавку в размере 25% к тарифной ставке (окладу);</w:t>
      </w:r>
      <w:r w:rsidR="00CC2C59" w:rsidRPr="00CC2C59">
        <w:rPr>
          <w:sz w:val="26"/>
          <w:szCs w:val="26"/>
        </w:rPr>
        <w:t xml:space="preserve"> </w:t>
      </w:r>
      <w:r w:rsidR="008E618E" w:rsidRPr="00CC2C59">
        <w:rPr>
          <w:sz w:val="26"/>
          <w:szCs w:val="26"/>
        </w:rPr>
        <w:t>имеющим 2 класс</w:t>
      </w:r>
      <w:r w:rsidR="00BA7C7F" w:rsidRPr="00CC2C59">
        <w:rPr>
          <w:sz w:val="26"/>
          <w:szCs w:val="26"/>
        </w:rPr>
        <w:t xml:space="preserve"> </w:t>
      </w:r>
      <w:r w:rsidR="008E618E" w:rsidRPr="00CC2C59">
        <w:rPr>
          <w:sz w:val="26"/>
          <w:szCs w:val="26"/>
        </w:rPr>
        <w:t>(</w:t>
      </w:r>
      <w:r w:rsidR="003B3C82" w:rsidRPr="00CC2C59">
        <w:rPr>
          <w:sz w:val="26"/>
          <w:szCs w:val="26"/>
        </w:rPr>
        <w:t xml:space="preserve">используемых </w:t>
      </w:r>
      <w:r w:rsidR="008E618E" w:rsidRPr="00CC2C59">
        <w:rPr>
          <w:sz w:val="26"/>
          <w:szCs w:val="26"/>
        </w:rPr>
        <w:t xml:space="preserve">право управления транспортом категории В, С, Е или Д, Е </w:t>
      </w:r>
      <w:r w:rsidR="009C5DEB" w:rsidRPr="00CC2C59">
        <w:rPr>
          <w:sz w:val="26"/>
          <w:szCs w:val="26"/>
        </w:rPr>
        <w:t xml:space="preserve">в </w:t>
      </w:r>
      <w:r w:rsidR="00186648" w:rsidRPr="00CC2C59">
        <w:rPr>
          <w:sz w:val="26"/>
          <w:szCs w:val="26"/>
        </w:rPr>
        <w:t>профессиональной деятельности</w:t>
      </w:r>
      <w:r w:rsidR="008E618E" w:rsidRPr="00CC2C59">
        <w:rPr>
          <w:sz w:val="26"/>
          <w:szCs w:val="26"/>
        </w:rPr>
        <w:t>)</w:t>
      </w:r>
      <w:r w:rsidR="00CC2C59" w:rsidRPr="00CC2C59">
        <w:rPr>
          <w:sz w:val="26"/>
          <w:szCs w:val="26"/>
        </w:rPr>
        <w:t xml:space="preserve"> </w:t>
      </w:r>
      <w:r w:rsidR="008E618E" w:rsidRPr="00CC2C59">
        <w:rPr>
          <w:sz w:val="26"/>
          <w:szCs w:val="26"/>
        </w:rPr>
        <w:t>– 10% к тарифной ставке (окладу) водителя.</w:t>
      </w:r>
      <w:r w:rsidR="003300C2" w:rsidRPr="00CC2C59">
        <w:rPr>
          <w:sz w:val="26"/>
          <w:szCs w:val="26"/>
        </w:rPr>
        <w:t xml:space="preserve"> </w:t>
      </w:r>
    </w:p>
    <w:p w14:paraId="38C9B679" w14:textId="77777777" w:rsidR="005567EB" w:rsidRPr="00CC2C59" w:rsidRDefault="00C91A53" w:rsidP="0047018C">
      <w:pPr>
        <w:spacing w:line="276" w:lineRule="auto"/>
        <w:ind w:firstLine="709"/>
        <w:jc w:val="both"/>
        <w:rPr>
          <w:sz w:val="26"/>
          <w:szCs w:val="26"/>
        </w:rPr>
      </w:pPr>
      <w:r w:rsidRPr="00CC2C59">
        <w:rPr>
          <w:b/>
          <w:sz w:val="26"/>
          <w:szCs w:val="26"/>
        </w:rPr>
        <w:t>5</w:t>
      </w:r>
      <w:r w:rsidR="008E618E" w:rsidRPr="00CC2C59">
        <w:rPr>
          <w:b/>
          <w:sz w:val="26"/>
          <w:szCs w:val="26"/>
        </w:rPr>
        <w:t>.</w:t>
      </w:r>
      <w:r w:rsidR="00B17BEB" w:rsidRPr="00CC2C59">
        <w:rPr>
          <w:b/>
          <w:sz w:val="26"/>
          <w:szCs w:val="26"/>
        </w:rPr>
        <w:t>2</w:t>
      </w:r>
      <w:r w:rsidR="00386E5E" w:rsidRPr="00CC2C59">
        <w:rPr>
          <w:b/>
          <w:sz w:val="26"/>
          <w:szCs w:val="26"/>
        </w:rPr>
        <w:t>6</w:t>
      </w:r>
      <w:r w:rsidR="008E618E" w:rsidRPr="00CC2C59">
        <w:rPr>
          <w:sz w:val="26"/>
          <w:szCs w:val="26"/>
        </w:rPr>
        <w:t xml:space="preserve">. </w:t>
      </w:r>
      <w:r w:rsidR="005567EB" w:rsidRPr="00CC2C59">
        <w:rPr>
          <w:sz w:val="26"/>
          <w:szCs w:val="26"/>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14:paraId="2D6A01BF" w14:textId="77777777" w:rsidR="005567EB" w:rsidRPr="00CC2C59" w:rsidRDefault="005567EB" w:rsidP="0047018C">
      <w:pPr>
        <w:tabs>
          <w:tab w:val="num" w:pos="540"/>
        </w:tabs>
        <w:spacing w:line="276" w:lineRule="auto"/>
        <w:ind w:firstLine="709"/>
        <w:jc w:val="both"/>
        <w:rPr>
          <w:rFonts w:eastAsia="Calibri"/>
          <w:sz w:val="26"/>
          <w:szCs w:val="26"/>
        </w:rPr>
      </w:pPr>
      <w:r w:rsidRPr="00CC2C59">
        <w:rPr>
          <w:rFonts w:eastAsia="Calibri"/>
          <w:sz w:val="26"/>
          <w:szCs w:val="26"/>
        </w:rPr>
        <w:t xml:space="preserve">Работодатель на основании приказа вправе производить доплату до фактического заработка в случаях, когда средний заработок оказывается ниже, чем фактический заработок работника (или производить оплату времени нахождения в командировке, исходя из фактической, а не средней заработной платы, но в размере не ниже среднего заработка). </w:t>
      </w:r>
    </w:p>
    <w:p w14:paraId="56D1C24B" w14:textId="77777777" w:rsidR="008E618E" w:rsidRPr="00CC2C59" w:rsidRDefault="00C91A53" w:rsidP="0047018C">
      <w:pPr>
        <w:autoSpaceDE w:val="0"/>
        <w:autoSpaceDN w:val="0"/>
        <w:adjustRightInd w:val="0"/>
        <w:spacing w:line="276" w:lineRule="auto"/>
        <w:ind w:firstLine="709"/>
        <w:jc w:val="both"/>
        <w:rPr>
          <w:sz w:val="26"/>
          <w:szCs w:val="26"/>
        </w:rPr>
      </w:pPr>
      <w:r w:rsidRPr="00CC2C59">
        <w:rPr>
          <w:b/>
          <w:sz w:val="26"/>
          <w:szCs w:val="26"/>
        </w:rPr>
        <w:t>5</w:t>
      </w:r>
      <w:r w:rsidR="008E618E" w:rsidRPr="00CC2C59">
        <w:rPr>
          <w:b/>
          <w:sz w:val="26"/>
          <w:szCs w:val="26"/>
        </w:rPr>
        <w:t>.</w:t>
      </w:r>
      <w:r w:rsidR="00B17BEB" w:rsidRPr="00CC2C59">
        <w:rPr>
          <w:b/>
          <w:sz w:val="26"/>
          <w:szCs w:val="26"/>
        </w:rPr>
        <w:t>2</w:t>
      </w:r>
      <w:r w:rsidR="00386E5E" w:rsidRPr="00CC2C59">
        <w:rPr>
          <w:b/>
          <w:sz w:val="26"/>
          <w:szCs w:val="26"/>
        </w:rPr>
        <w:t>7</w:t>
      </w:r>
      <w:r w:rsidR="008E618E" w:rsidRPr="00CC2C59">
        <w:rPr>
          <w:b/>
          <w:sz w:val="26"/>
          <w:szCs w:val="26"/>
        </w:rPr>
        <w:t xml:space="preserve">. </w:t>
      </w:r>
      <w:r w:rsidR="008E618E" w:rsidRPr="00CC2C59">
        <w:rPr>
          <w:sz w:val="26"/>
          <w:szCs w:val="26"/>
        </w:rPr>
        <w:t>Установить для Работников, условия труда на рабочих местах</w:t>
      </w:r>
    </w:p>
    <w:p w14:paraId="4817A325" w14:textId="77777777" w:rsidR="008E618E" w:rsidRPr="00CC2C59" w:rsidRDefault="008E618E" w:rsidP="0047018C">
      <w:pPr>
        <w:autoSpaceDE w:val="0"/>
        <w:autoSpaceDN w:val="0"/>
        <w:adjustRightInd w:val="0"/>
        <w:spacing w:line="276" w:lineRule="auto"/>
        <w:ind w:firstLine="709"/>
        <w:jc w:val="both"/>
        <w:rPr>
          <w:sz w:val="26"/>
          <w:szCs w:val="26"/>
        </w:rPr>
      </w:pPr>
      <w:r w:rsidRPr="00CC2C59">
        <w:rPr>
          <w:sz w:val="26"/>
          <w:szCs w:val="26"/>
        </w:rPr>
        <w:t>которых по результатам специальной оценки условий труда отнесены к вредным условиям труда 3-й или 4-й степени или опасным условиям труда, сокращенную продолжительность рабочего времени - 36 часов в неделю.</w:t>
      </w:r>
    </w:p>
    <w:p w14:paraId="4DDA8B7F" w14:textId="77777777" w:rsidR="008E618E" w:rsidRPr="00CC2C59" w:rsidRDefault="008E618E" w:rsidP="0047018C">
      <w:pPr>
        <w:autoSpaceDE w:val="0"/>
        <w:autoSpaceDN w:val="0"/>
        <w:adjustRightInd w:val="0"/>
        <w:spacing w:line="276" w:lineRule="auto"/>
        <w:ind w:firstLine="709"/>
        <w:jc w:val="both"/>
        <w:rPr>
          <w:sz w:val="26"/>
          <w:szCs w:val="26"/>
        </w:rPr>
      </w:pPr>
      <w:r w:rsidRPr="00CC2C59">
        <w:rPr>
          <w:sz w:val="26"/>
          <w:szCs w:val="26"/>
        </w:rPr>
        <w:t>На основании письменного согласия Работника, оформленного путем</w:t>
      </w:r>
    </w:p>
    <w:p w14:paraId="542664CC" w14:textId="77777777" w:rsidR="008E618E" w:rsidRPr="00CC2C59" w:rsidRDefault="008E618E" w:rsidP="0047018C">
      <w:pPr>
        <w:autoSpaceDE w:val="0"/>
        <w:autoSpaceDN w:val="0"/>
        <w:adjustRightInd w:val="0"/>
        <w:spacing w:line="276" w:lineRule="auto"/>
        <w:ind w:firstLine="709"/>
        <w:jc w:val="both"/>
        <w:rPr>
          <w:sz w:val="26"/>
          <w:szCs w:val="26"/>
        </w:rPr>
      </w:pPr>
      <w:r w:rsidRPr="00CC2C59">
        <w:rPr>
          <w:sz w:val="26"/>
          <w:szCs w:val="26"/>
        </w:rPr>
        <w:t>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ежемесячной денежной компенсации в размере 10 процентов часовой тарифной ставки (должностного оклада) за фактически отработанное время.</w:t>
      </w:r>
    </w:p>
    <w:p w14:paraId="5FF5C1E5" w14:textId="77777777" w:rsidR="008E618E" w:rsidRPr="00CC2C59" w:rsidRDefault="008E618E" w:rsidP="0047018C">
      <w:pPr>
        <w:autoSpaceDE w:val="0"/>
        <w:autoSpaceDN w:val="0"/>
        <w:adjustRightInd w:val="0"/>
        <w:spacing w:line="276" w:lineRule="auto"/>
        <w:ind w:firstLine="709"/>
        <w:jc w:val="both"/>
        <w:rPr>
          <w:sz w:val="26"/>
          <w:szCs w:val="26"/>
        </w:rPr>
      </w:pPr>
      <w:r w:rsidRPr="00CC2C59">
        <w:rPr>
          <w:sz w:val="26"/>
          <w:szCs w:val="26"/>
        </w:rPr>
        <w:t>В местностях, где в соответствии с законодательством Российской Федерации, к заработной плате применяются районные коэффициенты и (или) устанавливаются процентные надбавки, денежная компенсация увеличивается с учетом данных коэффициентов и процентных надбавок.</w:t>
      </w:r>
    </w:p>
    <w:p w14:paraId="721C5B95" w14:textId="77777777" w:rsidR="008E618E" w:rsidRPr="00CC2C59" w:rsidRDefault="00C91A53" w:rsidP="0047018C">
      <w:pPr>
        <w:autoSpaceDE w:val="0"/>
        <w:autoSpaceDN w:val="0"/>
        <w:adjustRightInd w:val="0"/>
        <w:spacing w:line="276" w:lineRule="auto"/>
        <w:ind w:firstLine="709"/>
        <w:jc w:val="both"/>
        <w:rPr>
          <w:sz w:val="26"/>
          <w:szCs w:val="26"/>
        </w:rPr>
      </w:pPr>
      <w:r w:rsidRPr="00CC2C59">
        <w:rPr>
          <w:b/>
          <w:sz w:val="26"/>
          <w:szCs w:val="26"/>
        </w:rPr>
        <w:t>5</w:t>
      </w:r>
      <w:r w:rsidR="008E618E" w:rsidRPr="00CC2C59">
        <w:rPr>
          <w:b/>
          <w:sz w:val="26"/>
          <w:szCs w:val="26"/>
        </w:rPr>
        <w:t>.</w:t>
      </w:r>
      <w:r w:rsidR="00186648" w:rsidRPr="00CC2C59">
        <w:rPr>
          <w:b/>
          <w:sz w:val="26"/>
          <w:szCs w:val="26"/>
        </w:rPr>
        <w:t>2</w:t>
      </w:r>
      <w:r w:rsidR="00386E5E" w:rsidRPr="00CC2C59">
        <w:rPr>
          <w:b/>
          <w:sz w:val="26"/>
          <w:szCs w:val="26"/>
        </w:rPr>
        <w:t>8</w:t>
      </w:r>
      <w:r w:rsidR="00186648" w:rsidRPr="00CC2C59">
        <w:rPr>
          <w:b/>
          <w:sz w:val="26"/>
          <w:szCs w:val="26"/>
        </w:rPr>
        <w:t>.</w:t>
      </w:r>
      <w:r w:rsidR="008E618E" w:rsidRPr="00CC2C59">
        <w:rPr>
          <w:b/>
          <w:sz w:val="26"/>
          <w:szCs w:val="26"/>
        </w:rPr>
        <w:t xml:space="preserve"> </w:t>
      </w:r>
      <w:r w:rsidR="008E618E" w:rsidRPr="00CC2C59">
        <w:rPr>
          <w:sz w:val="26"/>
          <w:szCs w:val="26"/>
        </w:rPr>
        <w:t>В уточнение гарантий, предоставляемых донорам крови и ее</w:t>
      </w:r>
      <w:r w:rsidR="00B17BEB" w:rsidRPr="00CC2C59">
        <w:rPr>
          <w:sz w:val="26"/>
          <w:szCs w:val="26"/>
        </w:rPr>
        <w:t xml:space="preserve"> </w:t>
      </w:r>
      <w:r w:rsidR="008E618E" w:rsidRPr="00CC2C59">
        <w:rPr>
          <w:sz w:val="26"/>
          <w:szCs w:val="26"/>
        </w:rPr>
        <w:t>компонентов в соответствии со статьей 1</w:t>
      </w:r>
      <w:r w:rsidR="00B17BEB" w:rsidRPr="00CC2C59">
        <w:rPr>
          <w:sz w:val="26"/>
          <w:szCs w:val="26"/>
        </w:rPr>
        <w:t xml:space="preserve">86 Трудового кодекса Российской </w:t>
      </w:r>
      <w:r w:rsidR="008E618E" w:rsidRPr="00CC2C59">
        <w:rPr>
          <w:sz w:val="26"/>
          <w:szCs w:val="26"/>
        </w:rPr>
        <w:t>Федерации, Работникам с суммированным учетом рабочего времени и (или) при сменной работе, после каждого д</w:t>
      </w:r>
      <w:r w:rsidR="00B17BEB" w:rsidRPr="00CC2C59">
        <w:rPr>
          <w:sz w:val="26"/>
          <w:szCs w:val="26"/>
        </w:rPr>
        <w:t xml:space="preserve">ня сдачи крови и её компонентов </w:t>
      </w:r>
      <w:r w:rsidR="008E618E" w:rsidRPr="00CC2C59">
        <w:rPr>
          <w:sz w:val="26"/>
          <w:szCs w:val="26"/>
        </w:rPr>
        <w:t>предоставляется дополнительное время отдыха в размере полной смены по их графику работы, оплачиваемое по среднему заработку.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w:t>
      </w:r>
      <w:r w:rsidR="00186648" w:rsidRPr="00CC2C59">
        <w:rPr>
          <w:sz w:val="26"/>
          <w:szCs w:val="26"/>
        </w:rPr>
        <w:t>ня сдачи крови и ее компонентов</w:t>
      </w:r>
      <w:r w:rsidR="008E618E" w:rsidRPr="00CC2C59">
        <w:rPr>
          <w:sz w:val="26"/>
          <w:szCs w:val="26"/>
        </w:rPr>
        <w:t>.</w:t>
      </w:r>
      <w:r w:rsidR="00606CC1" w:rsidRPr="00CC2C59">
        <w:rPr>
          <w:sz w:val="26"/>
          <w:szCs w:val="26"/>
        </w:rPr>
        <w:t xml:space="preserve"> </w:t>
      </w:r>
    </w:p>
    <w:p w14:paraId="44F26AD3" w14:textId="77777777" w:rsidR="00D848BF" w:rsidRPr="00CC2C59" w:rsidRDefault="00D848BF" w:rsidP="0047018C">
      <w:pPr>
        <w:autoSpaceDE w:val="0"/>
        <w:autoSpaceDN w:val="0"/>
        <w:adjustRightInd w:val="0"/>
        <w:spacing w:line="276" w:lineRule="auto"/>
        <w:ind w:firstLine="709"/>
        <w:jc w:val="both"/>
        <w:rPr>
          <w:sz w:val="26"/>
          <w:szCs w:val="26"/>
        </w:rPr>
      </w:pPr>
    </w:p>
    <w:p w14:paraId="22F8F8B2" w14:textId="540F99F0" w:rsidR="009335E9" w:rsidRDefault="009335E9" w:rsidP="0017320D">
      <w:pPr>
        <w:autoSpaceDE w:val="0"/>
        <w:autoSpaceDN w:val="0"/>
        <w:adjustRightInd w:val="0"/>
        <w:spacing w:line="276" w:lineRule="auto"/>
        <w:jc w:val="center"/>
        <w:outlineLvl w:val="0"/>
        <w:rPr>
          <w:b/>
          <w:sz w:val="26"/>
          <w:szCs w:val="26"/>
        </w:rPr>
      </w:pPr>
      <w:r w:rsidRPr="00CC2C59">
        <w:rPr>
          <w:b/>
          <w:sz w:val="26"/>
          <w:szCs w:val="26"/>
        </w:rPr>
        <w:t xml:space="preserve">Раздел </w:t>
      </w:r>
      <w:r w:rsidR="00C91A53" w:rsidRPr="00CC2C59">
        <w:rPr>
          <w:b/>
          <w:sz w:val="26"/>
          <w:szCs w:val="26"/>
        </w:rPr>
        <w:t>6</w:t>
      </w:r>
      <w:r w:rsidRPr="00CC2C59">
        <w:rPr>
          <w:b/>
          <w:sz w:val="26"/>
          <w:szCs w:val="26"/>
        </w:rPr>
        <w:t>. Охрана труда и окружающей среды</w:t>
      </w:r>
    </w:p>
    <w:p w14:paraId="7591650D" w14:textId="77777777" w:rsidR="001D64CB" w:rsidRPr="00CC2C59" w:rsidRDefault="001D64CB" w:rsidP="006147D7">
      <w:pPr>
        <w:autoSpaceDE w:val="0"/>
        <w:autoSpaceDN w:val="0"/>
        <w:adjustRightInd w:val="0"/>
        <w:spacing w:line="276" w:lineRule="auto"/>
        <w:jc w:val="center"/>
        <w:rPr>
          <w:b/>
          <w:sz w:val="26"/>
          <w:szCs w:val="26"/>
        </w:rPr>
      </w:pPr>
    </w:p>
    <w:p w14:paraId="4469888D" w14:textId="77777777" w:rsidR="009335E9" w:rsidRPr="00CC2C59" w:rsidRDefault="00C91A53" w:rsidP="00493162">
      <w:pPr>
        <w:spacing w:line="276" w:lineRule="auto"/>
        <w:ind w:firstLine="709"/>
        <w:jc w:val="both"/>
        <w:rPr>
          <w:b/>
          <w:sz w:val="26"/>
          <w:szCs w:val="26"/>
        </w:rPr>
      </w:pPr>
      <w:r w:rsidRPr="00CC2C59">
        <w:rPr>
          <w:b/>
          <w:sz w:val="26"/>
          <w:szCs w:val="26"/>
        </w:rPr>
        <w:t>6</w:t>
      </w:r>
      <w:r w:rsidR="009335E9" w:rsidRPr="00CC2C59">
        <w:rPr>
          <w:b/>
          <w:sz w:val="26"/>
          <w:szCs w:val="26"/>
        </w:rPr>
        <w:t>.1. Стороны:</w:t>
      </w:r>
    </w:p>
    <w:p w14:paraId="1FA8526E" w14:textId="528909EB" w:rsidR="009335E9" w:rsidRPr="00CC2C59" w:rsidRDefault="00C91A53" w:rsidP="00493162">
      <w:pPr>
        <w:spacing w:line="276" w:lineRule="auto"/>
        <w:ind w:firstLine="709"/>
        <w:jc w:val="both"/>
        <w:rPr>
          <w:sz w:val="26"/>
          <w:szCs w:val="26"/>
        </w:rPr>
      </w:pPr>
      <w:r w:rsidRPr="00CC2C59">
        <w:rPr>
          <w:b/>
          <w:sz w:val="26"/>
          <w:szCs w:val="26"/>
        </w:rPr>
        <w:t>6</w:t>
      </w:r>
      <w:r w:rsidR="009335E9" w:rsidRPr="00CC2C59">
        <w:rPr>
          <w:b/>
          <w:sz w:val="26"/>
          <w:szCs w:val="26"/>
        </w:rPr>
        <w:t>.1.1.</w:t>
      </w:r>
      <w:r w:rsidR="009335E9" w:rsidRPr="00CC2C59">
        <w:rPr>
          <w:sz w:val="26"/>
          <w:szCs w:val="26"/>
        </w:rPr>
        <w:t xml:space="preserve"> Признают приоритетным обеспечение безопасности жизни и здоровья</w:t>
      </w:r>
      <w:r w:rsidR="00CC2C59" w:rsidRPr="00CC2C59">
        <w:rPr>
          <w:sz w:val="26"/>
          <w:szCs w:val="26"/>
        </w:rPr>
        <w:t xml:space="preserve"> </w:t>
      </w:r>
      <w:r w:rsidR="009335E9" w:rsidRPr="00CC2C59">
        <w:rPr>
          <w:sz w:val="26"/>
          <w:szCs w:val="26"/>
        </w:rPr>
        <w:t>Работников в процессе трудовой деятельности и рассматривают их в неразрывной связи с решением задач по улучшению условий и охраны труда, промышленной и экологической безопасности.</w:t>
      </w:r>
    </w:p>
    <w:p w14:paraId="176F0B33" w14:textId="77777777" w:rsidR="009335E9" w:rsidRPr="00CC2C59" w:rsidRDefault="00C91A53" w:rsidP="00493162">
      <w:pPr>
        <w:spacing w:line="276" w:lineRule="auto"/>
        <w:ind w:firstLine="709"/>
        <w:jc w:val="both"/>
        <w:rPr>
          <w:sz w:val="26"/>
          <w:szCs w:val="26"/>
        </w:rPr>
      </w:pPr>
      <w:r w:rsidRPr="00CC2C59">
        <w:rPr>
          <w:b/>
          <w:sz w:val="26"/>
          <w:szCs w:val="26"/>
        </w:rPr>
        <w:t>6</w:t>
      </w:r>
      <w:r w:rsidR="009335E9" w:rsidRPr="00CC2C59">
        <w:rPr>
          <w:b/>
          <w:sz w:val="26"/>
          <w:szCs w:val="26"/>
        </w:rPr>
        <w:t>.1.2.</w:t>
      </w:r>
      <w:r w:rsidR="009335E9" w:rsidRPr="00CC2C59">
        <w:rPr>
          <w:sz w:val="26"/>
          <w:szCs w:val="26"/>
        </w:rPr>
        <w:t xml:space="preserve"> Осуществляют меры по обеспечению благоприятного состояния окружающей среды как необходимого условия улучшения качества жизни и здоровья населения. Обеспечивают состояние экологической и промышленной безопасности, соответствующее современному уровню наилучших существующих технологий.</w:t>
      </w:r>
    </w:p>
    <w:p w14:paraId="1A0D50B6" w14:textId="77777777" w:rsidR="009335E9" w:rsidRPr="00CC2C59" w:rsidRDefault="00C91A53" w:rsidP="00493162">
      <w:pPr>
        <w:spacing w:line="276" w:lineRule="auto"/>
        <w:ind w:firstLine="709"/>
        <w:jc w:val="both"/>
        <w:rPr>
          <w:sz w:val="26"/>
          <w:szCs w:val="26"/>
        </w:rPr>
      </w:pPr>
      <w:r w:rsidRPr="00CC2C59">
        <w:rPr>
          <w:b/>
          <w:sz w:val="26"/>
          <w:szCs w:val="26"/>
        </w:rPr>
        <w:t>6</w:t>
      </w:r>
      <w:r w:rsidR="009335E9" w:rsidRPr="00CC2C59">
        <w:rPr>
          <w:b/>
          <w:sz w:val="26"/>
          <w:szCs w:val="26"/>
        </w:rPr>
        <w:t>.1.3.</w:t>
      </w:r>
      <w:r w:rsidR="009335E9" w:rsidRPr="00CC2C59">
        <w:rPr>
          <w:sz w:val="26"/>
          <w:szCs w:val="26"/>
        </w:rPr>
        <w:t xml:space="preserve"> Создают на паритетной основе комиссии по охране труда для организации совместных действий по обеспечению требований охраны труда, предупреждению несчастных случаев на производстве и профессиональных заболеваний.</w:t>
      </w:r>
    </w:p>
    <w:p w14:paraId="0BDE1DE7" w14:textId="77777777" w:rsidR="009335E9" w:rsidRPr="00CC2C59" w:rsidRDefault="00C91A53" w:rsidP="00493162">
      <w:pPr>
        <w:autoSpaceDE w:val="0"/>
        <w:autoSpaceDN w:val="0"/>
        <w:adjustRightInd w:val="0"/>
        <w:spacing w:line="276" w:lineRule="auto"/>
        <w:ind w:firstLine="709"/>
        <w:jc w:val="both"/>
        <w:rPr>
          <w:sz w:val="26"/>
          <w:szCs w:val="26"/>
        </w:rPr>
      </w:pPr>
      <w:r w:rsidRPr="00CC2C59">
        <w:rPr>
          <w:b/>
          <w:sz w:val="26"/>
          <w:szCs w:val="26"/>
        </w:rPr>
        <w:t>6</w:t>
      </w:r>
      <w:r w:rsidR="009335E9" w:rsidRPr="00CC2C59">
        <w:rPr>
          <w:b/>
          <w:sz w:val="26"/>
          <w:szCs w:val="26"/>
        </w:rPr>
        <w:t>.1.4.</w:t>
      </w:r>
      <w:r w:rsidR="009335E9" w:rsidRPr="00CC2C59">
        <w:rPr>
          <w:sz w:val="26"/>
          <w:szCs w:val="26"/>
        </w:rPr>
        <w:t xml:space="preserve"> Проводят совместную работу по пропаганде здорового образа жизни.</w:t>
      </w:r>
    </w:p>
    <w:p w14:paraId="632DDAD7" w14:textId="77777777" w:rsidR="009335E9" w:rsidRPr="00CC2C59" w:rsidRDefault="00C91A53" w:rsidP="00493162">
      <w:pPr>
        <w:spacing w:line="276" w:lineRule="auto"/>
        <w:ind w:firstLine="709"/>
        <w:jc w:val="both"/>
        <w:rPr>
          <w:strike/>
          <w:sz w:val="26"/>
          <w:szCs w:val="26"/>
        </w:rPr>
      </w:pPr>
      <w:r w:rsidRPr="00CC2C59">
        <w:rPr>
          <w:b/>
          <w:sz w:val="26"/>
          <w:szCs w:val="26"/>
        </w:rPr>
        <w:t>6</w:t>
      </w:r>
      <w:r w:rsidR="009335E9" w:rsidRPr="00CC2C59">
        <w:rPr>
          <w:b/>
          <w:sz w:val="26"/>
          <w:szCs w:val="26"/>
        </w:rPr>
        <w:t>.1.5.</w:t>
      </w:r>
      <w:r w:rsidR="009335E9" w:rsidRPr="00CC2C59">
        <w:rPr>
          <w:sz w:val="26"/>
          <w:szCs w:val="26"/>
        </w:rPr>
        <w:t xml:space="preserve"> Признают взаимную ответственность по своим обязательствам. </w:t>
      </w:r>
    </w:p>
    <w:p w14:paraId="71316596" w14:textId="77777777" w:rsidR="009335E9" w:rsidRPr="00CC2C59" w:rsidRDefault="00C91A53" w:rsidP="00493162">
      <w:pPr>
        <w:autoSpaceDE w:val="0"/>
        <w:autoSpaceDN w:val="0"/>
        <w:adjustRightInd w:val="0"/>
        <w:spacing w:line="276" w:lineRule="auto"/>
        <w:ind w:firstLine="709"/>
        <w:jc w:val="both"/>
        <w:rPr>
          <w:sz w:val="26"/>
          <w:szCs w:val="26"/>
        </w:rPr>
      </w:pPr>
      <w:r w:rsidRPr="00CC2C59">
        <w:rPr>
          <w:b/>
          <w:sz w:val="26"/>
          <w:szCs w:val="26"/>
        </w:rPr>
        <w:t>6</w:t>
      </w:r>
      <w:r w:rsidR="009335E9" w:rsidRPr="00CC2C59">
        <w:rPr>
          <w:b/>
          <w:sz w:val="26"/>
          <w:szCs w:val="26"/>
        </w:rPr>
        <w:t>.1.6.</w:t>
      </w:r>
      <w:r w:rsidR="009335E9" w:rsidRPr="00CC2C59">
        <w:rPr>
          <w:sz w:val="26"/>
          <w:szCs w:val="26"/>
        </w:rPr>
        <w:t xml:space="preserve"> </w:t>
      </w:r>
      <w:r w:rsidR="007126E3" w:rsidRPr="00CC2C59">
        <w:rPr>
          <w:sz w:val="26"/>
          <w:szCs w:val="26"/>
        </w:rPr>
        <w:t xml:space="preserve">Стороны </w:t>
      </w:r>
      <w:r w:rsidR="009335E9" w:rsidRPr="00CC2C59">
        <w:rPr>
          <w:sz w:val="26"/>
          <w:szCs w:val="26"/>
        </w:rPr>
        <w:t>активно участ</w:t>
      </w:r>
      <w:r w:rsidR="007126E3" w:rsidRPr="00CC2C59">
        <w:rPr>
          <w:sz w:val="26"/>
          <w:szCs w:val="26"/>
        </w:rPr>
        <w:t>вуют</w:t>
      </w:r>
      <w:r w:rsidR="009335E9" w:rsidRPr="00CC2C59">
        <w:rPr>
          <w:sz w:val="26"/>
          <w:szCs w:val="26"/>
        </w:rPr>
        <w:t xml:space="preserve"> в </w:t>
      </w:r>
      <w:r w:rsidR="007126E3" w:rsidRPr="00CC2C59">
        <w:rPr>
          <w:sz w:val="26"/>
          <w:szCs w:val="26"/>
        </w:rPr>
        <w:t xml:space="preserve">выполнении норм, правил, требований в области охраны труда и промышленной безопасности. </w:t>
      </w:r>
    </w:p>
    <w:p w14:paraId="0F131286" w14:textId="77777777" w:rsidR="009335E9" w:rsidRPr="00CC2C59" w:rsidRDefault="00C91A53" w:rsidP="00493162">
      <w:pPr>
        <w:autoSpaceDE w:val="0"/>
        <w:autoSpaceDN w:val="0"/>
        <w:adjustRightInd w:val="0"/>
        <w:spacing w:line="276" w:lineRule="auto"/>
        <w:ind w:firstLine="709"/>
        <w:jc w:val="both"/>
        <w:rPr>
          <w:sz w:val="26"/>
          <w:szCs w:val="26"/>
        </w:rPr>
      </w:pPr>
      <w:r w:rsidRPr="00CC2C59">
        <w:rPr>
          <w:b/>
          <w:sz w:val="26"/>
          <w:szCs w:val="26"/>
        </w:rPr>
        <w:t>6</w:t>
      </w:r>
      <w:r w:rsidR="009335E9" w:rsidRPr="00CC2C59">
        <w:rPr>
          <w:b/>
          <w:sz w:val="26"/>
          <w:szCs w:val="26"/>
        </w:rPr>
        <w:t xml:space="preserve">.1.7. </w:t>
      </w:r>
      <w:r w:rsidR="009335E9" w:rsidRPr="00CC2C59">
        <w:rPr>
          <w:sz w:val="26"/>
          <w:szCs w:val="26"/>
        </w:rPr>
        <w:t xml:space="preserve">Организуют консультации, информирование и повышение уровня знаний Работников по всем аспектам охраны труда, </w:t>
      </w:r>
      <w:r w:rsidR="007126E3" w:rsidRPr="00CC2C59">
        <w:rPr>
          <w:sz w:val="26"/>
          <w:szCs w:val="26"/>
        </w:rPr>
        <w:t xml:space="preserve">промышленной </w:t>
      </w:r>
      <w:r w:rsidR="00CC4342" w:rsidRPr="00CC2C59">
        <w:rPr>
          <w:sz w:val="26"/>
          <w:szCs w:val="26"/>
        </w:rPr>
        <w:t xml:space="preserve">и пожарной </w:t>
      </w:r>
      <w:r w:rsidR="007126E3" w:rsidRPr="00CC2C59">
        <w:rPr>
          <w:sz w:val="26"/>
          <w:szCs w:val="26"/>
        </w:rPr>
        <w:t>безопасности</w:t>
      </w:r>
      <w:r w:rsidR="009335E9" w:rsidRPr="00CC2C59">
        <w:rPr>
          <w:sz w:val="26"/>
          <w:szCs w:val="26"/>
        </w:rPr>
        <w:t>.</w:t>
      </w:r>
      <w:r w:rsidR="00CC4342" w:rsidRPr="00CC2C59">
        <w:rPr>
          <w:sz w:val="26"/>
          <w:szCs w:val="26"/>
        </w:rPr>
        <w:t xml:space="preserve"> </w:t>
      </w:r>
    </w:p>
    <w:p w14:paraId="69BA48DD" w14:textId="77777777" w:rsidR="009335E9" w:rsidRPr="00CC2C59" w:rsidRDefault="00C91A53" w:rsidP="00493162">
      <w:pPr>
        <w:autoSpaceDE w:val="0"/>
        <w:autoSpaceDN w:val="0"/>
        <w:adjustRightInd w:val="0"/>
        <w:spacing w:line="276" w:lineRule="auto"/>
        <w:ind w:firstLine="709"/>
        <w:jc w:val="both"/>
        <w:rPr>
          <w:sz w:val="26"/>
          <w:szCs w:val="26"/>
        </w:rPr>
      </w:pPr>
      <w:r w:rsidRPr="00CC2C59">
        <w:rPr>
          <w:b/>
          <w:sz w:val="26"/>
          <w:szCs w:val="26"/>
        </w:rPr>
        <w:t>6</w:t>
      </w:r>
      <w:r w:rsidR="009335E9" w:rsidRPr="00CC2C59">
        <w:rPr>
          <w:b/>
          <w:sz w:val="26"/>
          <w:szCs w:val="26"/>
        </w:rPr>
        <w:t>.1.8.</w:t>
      </w:r>
      <w:r w:rsidR="009335E9" w:rsidRPr="00CC2C59">
        <w:rPr>
          <w:sz w:val="26"/>
          <w:szCs w:val="26"/>
        </w:rPr>
        <w:t xml:space="preserve"> Организуют эффективное </w:t>
      </w:r>
      <w:r w:rsidR="001A20FE" w:rsidRPr="00CC2C59">
        <w:rPr>
          <w:sz w:val="26"/>
          <w:szCs w:val="26"/>
        </w:rPr>
        <w:t>функционирование комисси</w:t>
      </w:r>
      <w:r w:rsidR="00CC4342" w:rsidRPr="00CC2C59">
        <w:rPr>
          <w:sz w:val="26"/>
          <w:szCs w:val="26"/>
        </w:rPr>
        <w:t>и</w:t>
      </w:r>
      <w:r w:rsidR="009335E9" w:rsidRPr="00CC2C59">
        <w:rPr>
          <w:sz w:val="26"/>
          <w:szCs w:val="26"/>
        </w:rPr>
        <w:t xml:space="preserve"> по охране труда, работу уполномоченных лиц по охране труда и повышени</w:t>
      </w:r>
      <w:r w:rsidR="00CC4342" w:rsidRPr="00CC2C59">
        <w:rPr>
          <w:sz w:val="26"/>
          <w:szCs w:val="26"/>
        </w:rPr>
        <w:t>е</w:t>
      </w:r>
      <w:r w:rsidR="009335E9" w:rsidRPr="00CC2C59">
        <w:rPr>
          <w:sz w:val="26"/>
          <w:szCs w:val="26"/>
        </w:rPr>
        <w:t xml:space="preserve"> их авторитета.</w:t>
      </w:r>
      <w:r w:rsidR="00CC4342" w:rsidRPr="00CC2C59">
        <w:rPr>
          <w:sz w:val="26"/>
          <w:szCs w:val="26"/>
        </w:rPr>
        <w:t xml:space="preserve"> </w:t>
      </w:r>
    </w:p>
    <w:p w14:paraId="2A8A2A3E" w14:textId="45898C96" w:rsidR="009335E9" w:rsidRDefault="00C91A53" w:rsidP="00493162">
      <w:pPr>
        <w:autoSpaceDE w:val="0"/>
        <w:autoSpaceDN w:val="0"/>
        <w:adjustRightInd w:val="0"/>
        <w:spacing w:line="276" w:lineRule="auto"/>
        <w:ind w:firstLine="709"/>
        <w:jc w:val="both"/>
        <w:rPr>
          <w:sz w:val="26"/>
          <w:szCs w:val="26"/>
        </w:rPr>
      </w:pPr>
      <w:r w:rsidRPr="00CC2C59">
        <w:rPr>
          <w:b/>
          <w:sz w:val="26"/>
          <w:szCs w:val="26"/>
        </w:rPr>
        <w:t>6</w:t>
      </w:r>
      <w:r w:rsidR="009335E9" w:rsidRPr="00CC2C59">
        <w:rPr>
          <w:b/>
          <w:sz w:val="26"/>
          <w:szCs w:val="26"/>
        </w:rPr>
        <w:t>.1.9.</w:t>
      </w:r>
      <w:r w:rsidR="009335E9" w:rsidRPr="00CC2C59">
        <w:rPr>
          <w:sz w:val="26"/>
          <w:szCs w:val="26"/>
        </w:rPr>
        <w:t xml:space="preserve"> Формируют ответственную позицию Работников в деле соблюдения требований охраны труда, бережного отношения к своей жизни и своему здоровью, нетерпимого отношения к нарушениям другими Работниками требований охраны труда.</w:t>
      </w:r>
    </w:p>
    <w:p w14:paraId="48E33F8B" w14:textId="77777777" w:rsidR="00493162" w:rsidRPr="00CC2C59" w:rsidRDefault="00493162" w:rsidP="00493162">
      <w:pPr>
        <w:autoSpaceDE w:val="0"/>
        <w:autoSpaceDN w:val="0"/>
        <w:adjustRightInd w:val="0"/>
        <w:spacing w:line="276" w:lineRule="auto"/>
        <w:ind w:firstLine="709"/>
        <w:jc w:val="both"/>
        <w:rPr>
          <w:sz w:val="26"/>
          <w:szCs w:val="26"/>
        </w:rPr>
      </w:pPr>
    </w:p>
    <w:p w14:paraId="11834BD7" w14:textId="77777777" w:rsidR="009335E9" w:rsidRPr="00CC2C59" w:rsidRDefault="00C91A53" w:rsidP="00493162">
      <w:pPr>
        <w:autoSpaceDE w:val="0"/>
        <w:autoSpaceDN w:val="0"/>
        <w:adjustRightInd w:val="0"/>
        <w:spacing w:line="276" w:lineRule="auto"/>
        <w:ind w:firstLine="709"/>
        <w:jc w:val="both"/>
        <w:rPr>
          <w:b/>
          <w:sz w:val="26"/>
          <w:szCs w:val="26"/>
        </w:rPr>
      </w:pPr>
      <w:r w:rsidRPr="00CC2C59">
        <w:rPr>
          <w:b/>
          <w:sz w:val="26"/>
          <w:szCs w:val="26"/>
        </w:rPr>
        <w:t>6</w:t>
      </w:r>
      <w:r w:rsidR="009335E9" w:rsidRPr="00CC2C59">
        <w:rPr>
          <w:b/>
          <w:sz w:val="26"/>
          <w:szCs w:val="26"/>
        </w:rPr>
        <w:t>.2. Работодатель:</w:t>
      </w:r>
    </w:p>
    <w:p w14:paraId="75013D3C" w14:textId="77777777" w:rsidR="009335E9" w:rsidRPr="00CC2C59" w:rsidRDefault="00C91A53" w:rsidP="00493162">
      <w:pPr>
        <w:spacing w:line="276" w:lineRule="auto"/>
        <w:ind w:firstLine="709"/>
        <w:jc w:val="both"/>
        <w:rPr>
          <w:sz w:val="26"/>
          <w:szCs w:val="26"/>
        </w:rPr>
      </w:pPr>
      <w:r w:rsidRPr="00CC2C59">
        <w:rPr>
          <w:b/>
          <w:sz w:val="26"/>
          <w:szCs w:val="26"/>
        </w:rPr>
        <w:t>6</w:t>
      </w:r>
      <w:r w:rsidR="009335E9" w:rsidRPr="00CC2C59">
        <w:rPr>
          <w:b/>
          <w:sz w:val="26"/>
          <w:szCs w:val="26"/>
        </w:rPr>
        <w:t>.2.1.</w:t>
      </w:r>
      <w:r w:rsidR="009335E9" w:rsidRPr="00CC2C59">
        <w:rPr>
          <w:b/>
          <w:sz w:val="26"/>
          <w:szCs w:val="26"/>
        </w:rPr>
        <w:tab/>
        <w:t xml:space="preserve"> </w:t>
      </w:r>
      <w:r w:rsidR="009335E9" w:rsidRPr="00CC2C59">
        <w:rPr>
          <w:sz w:val="26"/>
          <w:szCs w:val="26"/>
        </w:rPr>
        <w:t xml:space="preserve">В целях создания здоровых и безопасных условий труда Работников обеспечивает </w:t>
      </w:r>
      <w:r w:rsidR="002373D6" w:rsidRPr="00CC2C59">
        <w:rPr>
          <w:sz w:val="26"/>
          <w:szCs w:val="26"/>
        </w:rPr>
        <w:t xml:space="preserve">соблюдение </w:t>
      </w:r>
      <w:r w:rsidR="009335E9" w:rsidRPr="00CC2C59">
        <w:rPr>
          <w:sz w:val="26"/>
          <w:szCs w:val="26"/>
        </w:rPr>
        <w:t xml:space="preserve">требований Трудового кодекса Российской Федерации, других федеральных законов и иных нормативных правовых актов, содержащих нормы трудового права. </w:t>
      </w:r>
    </w:p>
    <w:p w14:paraId="4B972799" w14:textId="77777777" w:rsidR="009335E9" w:rsidRPr="00CC2C59" w:rsidRDefault="009335E9" w:rsidP="00493162">
      <w:pPr>
        <w:spacing w:line="276" w:lineRule="auto"/>
        <w:ind w:firstLine="709"/>
        <w:jc w:val="both"/>
        <w:rPr>
          <w:sz w:val="26"/>
          <w:szCs w:val="26"/>
        </w:rPr>
      </w:pPr>
      <w:r w:rsidRPr="00CC2C59">
        <w:rPr>
          <w:sz w:val="26"/>
          <w:szCs w:val="26"/>
        </w:rPr>
        <w:t xml:space="preserve">Обеспечивает открытость информации по вопросам охраны труда и экологии в рамках действующего законодательства. </w:t>
      </w:r>
    </w:p>
    <w:p w14:paraId="00D6FBB7" w14:textId="77777777" w:rsidR="009335E9" w:rsidRPr="00CC2C59" w:rsidRDefault="009335E9" w:rsidP="00493162">
      <w:pPr>
        <w:spacing w:line="276" w:lineRule="auto"/>
        <w:ind w:firstLine="709"/>
        <w:jc w:val="both"/>
        <w:rPr>
          <w:sz w:val="26"/>
          <w:szCs w:val="26"/>
        </w:rPr>
      </w:pPr>
      <w:r w:rsidRPr="00CC2C59">
        <w:rPr>
          <w:sz w:val="26"/>
          <w:szCs w:val="26"/>
        </w:rPr>
        <w:t>Стремится к снижению техногенного воздействия от хозяйственной деятельности на окружающую среду, разрабатывая и выполняя мероприятия по предотвращению загрязнений окружающей среды.</w:t>
      </w:r>
    </w:p>
    <w:p w14:paraId="52835ADE" w14:textId="77777777" w:rsidR="009335E9" w:rsidRPr="00CC2C59" w:rsidRDefault="00C91A53" w:rsidP="00493162">
      <w:pPr>
        <w:spacing w:line="276" w:lineRule="auto"/>
        <w:ind w:firstLine="709"/>
        <w:jc w:val="both"/>
        <w:rPr>
          <w:sz w:val="26"/>
          <w:szCs w:val="26"/>
        </w:rPr>
      </w:pPr>
      <w:r w:rsidRPr="00CC2C59">
        <w:rPr>
          <w:b/>
          <w:sz w:val="26"/>
          <w:szCs w:val="26"/>
        </w:rPr>
        <w:t>6</w:t>
      </w:r>
      <w:r w:rsidR="009335E9" w:rsidRPr="00CC2C59">
        <w:rPr>
          <w:b/>
          <w:sz w:val="26"/>
          <w:szCs w:val="26"/>
        </w:rPr>
        <w:t xml:space="preserve">.2.2. </w:t>
      </w:r>
      <w:r w:rsidR="009335E9" w:rsidRPr="00CC2C59">
        <w:rPr>
          <w:sz w:val="26"/>
          <w:szCs w:val="26"/>
        </w:rPr>
        <w:t>Обеспечивает разработку и эффективное функционирование системы управления охраной труда и осуществляет ее непрерывное совершенствование.</w:t>
      </w:r>
    </w:p>
    <w:p w14:paraId="1441EA1E" w14:textId="4CA4BA6E" w:rsidR="009335E9" w:rsidRPr="00CC2C59" w:rsidRDefault="00C91A53" w:rsidP="00493162">
      <w:pPr>
        <w:autoSpaceDE w:val="0"/>
        <w:autoSpaceDN w:val="0"/>
        <w:adjustRightInd w:val="0"/>
        <w:spacing w:line="276" w:lineRule="auto"/>
        <w:ind w:firstLine="709"/>
        <w:jc w:val="both"/>
        <w:rPr>
          <w:sz w:val="26"/>
          <w:szCs w:val="26"/>
        </w:rPr>
      </w:pPr>
      <w:r w:rsidRPr="00CC2C59">
        <w:rPr>
          <w:b/>
          <w:sz w:val="26"/>
          <w:szCs w:val="26"/>
        </w:rPr>
        <w:lastRenderedPageBreak/>
        <w:t>6</w:t>
      </w:r>
      <w:r w:rsidR="009335E9" w:rsidRPr="00CC2C59">
        <w:rPr>
          <w:b/>
          <w:sz w:val="26"/>
          <w:szCs w:val="26"/>
        </w:rPr>
        <w:t>.2.3.</w:t>
      </w:r>
      <w:r w:rsidR="009335E9" w:rsidRPr="00CC2C59">
        <w:rPr>
          <w:sz w:val="26"/>
          <w:szCs w:val="26"/>
        </w:rPr>
        <w:tab/>
        <w:t xml:space="preserve"> Реализует</w:t>
      </w:r>
      <w:r w:rsidR="00CC2C59" w:rsidRPr="00CC2C59">
        <w:rPr>
          <w:sz w:val="26"/>
          <w:szCs w:val="26"/>
        </w:rPr>
        <w:t xml:space="preserve"> </w:t>
      </w:r>
      <w:r w:rsidR="009335E9" w:rsidRPr="00CC2C59">
        <w:rPr>
          <w:sz w:val="26"/>
          <w:szCs w:val="26"/>
        </w:rPr>
        <w:t>программы по улучшению условий и охраны труда и внедрению технических средств, обеспечивающих снижение травматизма Работников:</w:t>
      </w:r>
    </w:p>
    <w:p w14:paraId="3FBF3C51" w14:textId="77777777" w:rsidR="009335E9" w:rsidRPr="00CC2C59" w:rsidRDefault="009335E9" w:rsidP="00493162">
      <w:pPr>
        <w:tabs>
          <w:tab w:val="left" w:pos="993"/>
        </w:tabs>
        <w:autoSpaceDE w:val="0"/>
        <w:autoSpaceDN w:val="0"/>
        <w:adjustRightInd w:val="0"/>
        <w:spacing w:line="276" w:lineRule="auto"/>
        <w:ind w:firstLine="709"/>
        <w:jc w:val="both"/>
        <w:rPr>
          <w:sz w:val="26"/>
          <w:szCs w:val="26"/>
        </w:rPr>
      </w:pPr>
      <w:r w:rsidRPr="00CC2C59">
        <w:rPr>
          <w:sz w:val="26"/>
          <w:szCs w:val="26"/>
        </w:rPr>
        <w:t xml:space="preserve">- </w:t>
      </w:r>
      <w:r w:rsidRPr="00CC2C59">
        <w:rPr>
          <w:sz w:val="26"/>
          <w:szCs w:val="26"/>
        </w:rPr>
        <w:tab/>
        <w:t>обеспечивает проведение комплекса</w:t>
      </w:r>
      <w:r w:rsidR="0036131A" w:rsidRPr="00CC2C59">
        <w:rPr>
          <w:sz w:val="26"/>
          <w:szCs w:val="26"/>
        </w:rPr>
        <w:t xml:space="preserve"> </w:t>
      </w:r>
      <w:r w:rsidRPr="00CC2C59">
        <w:rPr>
          <w:sz w:val="26"/>
          <w:szCs w:val="26"/>
        </w:rPr>
        <w:t xml:space="preserve">мероприятий, направленных на охрану и восстановление здоровья Работников, продление их трудоспособности и профессионального долголетия, </w:t>
      </w:r>
    </w:p>
    <w:p w14:paraId="2679CAD7" w14:textId="5F787C63" w:rsidR="009335E9" w:rsidRPr="00CC2C59" w:rsidRDefault="009335E9" w:rsidP="00493162">
      <w:pPr>
        <w:tabs>
          <w:tab w:val="left" w:pos="993"/>
        </w:tabs>
        <w:autoSpaceDE w:val="0"/>
        <w:autoSpaceDN w:val="0"/>
        <w:adjustRightInd w:val="0"/>
        <w:spacing w:line="276" w:lineRule="auto"/>
        <w:ind w:firstLine="709"/>
        <w:jc w:val="both"/>
        <w:rPr>
          <w:sz w:val="26"/>
          <w:szCs w:val="26"/>
        </w:rPr>
      </w:pPr>
      <w:r w:rsidRPr="00CC2C59">
        <w:rPr>
          <w:sz w:val="26"/>
          <w:szCs w:val="26"/>
        </w:rPr>
        <w:t xml:space="preserve">- </w:t>
      </w:r>
      <w:r w:rsidRPr="00CC2C59">
        <w:rPr>
          <w:sz w:val="26"/>
          <w:szCs w:val="26"/>
        </w:rPr>
        <w:tab/>
        <w:t xml:space="preserve">разрабатывает </w:t>
      </w:r>
      <w:r w:rsidR="00CC4342" w:rsidRPr="00CC2C59">
        <w:rPr>
          <w:sz w:val="26"/>
          <w:szCs w:val="26"/>
        </w:rPr>
        <w:t xml:space="preserve">совместно с </w:t>
      </w:r>
      <w:r w:rsidRPr="00CC2C59">
        <w:rPr>
          <w:sz w:val="26"/>
          <w:szCs w:val="26"/>
        </w:rPr>
        <w:t>первичной профсоюзной организацией программы улучшения условий и охраны труда в Обществе;</w:t>
      </w:r>
      <w:r w:rsidR="00CC2C59" w:rsidRPr="00CC2C59">
        <w:rPr>
          <w:sz w:val="26"/>
          <w:szCs w:val="26"/>
        </w:rPr>
        <w:t xml:space="preserve"> </w:t>
      </w:r>
    </w:p>
    <w:p w14:paraId="296764A9" w14:textId="7D5F5F3F" w:rsidR="009335E9" w:rsidRPr="00CC2C59" w:rsidRDefault="009335E9" w:rsidP="00493162">
      <w:pPr>
        <w:tabs>
          <w:tab w:val="left" w:pos="993"/>
        </w:tabs>
        <w:autoSpaceDE w:val="0"/>
        <w:autoSpaceDN w:val="0"/>
        <w:adjustRightInd w:val="0"/>
        <w:spacing w:line="276" w:lineRule="auto"/>
        <w:ind w:firstLine="709"/>
        <w:jc w:val="both"/>
        <w:rPr>
          <w:sz w:val="26"/>
          <w:szCs w:val="26"/>
        </w:rPr>
      </w:pPr>
      <w:r w:rsidRPr="00CC2C59">
        <w:rPr>
          <w:sz w:val="26"/>
          <w:szCs w:val="26"/>
        </w:rPr>
        <w:t xml:space="preserve">- </w:t>
      </w:r>
      <w:r w:rsidRPr="00CC2C59">
        <w:rPr>
          <w:sz w:val="26"/>
          <w:szCs w:val="26"/>
        </w:rPr>
        <w:tab/>
        <w:t>проводит специальную оценку условий труда</w:t>
      </w:r>
      <w:r w:rsidR="00CC2C59" w:rsidRPr="00CC2C59">
        <w:rPr>
          <w:sz w:val="26"/>
          <w:szCs w:val="26"/>
        </w:rPr>
        <w:t xml:space="preserve"> </w:t>
      </w:r>
      <w:r w:rsidRPr="00CC2C59">
        <w:rPr>
          <w:sz w:val="26"/>
          <w:szCs w:val="26"/>
        </w:rPr>
        <w:t>рабочих мест, по результатам которой</w:t>
      </w:r>
      <w:r w:rsidR="00A42FC5" w:rsidRPr="00CC2C59">
        <w:rPr>
          <w:sz w:val="26"/>
          <w:szCs w:val="26"/>
        </w:rPr>
        <w:t>,</w:t>
      </w:r>
      <w:r w:rsidRPr="00CC2C59">
        <w:rPr>
          <w:sz w:val="26"/>
          <w:szCs w:val="26"/>
        </w:rPr>
        <w:t xml:space="preserve"> разрабатывает и реализует планы мероприятий по улучшению условий труда.</w:t>
      </w:r>
      <w:r w:rsidR="00CC4342" w:rsidRPr="00CC2C59">
        <w:rPr>
          <w:sz w:val="26"/>
          <w:szCs w:val="26"/>
        </w:rPr>
        <w:t xml:space="preserve"> </w:t>
      </w:r>
    </w:p>
    <w:p w14:paraId="7E8D76F7" w14:textId="77777777" w:rsidR="009335E9" w:rsidRPr="00CC2C59" w:rsidRDefault="00C91A53" w:rsidP="00493162">
      <w:pPr>
        <w:spacing w:line="276" w:lineRule="auto"/>
        <w:ind w:firstLine="709"/>
        <w:jc w:val="both"/>
        <w:rPr>
          <w:rFonts w:eastAsia="Calibri"/>
          <w:sz w:val="26"/>
          <w:szCs w:val="26"/>
        </w:rPr>
      </w:pPr>
      <w:r w:rsidRPr="00CC2C59">
        <w:rPr>
          <w:rFonts w:eastAsia="Calibri"/>
          <w:b/>
          <w:sz w:val="26"/>
          <w:szCs w:val="26"/>
        </w:rPr>
        <w:t>6</w:t>
      </w:r>
      <w:r w:rsidR="0036131A" w:rsidRPr="00CC2C59">
        <w:rPr>
          <w:rFonts w:eastAsia="Calibri"/>
          <w:b/>
          <w:sz w:val="26"/>
          <w:szCs w:val="26"/>
        </w:rPr>
        <w:t>.2.4</w:t>
      </w:r>
      <w:r w:rsidR="009335E9" w:rsidRPr="00CC2C59">
        <w:rPr>
          <w:rFonts w:eastAsia="Calibri"/>
          <w:b/>
          <w:sz w:val="26"/>
          <w:szCs w:val="26"/>
        </w:rPr>
        <w:t xml:space="preserve">. </w:t>
      </w:r>
      <w:r w:rsidR="00C006FD" w:rsidRPr="00CC2C59">
        <w:rPr>
          <w:sz w:val="26"/>
          <w:szCs w:val="26"/>
        </w:rPr>
        <w:t>Обеспечивает разработку и утверждение правил, инструкций и стандартов по охране труда с учетом мнения выборного органа соответствующей первичной организации Профсоюза. Организует разработку и внедрение современных техники и технологий, направленных на повышение безопасности труда.</w:t>
      </w:r>
    </w:p>
    <w:p w14:paraId="1419DE30" w14:textId="77777777" w:rsidR="009335E9" w:rsidRPr="00CC2C59" w:rsidRDefault="00C91A53" w:rsidP="00493162">
      <w:pPr>
        <w:spacing w:line="276" w:lineRule="auto"/>
        <w:ind w:firstLine="709"/>
        <w:jc w:val="both"/>
        <w:rPr>
          <w:sz w:val="26"/>
          <w:szCs w:val="26"/>
        </w:rPr>
      </w:pPr>
      <w:r w:rsidRPr="00CC2C59">
        <w:rPr>
          <w:b/>
          <w:sz w:val="26"/>
          <w:szCs w:val="26"/>
        </w:rPr>
        <w:t>6</w:t>
      </w:r>
      <w:r w:rsidR="009335E9" w:rsidRPr="00CC2C59">
        <w:rPr>
          <w:b/>
          <w:sz w:val="26"/>
          <w:szCs w:val="26"/>
        </w:rPr>
        <w:t>.2.</w:t>
      </w:r>
      <w:r w:rsidR="0036131A" w:rsidRPr="00CC2C59">
        <w:rPr>
          <w:b/>
          <w:sz w:val="26"/>
          <w:szCs w:val="26"/>
        </w:rPr>
        <w:t>5</w:t>
      </w:r>
      <w:r w:rsidR="009335E9" w:rsidRPr="00CC2C59">
        <w:rPr>
          <w:b/>
          <w:sz w:val="26"/>
          <w:szCs w:val="26"/>
        </w:rPr>
        <w:t>.</w:t>
      </w:r>
      <w:r w:rsidR="009335E9" w:rsidRPr="00CC2C59">
        <w:rPr>
          <w:sz w:val="26"/>
          <w:szCs w:val="26"/>
        </w:rPr>
        <w:t xml:space="preserve"> В целях обеспечения безопасности движения и безопасности труда Работников обеспечивает при изменении </w:t>
      </w:r>
      <w:r w:rsidR="001B23C9" w:rsidRPr="00CC2C59">
        <w:rPr>
          <w:sz w:val="26"/>
          <w:szCs w:val="26"/>
        </w:rPr>
        <w:t xml:space="preserve">технологии работы </w:t>
      </w:r>
      <w:r w:rsidR="009335E9" w:rsidRPr="00CC2C59">
        <w:rPr>
          <w:sz w:val="26"/>
          <w:szCs w:val="26"/>
        </w:rPr>
        <w:t>своевременное внесение соответствующих изменений в инструкции по безопасности движения, охране труда и технологические карты</w:t>
      </w:r>
      <w:r w:rsidR="001B23C9" w:rsidRPr="00CC2C59">
        <w:rPr>
          <w:sz w:val="26"/>
          <w:szCs w:val="26"/>
        </w:rPr>
        <w:t xml:space="preserve">. </w:t>
      </w:r>
    </w:p>
    <w:p w14:paraId="3F6DA60A" w14:textId="77777777" w:rsidR="009335E9" w:rsidRPr="00CC2C59" w:rsidRDefault="00C91A53" w:rsidP="00493162">
      <w:pPr>
        <w:autoSpaceDE w:val="0"/>
        <w:autoSpaceDN w:val="0"/>
        <w:adjustRightInd w:val="0"/>
        <w:spacing w:line="276" w:lineRule="auto"/>
        <w:ind w:firstLine="709"/>
        <w:jc w:val="both"/>
        <w:rPr>
          <w:strike/>
          <w:sz w:val="26"/>
          <w:szCs w:val="26"/>
        </w:rPr>
      </w:pPr>
      <w:r w:rsidRPr="00CC2C59">
        <w:rPr>
          <w:b/>
          <w:sz w:val="26"/>
          <w:szCs w:val="26"/>
        </w:rPr>
        <w:t>6</w:t>
      </w:r>
      <w:r w:rsidR="0036131A" w:rsidRPr="00CC2C59">
        <w:rPr>
          <w:b/>
          <w:sz w:val="26"/>
          <w:szCs w:val="26"/>
        </w:rPr>
        <w:t>.2.6</w:t>
      </w:r>
      <w:r w:rsidR="009335E9" w:rsidRPr="00CC2C59">
        <w:rPr>
          <w:b/>
          <w:sz w:val="26"/>
          <w:szCs w:val="26"/>
        </w:rPr>
        <w:t>.</w:t>
      </w:r>
      <w:r w:rsidR="009335E9" w:rsidRPr="00CC2C59">
        <w:rPr>
          <w:sz w:val="26"/>
          <w:szCs w:val="26"/>
        </w:rPr>
        <w:t xml:space="preserve"> Выделяет на мероприятия по улучшению условий и охране труда не менее 0,2 процента суммы затрат на производство продукции (работ, услуг) </w:t>
      </w:r>
      <w:r w:rsidR="0036131A" w:rsidRPr="00CC2C59">
        <w:rPr>
          <w:sz w:val="26"/>
          <w:szCs w:val="26"/>
        </w:rPr>
        <w:t xml:space="preserve">Общества. </w:t>
      </w:r>
    </w:p>
    <w:p w14:paraId="6C8795DC" w14:textId="199729A3" w:rsidR="009335E9" w:rsidRPr="00CC2C59" w:rsidRDefault="00C91A53" w:rsidP="00493162">
      <w:pPr>
        <w:spacing w:line="276" w:lineRule="auto"/>
        <w:ind w:firstLine="709"/>
        <w:jc w:val="both"/>
        <w:rPr>
          <w:sz w:val="26"/>
          <w:szCs w:val="26"/>
        </w:rPr>
      </w:pPr>
      <w:r w:rsidRPr="00CC2C59">
        <w:rPr>
          <w:b/>
          <w:sz w:val="26"/>
          <w:szCs w:val="26"/>
        </w:rPr>
        <w:t>6</w:t>
      </w:r>
      <w:r w:rsidR="0036131A" w:rsidRPr="00CC2C59">
        <w:rPr>
          <w:b/>
          <w:sz w:val="26"/>
          <w:szCs w:val="26"/>
        </w:rPr>
        <w:t>.2.7</w:t>
      </w:r>
      <w:r w:rsidR="009335E9" w:rsidRPr="00CC2C59">
        <w:rPr>
          <w:b/>
          <w:sz w:val="26"/>
          <w:szCs w:val="26"/>
        </w:rPr>
        <w:t xml:space="preserve">. </w:t>
      </w:r>
      <w:r w:rsidR="009335E9" w:rsidRPr="00CC2C59">
        <w:rPr>
          <w:sz w:val="26"/>
          <w:szCs w:val="26"/>
        </w:rPr>
        <w:t>Проводит</w:t>
      </w:r>
      <w:r w:rsidR="00CC2C59" w:rsidRPr="00CC2C59">
        <w:rPr>
          <w:sz w:val="26"/>
          <w:szCs w:val="26"/>
        </w:rPr>
        <w:t xml:space="preserve"> </w:t>
      </w:r>
      <w:r w:rsidR="009335E9" w:rsidRPr="00CC2C59">
        <w:rPr>
          <w:sz w:val="26"/>
          <w:szCs w:val="26"/>
        </w:rPr>
        <w:t>в установленном порядке за счет средств Общества обязательные предварительные (при поступлении на работу) и периодические медицинские осмотры (обследования), обязательные психиатрические освидетельствования,</w:t>
      </w:r>
      <w:r w:rsidR="00CC2C59" w:rsidRPr="00CC2C59">
        <w:rPr>
          <w:sz w:val="26"/>
          <w:szCs w:val="26"/>
        </w:rPr>
        <w:t xml:space="preserve"> </w:t>
      </w:r>
      <w:r w:rsidR="009335E9" w:rsidRPr="00CC2C59">
        <w:rPr>
          <w:sz w:val="26"/>
          <w:szCs w:val="26"/>
        </w:rPr>
        <w:t xml:space="preserve">а также внеочередные медицинские осмотры (обследования) Работников в соответствии с медицинскими рекомендациями </w:t>
      </w:r>
      <w:r w:rsidR="006D75DE" w:rsidRPr="00CC2C59">
        <w:rPr>
          <w:sz w:val="26"/>
          <w:szCs w:val="26"/>
        </w:rPr>
        <w:t>и</w:t>
      </w:r>
      <w:r w:rsidR="00C006FD" w:rsidRPr="00CC2C59">
        <w:rPr>
          <w:sz w:val="26"/>
          <w:szCs w:val="26"/>
        </w:rPr>
        <w:t xml:space="preserve"> результатами</w:t>
      </w:r>
      <w:r w:rsidR="0041784F">
        <w:rPr>
          <w:sz w:val="26"/>
          <w:szCs w:val="26"/>
        </w:rPr>
        <w:t>,</w:t>
      </w:r>
      <w:r w:rsidR="00C006FD" w:rsidRPr="00CC2C59">
        <w:rPr>
          <w:sz w:val="26"/>
          <w:szCs w:val="26"/>
        </w:rPr>
        <w:t xml:space="preserve"> отраженными в карте специальной оценки труда и нормами законодательства </w:t>
      </w:r>
      <w:r w:rsidR="009335E9" w:rsidRPr="00CC2C59">
        <w:rPr>
          <w:sz w:val="26"/>
          <w:szCs w:val="26"/>
        </w:rPr>
        <w:t>Российской Федерации.</w:t>
      </w:r>
      <w:r w:rsidR="006D75DE" w:rsidRPr="00CC2C59">
        <w:rPr>
          <w:sz w:val="26"/>
          <w:szCs w:val="26"/>
        </w:rPr>
        <w:t xml:space="preserve"> </w:t>
      </w:r>
    </w:p>
    <w:p w14:paraId="288D1D06" w14:textId="77777777" w:rsidR="009335E9" w:rsidRPr="00CC2C59" w:rsidRDefault="00C91A53" w:rsidP="00493162">
      <w:pPr>
        <w:spacing w:line="276" w:lineRule="auto"/>
        <w:ind w:firstLine="709"/>
        <w:jc w:val="both"/>
        <w:rPr>
          <w:rFonts w:eastAsia="Calibri"/>
          <w:sz w:val="26"/>
          <w:szCs w:val="26"/>
        </w:rPr>
      </w:pPr>
      <w:r w:rsidRPr="00CC2C59">
        <w:rPr>
          <w:rFonts w:eastAsia="Calibri"/>
          <w:b/>
          <w:sz w:val="26"/>
          <w:szCs w:val="26"/>
        </w:rPr>
        <w:t>6</w:t>
      </w:r>
      <w:r w:rsidR="0036131A" w:rsidRPr="00CC2C59">
        <w:rPr>
          <w:rFonts w:eastAsia="Calibri"/>
          <w:b/>
          <w:sz w:val="26"/>
          <w:szCs w:val="26"/>
        </w:rPr>
        <w:t>.2.8</w:t>
      </w:r>
      <w:r w:rsidR="009335E9" w:rsidRPr="00CC2C59">
        <w:rPr>
          <w:rFonts w:eastAsia="Calibri"/>
          <w:b/>
          <w:sz w:val="26"/>
          <w:szCs w:val="26"/>
        </w:rPr>
        <w:t>.</w:t>
      </w:r>
      <w:r w:rsidR="009335E9" w:rsidRPr="00CC2C59">
        <w:rPr>
          <w:rFonts w:eastAsia="Calibri"/>
          <w:sz w:val="26"/>
          <w:szCs w:val="26"/>
        </w:rPr>
        <w:t xml:space="preserve"> Обеспечивает последовательное приведение условий труда на всех рабочих местах в соответствие с требованиями нормативных правовых актов по охране труда</w:t>
      </w:r>
      <w:r w:rsidR="009335E9" w:rsidRPr="00CC2C59">
        <w:rPr>
          <w:rFonts w:eastAsia="Calibri"/>
          <w:b/>
          <w:sz w:val="26"/>
          <w:szCs w:val="26"/>
        </w:rPr>
        <w:t>.</w:t>
      </w:r>
      <w:r w:rsidR="00112B91" w:rsidRPr="00CC2C59">
        <w:rPr>
          <w:rFonts w:eastAsia="Calibri"/>
          <w:b/>
          <w:sz w:val="26"/>
          <w:szCs w:val="26"/>
        </w:rPr>
        <w:t xml:space="preserve"> </w:t>
      </w:r>
    </w:p>
    <w:p w14:paraId="489F2BA6" w14:textId="4C292C4D" w:rsidR="00D5299C" w:rsidRPr="00CC2C59" w:rsidRDefault="00C91A53" w:rsidP="00493162">
      <w:pPr>
        <w:spacing w:line="276" w:lineRule="auto"/>
        <w:ind w:firstLine="709"/>
        <w:jc w:val="both"/>
        <w:rPr>
          <w:rFonts w:eastAsia="Calibri"/>
          <w:bCs/>
          <w:sz w:val="26"/>
          <w:szCs w:val="26"/>
          <w:highlight w:val="yellow"/>
        </w:rPr>
      </w:pPr>
      <w:r w:rsidRPr="00CC2C59">
        <w:rPr>
          <w:rFonts w:eastAsia="Calibri"/>
          <w:b/>
          <w:sz w:val="26"/>
          <w:szCs w:val="26"/>
        </w:rPr>
        <w:t>6</w:t>
      </w:r>
      <w:r w:rsidR="009335E9" w:rsidRPr="00CC2C59">
        <w:rPr>
          <w:rFonts w:eastAsia="Calibri"/>
          <w:b/>
          <w:sz w:val="26"/>
          <w:szCs w:val="26"/>
        </w:rPr>
        <w:t>.2.</w:t>
      </w:r>
      <w:r w:rsidR="00B81FE5" w:rsidRPr="00CC2C59">
        <w:rPr>
          <w:rFonts w:eastAsia="Calibri"/>
          <w:b/>
          <w:sz w:val="26"/>
          <w:szCs w:val="26"/>
        </w:rPr>
        <w:t>9</w:t>
      </w:r>
      <w:r w:rsidR="009335E9" w:rsidRPr="00CC2C59">
        <w:rPr>
          <w:rFonts w:eastAsia="Calibri"/>
          <w:b/>
          <w:sz w:val="26"/>
          <w:szCs w:val="26"/>
        </w:rPr>
        <w:t>.</w:t>
      </w:r>
      <w:r w:rsidR="009335E9" w:rsidRPr="00CC2C59">
        <w:rPr>
          <w:rFonts w:eastAsia="Calibri"/>
          <w:sz w:val="26"/>
          <w:szCs w:val="26"/>
        </w:rPr>
        <w:t xml:space="preserve"> </w:t>
      </w:r>
      <w:r w:rsidR="00186648" w:rsidRPr="00CC2C59">
        <w:rPr>
          <w:rFonts w:eastAsia="Calibri"/>
          <w:sz w:val="26"/>
          <w:szCs w:val="26"/>
        </w:rPr>
        <w:t>Обеспечивает работников за счет средств Общества в соответствии</w:t>
      </w:r>
      <w:r w:rsidR="00CC2C59" w:rsidRPr="00CC2C59">
        <w:rPr>
          <w:rFonts w:eastAsia="Calibri"/>
          <w:sz w:val="26"/>
          <w:szCs w:val="26"/>
        </w:rPr>
        <w:t xml:space="preserve"> </w:t>
      </w:r>
      <w:r w:rsidR="005F57D4" w:rsidRPr="00CC2C59">
        <w:rPr>
          <w:rFonts w:eastAsia="Calibri"/>
          <w:sz w:val="26"/>
          <w:szCs w:val="26"/>
        </w:rPr>
        <w:t xml:space="preserve">с </w:t>
      </w:r>
      <w:r w:rsidR="00186648" w:rsidRPr="00CC2C59">
        <w:rPr>
          <w:rFonts w:eastAsia="Calibri"/>
          <w:sz w:val="26"/>
          <w:szCs w:val="26"/>
        </w:rPr>
        <w:t>установленными нормами сертифицирован</w:t>
      </w:r>
      <w:r w:rsidR="00D5299C" w:rsidRPr="00CC2C59">
        <w:rPr>
          <w:rFonts w:eastAsia="Calibri"/>
          <w:sz w:val="26"/>
          <w:szCs w:val="26"/>
        </w:rPr>
        <w:t xml:space="preserve">ными средствами индивидуальной </w:t>
      </w:r>
      <w:r w:rsidR="00186648" w:rsidRPr="00CC2C59">
        <w:rPr>
          <w:rFonts w:eastAsia="Calibri"/>
          <w:sz w:val="26"/>
          <w:szCs w:val="26"/>
        </w:rPr>
        <w:t xml:space="preserve">и коллективной защиты, </w:t>
      </w:r>
      <w:r w:rsidR="005F57D4" w:rsidRPr="00CC2C59">
        <w:rPr>
          <w:rFonts w:eastAsia="Calibri"/>
          <w:sz w:val="26"/>
          <w:szCs w:val="26"/>
        </w:rPr>
        <w:t>контролирует</w:t>
      </w:r>
      <w:r w:rsidR="00186648" w:rsidRPr="00CC2C59">
        <w:rPr>
          <w:rFonts w:eastAsia="Calibri"/>
          <w:sz w:val="26"/>
          <w:szCs w:val="26"/>
        </w:rPr>
        <w:t xml:space="preserve"> и</w:t>
      </w:r>
      <w:r w:rsidR="005F57D4" w:rsidRPr="00CC2C59">
        <w:rPr>
          <w:rFonts w:eastAsia="Calibri"/>
          <w:sz w:val="26"/>
          <w:szCs w:val="26"/>
        </w:rPr>
        <w:t>х</w:t>
      </w:r>
      <w:r w:rsidR="00186648" w:rsidRPr="00CC2C59">
        <w:rPr>
          <w:rFonts w:eastAsia="Calibri"/>
          <w:sz w:val="26"/>
          <w:szCs w:val="26"/>
        </w:rPr>
        <w:t xml:space="preserve"> правильное использование, а также обеспечива</w:t>
      </w:r>
      <w:r w:rsidR="00E8264F" w:rsidRPr="00CC2C59">
        <w:rPr>
          <w:rFonts w:eastAsia="Calibri"/>
          <w:sz w:val="26"/>
          <w:szCs w:val="26"/>
        </w:rPr>
        <w:t>ет</w:t>
      </w:r>
      <w:r w:rsidR="00186648" w:rsidRPr="00CC2C59">
        <w:rPr>
          <w:rFonts w:eastAsia="Calibri"/>
          <w:sz w:val="26"/>
          <w:szCs w:val="26"/>
        </w:rPr>
        <w:t xml:space="preserve"> их ремонт, стирку (чистку).</w:t>
      </w:r>
      <w:r w:rsidR="00D5299C" w:rsidRPr="00CC2C59">
        <w:rPr>
          <w:rFonts w:eastAsia="Calibri"/>
          <w:bCs/>
          <w:sz w:val="26"/>
          <w:szCs w:val="26"/>
          <w:highlight w:val="yellow"/>
        </w:rPr>
        <w:t xml:space="preserve"> </w:t>
      </w:r>
    </w:p>
    <w:p w14:paraId="1D5A4930" w14:textId="77777777" w:rsidR="00186648" w:rsidRPr="00CC2C59" w:rsidRDefault="00D5299C" w:rsidP="00493162">
      <w:pPr>
        <w:spacing w:line="276" w:lineRule="auto"/>
        <w:ind w:firstLine="709"/>
        <w:jc w:val="both"/>
        <w:rPr>
          <w:rFonts w:eastAsia="Calibri"/>
          <w:bCs/>
          <w:sz w:val="26"/>
          <w:szCs w:val="26"/>
        </w:rPr>
      </w:pPr>
      <w:r w:rsidRPr="00CC2C59">
        <w:rPr>
          <w:rFonts w:eastAsia="Calibri"/>
          <w:bCs/>
          <w:sz w:val="26"/>
          <w:szCs w:val="26"/>
        </w:rPr>
        <w:t>Сроки носки средств индивидуальной защиты, выдаваемых Работни</w:t>
      </w:r>
      <w:r w:rsidR="00E8264F" w:rsidRPr="00CC2C59">
        <w:rPr>
          <w:rFonts w:eastAsia="Calibri"/>
          <w:bCs/>
          <w:sz w:val="26"/>
          <w:szCs w:val="26"/>
        </w:rPr>
        <w:t>кам, исчислять с момента выдачи</w:t>
      </w:r>
      <w:r w:rsidRPr="00CC2C59">
        <w:rPr>
          <w:rFonts w:eastAsia="Calibri"/>
          <w:bCs/>
          <w:sz w:val="26"/>
          <w:szCs w:val="26"/>
        </w:rPr>
        <w:t xml:space="preserve"> </w:t>
      </w:r>
      <w:r w:rsidRPr="00CC2C59">
        <w:rPr>
          <w:rFonts w:eastAsia="Calibri"/>
          <w:b/>
          <w:sz w:val="26"/>
          <w:szCs w:val="26"/>
        </w:rPr>
        <w:t>Приложение №</w:t>
      </w:r>
      <w:r w:rsidR="0027416A" w:rsidRPr="00CC2C59">
        <w:rPr>
          <w:rFonts w:eastAsia="Calibri"/>
          <w:b/>
          <w:sz w:val="26"/>
          <w:szCs w:val="26"/>
        </w:rPr>
        <w:t xml:space="preserve"> </w:t>
      </w:r>
      <w:r w:rsidR="00850AE2" w:rsidRPr="00CC2C59">
        <w:rPr>
          <w:rFonts w:eastAsia="Calibri"/>
          <w:b/>
          <w:sz w:val="26"/>
          <w:szCs w:val="26"/>
        </w:rPr>
        <w:t>3</w:t>
      </w:r>
      <w:r w:rsidR="0027416A" w:rsidRPr="00CC2C59">
        <w:rPr>
          <w:rFonts w:eastAsia="Calibri"/>
          <w:sz w:val="26"/>
          <w:szCs w:val="26"/>
        </w:rPr>
        <w:t xml:space="preserve"> </w:t>
      </w:r>
      <w:r w:rsidRPr="00CC2C59">
        <w:rPr>
          <w:rFonts w:eastAsia="Calibri"/>
          <w:sz w:val="26"/>
          <w:szCs w:val="26"/>
        </w:rPr>
        <w:t>к настоящему Коллективному договору).</w:t>
      </w:r>
    </w:p>
    <w:p w14:paraId="2BB66DA9" w14:textId="77777777" w:rsidR="00186648" w:rsidRPr="00CC2C59" w:rsidRDefault="00186648" w:rsidP="00493162">
      <w:pPr>
        <w:spacing w:line="276" w:lineRule="auto"/>
        <w:ind w:firstLine="709"/>
        <w:jc w:val="both"/>
        <w:rPr>
          <w:rFonts w:eastAsia="Calibri"/>
          <w:sz w:val="26"/>
          <w:szCs w:val="26"/>
        </w:rPr>
      </w:pPr>
      <w:r w:rsidRPr="00CC2C59">
        <w:rPr>
          <w:rFonts w:eastAsia="Calibri"/>
          <w:b/>
          <w:sz w:val="26"/>
          <w:szCs w:val="26"/>
        </w:rPr>
        <w:t>6.2.10.</w:t>
      </w:r>
      <w:r w:rsidRPr="00CC2C59">
        <w:rPr>
          <w:rFonts w:eastAsia="Calibri"/>
          <w:sz w:val="26"/>
          <w:szCs w:val="26"/>
        </w:rPr>
        <w:t xml:space="preserve"> Обеспечивает Работников за счет средств Общества смывающими и (или) обезвреживающими средствам в соответствии с типовыми нормами на работах </w:t>
      </w:r>
      <w:r w:rsidRPr="00CC2C59">
        <w:rPr>
          <w:rFonts w:eastAsia="Calibri"/>
          <w:sz w:val="26"/>
          <w:szCs w:val="26"/>
        </w:rPr>
        <w:lastRenderedPageBreak/>
        <w:t>с вредными</w:t>
      </w:r>
      <w:r w:rsidR="00F31785" w:rsidRPr="00CC2C59">
        <w:rPr>
          <w:rFonts w:eastAsia="Calibri"/>
          <w:sz w:val="26"/>
          <w:szCs w:val="26"/>
        </w:rPr>
        <w:t xml:space="preserve"> условиями труда, а также на работах, выполняемых в особых температурных условиях или связанных с загрязнением, в соответствии с локальными нормативными актами Общества. </w:t>
      </w:r>
    </w:p>
    <w:p w14:paraId="1099C137" w14:textId="178C601C" w:rsidR="0062624E" w:rsidRPr="00CC2C59" w:rsidRDefault="0062624E" w:rsidP="00493162">
      <w:pPr>
        <w:spacing w:line="276" w:lineRule="auto"/>
        <w:ind w:firstLine="709"/>
        <w:jc w:val="both"/>
        <w:rPr>
          <w:sz w:val="26"/>
          <w:szCs w:val="26"/>
        </w:rPr>
      </w:pPr>
      <w:r w:rsidRPr="00CC2C59">
        <w:rPr>
          <w:b/>
          <w:sz w:val="26"/>
          <w:szCs w:val="26"/>
        </w:rPr>
        <w:t>6.2.11.</w:t>
      </w:r>
      <w:r w:rsidRPr="00CC2C59">
        <w:rPr>
          <w:sz w:val="26"/>
          <w:szCs w:val="26"/>
        </w:rPr>
        <w:t xml:space="preserve"> П</w:t>
      </w:r>
      <w:r w:rsidRPr="00CC2C59">
        <w:rPr>
          <w:bCs/>
          <w:sz w:val="26"/>
          <w:szCs w:val="26"/>
        </w:rPr>
        <w:t>о результатам специальной оценки условий труда</w:t>
      </w:r>
      <w:r w:rsidR="00CC2C59" w:rsidRPr="00CC2C59">
        <w:rPr>
          <w:bCs/>
          <w:sz w:val="26"/>
          <w:szCs w:val="26"/>
        </w:rPr>
        <w:t xml:space="preserve"> </w:t>
      </w:r>
      <w:r w:rsidRPr="00CC2C59">
        <w:rPr>
          <w:bCs/>
          <w:sz w:val="26"/>
          <w:szCs w:val="26"/>
        </w:rPr>
        <w:t>рабочих мест</w:t>
      </w:r>
      <w:r w:rsidRPr="00CC2C59">
        <w:rPr>
          <w:sz w:val="26"/>
          <w:szCs w:val="26"/>
        </w:rPr>
        <w:t xml:space="preserve"> и в соответствии с действующим законодательством, обеспечивает бесплатно в</w:t>
      </w:r>
      <w:r w:rsidRPr="00CC2C59">
        <w:rPr>
          <w:bCs/>
          <w:sz w:val="26"/>
          <w:szCs w:val="26"/>
        </w:rPr>
        <w:t>ыдачу</w:t>
      </w:r>
      <w:r w:rsidRPr="00CC2C59">
        <w:rPr>
          <w:sz w:val="26"/>
          <w:szCs w:val="26"/>
        </w:rPr>
        <w:t xml:space="preserve"> молока и других равноценных пищевых продуктов Работникам, занятым на работах с вредными условиями труда по установленным нормам </w:t>
      </w:r>
      <w:r w:rsidRPr="00CC2C59">
        <w:rPr>
          <w:bCs/>
          <w:sz w:val="26"/>
          <w:szCs w:val="26"/>
        </w:rPr>
        <w:t>(</w:t>
      </w:r>
      <w:r w:rsidRPr="00CC2C59">
        <w:rPr>
          <w:b/>
          <w:bCs/>
          <w:sz w:val="26"/>
          <w:szCs w:val="26"/>
        </w:rPr>
        <w:t>Приложение № 4</w:t>
      </w:r>
      <w:r w:rsidRPr="00CC2C59">
        <w:rPr>
          <w:bCs/>
          <w:sz w:val="26"/>
          <w:szCs w:val="26"/>
        </w:rPr>
        <w:t xml:space="preserve"> к настоящему Коллективному договору).</w:t>
      </w:r>
      <w:r w:rsidRPr="00CC2C59">
        <w:rPr>
          <w:sz w:val="26"/>
          <w:szCs w:val="26"/>
        </w:rPr>
        <w:t xml:space="preserve"> </w:t>
      </w:r>
    </w:p>
    <w:p w14:paraId="75962621" w14:textId="31AEEADE" w:rsidR="009335E9" w:rsidRPr="00CC2C59" w:rsidRDefault="0062624E" w:rsidP="00493162">
      <w:pPr>
        <w:spacing w:line="276" w:lineRule="auto"/>
        <w:ind w:firstLine="709"/>
        <w:jc w:val="both"/>
        <w:rPr>
          <w:bCs/>
          <w:sz w:val="26"/>
          <w:szCs w:val="26"/>
        </w:rPr>
      </w:pPr>
      <w:r w:rsidRPr="00CC2C59">
        <w:rPr>
          <w:color w:val="222222"/>
          <w:sz w:val="26"/>
          <w:szCs w:val="26"/>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w:t>
      </w:r>
      <w:r w:rsidRPr="00CC2C59">
        <w:rPr>
          <w:sz w:val="26"/>
          <w:szCs w:val="26"/>
        </w:rPr>
        <w:t xml:space="preserve"> в порядке, определяемом Правительством Российской Федерации,</w:t>
      </w:r>
      <w:r w:rsidR="00CC2C59" w:rsidRPr="00CC2C59">
        <w:rPr>
          <w:sz w:val="26"/>
          <w:szCs w:val="26"/>
        </w:rPr>
        <w:t xml:space="preserve"> </w:t>
      </w:r>
      <w:r w:rsidRPr="00CC2C59">
        <w:rPr>
          <w:sz w:val="26"/>
          <w:szCs w:val="26"/>
        </w:rPr>
        <w:t>с учетом мнения Российской трехсторонней комиссии по регулированию социально-трудовых отношений.</w:t>
      </w:r>
    </w:p>
    <w:p w14:paraId="1C41C750" w14:textId="77777777" w:rsidR="009335E9" w:rsidRPr="00CC2C59" w:rsidRDefault="00C91A53" w:rsidP="00493162">
      <w:pPr>
        <w:autoSpaceDE w:val="0"/>
        <w:autoSpaceDN w:val="0"/>
        <w:adjustRightInd w:val="0"/>
        <w:spacing w:line="276" w:lineRule="auto"/>
        <w:ind w:firstLine="709"/>
        <w:jc w:val="both"/>
        <w:rPr>
          <w:sz w:val="26"/>
          <w:szCs w:val="26"/>
        </w:rPr>
      </w:pPr>
      <w:r w:rsidRPr="00CC2C59">
        <w:rPr>
          <w:b/>
          <w:sz w:val="26"/>
          <w:szCs w:val="26"/>
        </w:rPr>
        <w:t>6</w:t>
      </w:r>
      <w:r w:rsidR="008921F2" w:rsidRPr="00CC2C59">
        <w:rPr>
          <w:b/>
          <w:sz w:val="26"/>
          <w:szCs w:val="26"/>
        </w:rPr>
        <w:t>.2.1</w:t>
      </w:r>
      <w:r w:rsidR="00D5299C" w:rsidRPr="00CC2C59">
        <w:rPr>
          <w:b/>
          <w:sz w:val="26"/>
          <w:szCs w:val="26"/>
        </w:rPr>
        <w:t>2</w:t>
      </w:r>
      <w:r w:rsidR="009335E9" w:rsidRPr="00CC2C59">
        <w:rPr>
          <w:b/>
          <w:sz w:val="26"/>
          <w:szCs w:val="26"/>
        </w:rPr>
        <w:t>.</w:t>
      </w:r>
      <w:r w:rsidR="009335E9" w:rsidRPr="00CC2C59">
        <w:rPr>
          <w:sz w:val="26"/>
          <w:szCs w:val="26"/>
        </w:rPr>
        <w:t xml:space="preserve"> Обеспечивает стабильное обеспечение работников питьевой водой в соответстви</w:t>
      </w:r>
      <w:r w:rsidR="00E8264F" w:rsidRPr="00CC2C59">
        <w:rPr>
          <w:sz w:val="26"/>
          <w:szCs w:val="26"/>
        </w:rPr>
        <w:t>и</w:t>
      </w:r>
      <w:r w:rsidR="009335E9" w:rsidRPr="00CC2C59">
        <w:rPr>
          <w:sz w:val="26"/>
          <w:szCs w:val="26"/>
        </w:rPr>
        <w:t xml:space="preserve"> с санитарными нормами и правилами, в том числе путем приобретения питьевой воды, кулеров, фильтров.</w:t>
      </w:r>
      <w:r w:rsidR="007231FE" w:rsidRPr="00CC2C59">
        <w:rPr>
          <w:sz w:val="26"/>
          <w:szCs w:val="26"/>
        </w:rPr>
        <w:t xml:space="preserve"> </w:t>
      </w:r>
    </w:p>
    <w:p w14:paraId="2287FD57" w14:textId="0F1E3699" w:rsidR="009335E9" w:rsidRPr="00CC2C59" w:rsidRDefault="00C91A53" w:rsidP="00493162">
      <w:pPr>
        <w:autoSpaceDE w:val="0"/>
        <w:autoSpaceDN w:val="0"/>
        <w:adjustRightInd w:val="0"/>
        <w:spacing w:line="276" w:lineRule="auto"/>
        <w:ind w:firstLine="709"/>
        <w:jc w:val="both"/>
        <w:rPr>
          <w:sz w:val="26"/>
          <w:szCs w:val="26"/>
        </w:rPr>
      </w:pPr>
      <w:r w:rsidRPr="00CC2C59">
        <w:rPr>
          <w:b/>
          <w:sz w:val="26"/>
          <w:szCs w:val="26"/>
        </w:rPr>
        <w:t>6</w:t>
      </w:r>
      <w:r w:rsidR="009335E9" w:rsidRPr="00CC2C59">
        <w:rPr>
          <w:b/>
          <w:sz w:val="26"/>
          <w:szCs w:val="26"/>
        </w:rPr>
        <w:t>.2.</w:t>
      </w:r>
      <w:r w:rsidR="008921F2" w:rsidRPr="00CC2C59">
        <w:rPr>
          <w:b/>
          <w:sz w:val="26"/>
          <w:szCs w:val="26"/>
        </w:rPr>
        <w:t>1</w:t>
      </w:r>
      <w:r w:rsidR="00D5299C" w:rsidRPr="00CC2C59">
        <w:rPr>
          <w:b/>
          <w:sz w:val="26"/>
          <w:szCs w:val="26"/>
        </w:rPr>
        <w:t>3</w:t>
      </w:r>
      <w:r w:rsidR="009335E9" w:rsidRPr="00CC2C59">
        <w:rPr>
          <w:b/>
          <w:sz w:val="26"/>
          <w:szCs w:val="26"/>
        </w:rPr>
        <w:t>.</w:t>
      </w:r>
      <w:r w:rsidR="00CC2C59" w:rsidRPr="00CC2C59">
        <w:rPr>
          <w:b/>
          <w:sz w:val="26"/>
          <w:szCs w:val="26"/>
        </w:rPr>
        <w:t xml:space="preserve"> </w:t>
      </w:r>
      <w:r w:rsidR="009335E9" w:rsidRPr="00CC2C59">
        <w:rPr>
          <w:sz w:val="26"/>
          <w:szCs w:val="26"/>
        </w:rPr>
        <w:t>Обеспечивает обучение и проверку знаний по охране труда всех Работников, в том числе руководителей, председателей профсоюзных организаций, уполномоченных лиц по охране труда, а также членов</w:t>
      </w:r>
      <w:r w:rsidR="00CC2C59" w:rsidRPr="00CC2C59">
        <w:rPr>
          <w:sz w:val="26"/>
          <w:szCs w:val="26"/>
        </w:rPr>
        <w:t xml:space="preserve"> </w:t>
      </w:r>
      <w:r w:rsidR="009335E9" w:rsidRPr="00CC2C59">
        <w:rPr>
          <w:sz w:val="26"/>
          <w:szCs w:val="26"/>
        </w:rPr>
        <w:t>комиссии по охране труда в порядке, установленном в Российской Федерации.</w:t>
      </w:r>
    </w:p>
    <w:p w14:paraId="560EABB3" w14:textId="77777777" w:rsidR="0065609D" w:rsidRPr="00CC2C59" w:rsidRDefault="008921F2" w:rsidP="00493162">
      <w:pPr>
        <w:autoSpaceDE w:val="0"/>
        <w:autoSpaceDN w:val="0"/>
        <w:adjustRightInd w:val="0"/>
        <w:spacing w:line="276" w:lineRule="auto"/>
        <w:ind w:firstLine="709"/>
        <w:jc w:val="both"/>
        <w:rPr>
          <w:rFonts w:eastAsia="Calibri"/>
          <w:b/>
          <w:sz w:val="26"/>
          <w:szCs w:val="26"/>
        </w:rPr>
      </w:pPr>
      <w:r w:rsidRPr="00CC2C59">
        <w:rPr>
          <w:rFonts w:eastAsia="Calibri"/>
          <w:b/>
          <w:sz w:val="26"/>
          <w:szCs w:val="26"/>
        </w:rPr>
        <w:t>6.2.1</w:t>
      </w:r>
      <w:r w:rsidR="005B0692" w:rsidRPr="00CC2C59">
        <w:rPr>
          <w:rFonts w:eastAsia="Calibri"/>
          <w:b/>
          <w:sz w:val="26"/>
          <w:szCs w:val="26"/>
        </w:rPr>
        <w:t>4</w:t>
      </w:r>
      <w:r w:rsidR="00222D12" w:rsidRPr="00CC2C59">
        <w:rPr>
          <w:rFonts w:eastAsia="Calibri"/>
          <w:sz w:val="26"/>
          <w:szCs w:val="26"/>
        </w:rPr>
        <w:t xml:space="preserve"> </w:t>
      </w:r>
      <w:r w:rsidR="0065609D" w:rsidRPr="00CC2C59">
        <w:rPr>
          <w:rFonts w:eastAsia="Calibri"/>
          <w:sz w:val="26"/>
          <w:szCs w:val="26"/>
        </w:rPr>
        <w:t>Санитарно-бытовое обслуживание, и медицинское обеспечение работников осуществляет в соответствии с требованиями Трудового Законодательства Российской Федерации.</w:t>
      </w:r>
      <w:r w:rsidR="0065609D" w:rsidRPr="00CC2C59">
        <w:rPr>
          <w:rFonts w:eastAsia="Calibri"/>
          <w:b/>
          <w:sz w:val="26"/>
          <w:szCs w:val="26"/>
        </w:rPr>
        <w:t xml:space="preserve"> </w:t>
      </w:r>
    </w:p>
    <w:p w14:paraId="0BDDDB9B" w14:textId="3823AC9F" w:rsidR="009335E9" w:rsidRPr="00CC2C59" w:rsidRDefault="00C91A53" w:rsidP="00493162">
      <w:pPr>
        <w:spacing w:line="276" w:lineRule="auto"/>
        <w:ind w:firstLine="709"/>
        <w:jc w:val="both"/>
        <w:rPr>
          <w:sz w:val="26"/>
          <w:szCs w:val="26"/>
        </w:rPr>
      </w:pPr>
      <w:r w:rsidRPr="00CC2C59">
        <w:rPr>
          <w:b/>
          <w:sz w:val="26"/>
          <w:szCs w:val="26"/>
        </w:rPr>
        <w:t>6</w:t>
      </w:r>
      <w:r w:rsidR="005A5510" w:rsidRPr="00CC2C59">
        <w:rPr>
          <w:b/>
          <w:sz w:val="26"/>
          <w:szCs w:val="26"/>
        </w:rPr>
        <w:t>.2.1</w:t>
      </w:r>
      <w:r w:rsidR="005B0692" w:rsidRPr="00CC2C59">
        <w:rPr>
          <w:b/>
          <w:sz w:val="26"/>
          <w:szCs w:val="26"/>
        </w:rPr>
        <w:t>5</w:t>
      </w:r>
      <w:r w:rsidR="009335E9" w:rsidRPr="00CC2C59">
        <w:rPr>
          <w:b/>
          <w:sz w:val="26"/>
          <w:szCs w:val="26"/>
        </w:rPr>
        <w:t>.</w:t>
      </w:r>
      <w:r w:rsidR="00CC2C59" w:rsidRPr="00CC2C59">
        <w:rPr>
          <w:b/>
          <w:sz w:val="26"/>
          <w:szCs w:val="26"/>
        </w:rPr>
        <w:t xml:space="preserve"> </w:t>
      </w:r>
      <w:r w:rsidR="009335E9" w:rsidRPr="00CC2C59">
        <w:rPr>
          <w:sz w:val="26"/>
          <w:szCs w:val="26"/>
        </w:rPr>
        <w:t>Рассматривает в установленные законодательством Российской Федерации сроки, обоснованные решения выборного органа первичной профсоюзной организации, представления технических инспекторов труда Профсоюза и предложения уполномоченных (доверенных) лиц по охране труда по вопросам улучшения условий и охраны труда, информирует их о принятых мерах и результатах выполненной работы.</w:t>
      </w:r>
      <w:r w:rsidR="009B2C05" w:rsidRPr="00CC2C59">
        <w:rPr>
          <w:sz w:val="26"/>
          <w:szCs w:val="26"/>
        </w:rPr>
        <w:t xml:space="preserve"> </w:t>
      </w:r>
    </w:p>
    <w:p w14:paraId="593E7A29" w14:textId="77777777" w:rsidR="009335E9" w:rsidRPr="00CC2C59" w:rsidRDefault="00C91A53" w:rsidP="00493162">
      <w:pPr>
        <w:spacing w:line="276" w:lineRule="auto"/>
        <w:ind w:firstLine="709"/>
        <w:jc w:val="both"/>
        <w:rPr>
          <w:sz w:val="26"/>
          <w:szCs w:val="26"/>
        </w:rPr>
      </w:pPr>
      <w:r w:rsidRPr="00CC2C59">
        <w:rPr>
          <w:b/>
          <w:sz w:val="26"/>
          <w:szCs w:val="26"/>
        </w:rPr>
        <w:t>6</w:t>
      </w:r>
      <w:r w:rsidR="005A5510" w:rsidRPr="00CC2C59">
        <w:rPr>
          <w:b/>
          <w:sz w:val="26"/>
          <w:szCs w:val="26"/>
        </w:rPr>
        <w:t>.2.1</w:t>
      </w:r>
      <w:r w:rsidR="005B0692" w:rsidRPr="00CC2C59">
        <w:rPr>
          <w:b/>
          <w:sz w:val="26"/>
          <w:szCs w:val="26"/>
        </w:rPr>
        <w:t>6</w:t>
      </w:r>
      <w:r w:rsidR="009335E9" w:rsidRPr="00CC2C59">
        <w:rPr>
          <w:b/>
          <w:sz w:val="26"/>
          <w:szCs w:val="26"/>
        </w:rPr>
        <w:t xml:space="preserve">. </w:t>
      </w:r>
      <w:r w:rsidR="009335E9" w:rsidRPr="00CC2C59">
        <w:rPr>
          <w:sz w:val="26"/>
          <w:szCs w:val="26"/>
        </w:rPr>
        <w:t xml:space="preserve">Извещает выборный орган соответствующей первичной профсоюзной организации о каждом несчастном случае в </w:t>
      </w:r>
      <w:r w:rsidR="002F21AF" w:rsidRPr="00CC2C59">
        <w:rPr>
          <w:sz w:val="26"/>
          <w:szCs w:val="26"/>
        </w:rPr>
        <w:t>Обществе</w:t>
      </w:r>
      <w:r w:rsidR="009335E9" w:rsidRPr="00CC2C59">
        <w:rPr>
          <w:sz w:val="26"/>
          <w:szCs w:val="26"/>
        </w:rPr>
        <w:t>, о выполнении мероприятий по улучшению условий и охраны труда, устранению причин происшедших несчастных случаев и профессиональных заболеваний.</w:t>
      </w:r>
    </w:p>
    <w:p w14:paraId="4CE16138" w14:textId="77777777" w:rsidR="009335E9" w:rsidRPr="00CC2C59" w:rsidRDefault="009335E9" w:rsidP="00493162">
      <w:pPr>
        <w:spacing w:line="276" w:lineRule="auto"/>
        <w:ind w:firstLine="709"/>
        <w:jc w:val="both"/>
        <w:rPr>
          <w:sz w:val="26"/>
          <w:szCs w:val="26"/>
        </w:rPr>
      </w:pPr>
      <w:r w:rsidRPr="00CC2C59">
        <w:rPr>
          <w:sz w:val="26"/>
          <w:szCs w:val="26"/>
        </w:rPr>
        <w:t>Степень вины пострадавшего в процентах устанавливается комиссией по расследованию несчастного случая при наличии вины пострадавшего, подтвержденной выборным органом соответствующей первичной профсоюзной организации.</w:t>
      </w:r>
    </w:p>
    <w:p w14:paraId="7D5B7183" w14:textId="25BE5AA8" w:rsidR="009335E9" w:rsidRPr="00CC2C59" w:rsidRDefault="00C91A53" w:rsidP="00493162">
      <w:pPr>
        <w:widowControl w:val="0"/>
        <w:autoSpaceDE w:val="0"/>
        <w:autoSpaceDN w:val="0"/>
        <w:adjustRightInd w:val="0"/>
        <w:spacing w:line="276" w:lineRule="auto"/>
        <w:ind w:firstLine="709"/>
        <w:jc w:val="both"/>
        <w:rPr>
          <w:sz w:val="26"/>
          <w:szCs w:val="26"/>
        </w:rPr>
      </w:pPr>
      <w:r w:rsidRPr="00CC2C59">
        <w:rPr>
          <w:b/>
          <w:sz w:val="26"/>
          <w:szCs w:val="26"/>
        </w:rPr>
        <w:t>6</w:t>
      </w:r>
      <w:r w:rsidR="005A5510" w:rsidRPr="00CC2C59">
        <w:rPr>
          <w:b/>
          <w:sz w:val="26"/>
          <w:szCs w:val="26"/>
        </w:rPr>
        <w:t>.2.1</w:t>
      </w:r>
      <w:r w:rsidR="005B0692" w:rsidRPr="00CC2C59">
        <w:rPr>
          <w:b/>
          <w:sz w:val="26"/>
          <w:szCs w:val="26"/>
        </w:rPr>
        <w:t>7</w:t>
      </w:r>
      <w:r w:rsidR="009335E9" w:rsidRPr="00CC2C59">
        <w:rPr>
          <w:b/>
          <w:sz w:val="26"/>
          <w:szCs w:val="26"/>
        </w:rPr>
        <w:t>.</w:t>
      </w:r>
      <w:r w:rsidR="00CC2C59" w:rsidRPr="00CC2C59">
        <w:rPr>
          <w:b/>
          <w:sz w:val="26"/>
          <w:szCs w:val="26"/>
        </w:rPr>
        <w:t xml:space="preserve"> </w:t>
      </w:r>
      <w:r w:rsidR="009335E9" w:rsidRPr="00CC2C59">
        <w:rPr>
          <w:sz w:val="26"/>
          <w:szCs w:val="26"/>
        </w:rPr>
        <w:t xml:space="preserve">Содействует работе комиссии по охране труда, технической инспекции труда Профсоюза и уполномоченных (доверенных) лиц по охране труда, создает необходимые условия для их деятельности. </w:t>
      </w:r>
    </w:p>
    <w:p w14:paraId="381EBC6E" w14:textId="77777777" w:rsidR="009335E9" w:rsidRPr="00CC2C59" w:rsidRDefault="009335E9" w:rsidP="00493162">
      <w:pPr>
        <w:spacing w:line="276" w:lineRule="auto"/>
        <w:ind w:firstLine="709"/>
        <w:jc w:val="both"/>
        <w:rPr>
          <w:sz w:val="26"/>
          <w:szCs w:val="26"/>
        </w:rPr>
      </w:pPr>
      <w:r w:rsidRPr="00CC2C59">
        <w:rPr>
          <w:sz w:val="26"/>
          <w:szCs w:val="26"/>
        </w:rPr>
        <w:lastRenderedPageBreak/>
        <w:t xml:space="preserve">Увольнение уполномоченных лиц Профсоюза по охране труда по инициативе Работодателя возможно только с </w:t>
      </w:r>
      <w:r w:rsidR="009B2C05" w:rsidRPr="00CC2C59">
        <w:rPr>
          <w:sz w:val="26"/>
          <w:szCs w:val="26"/>
        </w:rPr>
        <w:t xml:space="preserve">учетом мотивированного мнения </w:t>
      </w:r>
      <w:r w:rsidRPr="00CC2C59">
        <w:rPr>
          <w:sz w:val="26"/>
          <w:szCs w:val="26"/>
        </w:rPr>
        <w:t>первичной профсоюзной организации.</w:t>
      </w:r>
    </w:p>
    <w:p w14:paraId="0E2F9BF5" w14:textId="69CF8276" w:rsidR="00A42FC5" w:rsidRPr="00CC2C59" w:rsidRDefault="00C91A53" w:rsidP="00493162">
      <w:pPr>
        <w:spacing w:line="276" w:lineRule="auto"/>
        <w:ind w:firstLine="709"/>
        <w:jc w:val="both"/>
        <w:rPr>
          <w:sz w:val="26"/>
          <w:szCs w:val="26"/>
        </w:rPr>
      </w:pPr>
      <w:r w:rsidRPr="00CC2C59">
        <w:rPr>
          <w:b/>
          <w:sz w:val="26"/>
          <w:szCs w:val="26"/>
        </w:rPr>
        <w:t>6</w:t>
      </w:r>
      <w:r w:rsidR="005A5510" w:rsidRPr="00CC2C59">
        <w:rPr>
          <w:b/>
          <w:sz w:val="26"/>
          <w:szCs w:val="26"/>
        </w:rPr>
        <w:t>.2.1</w:t>
      </w:r>
      <w:r w:rsidR="005B0692" w:rsidRPr="00CC2C59">
        <w:rPr>
          <w:b/>
          <w:sz w:val="26"/>
          <w:szCs w:val="26"/>
        </w:rPr>
        <w:t>8</w:t>
      </w:r>
      <w:r w:rsidR="009335E9" w:rsidRPr="00CC2C59">
        <w:rPr>
          <w:sz w:val="26"/>
          <w:szCs w:val="26"/>
        </w:rPr>
        <w:t>. В целях повышения заинтересованности Работников в улучшении результатов работы,</w:t>
      </w:r>
      <w:r w:rsidR="00CC2C59" w:rsidRPr="00CC2C59">
        <w:rPr>
          <w:sz w:val="26"/>
          <w:szCs w:val="26"/>
        </w:rPr>
        <w:t xml:space="preserve"> </w:t>
      </w:r>
      <w:r w:rsidR="009335E9" w:rsidRPr="00CC2C59">
        <w:rPr>
          <w:sz w:val="26"/>
          <w:szCs w:val="26"/>
        </w:rPr>
        <w:t>состояния рабочих мест и санитарно-бытовых помещений, а также экологической безопасности, проводит совместно с выборным органом соответствующей первичной организации Профсоюза смотры-конкурсы на лучшую организацию (структурное подразделение) по обеспечению безопасности труда, охраны окружающей среды и образцовому содержанию рабочих мест и санитарно-бытовых помещений</w:t>
      </w:r>
      <w:r w:rsidR="00A42FC5" w:rsidRPr="00CC2C59">
        <w:rPr>
          <w:sz w:val="26"/>
          <w:szCs w:val="26"/>
        </w:rPr>
        <w:t>.</w:t>
      </w:r>
    </w:p>
    <w:p w14:paraId="537ED13B" w14:textId="77777777" w:rsidR="009335E9" w:rsidRPr="00CC2C59" w:rsidRDefault="00C91A53" w:rsidP="00493162">
      <w:pPr>
        <w:spacing w:line="276" w:lineRule="auto"/>
        <w:ind w:firstLine="709"/>
        <w:jc w:val="both"/>
        <w:rPr>
          <w:bCs/>
          <w:sz w:val="26"/>
          <w:szCs w:val="26"/>
        </w:rPr>
      </w:pPr>
      <w:r w:rsidRPr="00CC2C59">
        <w:rPr>
          <w:b/>
          <w:bCs/>
          <w:sz w:val="26"/>
          <w:szCs w:val="26"/>
        </w:rPr>
        <w:t>6</w:t>
      </w:r>
      <w:r w:rsidR="001B39E2" w:rsidRPr="00CC2C59">
        <w:rPr>
          <w:b/>
          <w:bCs/>
          <w:sz w:val="26"/>
          <w:szCs w:val="26"/>
        </w:rPr>
        <w:t>.2.1</w:t>
      </w:r>
      <w:r w:rsidR="005B0692" w:rsidRPr="00CC2C59">
        <w:rPr>
          <w:b/>
          <w:bCs/>
          <w:sz w:val="26"/>
          <w:szCs w:val="26"/>
        </w:rPr>
        <w:t>9</w:t>
      </w:r>
      <w:r w:rsidR="009335E9" w:rsidRPr="00CC2C59">
        <w:rPr>
          <w:b/>
          <w:bCs/>
          <w:sz w:val="26"/>
          <w:szCs w:val="26"/>
        </w:rPr>
        <w:t xml:space="preserve">. </w:t>
      </w:r>
      <w:r w:rsidR="009B2C05" w:rsidRPr="00CC2C59">
        <w:rPr>
          <w:bCs/>
          <w:sz w:val="26"/>
          <w:szCs w:val="26"/>
        </w:rPr>
        <w:t>Осуществляет совместно с Профсоюзом</w:t>
      </w:r>
      <w:r w:rsidR="009B2C05" w:rsidRPr="00CC2C59">
        <w:rPr>
          <w:b/>
          <w:bCs/>
          <w:sz w:val="26"/>
          <w:szCs w:val="26"/>
        </w:rPr>
        <w:t xml:space="preserve"> </w:t>
      </w:r>
      <w:r w:rsidR="009B2C05" w:rsidRPr="00CC2C59">
        <w:rPr>
          <w:bCs/>
          <w:sz w:val="26"/>
          <w:szCs w:val="26"/>
        </w:rPr>
        <w:t>в рамках работы комиссии по социальному страхованию работу направленную на рациональное использования средств</w:t>
      </w:r>
      <w:r w:rsidR="009B2C05" w:rsidRPr="00CC2C59">
        <w:rPr>
          <w:b/>
          <w:bCs/>
          <w:sz w:val="26"/>
          <w:szCs w:val="26"/>
        </w:rPr>
        <w:t xml:space="preserve"> </w:t>
      </w:r>
      <w:r w:rsidR="009335E9" w:rsidRPr="00CC2C59">
        <w:rPr>
          <w:bCs/>
          <w:sz w:val="26"/>
          <w:szCs w:val="26"/>
        </w:rPr>
        <w:t>Фонда социального страхования Российской Федерации, направляемых на предупредительные меры по сокращению производственного травматизма и профессиональных заболеваний</w:t>
      </w:r>
      <w:r w:rsidR="00253086" w:rsidRPr="00CC2C59">
        <w:rPr>
          <w:bCs/>
          <w:sz w:val="26"/>
          <w:szCs w:val="26"/>
        </w:rPr>
        <w:t xml:space="preserve">, на </w:t>
      </w:r>
      <w:r w:rsidR="009335E9" w:rsidRPr="00CC2C59">
        <w:rPr>
          <w:bCs/>
          <w:sz w:val="26"/>
          <w:szCs w:val="26"/>
        </w:rPr>
        <w:t>санаторно-курортное лечение Работников, занятых на работах с вредными и (или) опасными производственными факторами</w:t>
      </w:r>
      <w:r w:rsidR="00253086" w:rsidRPr="00CC2C59">
        <w:rPr>
          <w:b/>
          <w:bCs/>
          <w:sz w:val="26"/>
          <w:szCs w:val="26"/>
        </w:rPr>
        <w:t>.</w:t>
      </w:r>
      <w:r w:rsidR="009B2C05" w:rsidRPr="00CC2C59">
        <w:rPr>
          <w:b/>
          <w:bCs/>
          <w:sz w:val="26"/>
          <w:szCs w:val="26"/>
        </w:rPr>
        <w:t xml:space="preserve"> </w:t>
      </w:r>
    </w:p>
    <w:p w14:paraId="432DAC5C" w14:textId="77777777" w:rsidR="001F1AE7" w:rsidRPr="00CC2C59" w:rsidRDefault="00C91A53" w:rsidP="00493162">
      <w:pPr>
        <w:widowControl w:val="0"/>
        <w:spacing w:line="276" w:lineRule="auto"/>
        <w:ind w:firstLine="709"/>
        <w:jc w:val="both"/>
        <w:rPr>
          <w:rFonts w:eastAsia="Calibri"/>
          <w:sz w:val="26"/>
          <w:szCs w:val="26"/>
        </w:rPr>
      </w:pPr>
      <w:r w:rsidRPr="00CC2C59">
        <w:rPr>
          <w:rFonts w:eastAsia="Calibri"/>
          <w:b/>
          <w:sz w:val="26"/>
          <w:szCs w:val="26"/>
        </w:rPr>
        <w:t>6</w:t>
      </w:r>
      <w:r w:rsidR="005B0692" w:rsidRPr="00CC2C59">
        <w:rPr>
          <w:rFonts w:eastAsia="Calibri"/>
          <w:b/>
          <w:sz w:val="26"/>
          <w:szCs w:val="26"/>
        </w:rPr>
        <w:t>.2.20</w:t>
      </w:r>
      <w:r w:rsidR="009335E9" w:rsidRPr="00CC2C59">
        <w:rPr>
          <w:rFonts w:eastAsia="Calibri"/>
          <w:b/>
          <w:sz w:val="26"/>
          <w:szCs w:val="26"/>
        </w:rPr>
        <w:t>.</w:t>
      </w:r>
      <w:r w:rsidR="009335E9" w:rsidRPr="00CC2C59">
        <w:rPr>
          <w:rFonts w:eastAsia="Calibri"/>
          <w:sz w:val="26"/>
          <w:szCs w:val="26"/>
        </w:rPr>
        <w:t xml:space="preserve"> Продолжает работу по внедрению технических средств, обеспечивающих снижение травматизма и численности Работников, выполняющих трудовые функции на работах с вредными и (или) опасными условиями труда, а также на работах, выполняемых в особых температурных условиях.</w:t>
      </w:r>
    </w:p>
    <w:p w14:paraId="4A3A1CCA" w14:textId="482D282D" w:rsidR="009335E9" w:rsidRPr="00CC2C59" w:rsidRDefault="00C91A53" w:rsidP="00493162">
      <w:pPr>
        <w:spacing w:line="276" w:lineRule="auto"/>
        <w:ind w:firstLine="709"/>
        <w:jc w:val="both"/>
        <w:rPr>
          <w:rFonts w:eastAsia="Calibri"/>
          <w:bCs/>
          <w:sz w:val="26"/>
          <w:szCs w:val="26"/>
        </w:rPr>
      </w:pPr>
      <w:r w:rsidRPr="00CC2C59">
        <w:rPr>
          <w:rFonts w:eastAsia="Calibri"/>
          <w:b/>
          <w:bCs/>
          <w:sz w:val="26"/>
          <w:szCs w:val="26"/>
        </w:rPr>
        <w:t>6</w:t>
      </w:r>
      <w:r w:rsidR="00271E3F" w:rsidRPr="00CC2C59">
        <w:rPr>
          <w:rFonts w:eastAsia="Calibri"/>
          <w:b/>
          <w:bCs/>
          <w:sz w:val="26"/>
          <w:szCs w:val="26"/>
        </w:rPr>
        <w:t>.2.2</w:t>
      </w:r>
      <w:r w:rsidR="005B0692" w:rsidRPr="00CC2C59">
        <w:rPr>
          <w:rFonts w:eastAsia="Calibri"/>
          <w:b/>
          <w:bCs/>
          <w:sz w:val="26"/>
          <w:szCs w:val="26"/>
        </w:rPr>
        <w:t>1</w:t>
      </w:r>
      <w:r w:rsidR="009335E9" w:rsidRPr="00CC2C59">
        <w:rPr>
          <w:rFonts w:eastAsia="Calibri"/>
          <w:b/>
          <w:bCs/>
          <w:sz w:val="26"/>
          <w:szCs w:val="26"/>
        </w:rPr>
        <w:t>.</w:t>
      </w:r>
      <w:r w:rsidR="00CC2C59" w:rsidRPr="00CC2C59">
        <w:rPr>
          <w:rFonts w:eastAsia="Calibri"/>
          <w:bCs/>
          <w:sz w:val="26"/>
          <w:szCs w:val="26"/>
        </w:rPr>
        <w:t xml:space="preserve"> </w:t>
      </w:r>
      <w:r w:rsidR="009335E9" w:rsidRPr="00CC2C59">
        <w:rPr>
          <w:rFonts w:eastAsia="Calibri"/>
          <w:bCs/>
          <w:sz w:val="26"/>
          <w:szCs w:val="26"/>
        </w:rPr>
        <w:t xml:space="preserve">Предоставляет </w:t>
      </w:r>
      <w:r w:rsidR="009335E9" w:rsidRPr="00CC2C59">
        <w:rPr>
          <w:rFonts w:eastAsia="Calibri"/>
          <w:sz w:val="26"/>
          <w:szCs w:val="26"/>
        </w:rPr>
        <w:t>выборному органу соответствующей первичной профсоюзной организации</w:t>
      </w:r>
      <w:r w:rsidR="009335E9" w:rsidRPr="00CC2C59">
        <w:rPr>
          <w:rFonts w:eastAsia="Calibri"/>
          <w:bCs/>
          <w:sz w:val="26"/>
          <w:szCs w:val="26"/>
        </w:rPr>
        <w:t xml:space="preserve"> сведения о состоянии дел по вопросам охраны труда, выполнении </w:t>
      </w:r>
      <w:r w:rsidR="003A7F82" w:rsidRPr="00CC2C59">
        <w:rPr>
          <w:rFonts w:eastAsia="Calibri"/>
          <w:bCs/>
          <w:sz w:val="26"/>
          <w:szCs w:val="26"/>
        </w:rPr>
        <w:t xml:space="preserve">обязательств </w:t>
      </w:r>
      <w:r w:rsidR="009335E9" w:rsidRPr="00CC2C59">
        <w:rPr>
          <w:rFonts w:eastAsia="Calibri"/>
          <w:bCs/>
          <w:sz w:val="26"/>
          <w:szCs w:val="26"/>
        </w:rPr>
        <w:t>по охране труда.</w:t>
      </w:r>
    </w:p>
    <w:p w14:paraId="326F4348" w14:textId="77777777" w:rsidR="009335E9" w:rsidRPr="00CC2C59" w:rsidRDefault="00C91A53" w:rsidP="00493162">
      <w:pPr>
        <w:spacing w:line="276" w:lineRule="auto"/>
        <w:ind w:firstLine="709"/>
        <w:jc w:val="both"/>
        <w:rPr>
          <w:sz w:val="26"/>
          <w:szCs w:val="26"/>
        </w:rPr>
      </w:pPr>
      <w:r w:rsidRPr="00CC2C59">
        <w:rPr>
          <w:b/>
          <w:bCs/>
          <w:sz w:val="26"/>
          <w:szCs w:val="26"/>
        </w:rPr>
        <w:t>6</w:t>
      </w:r>
      <w:r w:rsidR="00271E3F" w:rsidRPr="00CC2C59">
        <w:rPr>
          <w:b/>
          <w:bCs/>
          <w:sz w:val="26"/>
          <w:szCs w:val="26"/>
        </w:rPr>
        <w:t>.2.</w:t>
      </w:r>
      <w:r w:rsidR="009335E9" w:rsidRPr="00CC2C59">
        <w:rPr>
          <w:b/>
          <w:bCs/>
          <w:sz w:val="26"/>
          <w:szCs w:val="26"/>
        </w:rPr>
        <w:t>2</w:t>
      </w:r>
      <w:r w:rsidR="005B0692" w:rsidRPr="00CC2C59">
        <w:rPr>
          <w:b/>
          <w:bCs/>
          <w:sz w:val="26"/>
          <w:szCs w:val="26"/>
        </w:rPr>
        <w:t>2</w:t>
      </w:r>
      <w:r w:rsidR="009335E9" w:rsidRPr="00CC2C59">
        <w:rPr>
          <w:b/>
          <w:bCs/>
          <w:sz w:val="26"/>
          <w:szCs w:val="26"/>
        </w:rPr>
        <w:t>.</w:t>
      </w:r>
      <w:r w:rsidR="009335E9" w:rsidRPr="00CC2C59">
        <w:rPr>
          <w:sz w:val="26"/>
          <w:szCs w:val="26"/>
        </w:rPr>
        <w:t xml:space="preserve"> Обеспечивает Работников инструментом и средствами малой механизации в соответствии с технологическими процессами и локальными нормативными актами </w:t>
      </w:r>
      <w:r w:rsidR="00271E3F" w:rsidRPr="00CC2C59">
        <w:rPr>
          <w:sz w:val="26"/>
          <w:szCs w:val="26"/>
        </w:rPr>
        <w:t>Общества.</w:t>
      </w:r>
    </w:p>
    <w:p w14:paraId="7174E916" w14:textId="0A1EB593" w:rsidR="00203384" w:rsidRPr="00CC2C59" w:rsidRDefault="00C91A53" w:rsidP="00493162">
      <w:pPr>
        <w:tabs>
          <w:tab w:val="left" w:pos="1560"/>
        </w:tabs>
        <w:autoSpaceDE w:val="0"/>
        <w:autoSpaceDN w:val="0"/>
        <w:adjustRightInd w:val="0"/>
        <w:spacing w:line="276" w:lineRule="auto"/>
        <w:ind w:firstLine="709"/>
        <w:jc w:val="both"/>
        <w:rPr>
          <w:rFonts w:eastAsiaTheme="minorHAnsi"/>
          <w:sz w:val="26"/>
          <w:szCs w:val="26"/>
          <w:lang w:eastAsia="en-US"/>
        </w:rPr>
      </w:pPr>
      <w:r w:rsidRPr="00CC2C59">
        <w:rPr>
          <w:b/>
          <w:sz w:val="26"/>
          <w:szCs w:val="26"/>
        </w:rPr>
        <w:t>6</w:t>
      </w:r>
      <w:r w:rsidR="005B0692" w:rsidRPr="00CC2C59">
        <w:rPr>
          <w:b/>
          <w:sz w:val="26"/>
          <w:szCs w:val="26"/>
        </w:rPr>
        <w:t>.2.23</w:t>
      </w:r>
      <w:r w:rsidR="009335E9" w:rsidRPr="00CC2C59">
        <w:rPr>
          <w:b/>
          <w:sz w:val="26"/>
          <w:szCs w:val="26"/>
        </w:rPr>
        <w:t>.</w:t>
      </w:r>
      <w:r w:rsidR="00CC2C59" w:rsidRPr="00CC2C59">
        <w:rPr>
          <w:b/>
          <w:sz w:val="26"/>
          <w:szCs w:val="26"/>
        </w:rPr>
        <w:t xml:space="preserve"> </w:t>
      </w:r>
      <w:r w:rsidR="00203384" w:rsidRPr="00CC2C59">
        <w:rPr>
          <w:sz w:val="26"/>
          <w:szCs w:val="26"/>
        </w:rPr>
        <w:t>Предоставля</w:t>
      </w:r>
      <w:r w:rsidR="00E8264F" w:rsidRPr="00CC2C59">
        <w:rPr>
          <w:sz w:val="26"/>
          <w:szCs w:val="26"/>
        </w:rPr>
        <w:t>ет</w:t>
      </w:r>
      <w:r w:rsidR="00203384" w:rsidRPr="00CC2C59">
        <w:rPr>
          <w:sz w:val="26"/>
          <w:szCs w:val="26"/>
        </w:rPr>
        <w:t xml:space="preserve"> </w:t>
      </w:r>
      <w:r w:rsidR="00271E3F" w:rsidRPr="00CC2C59">
        <w:rPr>
          <w:sz w:val="26"/>
          <w:szCs w:val="26"/>
        </w:rPr>
        <w:t xml:space="preserve">Работникам </w:t>
      </w:r>
      <w:r w:rsidR="00203384" w:rsidRPr="00CC2C59">
        <w:rPr>
          <w:sz w:val="26"/>
          <w:szCs w:val="26"/>
        </w:rPr>
        <w:t xml:space="preserve">возможность прохождения диспансеризации в соответствии с требованием </w:t>
      </w:r>
      <w:r w:rsidR="00203384" w:rsidRPr="00CC2C59">
        <w:rPr>
          <w:rFonts w:eastAsiaTheme="minorHAnsi"/>
          <w:sz w:val="26"/>
          <w:szCs w:val="26"/>
          <w:lang w:eastAsia="en-US"/>
        </w:rPr>
        <w:t>законодательством Росс</w:t>
      </w:r>
      <w:r w:rsidR="00203384" w:rsidRPr="00CC2C59">
        <w:rPr>
          <w:sz w:val="26"/>
          <w:szCs w:val="26"/>
        </w:rPr>
        <w:t>ийской Федерации и</w:t>
      </w:r>
      <w:r w:rsidR="00CC2C59" w:rsidRPr="00CC2C59">
        <w:rPr>
          <w:sz w:val="26"/>
          <w:szCs w:val="26"/>
        </w:rPr>
        <w:t xml:space="preserve"> </w:t>
      </w:r>
      <w:r w:rsidR="00203384" w:rsidRPr="00CC2C59">
        <w:rPr>
          <w:rFonts w:eastAsiaTheme="minorHAnsi"/>
          <w:sz w:val="26"/>
          <w:szCs w:val="26"/>
          <w:lang w:eastAsia="en-US"/>
        </w:rPr>
        <w:t>действующими локальными нормативными актами Общества.</w:t>
      </w:r>
      <w:r w:rsidR="00CC2C59" w:rsidRPr="00CC2C59">
        <w:rPr>
          <w:rFonts w:eastAsiaTheme="minorHAnsi"/>
          <w:sz w:val="26"/>
          <w:szCs w:val="26"/>
          <w:lang w:eastAsia="en-US"/>
        </w:rPr>
        <w:t xml:space="preserve"> </w:t>
      </w:r>
    </w:p>
    <w:p w14:paraId="2D1ED938" w14:textId="77777777" w:rsidR="00271E3F" w:rsidRPr="00CC2C59" w:rsidRDefault="00271E3F" w:rsidP="00493162">
      <w:pPr>
        <w:pStyle w:val="aff3"/>
        <w:spacing w:before="0" w:beforeAutospacing="0" w:after="0" w:afterAutospacing="0" w:line="276" w:lineRule="auto"/>
        <w:ind w:firstLine="709"/>
        <w:jc w:val="both"/>
        <w:rPr>
          <w:b/>
          <w:sz w:val="26"/>
          <w:szCs w:val="26"/>
        </w:rPr>
      </w:pPr>
    </w:p>
    <w:p w14:paraId="1380064C" w14:textId="77777777" w:rsidR="00271E3F" w:rsidRPr="00CC2C59" w:rsidRDefault="00271E3F" w:rsidP="00493162">
      <w:pPr>
        <w:pStyle w:val="aff3"/>
        <w:spacing w:before="0" w:beforeAutospacing="0" w:after="0" w:afterAutospacing="0" w:line="276" w:lineRule="auto"/>
        <w:ind w:firstLine="709"/>
        <w:jc w:val="both"/>
        <w:rPr>
          <w:color w:val="000000"/>
          <w:sz w:val="26"/>
          <w:szCs w:val="26"/>
        </w:rPr>
      </w:pPr>
      <w:r w:rsidRPr="00CC2C59">
        <w:rPr>
          <w:b/>
          <w:sz w:val="26"/>
          <w:szCs w:val="26"/>
        </w:rPr>
        <w:t>6.3.</w:t>
      </w:r>
      <w:r w:rsidRPr="00CC2C59">
        <w:rPr>
          <w:b/>
          <w:bCs/>
          <w:color w:val="000000"/>
          <w:sz w:val="26"/>
          <w:szCs w:val="26"/>
        </w:rPr>
        <w:t xml:space="preserve"> Работник:</w:t>
      </w:r>
    </w:p>
    <w:p w14:paraId="317E59FE" w14:textId="77777777" w:rsidR="00271E3F" w:rsidRPr="00CC2C59" w:rsidRDefault="00271E3F" w:rsidP="00493162">
      <w:pPr>
        <w:pStyle w:val="aff3"/>
        <w:spacing w:before="0" w:beforeAutospacing="0" w:after="0" w:afterAutospacing="0" w:line="276" w:lineRule="auto"/>
        <w:ind w:firstLine="709"/>
        <w:jc w:val="both"/>
        <w:rPr>
          <w:color w:val="000000"/>
          <w:sz w:val="26"/>
          <w:szCs w:val="26"/>
        </w:rPr>
      </w:pPr>
      <w:r w:rsidRPr="00CC2C59">
        <w:rPr>
          <w:b/>
          <w:color w:val="000000"/>
          <w:sz w:val="26"/>
          <w:szCs w:val="26"/>
        </w:rPr>
        <w:t>6.3.1.</w:t>
      </w:r>
      <w:r w:rsidRPr="00CC2C59">
        <w:rPr>
          <w:color w:val="000000"/>
          <w:sz w:val="26"/>
          <w:szCs w:val="26"/>
        </w:rPr>
        <w:t xml:space="preserve"> Соблюдает требования охраны труда, установленные законами и иными нормативными правовыми актами, Правилами внутреннего трудового распорядка, правилами и инструкциями по охране труда и другими локальными нормативными актами Общества.</w:t>
      </w:r>
    </w:p>
    <w:p w14:paraId="574F2A95" w14:textId="77777777" w:rsidR="00271E3F" w:rsidRPr="00CC2C59" w:rsidRDefault="00271E3F" w:rsidP="00493162">
      <w:pPr>
        <w:pStyle w:val="aff3"/>
        <w:spacing w:before="0" w:beforeAutospacing="0" w:after="0" w:afterAutospacing="0" w:line="276" w:lineRule="auto"/>
        <w:ind w:firstLine="709"/>
        <w:jc w:val="both"/>
        <w:rPr>
          <w:color w:val="000000"/>
          <w:sz w:val="26"/>
          <w:szCs w:val="26"/>
        </w:rPr>
      </w:pPr>
      <w:r w:rsidRPr="00CC2C59">
        <w:rPr>
          <w:b/>
          <w:color w:val="000000"/>
          <w:sz w:val="26"/>
          <w:szCs w:val="26"/>
        </w:rPr>
        <w:t>6.3.2.</w:t>
      </w:r>
      <w:r w:rsidRPr="00CC2C59">
        <w:rPr>
          <w:color w:val="000000"/>
          <w:sz w:val="26"/>
          <w:szCs w:val="26"/>
        </w:rPr>
        <w:tab/>
        <w:t>Правильно применяет выданные ему специальную одежду, специальную обувь и другие средства индивидуальной защиты.</w:t>
      </w:r>
    </w:p>
    <w:p w14:paraId="132170A5" w14:textId="57252323" w:rsidR="00271E3F" w:rsidRPr="00CC2C59" w:rsidRDefault="00271E3F" w:rsidP="00493162">
      <w:pPr>
        <w:pStyle w:val="aff3"/>
        <w:spacing w:before="0" w:beforeAutospacing="0" w:after="0" w:afterAutospacing="0" w:line="276" w:lineRule="auto"/>
        <w:ind w:firstLine="709"/>
        <w:jc w:val="both"/>
        <w:rPr>
          <w:color w:val="000000"/>
          <w:sz w:val="26"/>
          <w:szCs w:val="26"/>
        </w:rPr>
      </w:pPr>
      <w:r w:rsidRPr="00CC2C59">
        <w:rPr>
          <w:b/>
          <w:color w:val="000000"/>
          <w:sz w:val="26"/>
          <w:szCs w:val="26"/>
        </w:rPr>
        <w:t>6.3.3.</w:t>
      </w:r>
      <w:r w:rsidRPr="00CC2C59">
        <w:rPr>
          <w:color w:val="000000"/>
          <w:sz w:val="26"/>
          <w:szCs w:val="26"/>
        </w:rPr>
        <w:tab/>
        <w:t>Проходит обучение по охране труда,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 в порядке</w:t>
      </w:r>
      <w:r w:rsidR="0041784F">
        <w:rPr>
          <w:color w:val="000000"/>
          <w:sz w:val="26"/>
          <w:szCs w:val="26"/>
        </w:rPr>
        <w:t>,</w:t>
      </w:r>
      <w:r w:rsidRPr="00CC2C59">
        <w:rPr>
          <w:color w:val="000000"/>
          <w:sz w:val="26"/>
          <w:szCs w:val="26"/>
        </w:rPr>
        <w:t xml:space="preserve"> установленном в Обществе.</w:t>
      </w:r>
    </w:p>
    <w:p w14:paraId="04EB2D9B" w14:textId="77777777" w:rsidR="00271E3F" w:rsidRPr="00CC2C59" w:rsidRDefault="00271E3F" w:rsidP="00493162">
      <w:pPr>
        <w:pStyle w:val="aff3"/>
        <w:spacing w:before="0" w:beforeAutospacing="0" w:after="0" w:afterAutospacing="0" w:line="276" w:lineRule="auto"/>
        <w:ind w:firstLine="709"/>
        <w:jc w:val="both"/>
        <w:rPr>
          <w:color w:val="000000"/>
          <w:sz w:val="26"/>
          <w:szCs w:val="26"/>
        </w:rPr>
      </w:pPr>
      <w:r w:rsidRPr="00CC2C59">
        <w:rPr>
          <w:b/>
          <w:color w:val="000000"/>
          <w:sz w:val="26"/>
          <w:szCs w:val="26"/>
        </w:rPr>
        <w:lastRenderedPageBreak/>
        <w:t>6.3.4.</w:t>
      </w:r>
      <w:r w:rsidRPr="00CC2C59">
        <w:rPr>
          <w:color w:val="000000"/>
          <w:sz w:val="26"/>
          <w:szCs w:val="26"/>
        </w:rPr>
        <w:t xml:space="preserve"> Проходит обязательные предварительные (при поступлении на работу) и периодические (в течение трудовой деятельности) медицинские осмотры (обследования).</w:t>
      </w:r>
    </w:p>
    <w:p w14:paraId="4D41479C" w14:textId="78D5B86E" w:rsidR="00336DF9" w:rsidRDefault="00271E3F" w:rsidP="00493162">
      <w:pPr>
        <w:pStyle w:val="aff3"/>
        <w:spacing w:before="0" w:beforeAutospacing="0" w:after="0" w:afterAutospacing="0" w:line="276" w:lineRule="auto"/>
        <w:ind w:firstLine="709"/>
        <w:jc w:val="both"/>
        <w:rPr>
          <w:color w:val="000000"/>
          <w:sz w:val="26"/>
          <w:szCs w:val="26"/>
        </w:rPr>
      </w:pPr>
      <w:r w:rsidRPr="00CC2C59">
        <w:rPr>
          <w:b/>
          <w:color w:val="000000"/>
          <w:sz w:val="26"/>
          <w:szCs w:val="26"/>
        </w:rPr>
        <w:t>6.3.5.</w:t>
      </w:r>
      <w:r w:rsidRPr="00CC2C59">
        <w:rPr>
          <w:color w:val="000000"/>
          <w:sz w:val="26"/>
          <w:szCs w:val="26"/>
        </w:rPr>
        <w:t xml:space="preserve"> Извещает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(ст. 214 Трудового кодекса РФ).</w:t>
      </w:r>
    </w:p>
    <w:p w14:paraId="3A115703" w14:textId="77777777" w:rsidR="007F7410" w:rsidRPr="00CC2C59" w:rsidRDefault="007F7410" w:rsidP="00493162">
      <w:pPr>
        <w:pStyle w:val="aff3"/>
        <w:spacing w:before="0" w:beforeAutospacing="0" w:after="0" w:afterAutospacing="0" w:line="276" w:lineRule="auto"/>
        <w:ind w:firstLine="709"/>
        <w:jc w:val="both"/>
        <w:rPr>
          <w:color w:val="000000"/>
          <w:sz w:val="26"/>
          <w:szCs w:val="26"/>
        </w:rPr>
      </w:pPr>
    </w:p>
    <w:p w14:paraId="5C64FD44" w14:textId="77777777" w:rsidR="00336DF9" w:rsidRPr="00CC2C59" w:rsidRDefault="00336DF9" w:rsidP="00493162">
      <w:pPr>
        <w:spacing w:line="276" w:lineRule="auto"/>
        <w:ind w:firstLine="709"/>
        <w:jc w:val="both"/>
        <w:rPr>
          <w:sz w:val="26"/>
          <w:szCs w:val="26"/>
        </w:rPr>
      </w:pPr>
      <w:r w:rsidRPr="00CC2C59">
        <w:rPr>
          <w:b/>
          <w:sz w:val="26"/>
          <w:szCs w:val="26"/>
        </w:rPr>
        <w:t>6.4.</w:t>
      </w:r>
      <w:r w:rsidRPr="00CC2C59">
        <w:rPr>
          <w:sz w:val="26"/>
          <w:szCs w:val="26"/>
        </w:rPr>
        <w:t xml:space="preserve"> </w:t>
      </w:r>
      <w:r w:rsidRPr="00CC2C59">
        <w:rPr>
          <w:b/>
          <w:sz w:val="26"/>
          <w:szCs w:val="26"/>
        </w:rPr>
        <w:t>Профсоюз содействует:</w:t>
      </w:r>
    </w:p>
    <w:p w14:paraId="2955127D" w14:textId="77777777" w:rsidR="00336DF9" w:rsidRPr="00CC2C59" w:rsidRDefault="00336DF9" w:rsidP="00493162">
      <w:pPr>
        <w:spacing w:line="276" w:lineRule="auto"/>
        <w:ind w:firstLine="709"/>
        <w:jc w:val="both"/>
        <w:rPr>
          <w:sz w:val="26"/>
          <w:szCs w:val="26"/>
        </w:rPr>
      </w:pPr>
      <w:r w:rsidRPr="00CC2C59">
        <w:rPr>
          <w:b/>
          <w:sz w:val="26"/>
          <w:szCs w:val="26"/>
        </w:rPr>
        <w:t>6.4.1</w:t>
      </w:r>
      <w:r w:rsidRPr="00CC2C59">
        <w:rPr>
          <w:sz w:val="26"/>
          <w:szCs w:val="26"/>
        </w:rPr>
        <w:t>. А</w:t>
      </w:r>
      <w:r w:rsidR="005B0692" w:rsidRPr="00CC2C59">
        <w:rPr>
          <w:sz w:val="26"/>
          <w:szCs w:val="26"/>
        </w:rPr>
        <w:t>ктивному участию Р</w:t>
      </w:r>
      <w:r w:rsidRPr="00CC2C59">
        <w:rPr>
          <w:sz w:val="26"/>
          <w:szCs w:val="26"/>
        </w:rPr>
        <w:t>аботников в управлении охраны труда.</w:t>
      </w:r>
    </w:p>
    <w:p w14:paraId="3FB317C2" w14:textId="26B33645" w:rsidR="00336DF9" w:rsidRPr="00CC2C59" w:rsidRDefault="00336DF9" w:rsidP="00493162">
      <w:pPr>
        <w:spacing w:line="276" w:lineRule="auto"/>
        <w:ind w:firstLine="709"/>
        <w:jc w:val="both"/>
        <w:rPr>
          <w:sz w:val="26"/>
          <w:szCs w:val="26"/>
        </w:rPr>
      </w:pPr>
      <w:r w:rsidRPr="00CC2C59">
        <w:rPr>
          <w:b/>
          <w:sz w:val="26"/>
          <w:szCs w:val="26"/>
        </w:rPr>
        <w:t>6.4.2.</w:t>
      </w:r>
      <w:r w:rsidRPr="00CC2C59">
        <w:rPr>
          <w:sz w:val="26"/>
          <w:szCs w:val="26"/>
        </w:rPr>
        <w:t xml:space="preserve"> Организации</w:t>
      </w:r>
      <w:r w:rsidR="00CC2C59" w:rsidRPr="00CC2C59">
        <w:rPr>
          <w:sz w:val="26"/>
          <w:szCs w:val="26"/>
        </w:rPr>
        <w:t xml:space="preserve"> </w:t>
      </w:r>
      <w:r w:rsidRPr="00CC2C59">
        <w:rPr>
          <w:sz w:val="26"/>
          <w:szCs w:val="26"/>
        </w:rPr>
        <w:t>консультаций, информированию и повышению уровня знаний работников по всем аспектам охраны труда, связанным с их работой.</w:t>
      </w:r>
    </w:p>
    <w:p w14:paraId="54A338DA" w14:textId="5D44437D" w:rsidR="00336DF9" w:rsidRPr="00CC2C59" w:rsidRDefault="00336DF9" w:rsidP="00493162">
      <w:pPr>
        <w:spacing w:line="276" w:lineRule="auto"/>
        <w:ind w:firstLine="709"/>
        <w:jc w:val="both"/>
        <w:rPr>
          <w:sz w:val="26"/>
          <w:szCs w:val="26"/>
        </w:rPr>
      </w:pPr>
      <w:r w:rsidRPr="00CC2C59">
        <w:rPr>
          <w:b/>
          <w:sz w:val="26"/>
          <w:szCs w:val="26"/>
        </w:rPr>
        <w:t>6.4.3.</w:t>
      </w:r>
      <w:r w:rsidRPr="00CC2C59">
        <w:rPr>
          <w:sz w:val="26"/>
          <w:szCs w:val="26"/>
        </w:rPr>
        <w:t xml:space="preserve"> Эффективному функционированию комитетов (комиссий) по охране труда, признанию</w:t>
      </w:r>
      <w:r w:rsidR="00CC2C59" w:rsidRPr="00CC2C59">
        <w:rPr>
          <w:sz w:val="26"/>
          <w:szCs w:val="26"/>
        </w:rPr>
        <w:t xml:space="preserve"> </w:t>
      </w:r>
      <w:r w:rsidRPr="00CC2C59">
        <w:rPr>
          <w:sz w:val="26"/>
          <w:szCs w:val="26"/>
        </w:rPr>
        <w:t>и повышению авторитета уполномоченных лиц по охране труда.</w:t>
      </w:r>
    </w:p>
    <w:p w14:paraId="14C8F90F" w14:textId="77777777" w:rsidR="00336DF9" w:rsidRPr="00CC2C59" w:rsidRDefault="00336DF9" w:rsidP="00493162">
      <w:pPr>
        <w:spacing w:line="276" w:lineRule="auto"/>
        <w:ind w:firstLine="709"/>
        <w:jc w:val="both"/>
        <w:rPr>
          <w:sz w:val="26"/>
          <w:szCs w:val="26"/>
        </w:rPr>
      </w:pPr>
      <w:r w:rsidRPr="00CC2C59">
        <w:rPr>
          <w:b/>
          <w:sz w:val="26"/>
          <w:szCs w:val="26"/>
        </w:rPr>
        <w:t>6.4.4.</w:t>
      </w:r>
      <w:r w:rsidRPr="00CC2C59">
        <w:rPr>
          <w:sz w:val="26"/>
          <w:szCs w:val="26"/>
        </w:rPr>
        <w:t xml:space="preserve"> Форм</w:t>
      </w:r>
      <w:r w:rsidR="005B0692" w:rsidRPr="00CC2C59">
        <w:rPr>
          <w:sz w:val="26"/>
          <w:szCs w:val="26"/>
        </w:rPr>
        <w:t>ированию ответственной позиции Р</w:t>
      </w:r>
      <w:r w:rsidRPr="00CC2C59">
        <w:rPr>
          <w:sz w:val="26"/>
          <w:szCs w:val="26"/>
        </w:rPr>
        <w:t>аботников в деле соблюдения требований охраны труда, бер</w:t>
      </w:r>
      <w:r w:rsidR="00E8264F" w:rsidRPr="00CC2C59">
        <w:rPr>
          <w:sz w:val="26"/>
          <w:szCs w:val="26"/>
        </w:rPr>
        <w:t>ежного отношения к своей жизни,</w:t>
      </w:r>
      <w:r w:rsidRPr="00CC2C59">
        <w:rPr>
          <w:sz w:val="26"/>
          <w:szCs w:val="26"/>
        </w:rPr>
        <w:t xml:space="preserve"> своему здоровью и окружающей среде, нетерпимого отношения к нарушениям другими Работниками требований охраны труда.</w:t>
      </w:r>
    </w:p>
    <w:p w14:paraId="7D078392" w14:textId="77777777" w:rsidR="00336DF9" w:rsidRPr="00CC2C59" w:rsidRDefault="00336DF9" w:rsidP="00493162">
      <w:pPr>
        <w:spacing w:line="276" w:lineRule="auto"/>
        <w:ind w:firstLine="709"/>
        <w:jc w:val="both"/>
        <w:rPr>
          <w:sz w:val="26"/>
          <w:szCs w:val="26"/>
        </w:rPr>
      </w:pPr>
      <w:r w:rsidRPr="00CC2C59">
        <w:rPr>
          <w:b/>
          <w:sz w:val="26"/>
          <w:szCs w:val="26"/>
        </w:rPr>
        <w:t>6.4.5.</w:t>
      </w:r>
      <w:r w:rsidRPr="00CC2C59">
        <w:rPr>
          <w:sz w:val="26"/>
          <w:szCs w:val="26"/>
        </w:rPr>
        <w:t xml:space="preserve"> Осуществл</w:t>
      </w:r>
      <w:r w:rsidR="00E8264F" w:rsidRPr="00CC2C59">
        <w:rPr>
          <w:sz w:val="26"/>
          <w:szCs w:val="26"/>
        </w:rPr>
        <w:t>ению</w:t>
      </w:r>
      <w:r w:rsidRPr="00CC2C59">
        <w:rPr>
          <w:sz w:val="26"/>
          <w:szCs w:val="26"/>
        </w:rPr>
        <w:t xml:space="preserve"> профсоюзн</w:t>
      </w:r>
      <w:r w:rsidR="00E8264F" w:rsidRPr="00CC2C59">
        <w:rPr>
          <w:sz w:val="26"/>
          <w:szCs w:val="26"/>
        </w:rPr>
        <w:t>ого</w:t>
      </w:r>
      <w:r w:rsidRPr="00CC2C59">
        <w:rPr>
          <w:sz w:val="26"/>
          <w:szCs w:val="26"/>
        </w:rPr>
        <w:t xml:space="preserve"> контрол</w:t>
      </w:r>
      <w:r w:rsidR="00E8264F" w:rsidRPr="00CC2C59">
        <w:rPr>
          <w:sz w:val="26"/>
          <w:szCs w:val="26"/>
        </w:rPr>
        <w:t>я</w:t>
      </w:r>
      <w:r w:rsidRPr="00CC2C59">
        <w:rPr>
          <w:sz w:val="26"/>
          <w:szCs w:val="26"/>
        </w:rPr>
        <w:t xml:space="preserve"> за состоянием охраны труда, представляет интересы пострадавших Работников при расследовании несчастных случаев и профессиональных заболеваний, связанных с исполнений трудовых обязанностей. </w:t>
      </w:r>
    </w:p>
    <w:p w14:paraId="244F710D" w14:textId="4643DC17" w:rsidR="00271E3F" w:rsidRDefault="00336DF9" w:rsidP="00493162">
      <w:pPr>
        <w:spacing w:line="276" w:lineRule="auto"/>
        <w:ind w:firstLine="709"/>
        <w:jc w:val="both"/>
        <w:rPr>
          <w:sz w:val="26"/>
          <w:szCs w:val="26"/>
        </w:rPr>
      </w:pPr>
      <w:r w:rsidRPr="00CC2C59">
        <w:rPr>
          <w:b/>
          <w:sz w:val="26"/>
          <w:szCs w:val="26"/>
        </w:rPr>
        <w:t>6.4.6.</w:t>
      </w:r>
      <w:r w:rsidRPr="00CC2C59">
        <w:rPr>
          <w:sz w:val="26"/>
          <w:szCs w:val="26"/>
        </w:rPr>
        <w:t xml:space="preserve"> Оказ</w:t>
      </w:r>
      <w:r w:rsidR="00E8264F" w:rsidRPr="00CC2C59">
        <w:rPr>
          <w:sz w:val="26"/>
          <w:szCs w:val="26"/>
        </w:rPr>
        <w:t>ании</w:t>
      </w:r>
      <w:r w:rsidRPr="00CC2C59">
        <w:rPr>
          <w:sz w:val="26"/>
          <w:szCs w:val="26"/>
        </w:rPr>
        <w:t xml:space="preserve"> необходим</w:t>
      </w:r>
      <w:r w:rsidR="00E8264F" w:rsidRPr="00CC2C59">
        <w:rPr>
          <w:sz w:val="26"/>
          <w:szCs w:val="26"/>
        </w:rPr>
        <w:t>ой</w:t>
      </w:r>
      <w:r w:rsidRPr="00CC2C59">
        <w:rPr>
          <w:sz w:val="26"/>
          <w:szCs w:val="26"/>
        </w:rPr>
        <w:t xml:space="preserve"> консультативн</w:t>
      </w:r>
      <w:r w:rsidR="00E8264F" w:rsidRPr="00CC2C59">
        <w:rPr>
          <w:sz w:val="26"/>
          <w:szCs w:val="26"/>
        </w:rPr>
        <w:t>ой</w:t>
      </w:r>
      <w:r w:rsidRPr="00CC2C59">
        <w:rPr>
          <w:sz w:val="26"/>
          <w:szCs w:val="26"/>
        </w:rPr>
        <w:t xml:space="preserve"> помощ</w:t>
      </w:r>
      <w:r w:rsidR="00E8264F" w:rsidRPr="00CC2C59">
        <w:rPr>
          <w:sz w:val="26"/>
          <w:szCs w:val="26"/>
        </w:rPr>
        <w:t>и</w:t>
      </w:r>
      <w:r w:rsidRPr="00CC2C59">
        <w:rPr>
          <w:sz w:val="26"/>
          <w:szCs w:val="26"/>
        </w:rPr>
        <w:t xml:space="preserve"> по вопросам охраны труда и здоровья Работников, и содейств</w:t>
      </w:r>
      <w:r w:rsidR="00E8264F" w:rsidRPr="00CC2C59">
        <w:rPr>
          <w:sz w:val="26"/>
          <w:szCs w:val="26"/>
        </w:rPr>
        <w:t>ию</w:t>
      </w:r>
      <w:r w:rsidRPr="00CC2C59">
        <w:rPr>
          <w:sz w:val="26"/>
          <w:szCs w:val="26"/>
        </w:rPr>
        <w:t xml:space="preserve"> Работодателю в обеспечении Работниками соблюдения требований Охраны труда.</w:t>
      </w:r>
    </w:p>
    <w:p w14:paraId="345F3B91" w14:textId="77777777" w:rsidR="007F7410" w:rsidRPr="00CC2C59" w:rsidRDefault="007F7410" w:rsidP="00493162">
      <w:pPr>
        <w:spacing w:line="276" w:lineRule="auto"/>
        <w:ind w:firstLine="709"/>
        <w:jc w:val="both"/>
        <w:rPr>
          <w:sz w:val="26"/>
          <w:szCs w:val="26"/>
        </w:rPr>
      </w:pPr>
    </w:p>
    <w:p w14:paraId="16B0C0B0" w14:textId="0AC33337" w:rsidR="00A85EBA" w:rsidRDefault="00A85EBA" w:rsidP="0017320D">
      <w:pPr>
        <w:autoSpaceDE w:val="0"/>
        <w:autoSpaceDN w:val="0"/>
        <w:adjustRightInd w:val="0"/>
        <w:spacing w:line="276" w:lineRule="auto"/>
        <w:jc w:val="center"/>
        <w:outlineLvl w:val="0"/>
        <w:rPr>
          <w:b/>
          <w:sz w:val="26"/>
          <w:szCs w:val="26"/>
        </w:rPr>
      </w:pPr>
      <w:r w:rsidRPr="00CC2C59">
        <w:rPr>
          <w:b/>
          <w:sz w:val="26"/>
          <w:szCs w:val="26"/>
        </w:rPr>
        <w:t xml:space="preserve">Раздел </w:t>
      </w:r>
      <w:r w:rsidR="00C91A53" w:rsidRPr="00CC2C59">
        <w:rPr>
          <w:b/>
          <w:sz w:val="26"/>
          <w:szCs w:val="26"/>
        </w:rPr>
        <w:t>7</w:t>
      </w:r>
      <w:r w:rsidRPr="00CC2C59">
        <w:rPr>
          <w:b/>
          <w:sz w:val="26"/>
          <w:szCs w:val="26"/>
        </w:rPr>
        <w:t>. Социальные гарантии, компенсации и льготы Работников</w:t>
      </w:r>
    </w:p>
    <w:p w14:paraId="7D907DB3" w14:textId="77777777" w:rsidR="007F7410" w:rsidRPr="00CC2C59" w:rsidRDefault="007F7410" w:rsidP="00D552B0">
      <w:pPr>
        <w:autoSpaceDE w:val="0"/>
        <w:autoSpaceDN w:val="0"/>
        <w:adjustRightInd w:val="0"/>
        <w:spacing w:line="276" w:lineRule="auto"/>
        <w:ind w:firstLine="709"/>
        <w:jc w:val="both"/>
        <w:rPr>
          <w:b/>
          <w:sz w:val="26"/>
          <w:szCs w:val="26"/>
        </w:rPr>
      </w:pPr>
    </w:p>
    <w:p w14:paraId="15DCE5EC" w14:textId="77777777" w:rsidR="00A85EBA" w:rsidRPr="00CC2C59" w:rsidRDefault="00F5304F" w:rsidP="00D552B0">
      <w:pPr>
        <w:spacing w:line="276" w:lineRule="auto"/>
        <w:ind w:firstLine="709"/>
        <w:jc w:val="both"/>
        <w:rPr>
          <w:sz w:val="26"/>
          <w:szCs w:val="26"/>
        </w:rPr>
      </w:pPr>
      <w:r w:rsidRPr="00CC2C59">
        <w:rPr>
          <w:b/>
          <w:bCs/>
          <w:sz w:val="26"/>
          <w:szCs w:val="26"/>
        </w:rPr>
        <w:t>7</w:t>
      </w:r>
      <w:r w:rsidR="00A85EBA" w:rsidRPr="00CC2C59">
        <w:rPr>
          <w:b/>
          <w:bCs/>
          <w:sz w:val="26"/>
          <w:szCs w:val="26"/>
        </w:rPr>
        <w:t>.1.</w:t>
      </w:r>
      <w:r w:rsidR="00A85EBA" w:rsidRPr="00CC2C59">
        <w:rPr>
          <w:sz w:val="26"/>
          <w:szCs w:val="26"/>
        </w:rPr>
        <w:t xml:space="preserve"> Рассматривая социальные гарантии как социальные инвестиции в персонал, Стороны настоящего Коллективного дого</w:t>
      </w:r>
      <w:r w:rsidR="000A0855" w:rsidRPr="00CC2C59">
        <w:rPr>
          <w:sz w:val="26"/>
          <w:szCs w:val="26"/>
        </w:rPr>
        <w:t xml:space="preserve">вора признают целесообразность </w:t>
      </w:r>
      <w:r w:rsidR="00A85EBA" w:rsidRPr="00CC2C59">
        <w:rPr>
          <w:sz w:val="26"/>
          <w:szCs w:val="26"/>
        </w:rPr>
        <w:t xml:space="preserve">развития системы социально-трудовых гарантий в качестве эффективного инструмента регулирования экономических отношений и значимого фактора воспроизводства трудового </w:t>
      </w:r>
      <w:r w:rsidR="000A0855" w:rsidRPr="00CC2C59">
        <w:rPr>
          <w:sz w:val="26"/>
          <w:szCs w:val="26"/>
        </w:rPr>
        <w:t>потенциала в рыночных условиях.</w:t>
      </w:r>
    </w:p>
    <w:p w14:paraId="566D5B3C" w14:textId="77777777" w:rsidR="00A85EBA" w:rsidRPr="00CC2C59" w:rsidRDefault="00A85EBA" w:rsidP="00D552B0">
      <w:pPr>
        <w:spacing w:line="276" w:lineRule="auto"/>
        <w:ind w:firstLine="709"/>
        <w:jc w:val="both"/>
        <w:rPr>
          <w:sz w:val="26"/>
          <w:szCs w:val="26"/>
        </w:rPr>
      </w:pPr>
      <w:r w:rsidRPr="00CC2C59">
        <w:rPr>
          <w:sz w:val="26"/>
          <w:szCs w:val="26"/>
        </w:rPr>
        <w:t>Перечень социально-трудовых обязательств и гарантий</w:t>
      </w:r>
      <w:r w:rsidR="00E26C44" w:rsidRPr="00CC2C59">
        <w:rPr>
          <w:sz w:val="26"/>
          <w:szCs w:val="26"/>
        </w:rPr>
        <w:t xml:space="preserve"> </w:t>
      </w:r>
      <w:r w:rsidR="001B110E" w:rsidRPr="00CC2C59">
        <w:rPr>
          <w:sz w:val="26"/>
          <w:szCs w:val="26"/>
        </w:rPr>
        <w:t>Общества</w:t>
      </w:r>
      <w:r w:rsidRPr="00CC2C59">
        <w:rPr>
          <w:sz w:val="26"/>
          <w:szCs w:val="26"/>
        </w:rPr>
        <w:t xml:space="preserve">, формы и механизмы их реализации определяются </w:t>
      </w:r>
      <w:r w:rsidR="000A0855" w:rsidRPr="00CC2C59">
        <w:rPr>
          <w:sz w:val="26"/>
          <w:szCs w:val="26"/>
        </w:rPr>
        <w:t xml:space="preserve">настоящим </w:t>
      </w:r>
      <w:r w:rsidRPr="00CC2C59">
        <w:rPr>
          <w:sz w:val="26"/>
          <w:szCs w:val="26"/>
        </w:rPr>
        <w:t>Коллективным договором и локальными нормативными актами</w:t>
      </w:r>
      <w:r w:rsidR="00E26C44" w:rsidRPr="00CC2C59">
        <w:rPr>
          <w:sz w:val="26"/>
          <w:szCs w:val="26"/>
        </w:rPr>
        <w:t xml:space="preserve"> </w:t>
      </w:r>
      <w:r w:rsidR="001B110E" w:rsidRPr="00CC2C59">
        <w:rPr>
          <w:sz w:val="26"/>
          <w:szCs w:val="26"/>
        </w:rPr>
        <w:t>Общества</w:t>
      </w:r>
      <w:r w:rsidR="00E26C44" w:rsidRPr="00CC2C59">
        <w:rPr>
          <w:sz w:val="26"/>
          <w:szCs w:val="26"/>
        </w:rPr>
        <w:t>,</w:t>
      </w:r>
      <w:r w:rsidRPr="00CC2C59">
        <w:rPr>
          <w:sz w:val="26"/>
          <w:szCs w:val="26"/>
        </w:rPr>
        <w:t xml:space="preserve"> исходя из финансово-экономических возможностей и целесообразности.</w:t>
      </w:r>
      <w:r w:rsidR="000A0855" w:rsidRPr="00CC2C59">
        <w:rPr>
          <w:sz w:val="26"/>
          <w:szCs w:val="26"/>
        </w:rPr>
        <w:t xml:space="preserve"> </w:t>
      </w:r>
    </w:p>
    <w:p w14:paraId="3C51F818" w14:textId="45D6813A" w:rsidR="00A85EBA" w:rsidRPr="00CC2C59" w:rsidRDefault="00C42952" w:rsidP="00D552B0">
      <w:pPr>
        <w:spacing w:line="276" w:lineRule="auto"/>
        <w:ind w:firstLine="709"/>
        <w:jc w:val="both"/>
        <w:rPr>
          <w:sz w:val="26"/>
          <w:szCs w:val="26"/>
        </w:rPr>
      </w:pPr>
      <w:r w:rsidRPr="00CC2C59">
        <w:rPr>
          <w:b/>
          <w:sz w:val="26"/>
          <w:szCs w:val="26"/>
        </w:rPr>
        <w:t>7</w:t>
      </w:r>
      <w:r w:rsidR="00A85EBA" w:rsidRPr="00CC2C59">
        <w:rPr>
          <w:b/>
          <w:sz w:val="26"/>
          <w:szCs w:val="26"/>
        </w:rPr>
        <w:t>.2.</w:t>
      </w:r>
      <w:r w:rsidR="00A85EBA" w:rsidRPr="00CC2C59">
        <w:rPr>
          <w:sz w:val="26"/>
          <w:szCs w:val="26"/>
        </w:rPr>
        <w:t xml:space="preserve"> Стороны договорились о том, что </w:t>
      </w:r>
      <w:r w:rsidR="001B110E" w:rsidRPr="00CC2C59">
        <w:rPr>
          <w:sz w:val="26"/>
          <w:szCs w:val="26"/>
        </w:rPr>
        <w:t xml:space="preserve">Общество обязуется </w:t>
      </w:r>
      <w:r w:rsidR="00A85EBA" w:rsidRPr="00CC2C59">
        <w:rPr>
          <w:sz w:val="26"/>
          <w:szCs w:val="26"/>
        </w:rPr>
        <w:t>предостав</w:t>
      </w:r>
      <w:r w:rsidRPr="00CC2C59">
        <w:rPr>
          <w:sz w:val="26"/>
          <w:szCs w:val="26"/>
        </w:rPr>
        <w:t>ля</w:t>
      </w:r>
      <w:r w:rsidR="001B110E" w:rsidRPr="00CC2C59">
        <w:rPr>
          <w:sz w:val="26"/>
          <w:szCs w:val="26"/>
        </w:rPr>
        <w:t>ть Работнику</w:t>
      </w:r>
      <w:r w:rsidR="00CC2C59" w:rsidRPr="00CC2C59">
        <w:rPr>
          <w:sz w:val="26"/>
          <w:szCs w:val="26"/>
        </w:rPr>
        <w:t xml:space="preserve"> </w:t>
      </w:r>
      <w:r w:rsidR="00A85EBA" w:rsidRPr="00CC2C59">
        <w:rPr>
          <w:sz w:val="26"/>
          <w:szCs w:val="26"/>
        </w:rPr>
        <w:t>социальны</w:t>
      </w:r>
      <w:r w:rsidR="001B110E" w:rsidRPr="00CC2C59">
        <w:rPr>
          <w:sz w:val="26"/>
          <w:szCs w:val="26"/>
        </w:rPr>
        <w:t>е</w:t>
      </w:r>
      <w:r w:rsidR="00A85EBA" w:rsidRPr="00CC2C59">
        <w:rPr>
          <w:sz w:val="26"/>
          <w:szCs w:val="26"/>
        </w:rPr>
        <w:t xml:space="preserve"> гаранти</w:t>
      </w:r>
      <w:r w:rsidR="001B110E" w:rsidRPr="00CC2C59">
        <w:rPr>
          <w:sz w:val="26"/>
          <w:szCs w:val="26"/>
        </w:rPr>
        <w:t>и</w:t>
      </w:r>
      <w:r w:rsidR="00A85EBA" w:rsidRPr="00CC2C59">
        <w:rPr>
          <w:sz w:val="26"/>
          <w:szCs w:val="26"/>
        </w:rPr>
        <w:t>, а также устанавлива</w:t>
      </w:r>
      <w:r w:rsidRPr="00CC2C59">
        <w:rPr>
          <w:sz w:val="26"/>
          <w:szCs w:val="26"/>
        </w:rPr>
        <w:t>ет</w:t>
      </w:r>
      <w:r w:rsidR="00A85EBA" w:rsidRPr="00CC2C59">
        <w:rPr>
          <w:sz w:val="26"/>
          <w:szCs w:val="26"/>
        </w:rPr>
        <w:t xml:space="preserve"> поря</w:t>
      </w:r>
      <w:r w:rsidR="000A0855" w:rsidRPr="00CC2C59">
        <w:rPr>
          <w:sz w:val="26"/>
          <w:szCs w:val="26"/>
        </w:rPr>
        <w:t>док</w:t>
      </w:r>
      <w:r w:rsidRPr="00CC2C59">
        <w:rPr>
          <w:sz w:val="26"/>
          <w:szCs w:val="26"/>
        </w:rPr>
        <w:t xml:space="preserve"> и условия их предоставления</w:t>
      </w:r>
      <w:r w:rsidR="00982C98" w:rsidRPr="00CC2C59">
        <w:rPr>
          <w:sz w:val="26"/>
          <w:szCs w:val="26"/>
        </w:rPr>
        <w:t>.</w:t>
      </w:r>
    </w:p>
    <w:p w14:paraId="2FA78EC1" w14:textId="4B178349" w:rsidR="00C42952" w:rsidRPr="00CC2C59" w:rsidRDefault="00982C98" w:rsidP="00D552B0">
      <w:pPr>
        <w:widowControl w:val="0"/>
        <w:spacing w:line="276" w:lineRule="auto"/>
        <w:ind w:firstLine="709"/>
        <w:jc w:val="both"/>
        <w:rPr>
          <w:sz w:val="26"/>
          <w:szCs w:val="26"/>
        </w:rPr>
      </w:pPr>
      <w:r w:rsidRPr="00CC2C59">
        <w:rPr>
          <w:b/>
          <w:sz w:val="26"/>
          <w:szCs w:val="26"/>
        </w:rPr>
        <w:t>7.3.</w:t>
      </w:r>
      <w:r w:rsidR="000A0855" w:rsidRPr="00CC2C59">
        <w:rPr>
          <w:b/>
          <w:sz w:val="26"/>
          <w:szCs w:val="26"/>
        </w:rPr>
        <w:t xml:space="preserve"> </w:t>
      </w:r>
      <w:r w:rsidR="00C42952" w:rsidRPr="00CC2C59">
        <w:rPr>
          <w:sz w:val="26"/>
          <w:szCs w:val="26"/>
        </w:rPr>
        <w:t>Компенсировать</w:t>
      </w:r>
      <w:r w:rsidR="00CC2C59" w:rsidRPr="00CC2C59">
        <w:rPr>
          <w:sz w:val="26"/>
          <w:szCs w:val="26"/>
        </w:rPr>
        <w:t xml:space="preserve"> </w:t>
      </w:r>
      <w:r w:rsidR="00C42952" w:rsidRPr="00CC2C59">
        <w:rPr>
          <w:sz w:val="26"/>
          <w:szCs w:val="26"/>
        </w:rPr>
        <w:t>Работникам Общества,</w:t>
      </w:r>
      <w:r w:rsidR="00CC2C59" w:rsidRPr="00CC2C59">
        <w:rPr>
          <w:sz w:val="26"/>
          <w:szCs w:val="26"/>
        </w:rPr>
        <w:t xml:space="preserve"> </w:t>
      </w:r>
      <w:r w:rsidR="00C42952" w:rsidRPr="00CC2C59">
        <w:rPr>
          <w:sz w:val="26"/>
          <w:szCs w:val="26"/>
        </w:rPr>
        <w:t>(кроме совместителей), а также</w:t>
      </w:r>
      <w:r w:rsidR="00CC2C59" w:rsidRPr="00CC2C59">
        <w:rPr>
          <w:sz w:val="26"/>
          <w:szCs w:val="26"/>
        </w:rPr>
        <w:t xml:space="preserve"> </w:t>
      </w:r>
      <w:r w:rsidR="00C42952" w:rsidRPr="00CC2C59">
        <w:rPr>
          <w:sz w:val="26"/>
          <w:szCs w:val="26"/>
        </w:rPr>
        <w:lastRenderedPageBreak/>
        <w:t xml:space="preserve">детям </w:t>
      </w:r>
      <w:r w:rsidR="00C42952" w:rsidRPr="00CC2C59">
        <w:rPr>
          <w:bCs/>
          <w:sz w:val="26"/>
          <w:szCs w:val="26"/>
        </w:rPr>
        <w:t xml:space="preserve">Работников, погибших в результате несчастного случая на производстве </w:t>
      </w:r>
      <w:r w:rsidR="00C42952" w:rsidRPr="00CC2C59">
        <w:rPr>
          <w:sz w:val="26"/>
          <w:szCs w:val="26"/>
        </w:rPr>
        <w:t>(до достижении ими возраста 18 лет</w:t>
      </w:r>
      <w:r w:rsidR="00C42952" w:rsidRPr="00CC2C59">
        <w:rPr>
          <w:bCs/>
          <w:sz w:val="26"/>
          <w:szCs w:val="26"/>
        </w:rPr>
        <w:t xml:space="preserve">) в виде материальной помощи в размере не более 8000 рублей один раз в течение календарного года затраты на </w:t>
      </w:r>
      <w:r w:rsidR="00C42952" w:rsidRPr="00CC2C59">
        <w:rPr>
          <w:sz w:val="26"/>
          <w:szCs w:val="26"/>
        </w:rPr>
        <w:t>проезд в направлении туда и обратно в</w:t>
      </w:r>
      <w:r w:rsidR="00CC2C59" w:rsidRPr="00CC2C59">
        <w:rPr>
          <w:sz w:val="26"/>
          <w:szCs w:val="26"/>
        </w:rPr>
        <w:t xml:space="preserve"> </w:t>
      </w:r>
      <w:r w:rsidR="00C42952" w:rsidRPr="00CC2C59">
        <w:rPr>
          <w:sz w:val="26"/>
          <w:szCs w:val="26"/>
        </w:rPr>
        <w:t>вагоне пассажирских поездов всех категорий не выше купейного для проезда в выходные, нерабочие праздничные дни или дни отпуска, в двух направлениях суммарно, а также на авиалиниях, автобусами междугородних сообщений (конечный маршрут по России и странам СНГ) после предоставления подтверждающих персонифицированных проездных документов.</w:t>
      </w:r>
    </w:p>
    <w:p w14:paraId="4A1C5A61" w14:textId="77777777" w:rsidR="00C42952" w:rsidRPr="00CC2C59" w:rsidRDefault="00C42952" w:rsidP="00D552B0">
      <w:pPr>
        <w:widowControl w:val="0"/>
        <w:spacing w:line="276" w:lineRule="auto"/>
        <w:ind w:firstLine="709"/>
        <w:jc w:val="both"/>
        <w:rPr>
          <w:sz w:val="26"/>
          <w:szCs w:val="26"/>
        </w:rPr>
      </w:pPr>
      <w:r w:rsidRPr="00CC2C59">
        <w:rPr>
          <w:sz w:val="26"/>
          <w:szCs w:val="26"/>
        </w:rPr>
        <w:t>Право на выплату наступает после 12 (двенадцати) месяцев</w:t>
      </w:r>
      <w:r w:rsidRPr="00CC2C59">
        <w:rPr>
          <w:bCs/>
          <w:sz w:val="26"/>
          <w:szCs w:val="26"/>
        </w:rPr>
        <w:t xml:space="preserve"> непрерывной работы в Обществе при условии</w:t>
      </w:r>
      <w:r w:rsidRPr="00CC2C59">
        <w:rPr>
          <w:sz w:val="26"/>
          <w:szCs w:val="26"/>
        </w:rPr>
        <w:t xml:space="preserve"> предоставления проездных документов, подтверждающих факт поездки в течение 3 (трех) месяцев с даты осуществления поездки.</w:t>
      </w:r>
    </w:p>
    <w:p w14:paraId="3CC41407" w14:textId="77777777" w:rsidR="00A85EBA" w:rsidRPr="00CC2C59" w:rsidRDefault="00982C98" w:rsidP="00D552B0">
      <w:pPr>
        <w:widowControl w:val="0"/>
        <w:spacing w:line="276" w:lineRule="auto"/>
        <w:ind w:firstLine="709"/>
        <w:jc w:val="both"/>
        <w:rPr>
          <w:sz w:val="26"/>
          <w:szCs w:val="26"/>
        </w:rPr>
      </w:pPr>
      <w:r w:rsidRPr="00CC2C59">
        <w:rPr>
          <w:b/>
          <w:sz w:val="26"/>
          <w:szCs w:val="26"/>
        </w:rPr>
        <w:t>7.</w:t>
      </w:r>
      <w:r w:rsidR="00386E5E" w:rsidRPr="00CC2C59">
        <w:rPr>
          <w:b/>
          <w:sz w:val="26"/>
          <w:szCs w:val="26"/>
        </w:rPr>
        <w:t>4</w:t>
      </w:r>
      <w:r w:rsidRPr="00CC2C59">
        <w:rPr>
          <w:b/>
          <w:sz w:val="26"/>
          <w:szCs w:val="26"/>
        </w:rPr>
        <w:t>.</w:t>
      </w:r>
      <w:r w:rsidR="00D35240" w:rsidRPr="00CC2C59">
        <w:rPr>
          <w:b/>
          <w:sz w:val="26"/>
          <w:szCs w:val="26"/>
        </w:rPr>
        <w:t xml:space="preserve"> </w:t>
      </w:r>
      <w:r w:rsidR="00A85EBA" w:rsidRPr="00CC2C59">
        <w:rPr>
          <w:sz w:val="26"/>
          <w:szCs w:val="26"/>
        </w:rPr>
        <w:t>Осуществлять при необходимости автоперевозки Работников транспортом Общества из мест проживания к месту работы и обратно в соответствии с утвержденным графиком в дни работы подразделений Общества с целью улучшения режима труда и отдыха Работников и сохранения кадрового потенциала</w:t>
      </w:r>
      <w:r w:rsidR="00D35240" w:rsidRPr="00CC2C59">
        <w:rPr>
          <w:sz w:val="26"/>
          <w:szCs w:val="26"/>
        </w:rPr>
        <w:t xml:space="preserve">. </w:t>
      </w:r>
    </w:p>
    <w:p w14:paraId="494133BF" w14:textId="4A995B42" w:rsidR="00716C31" w:rsidRPr="00CC2C59" w:rsidRDefault="00982C98" w:rsidP="00D552B0">
      <w:pPr>
        <w:widowControl w:val="0"/>
        <w:spacing w:line="276" w:lineRule="auto"/>
        <w:ind w:firstLine="709"/>
        <w:jc w:val="both"/>
        <w:rPr>
          <w:sz w:val="26"/>
          <w:szCs w:val="26"/>
        </w:rPr>
      </w:pPr>
      <w:r w:rsidRPr="00CC2C59">
        <w:rPr>
          <w:b/>
          <w:sz w:val="26"/>
          <w:szCs w:val="26"/>
        </w:rPr>
        <w:t>7.</w:t>
      </w:r>
      <w:r w:rsidR="00386E5E" w:rsidRPr="00CC2C59">
        <w:rPr>
          <w:b/>
          <w:sz w:val="26"/>
          <w:szCs w:val="26"/>
        </w:rPr>
        <w:t>5</w:t>
      </w:r>
      <w:r w:rsidRPr="00CC2C59">
        <w:rPr>
          <w:b/>
          <w:sz w:val="26"/>
          <w:szCs w:val="26"/>
        </w:rPr>
        <w:t>.</w:t>
      </w:r>
      <w:r w:rsidR="00D35240" w:rsidRPr="00CC2C59">
        <w:rPr>
          <w:sz w:val="26"/>
          <w:szCs w:val="26"/>
        </w:rPr>
        <w:t xml:space="preserve"> Осуществлять при</w:t>
      </w:r>
      <w:r w:rsidR="00CC2C59" w:rsidRPr="00CC2C59">
        <w:rPr>
          <w:sz w:val="26"/>
          <w:szCs w:val="26"/>
        </w:rPr>
        <w:t xml:space="preserve"> </w:t>
      </w:r>
      <w:r w:rsidR="00A929A4" w:rsidRPr="00CC2C59">
        <w:rPr>
          <w:sz w:val="26"/>
          <w:szCs w:val="26"/>
        </w:rPr>
        <w:t xml:space="preserve">необходимости и </w:t>
      </w:r>
      <w:r w:rsidR="005B0692" w:rsidRPr="00CC2C59">
        <w:rPr>
          <w:sz w:val="26"/>
          <w:szCs w:val="26"/>
        </w:rPr>
        <w:t xml:space="preserve">с учетом </w:t>
      </w:r>
      <w:r w:rsidR="00A929A4" w:rsidRPr="00CC2C59">
        <w:rPr>
          <w:sz w:val="26"/>
          <w:szCs w:val="26"/>
        </w:rPr>
        <w:t>возможностей Общества, доставку Работников,</w:t>
      </w:r>
      <w:r w:rsidR="00CC2C59" w:rsidRPr="00CC2C59">
        <w:rPr>
          <w:sz w:val="26"/>
          <w:szCs w:val="26"/>
        </w:rPr>
        <w:t xml:space="preserve"> </w:t>
      </w:r>
      <w:r w:rsidR="00A929A4" w:rsidRPr="00CC2C59">
        <w:rPr>
          <w:sz w:val="26"/>
          <w:szCs w:val="26"/>
        </w:rPr>
        <w:t>проживающих в отдаленных районах и работающих в утреннюю и вечернюю смену, заводским или заказным автотранспортом по утвержденному маршруту.</w:t>
      </w:r>
      <w:r w:rsidR="00CC2C59" w:rsidRPr="00CC2C59">
        <w:rPr>
          <w:sz w:val="26"/>
          <w:szCs w:val="26"/>
        </w:rPr>
        <w:t xml:space="preserve"> </w:t>
      </w:r>
    </w:p>
    <w:p w14:paraId="656B131B" w14:textId="042527CE" w:rsidR="00A85EBA" w:rsidRPr="00CC2C59" w:rsidRDefault="00EB2A92" w:rsidP="00D552B0">
      <w:pPr>
        <w:autoSpaceDE w:val="0"/>
        <w:autoSpaceDN w:val="0"/>
        <w:adjustRightInd w:val="0"/>
        <w:spacing w:line="276" w:lineRule="auto"/>
        <w:ind w:firstLine="709"/>
        <w:jc w:val="both"/>
        <w:rPr>
          <w:sz w:val="26"/>
          <w:szCs w:val="26"/>
        </w:rPr>
      </w:pPr>
      <w:r w:rsidRPr="00CC2C59">
        <w:rPr>
          <w:b/>
          <w:sz w:val="26"/>
          <w:szCs w:val="26"/>
        </w:rPr>
        <w:t>7.</w:t>
      </w:r>
      <w:r w:rsidR="00386E5E" w:rsidRPr="00CC2C59">
        <w:rPr>
          <w:b/>
          <w:sz w:val="26"/>
          <w:szCs w:val="26"/>
        </w:rPr>
        <w:t>6</w:t>
      </w:r>
      <w:r w:rsidR="00982C98" w:rsidRPr="00CC2C59">
        <w:rPr>
          <w:b/>
          <w:sz w:val="26"/>
          <w:szCs w:val="26"/>
        </w:rPr>
        <w:t>.</w:t>
      </w:r>
      <w:r w:rsidR="00CC2C59" w:rsidRPr="00CC2C59">
        <w:rPr>
          <w:b/>
          <w:sz w:val="26"/>
          <w:szCs w:val="26"/>
        </w:rPr>
        <w:t xml:space="preserve"> </w:t>
      </w:r>
      <w:r w:rsidR="00A85EBA" w:rsidRPr="00CC2C59">
        <w:rPr>
          <w:sz w:val="26"/>
          <w:szCs w:val="26"/>
        </w:rPr>
        <w:t xml:space="preserve">Компенсировать Работникам, </w:t>
      </w:r>
      <w:r w:rsidR="005B0692" w:rsidRPr="00CC2C59">
        <w:rPr>
          <w:sz w:val="26"/>
          <w:szCs w:val="26"/>
        </w:rPr>
        <w:t>направленным Р</w:t>
      </w:r>
      <w:r w:rsidR="0090372C" w:rsidRPr="00CC2C59">
        <w:rPr>
          <w:sz w:val="26"/>
          <w:szCs w:val="26"/>
        </w:rPr>
        <w:t xml:space="preserve">аботодателем на обучение и </w:t>
      </w:r>
      <w:r w:rsidR="00A85EBA" w:rsidRPr="00CC2C59">
        <w:rPr>
          <w:sz w:val="26"/>
          <w:szCs w:val="26"/>
        </w:rPr>
        <w:t>успешно обучающимся в высших и средних профессиональных учебных заведениях без отрыва от производства, при предъявлении вызова учебного заведения проезд к месту учебы и обратно в плацкартном вагоне поездов дальнего следования всех категорий в направлении туда и обратно, но не более двух раз в календарный год согласно локаль</w:t>
      </w:r>
      <w:r w:rsidR="0090372C" w:rsidRPr="00CC2C59">
        <w:rPr>
          <w:sz w:val="26"/>
          <w:szCs w:val="26"/>
        </w:rPr>
        <w:t>ному нормативному акту Общества.</w:t>
      </w:r>
      <w:r w:rsidR="00A85EBA" w:rsidRPr="00CC2C59">
        <w:rPr>
          <w:sz w:val="26"/>
          <w:szCs w:val="26"/>
        </w:rPr>
        <w:t xml:space="preserve"> </w:t>
      </w:r>
    </w:p>
    <w:p w14:paraId="57C8E227" w14:textId="77777777" w:rsidR="00A85EBA" w:rsidRPr="00CC2C59" w:rsidRDefault="00EB2A92" w:rsidP="00D552B0">
      <w:pPr>
        <w:autoSpaceDE w:val="0"/>
        <w:autoSpaceDN w:val="0"/>
        <w:adjustRightInd w:val="0"/>
        <w:spacing w:line="276" w:lineRule="auto"/>
        <w:ind w:firstLine="709"/>
        <w:jc w:val="both"/>
        <w:rPr>
          <w:sz w:val="26"/>
          <w:szCs w:val="26"/>
        </w:rPr>
      </w:pPr>
      <w:r w:rsidRPr="00CC2C59">
        <w:rPr>
          <w:b/>
          <w:sz w:val="26"/>
          <w:szCs w:val="26"/>
        </w:rPr>
        <w:t>7.</w:t>
      </w:r>
      <w:r w:rsidR="00386E5E" w:rsidRPr="00CC2C59">
        <w:rPr>
          <w:b/>
          <w:sz w:val="26"/>
          <w:szCs w:val="26"/>
        </w:rPr>
        <w:t>7</w:t>
      </w:r>
      <w:r w:rsidR="00982C98" w:rsidRPr="00CC2C59">
        <w:rPr>
          <w:b/>
          <w:sz w:val="26"/>
          <w:szCs w:val="26"/>
        </w:rPr>
        <w:t>.</w:t>
      </w:r>
      <w:r w:rsidR="00A85EBA" w:rsidRPr="00CC2C59">
        <w:rPr>
          <w:sz w:val="26"/>
          <w:szCs w:val="26"/>
        </w:rPr>
        <w:t xml:space="preserve"> Обеспечивать в рамках производственно-технологической деятельности Общества организацию бесплатного горячего питания для Работников, занятых на аварийно-восстановительных работах, работах по ликвидации по</w:t>
      </w:r>
      <w:r w:rsidR="00FE02EB" w:rsidRPr="00CC2C59">
        <w:rPr>
          <w:sz w:val="26"/>
          <w:szCs w:val="26"/>
        </w:rPr>
        <w:t>следствий чрезвычайных ситуаций.</w:t>
      </w:r>
      <w:r w:rsidR="00A85EBA" w:rsidRPr="00CC2C59">
        <w:rPr>
          <w:sz w:val="26"/>
          <w:szCs w:val="26"/>
        </w:rPr>
        <w:t xml:space="preserve"> </w:t>
      </w:r>
    </w:p>
    <w:p w14:paraId="5098C8DC" w14:textId="3ADCE8BC" w:rsidR="008C0B0F" w:rsidRPr="00CC2C59" w:rsidRDefault="008C0B0F" w:rsidP="00D552B0">
      <w:pPr>
        <w:autoSpaceDE w:val="0"/>
        <w:autoSpaceDN w:val="0"/>
        <w:adjustRightInd w:val="0"/>
        <w:spacing w:line="276" w:lineRule="auto"/>
        <w:ind w:firstLine="709"/>
        <w:jc w:val="both"/>
        <w:rPr>
          <w:sz w:val="26"/>
          <w:szCs w:val="26"/>
        </w:rPr>
      </w:pPr>
      <w:r w:rsidRPr="00CC2C59">
        <w:rPr>
          <w:b/>
          <w:sz w:val="26"/>
          <w:szCs w:val="26"/>
        </w:rPr>
        <w:t>7.8.</w:t>
      </w:r>
      <w:r w:rsidR="00CC2C59" w:rsidRPr="00CC2C59">
        <w:rPr>
          <w:sz w:val="26"/>
          <w:szCs w:val="26"/>
        </w:rPr>
        <w:t xml:space="preserve"> </w:t>
      </w:r>
      <w:r w:rsidRPr="00CC2C59">
        <w:rPr>
          <w:sz w:val="26"/>
          <w:szCs w:val="26"/>
        </w:rPr>
        <w:t>Выплачивать единовременное поощрение за добросовестный труд в зависимости от непрерывного стажа работы в Обществе:</w:t>
      </w:r>
    </w:p>
    <w:p w14:paraId="105E7FD5" w14:textId="77777777" w:rsidR="008C0B0F" w:rsidRPr="00CC2C59" w:rsidRDefault="008C0B0F" w:rsidP="00D552B0">
      <w:pPr>
        <w:autoSpaceDE w:val="0"/>
        <w:autoSpaceDN w:val="0"/>
        <w:adjustRightInd w:val="0"/>
        <w:spacing w:line="276" w:lineRule="auto"/>
        <w:ind w:firstLine="709"/>
        <w:jc w:val="both"/>
        <w:rPr>
          <w:sz w:val="26"/>
          <w:szCs w:val="26"/>
        </w:rPr>
      </w:pPr>
      <w:r w:rsidRPr="00CC2C59">
        <w:rPr>
          <w:sz w:val="26"/>
          <w:szCs w:val="26"/>
        </w:rPr>
        <w:t>1) лицам, уволенным впервые из Общества в связи с выходом на пенсию независимо от возраста, в том числе по инвалидности 1 и 2 нерабочей группы;</w:t>
      </w:r>
    </w:p>
    <w:p w14:paraId="145AD50A" w14:textId="77777777" w:rsidR="008C0B0F" w:rsidRPr="00CC2C59" w:rsidRDefault="008C0B0F" w:rsidP="00D552B0">
      <w:pPr>
        <w:autoSpaceDE w:val="0"/>
        <w:autoSpaceDN w:val="0"/>
        <w:adjustRightInd w:val="0"/>
        <w:spacing w:line="276" w:lineRule="auto"/>
        <w:ind w:firstLine="709"/>
        <w:jc w:val="both"/>
        <w:rPr>
          <w:sz w:val="26"/>
          <w:szCs w:val="26"/>
        </w:rPr>
      </w:pPr>
      <w:r w:rsidRPr="00CC2C59">
        <w:rPr>
          <w:sz w:val="26"/>
          <w:szCs w:val="26"/>
        </w:rPr>
        <w:t xml:space="preserve">2) лицам, уволенным по </w:t>
      </w:r>
      <w:hyperlink r:id="rId10" w:history="1">
        <w:r w:rsidRPr="00CC2C59">
          <w:rPr>
            <w:sz w:val="26"/>
            <w:szCs w:val="26"/>
          </w:rPr>
          <w:t>пункту 5</w:t>
        </w:r>
      </w:hyperlink>
      <w:r w:rsidRPr="00CC2C59">
        <w:rPr>
          <w:sz w:val="26"/>
          <w:szCs w:val="26"/>
        </w:rPr>
        <w:t xml:space="preserve"> части первой статьи 83 Трудового кодекса Российской Федерации, в случае признания их полностью неспособными к трудовой деятельности в соответствии с медицинским заключением и установлением им 1 группы инвалидности;</w:t>
      </w:r>
    </w:p>
    <w:p w14:paraId="7BAB9F1F" w14:textId="77777777" w:rsidR="008C0B0F" w:rsidRPr="00CC2C59" w:rsidRDefault="008C0B0F" w:rsidP="00D552B0">
      <w:pPr>
        <w:autoSpaceDE w:val="0"/>
        <w:autoSpaceDN w:val="0"/>
        <w:adjustRightInd w:val="0"/>
        <w:spacing w:line="276" w:lineRule="auto"/>
        <w:ind w:firstLine="709"/>
        <w:jc w:val="both"/>
        <w:rPr>
          <w:sz w:val="26"/>
          <w:szCs w:val="26"/>
        </w:rPr>
      </w:pPr>
      <w:r w:rsidRPr="00CC2C59">
        <w:rPr>
          <w:sz w:val="26"/>
          <w:szCs w:val="26"/>
        </w:rPr>
        <w:t>3) лицам, уволенным по пункту 8 статьи 77 Трудового кодекса Российской Федерации, в случае отсутствия у Работодателя соответствующей работы.</w:t>
      </w:r>
    </w:p>
    <w:p w14:paraId="020454D6" w14:textId="73DFC5AE" w:rsidR="008C0B0F" w:rsidRPr="00CC2C59" w:rsidRDefault="008C0B0F" w:rsidP="00D552B0">
      <w:pPr>
        <w:autoSpaceDE w:val="0"/>
        <w:autoSpaceDN w:val="0"/>
        <w:adjustRightInd w:val="0"/>
        <w:spacing w:line="276" w:lineRule="auto"/>
        <w:ind w:firstLine="709"/>
        <w:jc w:val="both"/>
        <w:rPr>
          <w:sz w:val="26"/>
          <w:szCs w:val="26"/>
        </w:rPr>
      </w:pPr>
      <w:r w:rsidRPr="00CC2C59">
        <w:rPr>
          <w:sz w:val="26"/>
          <w:szCs w:val="26"/>
        </w:rPr>
        <w:t>4)</w:t>
      </w:r>
      <w:r w:rsidR="00CC2C59" w:rsidRPr="00CC2C59">
        <w:rPr>
          <w:sz w:val="26"/>
          <w:szCs w:val="26"/>
        </w:rPr>
        <w:t xml:space="preserve"> </w:t>
      </w:r>
      <w:r w:rsidRPr="00CC2C59">
        <w:rPr>
          <w:sz w:val="26"/>
          <w:szCs w:val="26"/>
        </w:rPr>
        <w:t>в слу</w:t>
      </w:r>
      <w:r w:rsidR="001036E1" w:rsidRPr="00CC2C59">
        <w:rPr>
          <w:sz w:val="26"/>
          <w:szCs w:val="26"/>
        </w:rPr>
        <w:t>чае смерти Работника предпенсио</w:t>
      </w:r>
      <w:r w:rsidRPr="00CC2C59">
        <w:rPr>
          <w:sz w:val="26"/>
          <w:szCs w:val="26"/>
        </w:rPr>
        <w:t>н</w:t>
      </w:r>
      <w:r w:rsidR="001036E1" w:rsidRPr="00CC2C59">
        <w:rPr>
          <w:sz w:val="26"/>
          <w:szCs w:val="26"/>
        </w:rPr>
        <w:t>н</w:t>
      </w:r>
      <w:r w:rsidRPr="00CC2C59">
        <w:rPr>
          <w:sz w:val="26"/>
          <w:szCs w:val="26"/>
        </w:rPr>
        <w:t xml:space="preserve">ого возраста </w:t>
      </w:r>
      <w:r w:rsidR="001036E1" w:rsidRPr="00CC2C59">
        <w:rPr>
          <w:sz w:val="26"/>
          <w:szCs w:val="26"/>
        </w:rPr>
        <w:t xml:space="preserve">или работника достигшего пенсионного возраста, но не вышедшего на пенсию </w:t>
      </w:r>
      <w:r w:rsidRPr="00CC2C59">
        <w:rPr>
          <w:sz w:val="26"/>
          <w:szCs w:val="26"/>
        </w:rPr>
        <w:t xml:space="preserve">выплачивать </w:t>
      </w:r>
      <w:r w:rsidRPr="00CC2C59">
        <w:rPr>
          <w:sz w:val="26"/>
          <w:szCs w:val="26"/>
        </w:rPr>
        <w:lastRenderedPageBreak/>
        <w:t>единовременное поощрение его наследникам (предпенсионный возраст - в течение пяти лет до наступления возраста, дающего право на страховую пенсию по старости, в том числе назначаемую досрочно).</w:t>
      </w:r>
    </w:p>
    <w:p w14:paraId="7B3750DB" w14:textId="77777777" w:rsidR="008C0B0F" w:rsidRPr="00CC2C59" w:rsidRDefault="008C0B0F" w:rsidP="00D552B0">
      <w:pPr>
        <w:autoSpaceDE w:val="0"/>
        <w:autoSpaceDN w:val="0"/>
        <w:adjustRightInd w:val="0"/>
        <w:spacing w:line="276" w:lineRule="auto"/>
        <w:ind w:firstLine="709"/>
        <w:jc w:val="both"/>
        <w:rPr>
          <w:sz w:val="26"/>
          <w:szCs w:val="26"/>
        </w:rPr>
      </w:pPr>
      <w:r w:rsidRPr="00CC2C59">
        <w:rPr>
          <w:sz w:val="26"/>
          <w:szCs w:val="26"/>
        </w:rPr>
        <w:t>Единовременное поощрение за добросовестный труд выплачивается в зависимости от стажа в следующем размере:</w:t>
      </w:r>
    </w:p>
    <w:p w14:paraId="1425EDD4" w14:textId="77777777" w:rsidR="008C0B0F" w:rsidRPr="00CC2C59" w:rsidRDefault="008C0B0F" w:rsidP="00D552B0">
      <w:pPr>
        <w:autoSpaceDE w:val="0"/>
        <w:autoSpaceDN w:val="0"/>
        <w:adjustRightInd w:val="0"/>
        <w:spacing w:line="276" w:lineRule="auto"/>
        <w:ind w:firstLine="709"/>
        <w:jc w:val="both"/>
        <w:rPr>
          <w:sz w:val="26"/>
          <w:szCs w:val="26"/>
        </w:rPr>
      </w:pPr>
    </w:p>
    <w:p w14:paraId="0E21A9C6" w14:textId="45AF8939" w:rsidR="008C0B0F" w:rsidRPr="00CC2C59" w:rsidRDefault="008C0B0F" w:rsidP="00D552B0">
      <w:pPr>
        <w:autoSpaceDE w:val="0"/>
        <w:autoSpaceDN w:val="0"/>
        <w:adjustRightInd w:val="0"/>
        <w:spacing w:line="276" w:lineRule="auto"/>
        <w:ind w:firstLine="709"/>
        <w:jc w:val="both"/>
        <w:rPr>
          <w:sz w:val="26"/>
          <w:szCs w:val="26"/>
        </w:rPr>
      </w:pPr>
      <w:r w:rsidRPr="00CC2C59">
        <w:rPr>
          <w:sz w:val="26"/>
          <w:szCs w:val="26"/>
        </w:rPr>
        <w:t>с 10 до 15 лет</w:t>
      </w:r>
      <w:r w:rsidR="00CC2C59" w:rsidRPr="00CC2C59">
        <w:rPr>
          <w:sz w:val="26"/>
          <w:szCs w:val="26"/>
        </w:rPr>
        <w:t xml:space="preserve"> </w:t>
      </w:r>
      <w:r w:rsidRPr="00CC2C59">
        <w:rPr>
          <w:sz w:val="26"/>
          <w:szCs w:val="26"/>
        </w:rPr>
        <w:t>-</w:t>
      </w:r>
      <w:r w:rsidR="00CC2C59" w:rsidRPr="00CC2C59">
        <w:rPr>
          <w:sz w:val="26"/>
          <w:szCs w:val="26"/>
        </w:rPr>
        <w:t xml:space="preserve"> </w:t>
      </w:r>
      <w:r w:rsidRPr="00CC2C59">
        <w:rPr>
          <w:sz w:val="26"/>
          <w:szCs w:val="26"/>
        </w:rPr>
        <w:t>два среднемесячных заработка;</w:t>
      </w:r>
    </w:p>
    <w:p w14:paraId="3C7AB68B" w14:textId="2471B4A3" w:rsidR="008C0B0F" w:rsidRPr="00CC2C59" w:rsidRDefault="008C0B0F" w:rsidP="00D552B0">
      <w:pPr>
        <w:autoSpaceDE w:val="0"/>
        <w:autoSpaceDN w:val="0"/>
        <w:adjustRightInd w:val="0"/>
        <w:spacing w:line="276" w:lineRule="auto"/>
        <w:ind w:firstLine="709"/>
        <w:jc w:val="both"/>
        <w:rPr>
          <w:sz w:val="26"/>
          <w:szCs w:val="26"/>
        </w:rPr>
      </w:pPr>
      <w:r w:rsidRPr="00CC2C59">
        <w:rPr>
          <w:sz w:val="26"/>
          <w:szCs w:val="26"/>
        </w:rPr>
        <w:t>с 15 до 20 лет</w:t>
      </w:r>
      <w:r w:rsidR="00CC2C59" w:rsidRPr="00CC2C59">
        <w:rPr>
          <w:sz w:val="26"/>
          <w:szCs w:val="26"/>
        </w:rPr>
        <w:t xml:space="preserve"> </w:t>
      </w:r>
      <w:r w:rsidRPr="00CC2C59">
        <w:rPr>
          <w:sz w:val="26"/>
          <w:szCs w:val="26"/>
        </w:rPr>
        <w:t>-</w:t>
      </w:r>
      <w:r w:rsidR="00CC2C59" w:rsidRPr="00CC2C59">
        <w:rPr>
          <w:sz w:val="26"/>
          <w:szCs w:val="26"/>
        </w:rPr>
        <w:t xml:space="preserve"> </w:t>
      </w:r>
      <w:r w:rsidRPr="00CC2C59">
        <w:rPr>
          <w:sz w:val="26"/>
          <w:szCs w:val="26"/>
        </w:rPr>
        <w:t>три среднемесячных заработка;</w:t>
      </w:r>
    </w:p>
    <w:p w14:paraId="4AB9D361" w14:textId="58D5A635" w:rsidR="008C0B0F" w:rsidRPr="00CC2C59" w:rsidRDefault="008C0B0F" w:rsidP="00D552B0">
      <w:pPr>
        <w:autoSpaceDE w:val="0"/>
        <w:autoSpaceDN w:val="0"/>
        <w:adjustRightInd w:val="0"/>
        <w:spacing w:line="276" w:lineRule="auto"/>
        <w:ind w:firstLine="709"/>
        <w:jc w:val="both"/>
        <w:rPr>
          <w:sz w:val="26"/>
          <w:szCs w:val="26"/>
        </w:rPr>
      </w:pPr>
      <w:r w:rsidRPr="00CC2C59">
        <w:rPr>
          <w:sz w:val="26"/>
          <w:szCs w:val="26"/>
        </w:rPr>
        <w:t>с 20 до 25 лет</w:t>
      </w:r>
      <w:r w:rsidR="00CC2C59" w:rsidRPr="00CC2C59">
        <w:rPr>
          <w:sz w:val="26"/>
          <w:szCs w:val="26"/>
        </w:rPr>
        <w:t xml:space="preserve"> </w:t>
      </w:r>
      <w:r w:rsidRPr="00CC2C59">
        <w:rPr>
          <w:sz w:val="26"/>
          <w:szCs w:val="26"/>
        </w:rPr>
        <w:t>-</w:t>
      </w:r>
      <w:r w:rsidR="00CC2C59" w:rsidRPr="00CC2C59">
        <w:rPr>
          <w:sz w:val="26"/>
          <w:szCs w:val="26"/>
        </w:rPr>
        <w:t xml:space="preserve"> </w:t>
      </w:r>
      <w:r w:rsidRPr="00CC2C59">
        <w:rPr>
          <w:sz w:val="26"/>
          <w:szCs w:val="26"/>
        </w:rPr>
        <w:t>четыре среднемесячных заработка;</w:t>
      </w:r>
    </w:p>
    <w:p w14:paraId="55EF04C2" w14:textId="609F9643" w:rsidR="008C0B0F" w:rsidRPr="00CC2C59" w:rsidRDefault="008C0B0F" w:rsidP="00D552B0">
      <w:pPr>
        <w:autoSpaceDE w:val="0"/>
        <w:autoSpaceDN w:val="0"/>
        <w:adjustRightInd w:val="0"/>
        <w:spacing w:line="276" w:lineRule="auto"/>
        <w:ind w:firstLine="709"/>
        <w:jc w:val="both"/>
        <w:rPr>
          <w:sz w:val="26"/>
          <w:szCs w:val="26"/>
        </w:rPr>
      </w:pPr>
      <w:r w:rsidRPr="00CC2C59">
        <w:rPr>
          <w:sz w:val="26"/>
          <w:szCs w:val="26"/>
        </w:rPr>
        <w:t>с 25 до 30 лет</w:t>
      </w:r>
      <w:r w:rsidR="00CC2C59" w:rsidRPr="00CC2C59">
        <w:rPr>
          <w:sz w:val="26"/>
          <w:szCs w:val="26"/>
        </w:rPr>
        <w:t xml:space="preserve"> </w:t>
      </w:r>
      <w:r w:rsidRPr="00CC2C59">
        <w:rPr>
          <w:sz w:val="26"/>
          <w:szCs w:val="26"/>
        </w:rPr>
        <w:t>-</w:t>
      </w:r>
      <w:r w:rsidR="00CC2C59" w:rsidRPr="00CC2C59">
        <w:rPr>
          <w:sz w:val="26"/>
          <w:szCs w:val="26"/>
        </w:rPr>
        <w:t xml:space="preserve"> </w:t>
      </w:r>
      <w:r w:rsidRPr="00CC2C59">
        <w:rPr>
          <w:sz w:val="26"/>
          <w:szCs w:val="26"/>
        </w:rPr>
        <w:t>пять среднемесячных заработков;</w:t>
      </w:r>
    </w:p>
    <w:p w14:paraId="4D965C1E" w14:textId="7DBAF407" w:rsidR="008C0B0F" w:rsidRPr="00CC2C59" w:rsidRDefault="008C0B0F" w:rsidP="00D552B0">
      <w:pPr>
        <w:autoSpaceDE w:val="0"/>
        <w:autoSpaceDN w:val="0"/>
        <w:adjustRightInd w:val="0"/>
        <w:spacing w:line="276" w:lineRule="auto"/>
        <w:ind w:firstLine="709"/>
        <w:jc w:val="both"/>
        <w:rPr>
          <w:sz w:val="26"/>
          <w:szCs w:val="26"/>
        </w:rPr>
      </w:pPr>
      <w:r w:rsidRPr="00CC2C59">
        <w:rPr>
          <w:sz w:val="26"/>
          <w:szCs w:val="26"/>
        </w:rPr>
        <w:t>свыше 30 лет</w:t>
      </w:r>
      <w:r w:rsidR="00CC2C59" w:rsidRPr="00CC2C59">
        <w:rPr>
          <w:sz w:val="26"/>
          <w:szCs w:val="26"/>
        </w:rPr>
        <w:t xml:space="preserve"> </w:t>
      </w:r>
      <w:r w:rsidRPr="00CC2C59">
        <w:rPr>
          <w:sz w:val="26"/>
          <w:szCs w:val="26"/>
        </w:rPr>
        <w:t>-</w:t>
      </w:r>
      <w:r w:rsidR="00CC2C59" w:rsidRPr="00CC2C59">
        <w:rPr>
          <w:sz w:val="26"/>
          <w:szCs w:val="26"/>
        </w:rPr>
        <w:t xml:space="preserve"> </w:t>
      </w:r>
      <w:r w:rsidRPr="00CC2C59">
        <w:rPr>
          <w:sz w:val="26"/>
          <w:szCs w:val="26"/>
        </w:rPr>
        <w:t>шесть среднемесячных заработков.</w:t>
      </w:r>
    </w:p>
    <w:p w14:paraId="1C58DC58" w14:textId="77777777" w:rsidR="008C0B0F" w:rsidRPr="00CC2C59" w:rsidRDefault="008C0B0F" w:rsidP="00D552B0">
      <w:pPr>
        <w:autoSpaceDE w:val="0"/>
        <w:autoSpaceDN w:val="0"/>
        <w:adjustRightInd w:val="0"/>
        <w:spacing w:line="276" w:lineRule="auto"/>
        <w:ind w:firstLine="709"/>
        <w:jc w:val="both"/>
        <w:rPr>
          <w:sz w:val="26"/>
          <w:szCs w:val="26"/>
        </w:rPr>
      </w:pPr>
    </w:p>
    <w:p w14:paraId="1809CF99" w14:textId="77777777" w:rsidR="008C0B0F" w:rsidRPr="00CC2C59" w:rsidRDefault="008C0B0F" w:rsidP="00D552B0">
      <w:pPr>
        <w:autoSpaceDE w:val="0"/>
        <w:autoSpaceDN w:val="0"/>
        <w:adjustRightInd w:val="0"/>
        <w:spacing w:line="276" w:lineRule="auto"/>
        <w:ind w:firstLine="709"/>
        <w:jc w:val="both"/>
        <w:rPr>
          <w:sz w:val="26"/>
          <w:szCs w:val="26"/>
        </w:rPr>
      </w:pPr>
      <w:r w:rsidRPr="00CC2C59">
        <w:rPr>
          <w:sz w:val="26"/>
          <w:szCs w:val="26"/>
        </w:rPr>
        <w:t>Работникам, награжденным знаком (значком) «Почетный (ому) железнодорожник (у)» приказом Министра путей сообщения СССР, Министра путей сообщения Российской Федерации, президента ОАО «РЖД» или знаком «Почетный железнодорожник ОАО «Российские железные дороги» размер указанного поощрения увеличивается на 50 процентов.</w:t>
      </w:r>
    </w:p>
    <w:p w14:paraId="4B6DD9D4" w14:textId="77777777" w:rsidR="008C0B0F" w:rsidRPr="00CC2C59" w:rsidRDefault="008C0B0F" w:rsidP="00D552B0">
      <w:pPr>
        <w:autoSpaceDE w:val="0"/>
        <w:autoSpaceDN w:val="0"/>
        <w:adjustRightInd w:val="0"/>
        <w:spacing w:line="276" w:lineRule="auto"/>
        <w:ind w:firstLine="709"/>
        <w:jc w:val="both"/>
        <w:rPr>
          <w:sz w:val="26"/>
          <w:szCs w:val="26"/>
        </w:rPr>
      </w:pPr>
      <w:r w:rsidRPr="00CC2C59">
        <w:rPr>
          <w:sz w:val="26"/>
          <w:szCs w:val="26"/>
        </w:rPr>
        <w:t xml:space="preserve">Размер среднемесячного заработка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w:t>
      </w:r>
      <w:smartTag w:uri="urn:schemas-microsoft-com:office:smarttags" w:element="metricconverter">
        <w:smartTagPr>
          <w:attr w:name="ProductID" w:val="2007 г"/>
        </w:smartTagPr>
        <w:r w:rsidRPr="00CC2C59">
          <w:rPr>
            <w:sz w:val="26"/>
            <w:szCs w:val="26"/>
          </w:rPr>
          <w:t>2007 г</w:t>
        </w:r>
      </w:smartTag>
      <w:r w:rsidRPr="00CC2C59">
        <w:rPr>
          <w:sz w:val="26"/>
          <w:szCs w:val="26"/>
        </w:rPr>
        <w:t xml:space="preserve">. № 922. </w:t>
      </w:r>
    </w:p>
    <w:p w14:paraId="504A6B2A" w14:textId="77777777" w:rsidR="008C0B0F" w:rsidRPr="00CC2C59" w:rsidRDefault="008C0B0F" w:rsidP="00D552B0">
      <w:pPr>
        <w:autoSpaceDE w:val="0"/>
        <w:autoSpaceDN w:val="0"/>
        <w:adjustRightInd w:val="0"/>
        <w:spacing w:line="276" w:lineRule="auto"/>
        <w:ind w:firstLine="709"/>
        <w:jc w:val="both"/>
        <w:rPr>
          <w:sz w:val="26"/>
          <w:szCs w:val="26"/>
        </w:rPr>
      </w:pPr>
      <w:r w:rsidRPr="00CC2C59">
        <w:rPr>
          <w:sz w:val="26"/>
          <w:szCs w:val="26"/>
        </w:rPr>
        <w:t xml:space="preserve">Под стажем работы для целей применения настоящего подпункта понимается суммарная продолжительность периодов работы: </w:t>
      </w:r>
    </w:p>
    <w:p w14:paraId="51FDF93B" w14:textId="77777777" w:rsidR="008C0B0F" w:rsidRPr="00CC2C59" w:rsidRDefault="008C0B0F" w:rsidP="00D552B0">
      <w:pPr>
        <w:autoSpaceDE w:val="0"/>
        <w:autoSpaceDN w:val="0"/>
        <w:adjustRightInd w:val="0"/>
        <w:spacing w:line="276" w:lineRule="auto"/>
        <w:ind w:firstLine="709"/>
        <w:jc w:val="both"/>
        <w:rPr>
          <w:bCs/>
          <w:sz w:val="26"/>
          <w:szCs w:val="26"/>
        </w:rPr>
      </w:pPr>
      <w:r w:rsidRPr="00CC2C59">
        <w:rPr>
          <w:sz w:val="26"/>
          <w:szCs w:val="26"/>
        </w:rPr>
        <w:t>- в организациях МПС СССР, МПС России, ОАО «РЖ</w:t>
      </w:r>
      <w:r w:rsidR="00F90DCD" w:rsidRPr="00CC2C59">
        <w:rPr>
          <w:sz w:val="26"/>
          <w:szCs w:val="26"/>
        </w:rPr>
        <w:t>Д», Обществе и его Организациях</w:t>
      </w:r>
      <w:r w:rsidRPr="00CC2C59">
        <w:rPr>
          <w:bCs/>
          <w:sz w:val="26"/>
          <w:szCs w:val="26"/>
        </w:rPr>
        <w:t>;</w:t>
      </w:r>
    </w:p>
    <w:p w14:paraId="174F3782" w14:textId="77777777" w:rsidR="008C0B0F" w:rsidRPr="00CC2C59" w:rsidRDefault="008C0B0F" w:rsidP="00D552B0">
      <w:pPr>
        <w:widowControl w:val="0"/>
        <w:spacing w:line="276" w:lineRule="auto"/>
        <w:ind w:firstLine="709"/>
        <w:jc w:val="both"/>
        <w:rPr>
          <w:bCs/>
          <w:sz w:val="26"/>
          <w:szCs w:val="26"/>
        </w:rPr>
      </w:pPr>
      <w:r w:rsidRPr="00CC2C59">
        <w:rPr>
          <w:sz w:val="26"/>
          <w:szCs w:val="26"/>
        </w:rPr>
        <w:t xml:space="preserve">- на освобожденных выборных и штатных должностях в организациях Профсоюза, действовавших (действующих) в организациях МПС СССР, МПС России, ОАО «РЖД», Обществе и его Организациях; </w:t>
      </w:r>
    </w:p>
    <w:p w14:paraId="55113F5B" w14:textId="77777777" w:rsidR="008C0B0F" w:rsidRPr="00CC2C59" w:rsidRDefault="008C0B0F" w:rsidP="00D552B0">
      <w:pPr>
        <w:autoSpaceDE w:val="0"/>
        <w:autoSpaceDN w:val="0"/>
        <w:adjustRightInd w:val="0"/>
        <w:spacing w:line="276" w:lineRule="auto"/>
        <w:ind w:firstLine="709"/>
        <w:jc w:val="both"/>
        <w:rPr>
          <w:sz w:val="26"/>
          <w:szCs w:val="26"/>
        </w:rPr>
      </w:pPr>
      <w:r w:rsidRPr="00CC2C59">
        <w:rPr>
          <w:sz w:val="26"/>
          <w:szCs w:val="26"/>
        </w:rPr>
        <w:t>- 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МПС СССР, МПС России, ОАО «РЖД», Общества и его Организаций</w:t>
      </w:r>
      <w:r w:rsidR="00F90DCD" w:rsidRPr="00CC2C59">
        <w:rPr>
          <w:sz w:val="26"/>
          <w:szCs w:val="26"/>
        </w:rPr>
        <w:t>.</w:t>
      </w:r>
    </w:p>
    <w:p w14:paraId="11B86AB1" w14:textId="760A198C" w:rsidR="00A85EBA" w:rsidRPr="00CC2C59" w:rsidRDefault="00982C98" w:rsidP="00D552B0">
      <w:pPr>
        <w:autoSpaceDE w:val="0"/>
        <w:autoSpaceDN w:val="0"/>
        <w:adjustRightInd w:val="0"/>
        <w:spacing w:line="276" w:lineRule="auto"/>
        <w:ind w:firstLine="709"/>
        <w:jc w:val="both"/>
        <w:rPr>
          <w:sz w:val="26"/>
          <w:szCs w:val="26"/>
        </w:rPr>
      </w:pPr>
      <w:r w:rsidRPr="00CC2C59">
        <w:rPr>
          <w:b/>
          <w:sz w:val="26"/>
          <w:szCs w:val="26"/>
        </w:rPr>
        <w:t>7.</w:t>
      </w:r>
      <w:r w:rsidR="00386E5E" w:rsidRPr="00CC2C59">
        <w:rPr>
          <w:b/>
          <w:sz w:val="26"/>
          <w:szCs w:val="26"/>
        </w:rPr>
        <w:t>9</w:t>
      </w:r>
      <w:r w:rsidRPr="00CC2C59">
        <w:rPr>
          <w:b/>
          <w:sz w:val="26"/>
          <w:szCs w:val="26"/>
        </w:rPr>
        <w:t>.</w:t>
      </w:r>
      <w:r w:rsidR="00A85EBA" w:rsidRPr="00CC2C59">
        <w:rPr>
          <w:sz w:val="26"/>
          <w:szCs w:val="26"/>
        </w:rPr>
        <w:t xml:space="preserve"> В целях социальной защиты </w:t>
      </w:r>
      <w:r w:rsidR="00AE1E13" w:rsidRPr="00CC2C59">
        <w:rPr>
          <w:sz w:val="26"/>
          <w:szCs w:val="26"/>
        </w:rPr>
        <w:t>сокращаемых</w:t>
      </w:r>
      <w:r w:rsidR="00CC2C59" w:rsidRPr="00CC2C59">
        <w:rPr>
          <w:sz w:val="26"/>
          <w:szCs w:val="26"/>
        </w:rPr>
        <w:t xml:space="preserve"> </w:t>
      </w:r>
      <w:r w:rsidR="00A85EBA" w:rsidRPr="00CC2C59">
        <w:rPr>
          <w:sz w:val="26"/>
          <w:szCs w:val="26"/>
        </w:rPr>
        <w:t xml:space="preserve">Работников, </w:t>
      </w:r>
      <w:r w:rsidR="00AE1E13" w:rsidRPr="00CC2C59">
        <w:rPr>
          <w:sz w:val="26"/>
          <w:szCs w:val="26"/>
        </w:rPr>
        <w:t>с учетом непрерывного трудового стажа</w:t>
      </w:r>
      <w:r w:rsidR="00CD7E30" w:rsidRPr="00CC2C59">
        <w:rPr>
          <w:sz w:val="26"/>
          <w:szCs w:val="26"/>
        </w:rPr>
        <w:t xml:space="preserve"> </w:t>
      </w:r>
      <w:r w:rsidR="00A85EBA" w:rsidRPr="00CC2C59">
        <w:rPr>
          <w:sz w:val="26"/>
          <w:szCs w:val="26"/>
        </w:rPr>
        <w:t>20 и более лет, выплачивать им сверх предусмотренного законодательством Российской Федерации выходное пособие в размере 2300 рублей за каждый отработанный</w:t>
      </w:r>
      <w:r w:rsidR="00CE37B5" w:rsidRPr="00CC2C59">
        <w:rPr>
          <w:sz w:val="26"/>
          <w:szCs w:val="26"/>
        </w:rPr>
        <w:t xml:space="preserve"> год</w:t>
      </w:r>
      <w:r w:rsidR="00A85EBA" w:rsidRPr="00CC2C59">
        <w:rPr>
          <w:sz w:val="26"/>
          <w:szCs w:val="26"/>
        </w:rPr>
        <w:t>, за исключением Работников, достигших на момент увольнения возраста для назначения пенсии по старости, в том числе на льготных условиях.</w:t>
      </w:r>
      <w:r w:rsidR="00CC2C59" w:rsidRPr="00CC2C59">
        <w:rPr>
          <w:sz w:val="26"/>
          <w:szCs w:val="26"/>
        </w:rPr>
        <w:t xml:space="preserve"> </w:t>
      </w:r>
    </w:p>
    <w:p w14:paraId="6AE1B99A" w14:textId="77777777" w:rsidR="00B9416A" w:rsidRPr="00CC2C59" w:rsidRDefault="00B9416A" w:rsidP="00D552B0">
      <w:pPr>
        <w:autoSpaceDE w:val="0"/>
        <w:autoSpaceDN w:val="0"/>
        <w:adjustRightInd w:val="0"/>
        <w:spacing w:line="276" w:lineRule="auto"/>
        <w:ind w:firstLine="709"/>
        <w:jc w:val="both"/>
        <w:rPr>
          <w:sz w:val="26"/>
          <w:szCs w:val="26"/>
        </w:rPr>
      </w:pPr>
      <w:r w:rsidRPr="00CC2C59">
        <w:rPr>
          <w:sz w:val="26"/>
          <w:szCs w:val="26"/>
        </w:rPr>
        <w:t>Стаж работы для реализации настоящего подпункта определяется в соответствии с п. 7.</w:t>
      </w:r>
      <w:r w:rsidR="00795B2F" w:rsidRPr="00CC2C59">
        <w:rPr>
          <w:sz w:val="26"/>
          <w:szCs w:val="26"/>
        </w:rPr>
        <w:t>8</w:t>
      </w:r>
      <w:r w:rsidRPr="00CC2C59">
        <w:rPr>
          <w:sz w:val="26"/>
          <w:szCs w:val="26"/>
        </w:rPr>
        <w:t xml:space="preserve"> настоящего Коллективного договора.</w:t>
      </w:r>
    </w:p>
    <w:p w14:paraId="709A36B6" w14:textId="77777777" w:rsidR="00BC605F" w:rsidRPr="00CC2C59" w:rsidRDefault="00BC605F" w:rsidP="00D552B0">
      <w:pPr>
        <w:autoSpaceDE w:val="0"/>
        <w:autoSpaceDN w:val="0"/>
        <w:adjustRightInd w:val="0"/>
        <w:spacing w:line="276" w:lineRule="auto"/>
        <w:ind w:firstLine="709"/>
        <w:jc w:val="both"/>
        <w:rPr>
          <w:sz w:val="26"/>
          <w:szCs w:val="26"/>
        </w:rPr>
      </w:pPr>
      <w:r w:rsidRPr="00CC2C59">
        <w:rPr>
          <w:sz w:val="26"/>
          <w:szCs w:val="26"/>
        </w:rPr>
        <w:t>Выплата единовременного пособия производится после двух лет непрерывного стажа работы в Обществе.</w:t>
      </w:r>
    </w:p>
    <w:p w14:paraId="6731E85D" w14:textId="77777777" w:rsidR="00C341AF" w:rsidRPr="00CC2C59" w:rsidRDefault="00982C98" w:rsidP="00D552B0">
      <w:pPr>
        <w:spacing w:line="276" w:lineRule="auto"/>
        <w:ind w:firstLine="709"/>
        <w:jc w:val="both"/>
        <w:rPr>
          <w:b/>
          <w:sz w:val="26"/>
          <w:szCs w:val="26"/>
        </w:rPr>
      </w:pPr>
      <w:r w:rsidRPr="00CC2C59">
        <w:rPr>
          <w:b/>
          <w:sz w:val="26"/>
          <w:szCs w:val="26"/>
        </w:rPr>
        <w:lastRenderedPageBreak/>
        <w:t>7</w:t>
      </w:r>
      <w:r w:rsidR="00B036B8" w:rsidRPr="00CC2C59">
        <w:rPr>
          <w:b/>
          <w:sz w:val="26"/>
          <w:szCs w:val="26"/>
        </w:rPr>
        <w:t>.</w:t>
      </w:r>
      <w:r w:rsidRPr="00CC2C59">
        <w:rPr>
          <w:b/>
          <w:sz w:val="26"/>
          <w:szCs w:val="26"/>
        </w:rPr>
        <w:t>1</w:t>
      </w:r>
      <w:r w:rsidR="00386E5E" w:rsidRPr="00CC2C59">
        <w:rPr>
          <w:b/>
          <w:sz w:val="26"/>
          <w:szCs w:val="26"/>
        </w:rPr>
        <w:t>0</w:t>
      </w:r>
      <w:r w:rsidRPr="00CC2C59">
        <w:rPr>
          <w:b/>
          <w:sz w:val="26"/>
          <w:szCs w:val="26"/>
        </w:rPr>
        <w:t>.</w:t>
      </w:r>
      <w:r w:rsidR="00B036B8" w:rsidRPr="00CC2C59">
        <w:rPr>
          <w:b/>
          <w:sz w:val="26"/>
          <w:szCs w:val="26"/>
        </w:rPr>
        <w:t xml:space="preserve"> </w:t>
      </w:r>
      <w:r w:rsidR="00C341AF" w:rsidRPr="00CC2C59">
        <w:rPr>
          <w:sz w:val="26"/>
          <w:szCs w:val="26"/>
        </w:rPr>
        <w:t>При предоставлении ежегодного оплачиваемого отпуска Работникам Общества выплачивается единовременная дополнительная выплата к отпуску в размере 30% от их среднемесячной заработной платы, но не более 15000 рублей.</w:t>
      </w:r>
    </w:p>
    <w:p w14:paraId="00AC288E" w14:textId="77777777" w:rsidR="00C341AF" w:rsidRPr="00CC2C59" w:rsidRDefault="00C341AF" w:rsidP="00D552B0">
      <w:pPr>
        <w:autoSpaceDE w:val="0"/>
        <w:autoSpaceDN w:val="0"/>
        <w:adjustRightInd w:val="0"/>
        <w:spacing w:line="276" w:lineRule="auto"/>
        <w:ind w:firstLine="709"/>
        <w:jc w:val="both"/>
        <w:rPr>
          <w:sz w:val="26"/>
          <w:szCs w:val="26"/>
        </w:rPr>
      </w:pPr>
      <w:r w:rsidRPr="00CC2C59">
        <w:rPr>
          <w:sz w:val="26"/>
          <w:szCs w:val="26"/>
        </w:rPr>
        <w:t>Данная выплата предоставляется следующим категориям работников:</w:t>
      </w:r>
    </w:p>
    <w:p w14:paraId="679C9139" w14:textId="77777777" w:rsidR="00C341AF" w:rsidRPr="00CC2C59" w:rsidRDefault="00C341AF" w:rsidP="00D552B0">
      <w:pPr>
        <w:autoSpaceDE w:val="0"/>
        <w:autoSpaceDN w:val="0"/>
        <w:adjustRightInd w:val="0"/>
        <w:spacing w:line="276" w:lineRule="auto"/>
        <w:ind w:firstLine="709"/>
        <w:jc w:val="both"/>
        <w:rPr>
          <w:sz w:val="26"/>
          <w:szCs w:val="26"/>
        </w:rPr>
      </w:pPr>
      <w:r w:rsidRPr="00CC2C59">
        <w:rPr>
          <w:sz w:val="26"/>
          <w:szCs w:val="26"/>
        </w:rPr>
        <w:t xml:space="preserve">- работникам, средняя заработная плата которых составляет не более 3 (трех) минимальных размеров оплаты труда (МРОТ) в Российской Федерации, </w:t>
      </w:r>
    </w:p>
    <w:p w14:paraId="7C7C160A" w14:textId="6FC37D3B" w:rsidR="00C341AF" w:rsidRPr="00CC2C59" w:rsidRDefault="00C341AF" w:rsidP="00D552B0">
      <w:pPr>
        <w:autoSpaceDE w:val="0"/>
        <w:autoSpaceDN w:val="0"/>
        <w:adjustRightInd w:val="0"/>
        <w:spacing w:line="276" w:lineRule="auto"/>
        <w:ind w:firstLine="709"/>
        <w:jc w:val="both"/>
        <w:rPr>
          <w:sz w:val="26"/>
          <w:szCs w:val="26"/>
        </w:rPr>
      </w:pPr>
      <w:r w:rsidRPr="00CC2C59">
        <w:rPr>
          <w:sz w:val="26"/>
          <w:szCs w:val="26"/>
        </w:rPr>
        <w:t>-</w:t>
      </w:r>
      <w:r w:rsidR="00CC2C59" w:rsidRPr="00CC2C59">
        <w:rPr>
          <w:sz w:val="26"/>
          <w:szCs w:val="26"/>
        </w:rPr>
        <w:t xml:space="preserve"> </w:t>
      </w:r>
      <w:r w:rsidRPr="00CC2C59">
        <w:rPr>
          <w:sz w:val="26"/>
          <w:szCs w:val="26"/>
        </w:rPr>
        <w:t xml:space="preserve">работникам - многодетным родителям, </w:t>
      </w:r>
    </w:p>
    <w:p w14:paraId="3F667D3C" w14:textId="02DF0BC4" w:rsidR="00C341AF" w:rsidRPr="00CC2C59" w:rsidRDefault="00C341AF" w:rsidP="00D552B0">
      <w:pPr>
        <w:autoSpaceDE w:val="0"/>
        <w:autoSpaceDN w:val="0"/>
        <w:adjustRightInd w:val="0"/>
        <w:spacing w:line="276" w:lineRule="auto"/>
        <w:ind w:firstLine="709"/>
        <w:jc w:val="both"/>
        <w:rPr>
          <w:sz w:val="26"/>
          <w:szCs w:val="26"/>
        </w:rPr>
      </w:pPr>
      <w:r w:rsidRPr="00CC2C59">
        <w:rPr>
          <w:sz w:val="26"/>
          <w:szCs w:val="26"/>
        </w:rPr>
        <w:t>-</w:t>
      </w:r>
      <w:r w:rsidR="00CC2C59" w:rsidRPr="00CC2C59">
        <w:rPr>
          <w:sz w:val="26"/>
          <w:szCs w:val="26"/>
        </w:rPr>
        <w:t xml:space="preserve"> </w:t>
      </w:r>
      <w:r w:rsidRPr="00CC2C59">
        <w:rPr>
          <w:sz w:val="26"/>
          <w:szCs w:val="26"/>
        </w:rPr>
        <w:t xml:space="preserve">работникам, имеющим детей-инвалидов. </w:t>
      </w:r>
    </w:p>
    <w:p w14:paraId="59DF4D86" w14:textId="77777777" w:rsidR="00C341AF" w:rsidRPr="00CC2C59" w:rsidRDefault="00C341AF" w:rsidP="00D552B0">
      <w:pPr>
        <w:autoSpaceDE w:val="0"/>
        <w:autoSpaceDN w:val="0"/>
        <w:adjustRightInd w:val="0"/>
        <w:spacing w:line="276" w:lineRule="auto"/>
        <w:ind w:firstLine="709"/>
        <w:jc w:val="both"/>
        <w:rPr>
          <w:sz w:val="26"/>
          <w:szCs w:val="26"/>
        </w:rPr>
      </w:pPr>
      <w:r w:rsidRPr="00CC2C59">
        <w:rPr>
          <w:sz w:val="26"/>
          <w:szCs w:val="26"/>
        </w:rPr>
        <w:t>- одиноким родителям (мать, отец).</w:t>
      </w:r>
    </w:p>
    <w:p w14:paraId="66ADE8A4" w14:textId="77777777" w:rsidR="00C341AF" w:rsidRPr="00CC2C59" w:rsidRDefault="00C341AF" w:rsidP="00D552B0">
      <w:pPr>
        <w:widowControl w:val="0"/>
        <w:spacing w:line="276" w:lineRule="auto"/>
        <w:ind w:firstLine="709"/>
        <w:jc w:val="both"/>
        <w:rPr>
          <w:sz w:val="26"/>
          <w:szCs w:val="26"/>
        </w:rPr>
      </w:pPr>
      <w:r w:rsidRPr="00CC2C59">
        <w:rPr>
          <w:sz w:val="26"/>
          <w:szCs w:val="26"/>
        </w:rPr>
        <w:t>Единовременная выплата производится при уходе работника в ежегодный оплачиваемый отпуск. При разделении ежегодного основного оплачиваемого отпуска в установленном порядке на части единовременная выплата выплачивается один раз при предоставлении части указанного отпуска продолжительностью не менее 14-ти календарных дней.</w:t>
      </w:r>
    </w:p>
    <w:p w14:paraId="38C2C90D" w14:textId="77777777" w:rsidR="00D351A2" w:rsidRPr="00CC2C59" w:rsidRDefault="00C3665B" w:rsidP="00D552B0">
      <w:pPr>
        <w:spacing w:line="276" w:lineRule="auto"/>
        <w:ind w:firstLine="709"/>
        <w:jc w:val="both"/>
        <w:rPr>
          <w:sz w:val="26"/>
          <w:szCs w:val="26"/>
        </w:rPr>
      </w:pPr>
      <w:r w:rsidRPr="00CC2C59">
        <w:rPr>
          <w:b/>
          <w:sz w:val="26"/>
          <w:szCs w:val="26"/>
        </w:rPr>
        <w:t>7.1</w:t>
      </w:r>
      <w:r w:rsidR="00386E5E" w:rsidRPr="00CC2C59">
        <w:rPr>
          <w:b/>
          <w:sz w:val="26"/>
          <w:szCs w:val="26"/>
        </w:rPr>
        <w:t>1</w:t>
      </w:r>
      <w:r w:rsidR="00A85EBA" w:rsidRPr="00CC2C59">
        <w:rPr>
          <w:b/>
          <w:sz w:val="26"/>
          <w:szCs w:val="26"/>
        </w:rPr>
        <w:t xml:space="preserve">. </w:t>
      </w:r>
      <w:r w:rsidR="00D351A2" w:rsidRPr="00CC2C59">
        <w:rPr>
          <w:sz w:val="26"/>
          <w:szCs w:val="26"/>
        </w:rPr>
        <w:t>Предоставлять работнику Общества при непрерывном стаже работы не менее 3 (трех) лет единовременную выплату 10000 рублей в связи с юбилейной датой 50,55,60,65,70 лет</w:t>
      </w:r>
    </w:p>
    <w:p w14:paraId="23A7B9A9" w14:textId="77777777" w:rsidR="00D351A2" w:rsidRPr="00CC2C59" w:rsidRDefault="00D351A2" w:rsidP="00D552B0">
      <w:pPr>
        <w:autoSpaceDE w:val="0"/>
        <w:autoSpaceDN w:val="0"/>
        <w:adjustRightInd w:val="0"/>
        <w:spacing w:line="276" w:lineRule="auto"/>
        <w:ind w:firstLine="709"/>
        <w:jc w:val="both"/>
        <w:rPr>
          <w:sz w:val="26"/>
          <w:szCs w:val="26"/>
        </w:rPr>
      </w:pPr>
      <w:r w:rsidRPr="00CC2C59">
        <w:rPr>
          <w:sz w:val="26"/>
          <w:szCs w:val="26"/>
        </w:rPr>
        <w:t xml:space="preserve">Указанные выплаты осуществляются работникам при отсутствии нарушений трудовой и производственной дисциплины в течение одного года до юбилейной даты. </w:t>
      </w:r>
    </w:p>
    <w:p w14:paraId="748A5C3D" w14:textId="77777777" w:rsidR="004C2902" w:rsidRPr="00CC2C59" w:rsidRDefault="00C3665B" w:rsidP="00D552B0">
      <w:pPr>
        <w:spacing w:line="276" w:lineRule="auto"/>
        <w:ind w:firstLine="709"/>
        <w:jc w:val="both"/>
        <w:rPr>
          <w:sz w:val="26"/>
          <w:szCs w:val="26"/>
        </w:rPr>
      </w:pPr>
      <w:r w:rsidRPr="00CC2C59">
        <w:rPr>
          <w:b/>
          <w:sz w:val="26"/>
          <w:szCs w:val="26"/>
        </w:rPr>
        <w:t>7</w:t>
      </w:r>
      <w:r w:rsidR="00A85EBA" w:rsidRPr="00CC2C59">
        <w:rPr>
          <w:b/>
          <w:sz w:val="26"/>
          <w:szCs w:val="26"/>
        </w:rPr>
        <w:t>.1</w:t>
      </w:r>
      <w:r w:rsidR="00386E5E" w:rsidRPr="00CC2C59">
        <w:rPr>
          <w:b/>
          <w:sz w:val="26"/>
          <w:szCs w:val="26"/>
        </w:rPr>
        <w:t>2.</w:t>
      </w:r>
      <w:r w:rsidR="00CE37B5" w:rsidRPr="00CC2C59">
        <w:rPr>
          <w:sz w:val="26"/>
          <w:szCs w:val="26"/>
        </w:rPr>
        <w:t xml:space="preserve"> В целях социальной поддержки Работников и их семей, оказывать материальную помощь по основаниям, предусмотренным локальными нормативными актами Общества и в пределах средств </w:t>
      </w:r>
      <w:r w:rsidR="00BC605F" w:rsidRPr="00CC2C59">
        <w:rPr>
          <w:sz w:val="26"/>
          <w:szCs w:val="26"/>
        </w:rPr>
        <w:t>утвержденного бюджета Общества.</w:t>
      </w:r>
    </w:p>
    <w:p w14:paraId="7B0173D0" w14:textId="5ADE206D" w:rsidR="00A85EBA" w:rsidRPr="00CC2C59" w:rsidRDefault="00C3665B" w:rsidP="00D552B0">
      <w:pPr>
        <w:autoSpaceDE w:val="0"/>
        <w:autoSpaceDN w:val="0"/>
        <w:adjustRightInd w:val="0"/>
        <w:spacing w:line="276" w:lineRule="auto"/>
        <w:ind w:firstLine="709"/>
        <w:jc w:val="both"/>
        <w:rPr>
          <w:sz w:val="26"/>
          <w:szCs w:val="26"/>
        </w:rPr>
      </w:pPr>
      <w:r w:rsidRPr="00CC2C59">
        <w:rPr>
          <w:b/>
          <w:sz w:val="26"/>
          <w:szCs w:val="26"/>
        </w:rPr>
        <w:t>7</w:t>
      </w:r>
      <w:r w:rsidR="00A85EBA" w:rsidRPr="00CC2C59">
        <w:rPr>
          <w:b/>
          <w:sz w:val="26"/>
          <w:szCs w:val="26"/>
        </w:rPr>
        <w:t>.1</w:t>
      </w:r>
      <w:r w:rsidR="00386E5E" w:rsidRPr="00CC2C59">
        <w:rPr>
          <w:b/>
          <w:sz w:val="26"/>
          <w:szCs w:val="26"/>
        </w:rPr>
        <w:t>3</w:t>
      </w:r>
      <w:r w:rsidR="00A85EBA" w:rsidRPr="00CC2C59">
        <w:rPr>
          <w:b/>
          <w:sz w:val="26"/>
          <w:szCs w:val="26"/>
        </w:rPr>
        <w:t>.</w:t>
      </w:r>
      <w:r w:rsidR="00CC2C59" w:rsidRPr="00CC2C59">
        <w:rPr>
          <w:sz w:val="26"/>
          <w:szCs w:val="26"/>
        </w:rPr>
        <w:t xml:space="preserve"> </w:t>
      </w:r>
      <w:r w:rsidR="00A85EBA" w:rsidRPr="00CC2C59">
        <w:rPr>
          <w:sz w:val="26"/>
          <w:szCs w:val="26"/>
        </w:rPr>
        <w:t xml:space="preserve">Предоставлять Работникам по случаю рождения ребенка (детей), регистрации брака (в том числе брака детей) отпуск до пяти календарных дней, один </w:t>
      </w:r>
      <w:r w:rsidR="00FC5EB1" w:rsidRPr="00CC2C59">
        <w:rPr>
          <w:sz w:val="26"/>
          <w:szCs w:val="26"/>
        </w:rPr>
        <w:t xml:space="preserve">день </w:t>
      </w:r>
      <w:r w:rsidR="00A85EBA" w:rsidRPr="00CC2C59">
        <w:rPr>
          <w:sz w:val="26"/>
          <w:szCs w:val="26"/>
        </w:rPr>
        <w:t>из которых с оплатой в размере тарифной ставки (оклада), а остальные – без сохранения заработной платы.</w:t>
      </w:r>
      <w:r w:rsidR="00FC5EB1" w:rsidRPr="00CC2C59">
        <w:rPr>
          <w:sz w:val="26"/>
          <w:szCs w:val="26"/>
        </w:rPr>
        <w:t xml:space="preserve"> </w:t>
      </w:r>
    </w:p>
    <w:p w14:paraId="01C4E2E2" w14:textId="237491B7" w:rsidR="00A85EBA" w:rsidRPr="00CC2C59" w:rsidRDefault="008239D5" w:rsidP="00D552B0">
      <w:pPr>
        <w:autoSpaceDE w:val="0"/>
        <w:autoSpaceDN w:val="0"/>
        <w:adjustRightInd w:val="0"/>
        <w:spacing w:line="276" w:lineRule="auto"/>
        <w:ind w:firstLine="709"/>
        <w:jc w:val="both"/>
        <w:rPr>
          <w:sz w:val="26"/>
          <w:szCs w:val="26"/>
        </w:rPr>
      </w:pPr>
      <w:r w:rsidRPr="00CC2C59">
        <w:rPr>
          <w:b/>
          <w:sz w:val="26"/>
          <w:szCs w:val="26"/>
        </w:rPr>
        <w:t>7</w:t>
      </w:r>
      <w:r w:rsidR="00A85EBA" w:rsidRPr="00CC2C59">
        <w:rPr>
          <w:b/>
          <w:sz w:val="26"/>
          <w:szCs w:val="26"/>
        </w:rPr>
        <w:t>.1</w:t>
      </w:r>
      <w:r w:rsidR="00386E5E" w:rsidRPr="00CC2C59">
        <w:rPr>
          <w:b/>
          <w:sz w:val="26"/>
          <w:szCs w:val="26"/>
        </w:rPr>
        <w:t>4</w:t>
      </w:r>
      <w:r w:rsidR="00A85EBA" w:rsidRPr="00CC2C59">
        <w:rPr>
          <w:b/>
          <w:sz w:val="26"/>
          <w:szCs w:val="26"/>
        </w:rPr>
        <w:t>.</w:t>
      </w:r>
      <w:r w:rsidR="00A85EBA" w:rsidRPr="00CC2C59">
        <w:rPr>
          <w:sz w:val="26"/>
          <w:szCs w:val="26"/>
        </w:rPr>
        <w:t xml:space="preserve"> </w:t>
      </w:r>
      <w:r w:rsidR="00C3665B" w:rsidRPr="00CC2C59">
        <w:rPr>
          <w:sz w:val="26"/>
          <w:szCs w:val="26"/>
        </w:rPr>
        <w:t xml:space="preserve">Выплачивать Работнику (одному из родителей) при рождении ребенка сверх установленного законодательством Российской Федерации единовременную материальную помощь в размере </w:t>
      </w:r>
      <w:r w:rsidR="003B184C" w:rsidRPr="00CC2C59">
        <w:rPr>
          <w:sz w:val="26"/>
          <w:szCs w:val="26"/>
        </w:rPr>
        <w:t xml:space="preserve">до </w:t>
      </w:r>
      <w:r w:rsidR="00C3665B" w:rsidRPr="00CC2C59">
        <w:rPr>
          <w:sz w:val="26"/>
          <w:szCs w:val="26"/>
        </w:rPr>
        <w:t>1 (одного) минимального размера оплаты труда (МРОТ) в Российской Федерации</w:t>
      </w:r>
      <w:r w:rsidR="00CC2C59" w:rsidRPr="00CC2C59">
        <w:rPr>
          <w:sz w:val="26"/>
          <w:szCs w:val="26"/>
        </w:rPr>
        <w:t xml:space="preserve"> </w:t>
      </w:r>
      <w:r w:rsidR="00C3665B" w:rsidRPr="00CC2C59">
        <w:rPr>
          <w:sz w:val="26"/>
          <w:szCs w:val="26"/>
        </w:rPr>
        <w:t>на каждого родившегося (усыновленного, удочеренного)</w:t>
      </w:r>
      <w:r w:rsidR="00CC2C59" w:rsidRPr="00CC2C59">
        <w:rPr>
          <w:sz w:val="26"/>
          <w:szCs w:val="26"/>
        </w:rPr>
        <w:t xml:space="preserve"> </w:t>
      </w:r>
      <w:r w:rsidR="00C3665B" w:rsidRPr="00CC2C59">
        <w:rPr>
          <w:sz w:val="26"/>
          <w:szCs w:val="26"/>
        </w:rPr>
        <w:t>ребенка</w:t>
      </w:r>
      <w:r w:rsidR="00A85EBA" w:rsidRPr="00CC2C59">
        <w:rPr>
          <w:sz w:val="26"/>
          <w:szCs w:val="26"/>
        </w:rPr>
        <w:t xml:space="preserve">. </w:t>
      </w:r>
    </w:p>
    <w:p w14:paraId="7940B65D" w14:textId="01C3A6C0" w:rsidR="005978FC" w:rsidRPr="00CC2C59" w:rsidRDefault="008239D5" w:rsidP="00D552B0">
      <w:pPr>
        <w:autoSpaceDE w:val="0"/>
        <w:autoSpaceDN w:val="0"/>
        <w:adjustRightInd w:val="0"/>
        <w:spacing w:line="276" w:lineRule="auto"/>
        <w:ind w:firstLine="709"/>
        <w:jc w:val="both"/>
        <w:rPr>
          <w:sz w:val="26"/>
          <w:szCs w:val="26"/>
        </w:rPr>
      </w:pPr>
      <w:r w:rsidRPr="00CC2C59">
        <w:rPr>
          <w:b/>
          <w:sz w:val="26"/>
          <w:szCs w:val="26"/>
        </w:rPr>
        <w:t>7</w:t>
      </w:r>
      <w:r w:rsidR="00FB3C23" w:rsidRPr="00CC2C59">
        <w:rPr>
          <w:b/>
          <w:sz w:val="26"/>
          <w:szCs w:val="26"/>
        </w:rPr>
        <w:t>.1</w:t>
      </w:r>
      <w:r w:rsidR="00386E5E" w:rsidRPr="00CC2C59">
        <w:rPr>
          <w:b/>
          <w:sz w:val="26"/>
          <w:szCs w:val="26"/>
        </w:rPr>
        <w:t>5</w:t>
      </w:r>
      <w:r w:rsidR="00A85EBA" w:rsidRPr="00CC2C59">
        <w:rPr>
          <w:b/>
          <w:sz w:val="26"/>
          <w:szCs w:val="26"/>
        </w:rPr>
        <w:t>.</w:t>
      </w:r>
      <w:r w:rsidR="00CC2C59" w:rsidRPr="00CC2C59">
        <w:rPr>
          <w:sz w:val="26"/>
          <w:szCs w:val="26"/>
        </w:rPr>
        <w:t xml:space="preserve"> </w:t>
      </w:r>
      <w:r w:rsidR="00CE37B5" w:rsidRPr="00CC2C59">
        <w:rPr>
          <w:sz w:val="26"/>
          <w:szCs w:val="26"/>
        </w:rPr>
        <w:t>Осуществлять е</w:t>
      </w:r>
      <w:r w:rsidR="00A85EBA" w:rsidRPr="00CC2C59">
        <w:rPr>
          <w:sz w:val="26"/>
          <w:szCs w:val="26"/>
        </w:rPr>
        <w:t xml:space="preserve">жемесячную </w:t>
      </w:r>
      <w:r w:rsidR="00CE37B5" w:rsidRPr="00CC2C59">
        <w:rPr>
          <w:sz w:val="26"/>
          <w:szCs w:val="26"/>
        </w:rPr>
        <w:t>выплату</w:t>
      </w:r>
      <w:r w:rsidR="00A85EBA" w:rsidRPr="00CC2C59">
        <w:rPr>
          <w:sz w:val="26"/>
          <w:szCs w:val="26"/>
        </w:rPr>
        <w:t xml:space="preserve"> (на каждого ребенка</w:t>
      </w:r>
      <w:r w:rsidR="005978FC" w:rsidRPr="00CC2C59">
        <w:rPr>
          <w:sz w:val="26"/>
          <w:szCs w:val="26"/>
        </w:rPr>
        <w:t xml:space="preserve"> в возрасте от полутора лет до </w:t>
      </w:r>
      <w:r w:rsidR="00A85EBA" w:rsidRPr="00CC2C59">
        <w:rPr>
          <w:sz w:val="26"/>
          <w:szCs w:val="26"/>
        </w:rPr>
        <w:t>3-</w:t>
      </w:r>
      <w:r w:rsidR="005978FC" w:rsidRPr="00CC2C59">
        <w:rPr>
          <w:sz w:val="26"/>
          <w:szCs w:val="26"/>
        </w:rPr>
        <w:t>х лет</w:t>
      </w:r>
      <w:r w:rsidR="00A85EBA" w:rsidRPr="00CC2C59">
        <w:rPr>
          <w:sz w:val="26"/>
          <w:szCs w:val="26"/>
        </w:rPr>
        <w:t xml:space="preserve">) в размере </w:t>
      </w:r>
      <w:r w:rsidR="005978FC" w:rsidRPr="00CC2C59">
        <w:rPr>
          <w:sz w:val="26"/>
          <w:szCs w:val="26"/>
        </w:rPr>
        <w:t>5</w:t>
      </w:r>
      <w:r w:rsidR="00A85EBA" w:rsidRPr="00CC2C59">
        <w:rPr>
          <w:sz w:val="26"/>
          <w:szCs w:val="26"/>
        </w:rPr>
        <w:t>000 рублей Работнику, находящемуся в отпуске по уходу за ребенком до достижения им трехлетнего возраста, за исключением случаев работы на условиях неполного рабочего времени в период до достижения ребенком 3-летнего возраста.</w:t>
      </w:r>
      <w:r w:rsidR="005978FC" w:rsidRPr="00CC2C59">
        <w:rPr>
          <w:sz w:val="26"/>
          <w:szCs w:val="26"/>
        </w:rPr>
        <w:t xml:space="preserve"> </w:t>
      </w:r>
    </w:p>
    <w:p w14:paraId="42A10BD1" w14:textId="64BFE99D" w:rsidR="00A85EBA" w:rsidRPr="00CC2C59" w:rsidRDefault="008239D5" w:rsidP="00D552B0">
      <w:pPr>
        <w:spacing w:line="276" w:lineRule="auto"/>
        <w:ind w:firstLine="709"/>
        <w:jc w:val="both"/>
        <w:rPr>
          <w:sz w:val="26"/>
          <w:szCs w:val="26"/>
        </w:rPr>
      </w:pPr>
      <w:r w:rsidRPr="00CC2C59">
        <w:rPr>
          <w:b/>
          <w:sz w:val="26"/>
          <w:szCs w:val="26"/>
        </w:rPr>
        <w:t>7</w:t>
      </w:r>
      <w:r w:rsidR="00FB3C23" w:rsidRPr="00CC2C59">
        <w:rPr>
          <w:b/>
          <w:sz w:val="26"/>
          <w:szCs w:val="26"/>
        </w:rPr>
        <w:t>.1</w:t>
      </w:r>
      <w:r w:rsidR="00386E5E" w:rsidRPr="00CC2C59">
        <w:rPr>
          <w:b/>
          <w:sz w:val="26"/>
          <w:szCs w:val="26"/>
        </w:rPr>
        <w:t>6</w:t>
      </w:r>
      <w:r w:rsidR="00A85EBA" w:rsidRPr="00CC2C59">
        <w:rPr>
          <w:b/>
          <w:sz w:val="26"/>
          <w:szCs w:val="26"/>
        </w:rPr>
        <w:t>.</w:t>
      </w:r>
      <w:r w:rsidR="00CC2C59" w:rsidRPr="00CC2C59">
        <w:rPr>
          <w:sz w:val="26"/>
          <w:szCs w:val="26"/>
        </w:rPr>
        <w:t xml:space="preserve"> </w:t>
      </w:r>
      <w:r w:rsidR="00A85EBA" w:rsidRPr="00CC2C59">
        <w:rPr>
          <w:sz w:val="26"/>
          <w:szCs w:val="26"/>
        </w:rPr>
        <w:t xml:space="preserve">Оказывать в дополнение к установленному законодательством Российской Федерации перечню гарантий, бесплатных услуг и пособий на погребение, единовременную материальную помощь семьям умерших Работников или иным лицам, взявшим на себя обязанность осуществить погребение, в связи со </w:t>
      </w:r>
      <w:r w:rsidR="00D20604" w:rsidRPr="00CC2C59">
        <w:rPr>
          <w:sz w:val="26"/>
          <w:szCs w:val="26"/>
        </w:rPr>
        <w:t>смертью Работников - в размере 2</w:t>
      </w:r>
      <w:r w:rsidR="00A85EBA" w:rsidRPr="00CC2C59">
        <w:rPr>
          <w:sz w:val="26"/>
          <w:szCs w:val="26"/>
        </w:rPr>
        <w:t>0000 рублей, членов семей - в размере 5000 рублей, а также</w:t>
      </w:r>
      <w:r w:rsidR="00CC2C59" w:rsidRPr="00CC2C59">
        <w:rPr>
          <w:sz w:val="26"/>
          <w:szCs w:val="26"/>
        </w:rPr>
        <w:t xml:space="preserve"> </w:t>
      </w:r>
      <w:r w:rsidR="00A85EBA" w:rsidRPr="00CC2C59">
        <w:rPr>
          <w:sz w:val="26"/>
          <w:szCs w:val="26"/>
        </w:rPr>
        <w:t>помогать при необходимости в организации похорон (транспорт и другое)</w:t>
      </w:r>
      <w:r w:rsidRPr="00CC2C59">
        <w:rPr>
          <w:sz w:val="26"/>
          <w:szCs w:val="26"/>
        </w:rPr>
        <w:t>.</w:t>
      </w:r>
      <w:r w:rsidR="00A85EBA" w:rsidRPr="00CC2C59">
        <w:rPr>
          <w:sz w:val="26"/>
          <w:szCs w:val="26"/>
        </w:rPr>
        <w:t xml:space="preserve"> </w:t>
      </w:r>
    </w:p>
    <w:p w14:paraId="374F2F69" w14:textId="77777777" w:rsidR="00A85EBA" w:rsidRPr="00CC2C59" w:rsidRDefault="00A85EBA" w:rsidP="00D552B0">
      <w:pPr>
        <w:spacing w:line="276" w:lineRule="auto"/>
        <w:ind w:firstLine="709"/>
        <w:jc w:val="both"/>
        <w:rPr>
          <w:sz w:val="26"/>
          <w:szCs w:val="26"/>
        </w:rPr>
      </w:pPr>
      <w:r w:rsidRPr="00CC2C59">
        <w:rPr>
          <w:sz w:val="26"/>
          <w:szCs w:val="26"/>
        </w:rPr>
        <w:lastRenderedPageBreak/>
        <w:t xml:space="preserve">Иные размеры выплат определяются </w:t>
      </w:r>
      <w:r w:rsidR="008239D5" w:rsidRPr="00CC2C59">
        <w:rPr>
          <w:sz w:val="26"/>
          <w:szCs w:val="26"/>
        </w:rPr>
        <w:t>локальными нормативными актами Общества</w:t>
      </w:r>
      <w:r w:rsidRPr="00CC2C59">
        <w:rPr>
          <w:sz w:val="26"/>
          <w:szCs w:val="26"/>
        </w:rPr>
        <w:t xml:space="preserve"> </w:t>
      </w:r>
      <w:r w:rsidR="008239D5" w:rsidRPr="00CC2C59">
        <w:rPr>
          <w:sz w:val="26"/>
          <w:szCs w:val="26"/>
        </w:rPr>
        <w:t>и в рамках утвержденного бюджета Общества.</w:t>
      </w:r>
    </w:p>
    <w:p w14:paraId="73DAAADB" w14:textId="77777777" w:rsidR="00A85EBA" w:rsidRPr="00CC2C59" w:rsidRDefault="008239D5" w:rsidP="00D552B0">
      <w:pPr>
        <w:autoSpaceDE w:val="0"/>
        <w:autoSpaceDN w:val="0"/>
        <w:adjustRightInd w:val="0"/>
        <w:spacing w:line="276" w:lineRule="auto"/>
        <w:ind w:firstLine="709"/>
        <w:jc w:val="both"/>
        <w:rPr>
          <w:sz w:val="26"/>
          <w:szCs w:val="26"/>
        </w:rPr>
      </w:pPr>
      <w:r w:rsidRPr="00CC2C59">
        <w:rPr>
          <w:b/>
          <w:sz w:val="26"/>
          <w:szCs w:val="26"/>
        </w:rPr>
        <w:t>7</w:t>
      </w:r>
      <w:r w:rsidR="00FB3C23" w:rsidRPr="00CC2C59">
        <w:rPr>
          <w:b/>
          <w:sz w:val="26"/>
          <w:szCs w:val="26"/>
        </w:rPr>
        <w:t>.1</w:t>
      </w:r>
      <w:r w:rsidR="00386E5E" w:rsidRPr="00CC2C59">
        <w:rPr>
          <w:b/>
          <w:sz w:val="26"/>
          <w:szCs w:val="26"/>
        </w:rPr>
        <w:t>7</w:t>
      </w:r>
      <w:r w:rsidR="00A85EBA" w:rsidRPr="00CC2C59">
        <w:rPr>
          <w:b/>
          <w:sz w:val="26"/>
          <w:szCs w:val="26"/>
        </w:rPr>
        <w:t>.</w:t>
      </w:r>
      <w:r w:rsidR="00A85EBA" w:rsidRPr="00CC2C59">
        <w:rPr>
          <w:sz w:val="26"/>
          <w:szCs w:val="26"/>
        </w:rPr>
        <w:t xml:space="preserve"> Предоставлять Работникам </w:t>
      </w:r>
      <w:r w:rsidR="00D20604" w:rsidRPr="00CC2C59">
        <w:rPr>
          <w:sz w:val="26"/>
          <w:szCs w:val="26"/>
        </w:rPr>
        <w:t>1</w:t>
      </w:r>
      <w:r w:rsidR="00A85EBA" w:rsidRPr="00CC2C59">
        <w:rPr>
          <w:sz w:val="26"/>
          <w:szCs w:val="26"/>
        </w:rPr>
        <w:t xml:space="preserve"> (</w:t>
      </w:r>
      <w:r w:rsidR="00D20604" w:rsidRPr="00CC2C59">
        <w:rPr>
          <w:sz w:val="26"/>
          <w:szCs w:val="26"/>
        </w:rPr>
        <w:t>один</w:t>
      </w:r>
      <w:r w:rsidR="00A85EBA" w:rsidRPr="00CC2C59">
        <w:rPr>
          <w:sz w:val="26"/>
          <w:szCs w:val="26"/>
        </w:rPr>
        <w:t>)</w:t>
      </w:r>
      <w:r w:rsidR="00D20604" w:rsidRPr="00CC2C59">
        <w:rPr>
          <w:sz w:val="26"/>
          <w:szCs w:val="26"/>
        </w:rPr>
        <w:t xml:space="preserve"> день</w:t>
      </w:r>
      <w:r w:rsidR="00A85EBA" w:rsidRPr="00CC2C59">
        <w:rPr>
          <w:sz w:val="26"/>
          <w:szCs w:val="26"/>
        </w:rPr>
        <w:t xml:space="preserve"> с оплатой по тарифной ставке (окладу) </w:t>
      </w:r>
      <w:r w:rsidR="00D20604" w:rsidRPr="00CC2C59">
        <w:rPr>
          <w:sz w:val="26"/>
          <w:szCs w:val="26"/>
        </w:rPr>
        <w:t xml:space="preserve">и 2 (два) дня без сохранения заработной платы </w:t>
      </w:r>
      <w:r w:rsidR="00A85EBA" w:rsidRPr="00CC2C59">
        <w:rPr>
          <w:sz w:val="26"/>
          <w:szCs w:val="26"/>
        </w:rPr>
        <w:t>в случае смерти членов семьи (муж, жена, дети, родители, родители супругов, родные брат, сестра).</w:t>
      </w:r>
    </w:p>
    <w:p w14:paraId="26D979FD" w14:textId="77777777" w:rsidR="00D20604" w:rsidRPr="00CC2C59" w:rsidRDefault="00A85EBA" w:rsidP="00D552B0">
      <w:pPr>
        <w:autoSpaceDE w:val="0"/>
        <w:autoSpaceDN w:val="0"/>
        <w:adjustRightInd w:val="0"/>
        <w:spacing w:line="276" w:lineRule="auto"/>
        <w:ind w:firstLine="709"/>
        <w:jc w:val="both"/>
        <w:rPr>
          <w:sz w:val="26"/>
          <w:szCs w:val="26"/>
        </w:rPr>
      </w:pPr>
      <w:r w:rsidRPr="00CC2C59">
        <w:rPr>
          <w:sz w:val="26"/>
          <w:szCs w:val="26"/>
        </w:rPr>
        <w:t>Оплате по тарифной ставке (окладу) подлежат рабочие часы по графику работы Работника, приходящиеся на указанные дни.</w:t>
      </w:r>
      <w:r w:rsidR="00D20604" w:rsidRPr="00CC2C59">
        <w:rPr>
          <w:sz w:val="26"/>
          <w:szCs w:val="26"/>
        </w:rPr>
        <w:t xml:space="preserve"> </w:t>
      </w:r>
    </w:p>
    <w:p w14:paraId="00299E14" w14:textId="77777777" w:rsidR="00A85EBA" w:rsidRPr="00CC2C59" w:rsidRDefault="008239D5" w:rsidP="00D552B0">
      <w:pPr>
        <w:spacing w:line="276" w:lineRule="auto"/>
        <w:ind w:firstLine="709"/>
        <w:jc w:val="both"/>
        <w:rPr>
          <w:spacing w:val="1"/>
          <w:sz w:val="26"/>
          <w:szCs w:val="26"/>
        </w:rPr>
      </w:pPr>
      <w:r w:rsidRPr="00CC2C59">
        <w:rPr>
          <w:b/>
          <w:spacing w:val="1"/>
          <w:sz w:val="26"/>
          <w:szCs w:val="26"/>
        </w:rPr>
        <w:t>7</w:t>
      </w:r>
      <w:r w:rsidR="00FB3C23" w:rsidRPr="00CC2C59">
        <w:rPr>
          <w:b/>
          <w:spacing w:val="1"/>
          <w:sz w:val="26"/>
          <w:szCs w:val="26"/>
        </w:rPr>
        <w:t>.</w:t>
      </w:r>
      <w:r w:rsidR="00386E5E" w:rsidRPr="00CC2C59">
        <w:rPr>
          <w:b/>
          <w:spacing w:val="1"/>
          <w:sz w:val="26"/>
          <w:szCs w:val="26"/>
        </w:rPr>
        <w:t>18</w:t>
      </w:r>
      <w:r w:rsidR="00A85EBA" w:rsidRPr="00CC2C59">
        <w:rPr>
          <w:b/>
          <w:spacing w:val="1"/>
          <w:sz w:val="26"/>
          <w:szCs w:val="26"/>
        </w:rPr>
        <w:t xml:space="preserve">. </w:t>
      </w:r>
      <w:r w:rsidR="00F90DCD" w:rsidRPr="00CC2C59">
        <w:rPr>
          <w:spacing w:val="1"/>
          <w:sz w:val="26"/>
          <w:szCs w:val="26"/>
        </w:rPr>
        <w:t>Осуществляет</w:t>
      </w:r>
      <w:r w:rsidR="00F90DCD" w:rsidRPr="00CC2C59">
        <w:rPr>
          <w:b/>
          <w:spacing w:val="1"/>
          <w:sz w:val="26"/>
          <w:szCs w:val="26"/>
        </w:rPr>
        <w:t xml:space="preserve"> </w:t>
      </w:r>
      <w:r w:rsidR="00F90DCD" w:rsidRPr="00CC2C59">
        <w:rPr>
          <w:sz w:val="26"/>
          <w:szCs w:val="26"/>
        </w:rPr>
        <w:t>р</w:t>
      </w:r>
      <w:r w:rsidR="00A85EBA" w:rsidRPr="00CC2C59">
        <w:rPr>
          <w:sz w:val="26"/>
          <w:szCs w:val="26"/>
        </w:rPr>
        <w:t>азвитие системы страхования Работников от несчастных случаев, включая страхование от потери трудоспособности.</w:t>
      </w:r>
    </w:p>
    <w:p w14:paraId="57A21D76" w14:textId="77777777" w:rsidR="00A85EBA" w:rsidRPr="00CC2C59" w:rsidRDefault="00A85EBA" w:rsidP="00D552B0">
      <w:pPr>
        <w:autoSpaceDE w:val="0"/>
        <w:autoSpaceDN w:val="0"/>
        <w:adjustRightInd w:val="0"/>
        <w:spacing w:line="276" w:lineRule="auto"/>
        <w:ind w:firstLine="709"/>
        <w:jc w:val="both"/>
        <w:rPr>
          <w:sz w:val="26"/>
          <w:szCs w:val="26"/>
        </w:rPr>
      </w:pPr>
      <w:r w:rsidRPr="00CC2C59">
        <w:rPr>
          <w:sz w:val="26"/>
          <w:szCs w:val="26"/>
        </w:rPr>
        <w:t xml:space="preserve">При установлении Работнику группы инвалидности вследствие несчастного случая на производстве по вине </w:t>
      </w:r>
      <w:r w:rsidR="00F90DCD" w:rsidRPr="00CC2C59">
        <w:rPr>
          <w:sz w:val="26"/>
          <w:szCs w:val="26"/>
        </w:rPr>
        <w:t>Общества</w:t>
      </w:r>
      <w:r w:rsidRPr="00CC2C59">
        <w:rPr>
          <w:sz w:val="26"/>
          <w:szCs w:val="26"/>
        </w:rPr>
        <w:t xml:space="preserve"> или профессионального заболевания выплачивать ему единовременную компенсацию морального вреда в размере в зависимости от группы инвалидности не менее: </w:t>
      </w:r>
    </w:p>
    <w:p w14:paraId="01511A8E" w14:textId="77777777" w:rsidR="00A85EBA" w:rsidRPr="00CC2C59" w:rsidRDefault="00A85EBA" w:rsidP="00D552B0">
      <w:pPr>
        <w:autoSpaceDE w:val="0"/>
        <w:autoSpaceDN w:val="0"/>
        <w:adjustRightInd w:val="0"/>
        <w:spacing w:line="276" w:lineRule="auto"/>
        <w:ind w:firstLine="709"/>
        <w:jc w:val="both"/>
        <w:rPr>
          <w:sz w:val="26"/>
          <w:szCs w:val="26"/>
        </w:rPr>
      </w:pPr>
      <w:r w:rsidRPr="00CC2C59">
        <w:rPr>
          <w:sz w:val="26"/>
          <w:szCs w:val="26"/>
        </w:rPr>
        <w:t xml:space="preserve">- </w:t>
      </w:r>
      <w:r w:rsidRPr="00CC2C59">
        <w:rPr>
          <w:sz w:val="26"/>
          <w:szCs w:val="26"/>
        </w:rPr>
        <w:tab/>
        <w:t xml:space="preserve">1 группа – девяти среднемесячных заработков Работника, </w:t>
      </w:r>
    </w:p>
    <w:p w14:paraId="1F745D8E" w14:textId="77777777" w:rsidR="00A85EBA" w:rsidRPr="00CC2C59" w:rsidRDefault="00A85EBA" w:rsidP="00D552B0">
      <w:pPr>
        <w:autoSpaceDE w:val="0"/>
        <w:autoSpaceDN w:val="0"/>
        <w:adjustRightInd w:val="0"/>
        <w:spacing w:line="276" w:lineRule="auto"/>
        <w:ind w:firstLine="709"/>
        <w:jc w:val="both"/>
        <w:rPr>
          <w:sz w:val="26"/>
          <w:szCs w:val="26"/>
        </w:rPr>
      </w:pPr>
      <w:r w:rsidRPr="00CC2C59">
        <w:rPr>
          <w:sz w:val="26"/>
          <w:szCs w:val="26"/>
        </w:rPr>
        <w:t xml:space="preserve">- </w:t>
      </w:r>
      <w:r w:rsidRPr="00CC2C59">
        <w:rPr>
          <w:sz w:val="26"/>
          <w:szCs w:val="26"/>
        </w:rPr>
        <w:tab/>
        <w:t xml:space="preserve">2 группа – шести среднемесячных заработков Работника, </w:t>
      </w:r>
    </w:p>
    <w:p w14:paraId="4E35CB41" w14:textId="77777777" w:rsidR="00A85EBA" w:rsidRPr="00CC2C59" w:rsidRDefault="00A85EBA" w:rsidP="00D552B0">
      <w:pPr>
        <w:autoSpaceDE w:val="0"/>
        <w:autoSpaceDN w:val="0"/>
        <w:adjustRightInd w:val="0"/>
        <w:spacing w:line="276" w:lineRule="auto"/>
        <w:ind w:firstLine="709"/>
        <w:jc w:val="both"/>
        <w:rPr>
          <w:sz w:val="26"/>
          <w:szCs w:val="26"/>
        </w:rPr>
      </w:pPr>
      <w:r w:rsidRPr="00CC2C59">
        <w:rPr>
          <w:sz w:val="26"/>
          <w:szCs w:val="26"/>
        </w:rPr>
        <w:t>-</w:t>
      </w:r>
      <w:r w:rsidRPr="00CC2C59">
        <w:rPr>
          <w:sz w:val="26"/>
          <w:szCs w:val="26"/>
        </w:rPr>
        <w:tab/>
        <w:t>3 группа – трех среднемесячных заработков Работника.</w:t>
      </w:r>
    </w:p>
    <w:p w14:paraId="00C36A93" w14:textId="77777777" w:rsidR="00A85EBA" w:rsidRPr="00CC2C59" w:rsidRDefault="00A85EBA" w:rsidP="00D552B0">
      <w:pPr>
        <w:autoSpaceDE w:val="0"/>
        <w:autoSpaceDN w:val="0"/>
        <w:adjustRightInd w:val="0"/>
        <w:spacing w:line="276" w:lineRule="auto"/>
        <w:ind w:firstLine="709"/>
        <w:jc w:val="both"/>
        <w:rPr>
          <w:sz w:val="26"/>
          <w:szCs w:val="26"/>
        </w:rPr>
      </w:pPr>
      <w:r w:rsidRPr="00CC2C59">
        <w:rPr>
          <w:sz w:val="26"/>
          <w:szCs w:val="26"/>
        </w:rPr>
        <w:t>Исключение составляют несчастные случаи с Работниками, находившимися в состоянии алкогольного, наркотического или токсического опьянения.</w:t>
      </w:r>
    </w:p>
    <w:p w14:paraId="63DC3F0D" w14:textId="77777777" w:rsidR="00A85EBA" w:rsidRPr="00CC2C59" w:rsidRDefault="00A85EBA" w:rsidP="00D552B0">
      <w:pPr>
        <w:autoSpaceDE w:val="0"/>
        <w:autoSpaceDN w:val="0"/>
        <w:adjustRightInd w:val="0"/>
        <w:spacing w:line="276" w:lineRule="auto"/>
        <w:ind w:firstLine="709"/>
        <w:jc w:val="both"/>
        <w:rPr>
          <w:sz w:val="26"/>
          <w:szCs w:val="26"/>
        </w:rPr>
      </w:pPr>
      <w:r w:rsidRPr="00CC2C59">
        <w:rPr>
          <w:sz w:val="26"/>
          <w:szCs w:val="26"/>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14:paraId="136BB1AA" w14:textId="77777777" w:rsidR="00A85EBA" w:rsidRPr="00CC2C59" w:rsidRDefault="00A85EBA" w:rsidP="00D552B0">
      <w:pPr>
        <w:autoSpaceDE w:val="0"/>
        <w:autoSpaceDN w:val="0"/>
        <w:adjustRightInd w:val="0"/>
        <w:spacing w:line="276" w:lineRule="auto"/>
        <w:ind w:firstLine="709"/>
        <w:jc w:val="both"/>
        <w:rPr>
          <w:sz w:val="26"/>
          <w:szCs w:val="26"/>
        </w:rPr>
      </w:pPr>
      <w:r w:rsidRPr="00CC2C59">
        <w:rPr>
          <w:sz w:val="26"/>
          <w:szCs w:val="26"/>
        </w:rPr>
        <w:t>Среднемесячное количество рабочих дней (часов) определяется в днях (часах) с округлением до двух знаков после запятой.</w:t>
      </w:r>
    </w:p>
    <w:p w14:paraId="258B80D4" w14:textId="77777777" w:rsidR="00A85EBA" w:rsidRPr="00CC2C59" w:rsidRDefault="00A85EBA" w:rsidP="00D552B0">
      <w:pPr>
        <w:autoSpaceDE w:val="0"/>
        <w:autoSpaceDN w:val="0"/>
        <w:adjustRightInd w:val="0"/>
        <w:spacing w:line="276" w:lineRule="auto"/>
        <w:ind w:firstLine="709"/>
        <w:jc w:val="both"/>
        <w:rPr>
          <w:sz w:val="26"/>
          <w:szCs w:val="26"/>
        </w:rPr>
      </w:pPr>
      <w:r w:rsidRPr="00CC2C59">
        <w:rPr>
          <w:sz w:val="26"/>
          <w:szCs w:val="26"/>
        </w:rPr>
        <w:t xml:space="preserve">Размер среднедневного (среднечасового) заработка исчисляется в порядке, установленном </w:t>
      </w:r>
      <w:hyperlink r:id="rId11" w:history="1">
        <w:r w:rsidRPr="00CC2C59">
          <w:rPr>
            <w:sz w:val="26"/>
            <w:szCs w:val="26"/>
          </w:rPr>
          <w:t>статьей 139</w:t>
        </w:r>
      </w:hyperlink>
      <w:r w:rsidRPr="00CC2C59">
        <w:rPr>
          <w:sz w:val="26"/>
          <w:szCs w:val="26"/>
        </w:rPr>
        <w:t xml:space="preserve"> Трудового кодекса Российской Федерации и </w:t>
      </w:r>
      <w:hyperlink r:id="rId12" w:history="1">
        <w:r w:rsidRPr="00CC2C59">
          <w:rPr>
            <w:sz w:val="26"/>
            <w:szCs w:val="26"/>
          </w:rPr>
          <w:t>Положением</w:t>
        </w:r>
      </w:hyperlink>
      <w:r w:rsidRPr="00CC2C59">
        <w:rPr>
          <w:sz w:val="26"/>
          <w:szCs w:val="26"/>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r w:rsidR="007627B1" w:rsidRPr="00CC2C59">
        <w:rPr>
          <w:sz w:val="26"/>
          <w:szCs w:val="26"/>
        </w:rPr>
        <w:t xml:space="preserve"> </w:t>
      </w:r>
    </w:p>
    <w:p w14:paraId="73DA1616" w14:textId="77777777" w:rsidR="00A85EBA" w:rsidRPr="00CC2C59" w:rsidRDefault="008239D5" w:rsidP="00D552B0">
      <w:pPr>
        <w:autoSpaceDE w:val="0"/>
        <w:autoSpaceDN w:val="0"/>
        <w:adjustRightInd w:val="0"/>
        <w:spacing w:line="276" w:lineRule="auto"/>
        <w:ind w:firstLine="709"/>
        <w:jc w:val="both"/>
        <w:rPr>
          <w:sz w:val="26"/>
          <w:szCs w:val="26"/>
        </w:rPr>
      </w:pPr>
      <w:r w:rsidRPr="00CC2C59">
        <w:rPr>
          <w:b/>
          <w:sz w:val="26"/>
          <w:szCs w:val="26"/>
        </w:rPr>
        <w:t>7</w:t>
      </w:r>
      <w:r w:rsidR="00FB3C23" w:rsidRPr="00CC2C59">
        <w:rPr>
          <w:b/>
          <w:sz w:val="26"/>
          <w:szCs w:val="26"/>
        </w:rPr>
        <w:t>.</w:t>
      </w:r>
      <w:r w:rsidR="00386E5E" w:rsidRPr="00CC2C59">
        <w:rPr>
          <w:b/>
          <w:sz w:val="26"/>
          <w:szCs w:val="26"/>
        </w:rPr>
        <w:t>19</w:t>
      </w:r>
      <w:r w:rsidR="00A85EBA" w:rsidRPr="00CC2C59">
        <w:rPr>
          <w:b/>
          <w:sz w:val="26"/>
          <w:szCs w:val="26"/>
        </w:rPr>
        <w:t>.</w:t>
      </w:r>
      <w:r w:rsidR="00A85EBA" w:rsidRPr="00CC2C59">
        <w:rPr>
          <w:sz w:val="26"/>
          <w:szCs w:val="26"/>
        </w:rPr>
        <w:t xml:space="preserve"> Выплачивать в равных долях лицам, которые на момент гибели Работника имеют право на страховое возмещение в соответствии со статьей 7 Федерального закона «Об обязательном социальном страховании от несчастных случаев на производстве и профессиональных заболеваний» единовременную компенсацию морального вреда в размере не менее двадцати четырех сред</w:t>
      </w:r>
      <w:r w:rsidR="00E8264F" w:rsidRPr="00CC2C59">
        <w:rPr>
          <w:sz w:val="26"/>
          <w:szCs w:val="26"/>
        </w:rPr>
        <w:t>немесячных заработков погибшего</w:t>
      </w:r>
      <w:r w:rsidR="00A85EBA" w:rsidRPr="00CC2C59">
        <w:rPr>
          <w:sz w:val="26"/>
          <w:szCs w:val="26"/>
        </w:rPr>
        <w:t>.</w:t>
      </w:r>
    </w:p>
    <w:p w14:paraId="108E385D" w14:textId="77777777" w:rsidR="00A85EBA" w:rsidRPr="00CC2C59" w:rsidRDefault="00A85EBA" w:rsidP="00D552B0">
      <w:pPr>
        <w:autoSpaceDE w:val="0"/>
        <w:autoSpaceDN w:val="0"/>
        <w:adjustRightInd w:val="0"/>
        <w:spacing w:line="276" w:lineRule="auto"/>
        <w:ind w:firstLine="709"/>
        <w:jc w:val="both"/>
        <w:rPr>
          <w:sz w:val="26"/>
          <w:szCs w:val="26"/>
        </w:rPr>
      </w:pPr>
      <w:r w:rsidRPr="00CC2C59">
        <w:rPr>
          <w:sz w:val="26"/>
          <w:szCs w:val="26"/>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14:paraId="3B1510B1" w14:textId="77777777" w:rsidR="00A85EBA" w:rsidRPr="00CC2C59" w:rsidRDefault="00A85EBA" w:rsidP="00D552B0">
      <w:pPr>
        <w:autoSpaceDE w:val="0"/>
        <w:autoSpaceDN w:val="0"/>
        <w:adjustRightInd w:val="0"/>
        <w:spacing w:line="276" w:lineRule="auto"/>
        <w:ind w:firstLine="709"/>
        <w:jc w:val="both"/>
        <w:rPr>
          <w:sz w:val="26"/>
          <w:szCs w:val="26"/>
        </w:rPr>
      </w:pPr>
      <w:r w:rsidRPr="00CC2C59">
        <w:rPr>
          <w:sz w:val="26"/>
          <w:szCs w:val="26"/>
        </w:rPr>
        <w:lastRenderedPageBreak/>
        <w:t>Среднемесячное количество рабочих дней (часов) определяется в днях (часах) с округлением до двух знаков после запятой.</w:t>
      </w:r>
    </w:p>
    <w:p w14:paraId="322E2607" w14:textId="77777777" w:rsidR="00A85EBA" w:rsidRPr="00CC2C59" w:rsidRDefault="00A85EBA" w:rsidP="00D552B0">
      <w:pPr>
        <w:autoSpaceDE w:val="0"/>
        <w:autoSpaceDN w:val="0"/>
        <w:adjustRightInd w:val="0"/>
        <w:spacing w:line="276" w:lineRule="auto"/>
        <w:ind w:firstLine="709"/>
        <w:jc w:val="both"/>
        <w:rPr>
          <w:sz w:val="26"/>
          <w:szCs w:val="26"/>
        </w:rPr>
      </w:pPr>
      <w:r w:rsidRPr="00CC2C59">
        <w:rPr>
          <w:sz w:val="26"/>
          <w:szCs w:val="26"/>
        </w:rPr>
        <w:t xml:space="preserve">Размер среднедневного (среднечасового) заработка исчисляется в порядке, установленном </w:t>
      </w:r>
      <w:hyperlink r:id="rId13" w:history="1">
        <w:r w:rsidRPr="00CC2C59">
          <w:rPr>
            <w:sz w:val="26"/>
            <w:szCs w:val="26"/>
          </w:rPr>
          <w:t>статьей 139</w:t>
        </w:r>
      </w:hyperlink>
      <w:r w:rsidRPr="00CC2C59">
        <w:rPr>
          <w:sz w:val="26"/>
          <w:szCs w:val="26"/>
        </w:rPr>
        <w:t xml:space="preserve"> Трудового кодекса Российской Федерации и «</w:t>
      </w:r>
      <w:hyperlink r:id="rId14" w:history="1">
        <w:r w:rsidRPr="00CC2C59">
          <w:rPr>
            <w:sz w:val="26"/>
            <w:szCs w:val="26"/>
          </w:rPr>
          <w:t>Положением</w:t>
        </w:r>
      </w:hyperlink>
      <w:r w:rsidRPr="00CC2C59">
        <w:rPr>
          <w:sz w:val="26"/>
          <w:szCs w:val="26"/>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r w:rsidR="007627B1" w:rsidRPr="00CC2C59">
        <w:rPr>
          <w:sz w:val="26"/>
          <w:szCs w:val="26"/>
        </w:rPr>
        <w:t xml:space="preserve"> </w:t>
      </w:r>
    </w:p>
    <w:p w14:paraId="2F759836" w14:textId="77777777" w:rsidR="00A85EBA" w:rsidRPr="00CC2C59" w:rsidRDefault="008239D5" w:rsidP="00D552B0">
      <w:pPr>
        <w:autoSpaceDE w:val="0"/>
        <w:autoSpaceDN w:val="0"/>
        <w:adjustRightInd w:val="0"/>
        <w:spacing w:line="276" w:lineRule="auto"/>
        <w:ind w:firstLine="709"/>
        <w:jc w:val="both"/>
        <w:rPr>
          <w:sz w:val="26"/>
          <w:szCs w:val="26"/>
        </w:rPr>
      </w:pPr>
      <w:r w:rsidRPr="00CC2C59">
        <w:rPr>
          <w:b/>
          <w:sz w:val="26"/>
          <w:szCs w:val="26"/>
        </w:rPr>
        <w:t>7</w:t>
      </w:r>
      <w:r w:rsidR="00FB3C23" w:rsidRPr="00CC2C59">
        <w:rPr>
          <w:b/>
          <w:sz w:val="26"/>
          <w:szCs w:val="26"/>
        </w:rPr>
        <w:t>.2</w:t>
      </w:r>
      <w:r w:rsidR="00386E5E" w:rsidRPr="00CC2C59">
        <w:rPr>
          <w:b/>
          <w:sz w:val="26"/>
          <w:szCs w:val="26"/>
        </w:rPr>
        <w:t>0</w:t>
      </w:r>
      <w:r w:rsidR="00A85EBA" w:rsidRPr="00CC2C59">
        <w:rPr>
          <w:b/>
          <w:sz w:val="26"/>
          <w:szCs w:val="26"/>
        </w:rPr>
        <w:t>.</w:t>
      </w:r>
      <w:r w:rsidR="00A85EBA" w:rsidRPr="00CC2C59">
        <w:rPr>
          <w:sz w:val="26"/>
          <w:szCs w:val="26"/>
        </w:rPr>
        <w:t xml:space="preserve"> </w:t>
      </w:r>
      <w:r w:rsidRPr="00CC2C59">
        <w:rPr>
          <w:sz w:val="26"/>
          <w:szCs w:val="26"/>
        </w:rPr>
        <w:t>Выплачивать ежемесячное пособие в размере 3000 рублей каждому ребенку погибшего</w:t>
      </w:r>
      <w:r w:rsidR="00DE1463" w:rsidRPr="00CC2C59">
        <w:rPr>
          <w:sz w:val="26"/>
          <w:szCs w:val="26"/>
        </w:rPr>
        <w:t xml:space="preserve"> в результате несчастного случая на производстве</w:t>
      </w:r>
      <w:r w:rsidRPr="00CC2C59">
        <w:rPr>
          <w:sz w:val="26"/>
          <w:szCs w:val="26"/>
        </w:rPr>
        <w:t xml:space="preserve"> Работника</w:t>
      </w:r>
      <w:r w:rsidR="00DE1463" w:rsidRPr="00CC2C59">
        <w:rPr>
          <w:sz w:val="26"/>
          <w:szCs w:val="26"/>
        </w:rPr>
        <w:t>,</w:t>
      </w:r>
      <w:r w:rsidRPr="00CC2C59">
        <w:rPr>
          <w:sz w:val="26"/>
          <w:szCs w:val="26"/>
        </w:rPr>
        <w:t xml:space="preserve"> до достижения им возраста 18 лет (при получении им впервые образования в высших и средних учебных заведениях очно на период обучения до достижения возраста 23 лет).</w:t>
      </w:r>
    </w:p>
    <w:p w14:paraId="4D5D15E6" w14:textId="77777777" w:rsidR="00346071" w:rsidRPr="00CC2C59" w:rsidRDefault="008239D5" w:rsidP="00D552B0">
      <w:pPr>
        <w:spacing w:line="276" w:lineRule="auto"/>
        <w:ind w:firstLine="709"/>
        <w:jc w:val="both"/>
        <w:rPr>
          <w:sz w:val="26"/>
          <w:szCs w:val="26"/>
        </w:rPr>
      </w:pPr>
      <w:r w:rsidRPr="00CC2C59">
        <w:rPr>
          <w:b/>
          <w:sz w:val="26"/>
          <w:szCs w:val="26"/>
        </w:rPr>
        <w:t>7</w:t>
      </w:r>
      <w:r w:rsidR="00FB3C23" w:rsidRPr="00CC2C59">
        <w:rPr>
          <w:b/>
          <w:sz w:val="26"/>
          <w:szCs w:val="26"/>
        </w:rPr>
        <w:t>.2</w:t>
      </w:r>
      <w:r w:rsidR="00386E5E" w:rsidRPr="00CC2C59">
        <w:rPr>
          <w:b/>
          <w:sz w:val="26"/>
          <w:szCs w:val="26"/>
        </w:rPr>
        <w:t>1</w:t>
      </w:r>
      <w:r w:rsidR="00A85EBA" w:rsidRPr="00CC2C59">
        <w:rPr>
          <w:b/>
          <w:sz w:val="26"/>
          <w:szCs w:val="26"/>
        </w:rPr>
        <w:t xml:space="preserve">. </w:t>
      </w:r>
      <w:r w:rsidR="00346071" w:rsidRPr="00CC2C59">
        <w:rPr>
          <w:sz w:val="26"/>
          <w:szCs w:val="26"/>
        </w:rPr>
        <w:t>При наличии производственной возможности предоставлять</w:t>
      </w:r>
      <w:r w:rsidRPr="00CC2C59">
        <w:rPr>
          <w:sz w:val="26"/>
          <w:szCs w:val="26"/>
        </w:rPr>
        <w:t xml:space="preserve"> </w:t>
      </w:r>
      <w:r w:rsidR="00346071" w:rsidRPr="00CC2C59">
        <w:rPr>
          <w:sz w:val="26"/>
          <w:szCs w:val="26"/>
        </w:rPr>
        <w:t xml:space="preserve">один день без сохранения заработной платы </w:t>
      </w:r>
      <w:r w:rsidRPr="00CC2C59">
        <w:rPr>
          <w:sz w:val="26"/>
          <w:szCs w:val="26"/>
        </w:rPr>
        <w:t xml:space="preserve">Работникам – родителям, опекунам, </w:t>
      </w:r>
      <w:r w:rsidR="00346071" w:rsidRPr="00CC2C59">
        <w:rPr>
          <w:sz w:val="26"/>
          <w:szCs w:val="26"/>
        </w:rPr>
        <w:t>имеющим детей</w:t>
      </w:r>
      <w:r w:rsidRPr="00CC2C59">
        <w:rPr>
          <w:sz w:val="26"/>
          <w:szCs w:val="26"/>
        </w:rPr>
        <w:t xml:space="preserve">, </w:t>
      </w:r>
      <w:r w:rsidR="00346071" w:rsidRPr="00CC2C59">
        <w:rPr>
          <w:sz w:val="26"/>
          <w:szCs w:val="26"/>
        </w:rPr>
        <w:t>обучающихся в общеобразовательных учреждениях:</w:t>
      </w:r>
    </w:p>
    <w:p w14:paraId="071E00EF" w14:textId="77777777" w:rsidR="00346071" w:rsidRPr="00CC2C59" w:rsidRDefault="00346071" w:rsidP="00D552B0">
      <w:pPr>
        <w:spacing w:line="276" w:lineRule="auto"/>
        <w:ind w:firstLine="709"/>
        <w:jc w:val="both"/>
        <w:rPr>
          <w:sz w:val="26"/>
          <w:szCs w:val="26"/>
        </w:rPr>
      </w:pPr>
      <w:r w:rsidRPr="00CC2C59">
        <w:rPr>
          <w:sz w:val="26"/>
          <w:szCs w:val="26"/>
        </w:rPr>
        <w:t>- с 1 по 5 кл</w:t>
      </w:r>
      <w:r w:rsidR="00DE1463" w:rsidRPr="00CC2C59">
        <w:rPr>
          <w:sz w:val="26"/>
          <w:szCs w:val="26"/>
        </w:rPr>
        <w:t>асс - в «День знаний»</w:t>
      </w:r>
      <w:r w:rsidRPr="00CC2C59">
        <w:rPr>
          <w:sz w:val="26"/>
          <w:szCs w:val="26"/>
        </w:rPr>
        <w:t>;</w:t>
      </w:r>
    </w:p>
    <w:p w14:paraId="25168547" w14:textId="77777777" w:rsidR="00346071" w:rsidRPr="00CC2C59" w:rsidRDefault="00346071" w:rsidP="00D552B0">
      <w:pPr>
        <w:spacing w:line="276" w:lineRule="auto"/>
        <w:ind w:firstLine="709"/>
        <w:jc w:val="both"/>
        <w:rPr>
          <w:sz w:val="26"/>
          <w:szCs w:val="26"/>
        </w:rPr>
      </w:pPr>
      <w:r w:rsidRPr="00CC2C59">
        <w:rPr>
          <w:sz w:val="26"/>
          <w:szCs w:val="26"/>
        </w:rPr>
        <w:t>-</w:t>
      </w:r>
      <w:r w:rsidR="00165A5E" w:rsidRPr="00CC2C59">
        <w:rPr>
          <w:sz w:val="26"/>
          <w:szCs w:val="26"/>
        </w:rPr>
        <w:t xml:space="preserve"> </w:t>
      </w:r>
      <w:r w:rsidRPr="00CC2C59">
        <w:rPr>
          <w:sz w:val="26"/>
          <w:szCs w:val="26"/>
        </w:rPr>
        <w:t xml:space="preserve">9, 11 класс </w:t>
      </w:r>
      <w:r w:rsidR="00165A5E" w:rsidRPr="00CC2C59">
        <w:rPr>
          <w:sz w:val="26"/>
          <w:szCs w:val="26"/>
        </w:rPr>
        <w:t>на окончание школы «Последний звонок»</w:t>
      </w:r>
      <w:r w:rsidR="00DE1463" w:rsidRPr="00CC2C59">
        <w:rPr>
          <w:sz w:val="26"/>
          <w:szCs w:val="26"/>
        </w:rPr>
        <w:t>.</w:t>
      </w:r>
      <w:r w:rsidR="00165A5E" w:rsidRPr="00CC2C59">
        <w:rPr>
          <w:sz w:val="26"/>
          <w:szCs w:val="26"/>
        </w:rPr>
        <w:t xml:space="preserve"> </w:t>
      </w:r>
    </w:p>
    <w:p w14:paraId="6C03ADF6" w14:textId="674A0423" w:rsidR="00A85EBA" w:rsidRPr="00CC2C59" w:rsidRDefault="008239D5" w:rsidP="00D552B0">
      <w:pPr>
        <w:spacing w:line="276" w:lineRule="auto"/>
        <w:ind w:firstLine="709"/>
        <w:jc w:val="both"/>
        <w:rPr>
          <w:bCs/>
          <w:sz w:val="26"/>
          <w:szCs w:val="26"/>
        </w:rPr>
      </w:pPr>
      <w:r w:rsidRPr="00CC2C59">
        <w:rPr>
          <w:b/>
          <w:sz w:val="26"/>
          <w:szCs w:val="26"/>
        </w:rPr>
        <w:t>7</w:t>
      </w:r>
      <w:r w:rsidR="00A85EBA" w:rsidRPr="00CC2C59">
        <w:rPr>
          <w:b/>
          <w:sz w:val="26"/>
          <w:szCs w:val="26"/>
        </w:rPr>
        <w:t>.2</w:t>
      </w:r>
      <w:r w:rsidR="00386E5E" w:rsidRPr="00CC2C59">
        <w:rPr>
          <w:b/>
          <w:sz w:val="26"/>
          <w:szCs w:val="26"/>
        </w:rPr>
        <w:t>2</w:t>
      </w:r>
      <w:r w:rsidR="00A85EBA" w:rsidRPr="00CC2C59">
        <w:rPr>
          <w:b/>
          <w:sz w:val="26"/>
          <w:szCs w:val="26"/>
        </w:rPr>
        <w:t>.</w:t>
      </w:r>
      <w:r w:rsidR="00CC2C59" w:rsidRPr="00CC2C59">
        <w:rPr>
          <w:b/>
          <w:sz w:val="26"/>
          <w:szCs w:val="26"/>
        </w:rPr>
        <w:t xml:space="preserve"> </w:t>
      </w:r>
      <w:r w:rsidR="00165A5E" w:rsidRPr="00CC2C59">
        <w:rPr>
          <w:sz w:val="26"/>
          <w:szCs w:val="26"/>
        </w:rPr>
        <w:t>Осуществлять</w:t>
      </w:r>
      <w:r w:rsidR="00CC2C59" w:rsidRPr="00CC2C59">
        <w:rPr>
          <w:sz w:val="26"/>
          <w:szCs w:val="26"/>
        </w:rPr>
        <w:t xml:space="preserve"> </w:t>
      </w:r>
      <w:r w:rsidR="00A85EBA" w:rsidRPr="00CC2C59">
        <w:rPr>
          <w:sz w:val="26"/>
          <w:szCs w:val="26"/>
        </w:rPr>
        <w:t xml:space="preserve">единовременную денежную </w:t>
      </w:r>
      <w:r w:rsidR="00165A5E" w:rsidRPr="00CC2C59">
        <w:rPr>
          <w:sz w:val="26"/>
          <w:szCs w:val="26"/>
        </w:rPr>
        <w:t>выплату</w:t>
      </w:r>
      <w:r w:rsidR="00A85EBA" w:rsidRPr="00CC2C59">
        <w:rPr>
          <w:sz w:val="26"/>
          <w:szCs w:val="26"/>
        </w:rPr>
        <w:t xml:space="preserve"> при</w:t>
      </w:r>
      <w:r w:rsidR="00CC2C59" w:rsidRPr="00CC2C59">
        <w:rPr>
          <w:sz w:val="26"/>
          <w:szCs w:val="26"/>
        </w:rPr>
        <w:t xml:space="preserve"> </w:t>
      </w:r>
      <w:r w:rsidR="00A85EBA" w:rsidRPr="00CC2C59">
        <w:rPr>
          <w:sz w:val="26"/>
          <w:szCs w:val="26"/>
        </w:rPr>
        <w:t>регистрации б</w:t>
      </w:r>
      <w:r w:rsidRPr="00CC2C59">
        <w:rPr>
          <w:sz w:val="26"/>
          <w:szCs w:val="26"/>
        </w:rPr>
        <w:t xml:space="preserve">рака </w:t>
      </w:r>
      <w:r w:rsidR="00DE1463" w:rsidRPr="00CC2C59">
        <w:rPr>
          <w:sz w:val="26"/>
          <w:szCs w:val="26"/>
        </w:rPr>
        <w:t xml:space="preserve">Работника </w:t>
      </w:r>
      <w:r w:rsidRPr="00CC2C59">
        <w:rPr>
          <w:sz w:val="26"/>
          <w:szCs w:val="26"/>
        </w:rPr>
        <w:t>впервые в размере 5000 руб</w:t>
      </w:r>
      <w:r w:rsidR="00165A5E" w:rsidRPr="00CC2C59">
        <w:rPr>
          <w:sz w:val="26"/>
          <w:szCs w:val="26"/>
        </w:rPr>
        <w:t>лей</w:t>
      </w:r>
    </w:p>
    <w:p w14:paraId="6435A6E8" w14:textId="5D0D95F6" w:rsidR="00A85EBA" w:rsidRPr="00CC2C59" w:rsidRDefault="008239D5" w:rsidP="00D552B0">
      <w:pPr>
        <w:autoSpaceDE w:val="0"/>
        <w:autoSpaceDN w:val="0"/>
        <w:adjustRightInd w:val="0"/>
        <w:spacing w:line="276" w:lineRule="auto"/>
        <w:ind w:firstLine="709"/>
        <w:jc w:val="both"/>
        <w:rPr>
          <w:sz w:val="26"/>
          <w:szCs w:val="26"/>
        </w:rPr>
      </w:pPr>
      <w:r w:rsidRPr="00CC2C59">
        <w:rPr>
          <w:b/>
          <w:sz w:val="26"/>
          <w:szCs w:val="26"/>
        </w:rPr>
        <w:t>7</w:t>
      </w:r>
      <w:r w:rsidR="00A85EBA" w:rsidRPr="00CC2C59">
        <w:rPr>
          <w:b/>
          <w:sz w:val="26"/>
          <w:szCs w:val="26"/>
        </w:rPr>
        <w:t>.2</w:t>
      </w:r>
      <w:r w:rsidR="00386E5E" w:rsidRPr="00CC2C59">
        <w:rPr>
          <w:b/>
          <w:sz w:val="26"/>
          <w:szCs w:val="26"/>
        </w:rPr>
        <w:t>3</w:t>
      </w:r>
      <w:r w:rsidR="00A85EBA" w:rsidRPr="00CC2C59">
        <w:rPr>
          <w:b/>
          <w:sz w:val="26"/>
          <w:szCs w:val="26"/>
        </w:rPr>
        <w:t>.</w:t>
      </w:r>
      <w:r w:rsidR="00CC2C59" w:rsidRPr="00CC2C59">
        <w:rPr>
          <w:b/>
          <w:sz w:val="26"/>
          <w:szCs w:val="26"/>
        </w:rPr>
        <w:t xml:space="preserve"> </w:t>
      </w:r>
      <w:r w:rsidR="00165A5E" w:rsidRPr="00CC2C59">
        <w:rPr>
          <w:sz w:val="26"/>
          <w:szCs w:val="26"/>
        </w:rPr>
        <w:t>Осуществлять</w:t>
      </w:r>
      <w:r w:rsidR="00A85EBA" w:rsidRPr="00CC2C59">
        <w:rPr>
          <w:sz w:val="26"/>
          <w:szCs w:val="26"/>
        </w:rPr>
        <w:t xml:space="preserve"> единовременную денежную </w:t>
      </w:r>
      <w:r w:rsidR="00165A5E" w:rsidRPr="00CC2C59">
        <w:rPr>
          <w:sz w:val="26"/>
          <w:szCs w:val="26"/>
        </w:rPr>
        <w:t>выплату</w:t>
      </w:r>
      <w:r w:rsidR="00A85EBA" w:rsidRPr="00CC2C59">
        <w:rPr>
          <w:sz w:val="26"/>
          <w:szCs w:val="26"/>
        </w:rPr>
        <w:t xml:space="preserve"> в размере 10000 рублей при возвращении на работу в Общество, уволенных в запас военнослужащих</w:t>
      </w:r>
      <w:r w:rsidR="00CA3D28" w:rsidRPr="00CC2C59">
        <w:rPr>
          <w:sz w:val="26"/>
          <w:szCs w:val="26"/>
        </w:rPr>
        <w:t>, проходивших военную службу</w:t>
      </w:r>
      <w:r w:rsidR="00A85EBA" w:rsidRPr="00CC2C59">
        <w:rPr>
          <w:sz w:val="26"/>
          <w:szCs w:val="26"/>
        </w:rPr>
        <w:t xml:space="preserve"> по призыву</w:t>
      </w:r>
      <w:r w:rsidR="00CA3D28" w:rsidRPr="00CC2C59">
        <w:rPr>
          <w:sz w:val="26"/>
          <w:szCs w:val="26"/>
        </w:rPr>
        <w:t xml:space="preserve">, принятых на работу в Общество в течении 3-х месяцев с даты увольнения с военной службы при условии отсутствия трудоустройства в этот период у другого работодателя. </w:t>
      </w:r>
    </w:p>
    <w:p w14:paraId="79510BE3" w14:textId="33D45B91" w:rsidR="00A85EBA" w:rsidRPr="00CC2C59" w:rsidRDefault="008239D5" w:rsidP="00D552B0">
      <w:pPr>
        <w:autoSpaceDE w:val="0"/>
        <w:autoSpaceDN w:val="0"/>
        <w:adjustRightInd w:val="0"/>
        <w:spacing w:line="276" w:lineRule="auto"/>
        <w:ind w:firstLine="709"/>
        <w:jc w:val="both"/>
        <w:rPr>
          <w:sz w:val="26"/>
          <w:szCs w:val="26"/>
        </w:rPr>
      </w:pPr>
      <w:r w:rsidRPr="00CC2C59">
        <w:rPr>
          <w:b/>
          <w:sz w:val="26"/>
          <w:szCs w:val="26"/>
        </w:rPr>
        <w:t>7</w:t>
      </w:r>
      <w:r w:rsidR="00FB3C23" w:rsidRPr="00CC2C59">
        <w:rPr>
          <w:b/>
          <w:sz w:val="26"/>
          <w:szCs w:val="26"/>
        </w:rPr>
        <w:t>.2</w:t>
      </w:r>
      <w:r w:rsidR="00386E5E" w:rsidRPr="00CC2C59">
        <w:rPr>
          <w:b/>
          <w:sz w:val="26"/>
          <w:szCs w:val="26"/>
        </w:rPr>
        <w:t>4</w:t>
      </w:r>
      <w:r w:rsidR="00A85EBA" w:rsidRPr="00CC2C59">
        <w:rPr>
          <w:b/>
          <w:sz w:val="26"/>
          <w:szCs w:val="26"/>
        </w:rPr>
        <w:t>.</w:t>
      </w:r>
      <w:r w:rsidR="00CC2C59" w:rsidRPr="00CC2C59">
        <w:rPr>
          <w:b/>
          <w:sz w:val="26"/>
          <w:szCs w:val="26"/>
        </w:rPr>
        <w:t xml:space="preserve"> </w:t>
      </w:r>
      <w:r w:rsidR="00A85EBA" w:rsidRPr="00CC2C59">
        <w:rPr>
          <w:sz w:val="26"/>
          <w:szCs w:val="26"/>
        </w:rPr>
        <w:t>Обеспечивать Работников медицинской помощью в соответствии с</w:t>
      </w:r>
      <w:r w:rsidR="00CC2C59" w:rsidRPr="00CC2C59">
        <w:rPr>
          <w:sz w:val="26"/>
          <w:szCs w:val="26"/>
        </w:rPr>
        <w:t xml:space="preserve"> </w:t>
      </w:r>
      <w:r w:rsidR="00A85EBA" w:rsidRPr="00CC2C59">
        <w:rPr>
          <w:sz w:val="26"/>
          <w:szCs w:val="26"/>
        </w:rPr>
        <w:t>договорами о добровольном медицинском страховании</w:t>
      </w:r>
      <w:r w:rsidR="00CA3D28" w:rsidRPr="00CC2C59">
        <w:rPr>
          <w:sz w:val="26"/>
          <w:szCs w:val="26"/>
        </w:rPr>
        <w:t xml:space="preserve"> в </w:t>
      </w:r>
      <w:r w:rsidR="000123A1" w:rsidRPr="00CC2C59">
        <w:rPr>
          <w:sz w:val="26"/>
          <w:szCs w:val="26"/>
        </w:rPr>
        <w:t>пределах средств</w:t>
      </w:r>
      <w:r w:rsidR="00CA3D28" w:rsidRPr="00CC2C59">
        <w:rPr>
          <w:sz w:val="26"/>
          <w:szCs w:val="26"/>
        </w:rPr>
        <w:t xml:space="preserve"> б</w:t>
      </w:r>
      <w:r w:rsidR="000123A1" w:rsidRPr="00CC2C59">
        <w:rPr>
          <w:sz w:val="26"/>
          <w:szCs w:val="26"/>
        </w:rPr>
        <w:t xml:space="preserve">юджета и </w:t>
      </w:r>
      <w:r w:rsidR="00A20EB5" w:rsidRPr="00CC2C59">
        <w:rPr>
          <w:sz w:val="26"/>
          <w:szCs w:val="26"/>
        </w:rPr>
        <w:t>в</w:t>
      </w:r>
      <w:r w:rsidR="006B4CB9" w:rsidRPr="00CC2C59">
        <w:rPr>
          <w:sz w:val="26"/>
          <w:szCs w:val="26"/>
        </w:rPr>
        <w:t xml:space="preserve"> зависимости от финансово-экономическ</w:t>
      </w:r>
      <w:r w:rsidR="00165A5E" w:rsidRPr="00CC2C59">
        <w:rPr>
          <w:sz w:val="26"/>
          <w:szCs w:val="26"/>
        </w:rPr>
        <w:t>их показателей</w:t>
      </w:r>
      <w:r w:rsidR="006B4CB9" w:rsidRPr="00CC2C59">
        <w:rPr>
          <w:sz w:val="26"/>
          <w:szCs w:val="26"/>
        </w:rPr>
        <w:t xml:space="preserve"> Общества</w:t>
      </w:r>
      <w:r w:rsidR="000123A1" w:rsidRPr="00CC2C59">
        <w:rPr>
          <w:sz w:val="26"/>
          <w:szCs w:val="26"/>
        </w:rPr>
        <w:t xml:space="preserve">. </w:t>
      </w:r>
    </w:p>
    <w:p w14:paraId="3541FC1A" w14:textId="75569ED9" w:rsidR="009E762D" w:rsidRPr="00CC2C59" w:rsidRDefault="009E762D" w:rsidP="00D552B0">
      <w:pPr>
        <w:widowControl w:val="0"/>
        <w:spacing w:line="276" w:lineRule="auto"/>
        <w:ind w:firstLine="709"/>
        <w:jc w:val="both"/>
        <w:rPr>
          <w:b/>
          <w:sz w:val="26"/>
          <w:szCs w:val="26"/>
        </w:rPr>
      </w:pPr>
      <w:r w:rsidRPr="00CC2C59">
        <w:rPr>
          <w:b/>
          <w:sz w:val="26"/>
          <w:szCs w:val="26"/>
        </w:rPr>
        <w:t>7</w:t>
      </w:r>
      <w:r w:rsidR="00A85EBA" w:rsidRPr="00CC2C59">
        <w:rPr>
          <w:b/>
          <w:sz w:val="26"/>
          <w:szCs w:val="26"/>
        </w:rPr>
        <w:t>.2</w:t>
      </w:r>
      <w:r w:rsidR="00386E5E" w:rsidRPr="00CC2C59">
        <w:rPr>
          <w:b/>
          <w:sz w:val="26"/>
          <w:szCs w:val="26"/>
        </w:rPr>
        <w:t>5</w:t>
      </w:r>
      <w:r w:rsidR="00A85EBA" w:rsidRPr="00CC2C59">
        <w:rPr>
          <w:b/>
          <w:sz w:val="26"/>
          <w:szCs w:val="26"/>
        </w:rPr>
        <w:t>.</w:t>
      </w:r>
      <w:r w:rsidR="00A85EBA" w:rsidRPr="00CC2C59">
        <w:rPr>
          <w:sz w:val="26"/>
          <w:szCs w:val="26"/>
        </w:rPr>
        <w:t xml:space="preserve"> </w:t>
      </w:r>
      <w:r w:rsidRPr="00CC2C59">
        <w:rPr>
          <w:sz w:val="26"/>
          <w:szCs w:val="26"/>
        </w:rPr>
        <w:t xml:space="preserve">Осуществлять негосударственное пенсионное обеспечение Работников через негосударственные пенсионные фонды </w:t>
      </w:r>
      <w:proofErr w:type="gramStart"/>
      <w:r w:rsidRPr="00CC2C59">
        <w:rPr>
          <w:sz w:val="26"/>
          <w:szCs w:val="26"/>
        </w:rPr>
        <w:t>на условиях</w:t>
      </w:r>
      <w:proofErr w:type="gramEnd"/>
      <w:r w:rsidR="00CC2C59" w:rsidRPr="00CC2C59">
        <w:rPr>
          <w:sz w:val="26"/>
          <w:szCs w:val="26"/>
        </w:rPr>
        <w:t xml:space="preserve"> </w:t>
      </w:r>
      <w:r w:rsidRPr="00CC2C59">
        <w:rPr>
          <w:sz w:val="26"/>
          <w:szCs w:val="26"/>
        </w:rPr>
        <w:t>предусмотренных локальными нормативными актами Общества и в пределах утвержденного бюджета Общества.</w:t>
      </w:r>
    </w:p>
    <w:p w14:paraId="3F713601" w14:textId="30DE16F3" w:rsidR="004C2902" w:rsidRPr="00CC2C59" w:rsidRDefault="004C2902" w:rsidP="00D552B0">
      <w:pPr>
        <w:widowControl w:val="0"/>
        <w:spacing w:line="276" w:lineRule="auto"/>
        <w:ind w:firstLine="709"/>
        <w:jc w:val="both"/>
        <w:rPr>
          <w:sz w:val="26"/>
          <w:szCs w:val="26"/>
        </w:rPr>
      </w:pPr>
      <w:r w:rsidRPr="00CC2C59">
        <w:rPr>
          <w:b/>
          <w:sz w:val="26"/>
          <w:szCs w:val="26"/>
        </w:rPr>
        <w:t>7</w:t>
      </w:r>
      <w:r w:rsidR="00A85EBA" w:rsidRPr="00CC2C59">
        <w:rPr>
          <w:b/>
          <w:sz w:val="26"/>
          <w:szCs w:val="26"/>
        </w:rPr>
        <w:t>.2</w:t>
      </w:r>
      <w:r w:rsidR="00386E5E" w:rsidRPr="00CC2C59">
        <w:rPr>
          <w:b/>
          <w:sz w:val="26"/>
          <w:szCs w:val="26"/>
        </w:rPr>
        <w:t>6</w:t>
      </w:r>
      <w:r w:rsidR="00A85EBA" w:rsidRPr="00CC2C59">
        <w:rPr>
          <w:b/>
          <w:sz w:val="26"/>
          <w:szCs w:val="26"/>
        </w:rPr>
        <w:t>.</w:t>
      </w:r>
      <w:r w:rsidR="00CC2C59" w:rsidRPr="00CC2C59">
        <w:rPr>
          <w:sz w:val="26"/>
          <w:szCs w:val="26"/>
        </w:rPr>
        <w:t xml:space="preserve"> </w:t>
      </w:r>
      <w:r w:rsidRPr="00CC2C59">
        <w:rPr>
          <w:sz w:val="26"/>
          <w:szCs w:val="26"/>
        </w:rPr>
        <w:t>Осуществлять санаторно-курортное и реабилитационное лечение Работников Общества, в санаториях, пансионатах с лечением, других санаторно-курортных учреждениях в соответствии с локальными нормативными актами Общества.</w:t>
      </w:r>
    </w:p>
    <w:p w14:paraId="7531A5EB" w14:textId="0A2AF065" w:rsidR="004C2902" w:rsidRPr="00CC2C59" w:rsidRDefault="004C2902" w:rsidP="00D552B0">
      <w:pPr>
        <w:spacing w:line="276" w:lineRule="auto"/>
        <w:ind w:firstLine="709"/>
        <w:jc w:val="both"/>
        <w:rPr>
          <w:sz w:val="26"/>
          <w:szCs w:val="26"/>
        </w:rPr>
      </w:pPr>
      <w:r w:rsidRPr="00CC2C59">
        <w:rPr>
          <w:b/>
          <w:sz w:val="26"/>
          <w:szCs w:val="26"/>
        </w:rPr>
        <w:t>7</w:t>
      </w:r>
      <w:r w:rsidR="00A85EBA" w:rsidRPr="00CC2C59">
        <w:rPr>
          <w:b/>
          <w:sz w:val="26"/>
          <w:szCs w:val="26"/>
        </w:rPr>
        <w:t>.</w:t>
      </w:r>
      <w:r w:rsidRPr="00CC2C59">
        <w:rPr>
          <w:b/>
          <w:sz w:val="26"/>
          <w:szCs w:val="26"/>
        </w:rPr>
        <w:t>2</w:t>
      </w:r>
      <w:r w:rsidR="00386E5E" w:rsidRPr="00CC2C59">
        <w:rPr>
          <w:b/>
          <w:sz w:val="26"/>
          <w:szCs w:val="26"/>
        </w:rPr>
        <w:t>7</w:t>
      </w:r>
      <w:r w:rsidR="00A85EBA" w:rsidRPr="00CC2C59">
        <w:rPr>
          <w:b/>
          <w:sz w:val="26"/>
          <w:szCs w:val="26"/>
        </w:rPr>
        <w:t>.</w:t>
      </w:r>
      <w:r w:rsidR="00165A5E" w:rsidRPr="00CC2C59">
        <w:rPr>
          <w:sz w:val="26"/>
          <w:szCs w:val="26"/>
        </w:rPr>
        <w:t xml:space="preserve"> </w:t>
      </w:r>
      <w:r w:rsidRPr="00CC2C59">
        <w:rPr>
          <w:sz w:val="26"/>
          <w:szCs w:val="26"/>
        </w:rPr>
        <w:t xml:space="preserve">Обеспечивать организованный отдых и оздоровление детей Работников </w:t>
      </w:r>
      <w:r w:rsidR="00165A5E" w:rsidRPr="00CC2C59">
        <w:rPr>
          <w:sz w:val="26"/>
          <w:szCs w:val="26"/>
        </w:rPr>
        <w:t xml:space="preserve">Общества на условиях и в </w:t>
      </w:r>
      <w:r w:rsidR="00A82591" w:rsidRPr="00CC2C59">
        <w:rPr>
          <w:sz w:val="26"/>
          <w:szCs w:val="26"/>
        </w:rPr>
        <w:t>порядке</w:t>
      </w:r>
      <w:r w:rsidR="00165A5E" w:rsidRPr="00CC2C59">
        <w:rPr>
          <w:sz w:val="26"/>
          <w:szCs w:val="26"/>
        </w:rPr>
        <w:t>, предусмотренном локальными нормативными актами</w:t>
      </w:r>
      <w:r w:rsidR="00CC2C59" w:rsidRPr="00CC2C59">
        <w:rPr>
          <w:sz w:val="26"/>
          <w:szCs w:val="26"/>
        </w:rPr>
        <w:t xml:space="preserve"> </w:t>
      </w:r>
      <w:r w:rsidR="00165A5E" w:rsidRPr="00CC2C59">
        <w:rPr>
          <w:sz w:val="26"/>
          <w:szCs w:val="26"/>
        </w:rPr>
        <w:t xml:space="preserve">Общества и в пределах утвержденного бюджета. </w:t>
      </w:r>
    </w:p>
    <w:p w14:paraId="0CB7153F" w14:textId="53D4DD10" w:rsidR="00A550EF" w:rsidRPr="00CC2C59" w:rsidRDefault="004C2902" w:rsidP="00D552B0">
      <w:pPr>
        <w:widowControl w:val="0"/>
        <w:spacing w:line="276" w:lineRule="auto"/>
        <w:ind w:firstLine="709"/>
        <w:jc w:val="both"/>
        <w:rPr>
          <w:sz w:val="26"/>
          <w:szCs w:val="26"/>
        </w:rPr>
      </w:pPr>
      <w:r w:rsidRPr="00CC2C59">
        <w:rPr>
          <w:b/>
          <w:sz w:val="26"/>
          <w:szCs w:val="26"/>
        </w:rPr>
        <w:t>7</w:t>
      </w:r>
      <w:r w:rsidR="00A85EBA" w:rsidRPr="00CC2C59">
        <w:rPr>
          <w:b/>
          <w:sz w:val="26"/>
          <w:szCs w:val="26"/>
        </w:rPr>
        <w:t>.</w:t>
      </w:r>
      <w:r w:rsidR="00386E5E" w:rsidRPr="00CC2C59">
        <w:rPr>
          <w:b/>
          <w:sz w:val="26"/>
          <w:szCs w:val="26"/>
        </w:rPr>
        <w:t>28</w:t>
      </w:r>
      <w:r w:rsidR="00A85EBA" w:rsidRPr="00CC2C59">
        <w:rPr>
          <w:b/>
          <w:sz w:val="26"/>
          <w:szCs w:val="26"/>
        </w:rPr>
        <w:t xml:space="preserve">. </w:t>
      </w:r>
      <w:r w:rsidR="00A85EBA" w:rsidRPr="00CC2C59">
        <w:rPr>
          <w:sz w:val="26"/>
          <w:szCs w:val="26"/>
        </w:rPr>
        <w:t>Возмещать Работникам расходы, связанные со служебными командировками,</w:t>
      </w:r>
      <w:r w:rsidR="00CC2C59" w:rsidRPr="00CC2C59">
        <w:rPr>
          <w:sz w:val="26"/>
          <w:szCs w:val="26"/>
        </w:rPr>
        <w:t xml:space="preserve"> </w:t>
      </w:r>
      <w:r w:rsidR="00E8264F" w:rsidRPr="00CC2C59">
        <w:rPr>
          <w:sz w:val="26"/>
          <w:szCs w:val="26"/>
        </w:rPr>
        <w:t>в порядке и размерах</w:t>
      </w:r>
      <w:r w:rsidR="00165A5E" w:rsidRPr="00CC2C59">
        <w:rPr>
          <w:sz w:val="26"/>
          <w:szCs w:val="26"/>
        </w:rPr>
        <w:t>, установленных</w:t>
      </w:r>
      <w:r w:rsidR="00A85EBA" w:rsidRPr="00CC2C59">
        <w:rPr>
          <w:sz w:val="26"/>
          <w:szCs w:val="26"/>
        </w:rPr>
        <w:t xml:space="preserve"> в Обществе</w:t>
      </w:r>
      <w:r w:rsidR="00C87E3C" w:rsidRPr="00CC2C59">
        <w:rPr>
          <w:sz w:val="26"/>
          <w:szCs w:val="26"/>
        </w:rPr>
        <w:t>.</w:t>
      </w:r>
      <w:r w:rsidR="00B04441" w:rsidRPr="00CC2C59">
        <w:rPr>
          <w:sz w:val="26"/>
          <w:szCs w:val="26"/>
        </w:rPr>
        <w:t xml:space="preserve"> </w:t>
      </w:r>
    </w:p>
    <w:p w14:paraId="66B6C283" w14:textId="77777777" w:rsidR="00A139FD" w:rsidRPr="00CC2C59" w:rsidRDefault="00A139FD" w:rsidP="00D552B0">
      <w:pPr>
        <w:spacing w:line="276" w:lineRule="auto"/>
        <w:ind w:firstLine="709"/>
        <w:jc w:val="both"/>
        <w:rPr>
          <w:sz w:val="26"/>
          <w:szCs w:val="26"/>
        </w:rPr>
      </w:pPr>
      <w:r w:rsidRPr="00CC2C59">
        <w:rPr>
          <w:b/>
          <w:bCs/>
          <w:sz w:val="26"/>
          <w:szCs w:val="26"/>
        </w:rPr>
        <w:lastRenderedPageBreak/>
        <w:t>7.</w:t>
      </w:r>
      <w:r w:rsidR="00386E5E" w:rsidRPr="00CC2C59">
        <w:rPr>
          <w:b/>
          <w:bCs/>
          <w:sz w:val="26"/>
          <w:szCs w:val="26"/>
        </w:rPr>
        <w:t>29</w:t>
      </w:r>
      <w:r w:rsidRPr="00CC2C59">
        <w:rPr>
          <w:b/>
          <w:bCs/>
          <w:sz w:val="26"/>
          <w:szCs w:val="26"/>
        </w:rPr>
        <w:t xml:space="preserve">. </w:t>
      </w:r>
      <w:r w:rsidRPr="00CC2C59">
        <w:rPr>
          <w:bCs/>
          <w:sz w:val="26"/>
          <w:szCs w:val="26"/>
        </w:rPr>
        <w:t>Оказыва</w:t>
      </w:r>
      <w:r w:rsidR="00902B38" w:rsidRPr="00CC2C59">
        <w:rPr>
          <w:bCs/>
          <w:sz w:val="26"/>
          <w:szCs w:val="26"/>
        </w:rPr>
        <w:t>ть</w:t>
      </w:r>
      <w:r w:rsidRPr="00CC2C59">
        <w:rPr>
          <w:bCs/>
          <w:sz w:val="26"/>
          <w:szCs w:val="26"/>
        </w:rPr>
        <w:t xml:space="preserve"> </w:t>
      </w:r>
      <w:r w:rsidRPr="00CC2C59">
        <w:rPr>
          <w:sz w:val="26"/>
          <w:szCs w:val="26"/>
        </w:rPr>
        <w:t xml:space="preserve">социально-экономическую поддержку Работникам в решении жилищных и бытовых проблем, при наличии </w:t>
      </w:r>
      <w:r w:rsidR="00165A5E" w:rsidRPr="00CC2C59">
        <w:rPr>
          <w:sz w:val="26"/>
          <w:szCs w:val="26"/>
        </w:rPr>
        <w:t xml:space="preserve">финансовой </w:t>
      </w:r>
      <w:r w:rsidRPr="00CC2C59">
        <w:rPr>
          <w:sz w:val="26"/>
          <w:szCs w:val="26"/>
        </w:rPr>
        <w:t>возможности и на основании отдельно заключаемого с Работником соглашения.</w:t>
      </w:r>
    </w:p>
    <w:p w14:paraId="0C511760" w14:textId="6F62B1F6" w:rsidR="00A139FD" w:rsidRDefault="00A139FD" w:rsidP="00D552B0">
      <w:pPr>
        <w:spacing w:line="276" w:lineRule="auto"/>
        <w:ind w:firstLine="709"/>
        <w:jc w:val="both"/>
        <w:rPr>
          <w:sz w:val="26"/>
          <w:szCs w:val="26"/>
        </w:rPr>
      </w:pPr>
      <w:r w:rsidRPr="00CC2C59">
        <w:rPr>
          <w:b/>
          <w:sz w:val="26"/>
          <w:szCs w:val="26"/>
        </w:rPr>
        <w:t>7.</w:t>
      </w:r>
      <w:r w:rsidR="00FF51A3" w:rsidRPr="00CC2C59">
        <w:rPr>
          <w:b/>
          <w:sz w:val="26"/>
          <w:szCs w:val="26"/>
        </w:rPr>
        <w:t>3</w:t>
      </w:r>
      <w:r w:rsidR="00386E5E" w:rsidRPr="00CC2C59">
        <w:rPr>
          <w:b/>
          <w:sz w:val="26"/>
          <w:szCs w:val="26"/>
        </w:rPr>
        <w:t>0</w:t>
      </w:r>
      <w:r w:rsidR="00A85EBA" w:rsidRPr="00CC2C59">
        <w:rPr>
          <w:b/>
          <w:sz w:val="26"/>
          <w:szCs w:val="26"/>
        </w:rPr>
        <w:t>.</w:t>
      </w:r>
      <w:r w:rsidR="00A85EBA" w:rsidRPr="00CC2C59">
        <w:rPr>
          <w:sz w:val="26"/>
          <w:szCs w:val="26"/>
        </w:rPr>
        <w:t xml:space="preserve"> </w:t>
      </w:r>
      <w:r w:rsidRPr="00CC2C59">
        <w:rPr>
          <w:sz w:val="26"/>
          <w:szCs w:val="26"/>
        </w:rPr>
        <w:t xml:space="preserve">В отношении Работников, имеющих </w:t>
      </w:r>
      <w:r w:rsidR="001856E6" w:rsidRPr="00CC2C59">
        <w:rPr>
          <w:sz w:val="26"/>
          <w:szCs w:val="26"/>
        </w:rPr>
        <w:t>неснятое</w:t>
      </w:r>
      <w:r w:rsidRPr="00CC2C59">
        <w:rPr>
          <w:sz w:val="26"/>
          <w:szCs w:val="26"/>
        </w:rPr>
        <w:t xml:space="preserve"> дисциплинарно</w:t>
      </w:r>
      <w:r w:rsidR="001856E6" w:rsidRPr="00CC2C59">
        <w:rPr>
          <w:sz w:val="26"/>
          <w:szCs w:val="26"/>
        </w:rPr>
        <w:t>е</w:t>
      </w:r>
      <w:r w:rsidRPr="00CC2C59">
        <w:rPr>
          <w:sz w:val="26"/>
          <w:szCs w:val="26"/>
        </w:rPr>
        <w:t xml:space="preserve"> взыскани</w:t>
      </w:r>
      <w:r w:rsidR="001856E6" w:rsidRPr="00CC2C59">
        <w:rPr>
          <w:sz w:val="26"/>
          <w:szCs w:val="26"/>
        </w:rPr>
        <w:t>е</w:t>
      </w:r>
      <w:r w:rsidRPr="00CC2C59">
        <w:rPr>
          <w:sz w:val="26"/>
          <w:szCs w:val="26"/>
        </w:rPr>
        <w:t xml:space="preserve"> за нарушение трудовой и производс</w:t>
      </w:r>
      <w:r w:rsidR="001856E6" w:rsidRPr="00CC2C59">
        <w:rPr>
          <w:sz w:val="26"/>
          <w:szCs w:val="26"/>
        </w:rPr>
        <w:t>твенной дисциплины,</w:t>
      </w:r>
      <w:r w:rsidR="00CC2C59" w:rsidRPr="00CC2C59">
        <w:rPr>
          <w:sz w:val="26"/>
          <w:szCs w:val="26"/>
        </w:rPr>
        <w:t xml:space="preserve"> </w:t>
      </w:r>
      <w:r w:rsidR="001856E6" w:rsidRPr="00CC2C59">
        <w:rPr>
          <w:sz w:val="26"/>
          <w:szCs w:val="26"/>
        </w:rPr>
        <w:t>гарантии</w:t>
      </w:r>
      <w:r w:rsidRPr="00CC2C59">
        <w:rPr>
          <w:sz w:val="26"/>
          <w:szCs w:val="26"/>
        </w:rPr>
        <w:t xml:space="preserve"> и льгот</w:t>
      </w:r>
      <w:r w:rsidR="001856E6" w:rsidRPr="00CC2C59">
        <w:rPr>
          <w:sz w:val="26"/>
          <w:szCs w:val="26"/>
        </w:rPr>
        <w:t>ы</w:t>
      </w:r>
      <w:r w:rsidRPr="00CC2C59">
        <w:rPr>
          <w:sz w:val="26"/>
          <w:szCs w:val="26"/>
        </w:rPr>
        <w:t xml:space="preserve"> сверх законодательства Росси</w:t>
      </w:r>
      <w:r w:rsidR="001856E6" w:rsidRPr="00CC2C59">
        <w:rPr>
          <w:sz w:val="26"/>
          <w:szCs w:val="26"/>
        </w:rPr>
        <w:t>йской Федерации, предусмотренные</w:t>
      </w:r>
      <w:r w:rsidRPr="00CC2C59">
        <w:rPr>
          <w:sz w:val="26"/>
          <w:szCs w:val="26"/>
        </w:rPr>
        <w:t xml:space="preserve"> разделом 7</w:t>
      </w:r>
      <w:r w:rsidR="00CC2C59" w:rsidRPr="00CC2C59">
        <w:rPr>
          <w:sz w:val="26"/>
          <w:szCs w:val="26"/>
        </w:rPr>
        <w:t xml:space="preserve"> </w:t>
      </w:r>
      <w:r w:rsidRPr="00CC2C59">
        <w:rPr>
          <w:sz w:val="26"/>
          <w:szCs w:val="26"/>
        </w:rPr>
        <w:t xml:space="preserve">«Социальные гарантии, компенсации и льготы Работников» настоящего Коллективного договора или локальными нормативными актами Общества, не </w:t>
      </w:r>
      <w:r w:rsidR="001856E6" w:rsidRPr="00CC2C59">
        <w:rPr>
          <w:sz w:val="26"/>
          <w:szCs w:val="26"/>
        </w:rPr>
        <w:t>предоставляются.</w:t>
      </w:r>
    </w:p>
    <w:p w14:paraId="38521C7C" w14:textId="77777777" w:rsidR="00D42012" w:rsidRPr="00CC2C59" w:rsidRDefault="00D42012" w:rsidP="00D552B0">
      <w:pPr>
        <w:spacing w:line="276" w:lineRule="auto"/>
        <w:ind w:firstLine="709"/>
        <w:jc w:val="both"/>
        <w:rPr>
          <w:sz w:val="26"/>
          <w:szCs w:val="26"/>
        </w:rPr>
      </w:pPr>
    </w:p>
    <w:p w14:paraId="1DFA740D" w14:textId="1AF7F4BA" w:rsidR="00A85EBA" w:rsidRDefault="00A85EBA" w:rsidP="0017320D">
      <w:pPr>
        <w:autoSpaceDE w:val="0"/>
        <w:autoSpaceDN w:val="0"/>
        <w:adjustRightInd w:val="0"/>
        <w:spacing w:line="276" w:lineRule="auto"/>
        <w:jc w:val="center"/>
        <w:outlineLvl w:val="0"/>
        <w:rPr>
          <w:b/>
          <w:sz w:val="26"/>
          <w:szCs w:val="26"/>
        </w:rPr>
      </w:pPr>
      <w:r w:rsidRPr="00CC2C59">
        <w:rPr>
          <w:b/>
          <w:sz w:val="26"/>
          <w:szCs w:val="26"/>
        </w:rPr>
        <w:t xml:space="preserve">Раздел </w:t>
      </w:r>
      <w:r w:rsidR="00C91A53" w:rsidRPr="00CC2C59">
        <w:rPr>
          <w:b/>
          <w:sz w:val="26"/>
          <w:szCs w:val="26"/>
        </w:rPr>
        <w:t>8</w:t>
      </w:r>
      <w:r w:rsidR="000004E3" w:rsidRPr="00CC2C59">
        <w:rPr>
          <w:b/>
          <w:sz w:val="26"/>
          <w:szCs w:val="26"/>
        </w:rPr>
        <w:t>. Социальные гарантии,</w:t>
      </w:r>
      <w:r w:rsidR="00CC2C59" w:rsidRPr="00CC2C59">
        <w:rPr>
          <w:b/>
          <w:sz w:val="26"/>
          <w:szCs w:val="26"/>
        </w:rPr>
        <w:t xml:space="preserve"> </w:t>
      </w:r>
      <w:r w:rsidRPr="00CC2C59">
        <w:rPr>
          <w:b/>
          <w:sz w:val="26"/>
          <w:szCs w:val="26"/>
        </w:rPr>
        <w:t>компенсации и льготы</w:t>
      </w:r>
      <w:r w:rsidR="00D42012">
        <w:rPr>
          <w:b/>
          <w:sz w:val="26"/>
          <w:szCs w:val="26"/>
        </w:rPr>
        <w:br/>
      </w:r>
      <w:r w:rsidR="00DF31DD" w:rsidRPr="00CC2C59">
        <w:rPr>
          <w:b/>
          <w:sz w:val="26"/>
          <w:szCs w:val="26"/>
        </w:rPr>
        <w:t xml:space="preserve">неработающим </w:t>
      </w:r>
      <w:r w:rsidR="00C222EC" w:rsidRPr="00CC2C59">
        <w:rPr>
          <w:b/>
          <w:sz w:val="26"/>
          <w:szCs w:val="26"/>
        </w:rPr>
        <w:t>пенсионеров</w:t>
      </w:r>
    </w:p>
    <w:p w14:paraId="35744B21" w14:textId="77777777" w:rsidR="00D42012" w:rsidRPr="00CC2C59" w:rsidRDefault="00D42012" w:rsidP="00246BC7">
      <w:pPr>
        <w:autoSpaceDE w:val="0"/>
        <w:autoSpaceDN w:val="0"/>
        <w:adjustRightInd w:val="0"/>
        <w:spacing w:line="276" w:lineRule="auto"/>
        <w:ind w:firstLine="709"/>
        <w:jc w:val="both"/>
        <w:rPr>
          <w:b/>
          <w:sz w:val="26"/>
          <w:szCs w:val="26"/>
        </w:rPr>
      </w:pPr>
    </w:p>
    <w:p w14:paraId="2C42D6B7" w14:textId="0EDFF846" w:rsidR="001151FE" w:rsidRPr="00CC2C59" w:rsidRDefault="00E71186" w:rsidP="00246BC7">
      <w:pPr>
        <w:widowControl w:val="0"/>
        <w:spacing w:line="276" w:lineRule="auto"/>
        <w:ind w:firstLine="709"/>
        <w:jc w:val="both"/>
        <w:rPr>
          <w:sz w:val="26"/>
          <w:szCs w:val="26"/>
        </w:rPr>
      </w:pPr>
      <w:r w:rsidRPr="00CC2C59">
        <w:rPr>
          <w:b/>
          <w:sz w:val="26"/>
          <w:szCs w:val="26"/>
        </w:rPr>
        <w:t>8</w:t>
      </w:r>
      <w:r w:rsidR="00A85EBA" w:rsidRPr="00CC2C59">
        <w:rPr>
          <w:b/>
          <w:sz w:val="26"/>
          <w:szCs w:val="26"/>
        </w:rPr>
        <w:t>.</w:t>
      </w:r>
      <w:r w:rsidRPr="00CC2C59">
        <w:rPr>
          <w:b/>
          <w:sz w:val="26"/>
          <w:szCs w:val="26"/>
        </w:rPr>
        <w:t>1</w:t>
      </w:r>
      <w:r w:rsidR="00A85EBA" w:rsidRPr="00CC2C59">
        <w:rPr>
          <w:b/>
          <w:sz w:val="26"/>
          <w:szCs w:val="26"/>
        </w:rPr>
        <w:t>.</w:t>
      </w:r>
      <w:r w:rsidR="00A85EBA" w:rsidRPr="00CC2C59">
        <w:rPr>
          <w:sz w:val="26"/>
          <w:szCs w:val="26"/>
        </w:rPr>
        <w:t xml:space="preserve"> </w:t>
      </w:r>
      <w:r w:rsidR="00D351A2" w:rsidRPr="00CC2C59">
        <w:rPr>
          <w:sz w:val="26"/>
          <w:szCs w:val="26"/>
        </w:rPr>
        <w:t>Предоставлять социальные гарантии и льготы неработающим пенсионерам</w:t>
      </w:r>
      <w:r w:rsidR="00CC2C59" w:rsidRPr="00CC2C59">
        <w:rPr>
          <w:sz w:val="26"/>
          <w:szCs w:val="26"/>
        </w:rPr>
        <w:t xml:space="preserve"> </w:t>
      </w:r>
      <w:r w:rsidR="00D351A2" w:rsidRPr="00CC2C59">
        <w:rPr>
          <w:sz w:val="26"/>
          <w:szCs w:val="26"/>
        </w:rPr>
        <w:t>в виде адресной материальной помощи</w:t>
      </w:r>
      <w:r w:rsidR="00CC2C59" w:rsidRPr="00CC2C59">
        <w:rPr>
          <w:sz w:val="26"/>
          <w:szCs w:val="26"/>
        </w:rPr>
        <w:t xml:space="preserve"> </w:t>
      </w:r>
      <w:r w:rsidR="00D351A2" w:rsidRPr="00CC2C59">
        <w:rPr>
          <w:sz w:val="26"/>
          <w:szCs w:val="26"/>
        </w:rPr>
        <w:t>в порядке, установленном в Обществе, в соответствии с утвержденной работодателем сметой Совета ветеранов и в пределах средств утвержденного бюджета Общества.</w:t>
      </w:r>
    </w:p>
    <w:p w14:paraId="1B33E29B" w14:textId="77777777" w:rsidR="001151FE" w:rsidRPr="00CC2C59" w:rsidRDefault="001151FE" w:rsidP="00246BC7">
      <w:pPr>
        <w:autoSpaceDE w:val="0"/>
        <w:autoSpaceDN w:val="0"/>
        <w:adjustRightInd w:val="0"/>
        <w:spacing w:line="276" w:lineRule="auto"/>
        <w:ind w:firstLine="709"/>
        <w:jc w:val="both"/>
        <w:rPr>
          <w:sz w:val="26"/>
          <w:szCs w:val="26"/>
        </w:rPr>
      </w:pPr>
      <w:r w:rsidRPr="00CC2C59">
        <w:rPr>
          <w:b/>
          <w:sz w:val="26"/>
          <w:szCs w:val="26"/>
        </w:rPr>
        <w:t>8.2.</w:t>
      </w:r>
      <w:r w:rsidRPr="00CC2C59">
        <w:rPr>
          <w:sz w:val="26"/>
          <w:szCs w:val="26"/>
        </w:rPr>
        <w:t xml:space="preserve"> При предоставлении социальных гарантий неработающим пенсионерам, ушедшим на пенсию из Общества, предусмотренных настоящим Коллективным договором, учитывать стаж работы неработающего пенсионера в организациях федерального железнодорожного транспорта (МПС СССР, МПС России), ОАО «РЖД», </w:t>
      </w:r>
      <w:r w:rsidR="00A82591" w:rsidRPr="00CC2C59">
        <w:rPr>
          <w:sz w:val="26"/>
          <w:szCs w:val="26"/>
        </w:rPr>
        <w:t>Абдулинский</w:t>
      </w:r>
      <w:r w:rsidRPr="00CC2C59">
        <w:rPr>
          <w:sz w:val="26"/>
          <w:szCs w:val="26"/>
        </w:rPr>
        <w:t xml:space="preserve"> ПРМЗ, </w:t>
      </w:r>
      <w:r w:rsidR="00A82591" w:rsidRPr="00CC2C59">
        <w:rPr>
          <w:sz w:val="26"/>
          <w:szCs w:val="26"/>
        </w:rPr>
        <w:t>Д</w:t>
      </w:r>
      <w:r w:rsidRPr="00CC2C59">
        <w:rPr>
          <w:sz w:val="26"/>
          <w:szCs w:val="26"/>
        </w:rPr>
        <w:t>ГУП «</w:t>
      </w:r>
      <w:r w:rsidR="00A82591" w:rsidRPr="00CC2C59">
        <w:rPr>
          <w:sz w:val="26"/>
          <w:szCs w:val="26"/>
        </w:rPr>
        <w:t>Абдулинский ПРМЗ</w:t>
      </w:r>
      <w:r w:rsidRPr="00CC2C59">
        <w:rPr>
          <w:sz w:val="26"/>
          <w:szCs w:val="26"/>
        </w:rPr>
        <w:t>», ОАО «</w:t>
      </w:r>
      <w:r w:rsidR="00A82591" w:rsidRPr="00CC2C59">
        <w:rPr>
          <w:sz w:val="26"/>
          <w:szCs w:val="26"/>
        </w:rPr>
        <w:t>Абдулинский</w:t>
      </w:r>
      <w:r w:rsidRPr="00CC2C59">
        <w:rPr>
          <w:sz w:val="26"/>
          <w:szCs w:val="26"/>
        </w:rPr>
        <w:t xml:space="preserve"> завод «</w:t>
      </w:r>
      <w:proofErr w:type="spellStart"/>
      <w:r w:rsidRPr="00CC2C59">
        <w:rPr>
          <w:sz w:val="26"/>
          <w:szCs w:val="26"/>
        </w:rPr>
        <w:t>Ремпутьмаш</w:t>
      </w:r>
      <w:proofErr w:type="spellEnd"/>
      <w:r w:rsidRPr="00CC2C59">
        <w:rPr>
          <w:sz w:val="26"/>
          <w:szCs w:val="26"/>
        </w:rPr>
        <w:t>»</w:t>
      </w:r>
      <w:r w:rsidR="00A82591" w:rsidRPr="00CC2C59">
        <w:rPr>
          <w:sz w:val="26"/>
          <w:szCs w:val="26"/>
        </w:rPr>
        <w:t xml:space="preserve"> по ремонту путевых машин и производству запасных частей»</w:t>
      </w:r>
      <w:r w:rsidRPr="00CC2C59">
        <w:rPr>
          <w:sz w:val="26"/>
          <w:szCs w:val="26"/>
        </w:rPr>
        <w:t>, АО «</w:t>
      </w:r>
      <w:r w:rsidR="00A82591" w:rsidRPr="00CC2C59">
        <w:rPr>
          <w:sz w:val="26"/>
          <w:szCs w:val="26"/>
        </w:rPr>
        <w:t>Абдулинский завод «</w:t>
      </w:r>
      <w:proofErr w:type="spellStart"/>
      <w:r w:rsidR="00A82591" w:rsidRPr="00CC2C59">
        <w:rPr>
          <w:sz w:val="26"/>
          <w:szCs w:val="26"/>
        </w:rPr>
        <w:t>Ремпутьмаш</w:t>
      </w:r>
      <w:proofErr w:type="spellEnd"/>
      <w:r w:rsidR="00A82591" w:rsidRPr="00CC2C59">
        <w:rPr>
          <w:sz w:val="26"/>
          <w:szCs w:val="26"/>
        </w:rPr>
        <w:t>» по ремонту путевых машин и производству запасных частей»</w:t>
      </w:r>
      <w:r w:rsidRPr="00CC2C59">
        <w:rPr>
          <w:sz w:val="26"/>
          <w:szCs w:val="26"/>
        </w:rPr>
        <w:t xml:space="preserve"> и в первичных профсоюзных организациях, действующих в этих Организациях и:</w:t>
      </w:r>
    </w:p>
    <w:p w14:paraId="308909A9" w14:textId="77777777" w:rsidR="001151FE" w:rsidRPr="00CC2C59" w:rsidRDefault="001151FE" w:rsidP="00311EE9">
      <w:pPr>
        <w:tabs>
          <w:tab w:val="left" w:pos="993"/>
        </w:tabs>
        <w:autoSpaceDE w:val="0"/>
        <w:autoSpaceDN w:val="0"/>
        <w:adjustRightInd w:val="0"/>
        <w:spacing w:line="276" w:lineRule="auto"/>
        <w:ind w:firstLine="709"/>
        <w:jc w:val="both"/>
        <w:rPr>
          <w:sz w:val="26"/>
          <w:szCs w:val="26"/>
        </w:rPr>
      </w:pPr>
      <w:r w:rsidRPr="00CC2C59">
        <w:rPr>
          <w:sz w:val="26"/>
          <w:szCs w:val="26"/>
        </w:rPr>
        <w:t xml:space="preserve">- </w:t>
      </w:r>
      <w:r w:rsidRPr="00CC2C59">
        <w:rPr>
          <w:sz w:val="26"/>
          <w:szCs w:val="26"/>
        </w:rPr>
        <w:tab/>
        <w:t>имеющим не менее 5 лет непрерывного стажа работы в Обществе и его Организациях и не состоявшим в трудовых отношениях с любым иным Работодателем в сторонних организациях;</w:t>
      </w:r>
    </w:p>
    <w:p w14:paraId="14445876" w14:textId="77777777" w:rsidR="001151FE" w:rsidRPr="00CC2C59" w:rsidRDefault="001151FE" w:rsidP="00311EE9">
      <w:pPr>
        <w:tabs>
          <w:tab w:val="left" w:pos="993"/>
        </w:tabs>
        <w:autoSpaceDE w:val="0"/>
        <w:autoSpaceDN w:val="0"/>
        <w:adjustRightInd w:val="0"/>
        <w:spacing w:line="276" w:lineRule="auto"/>
        <w:ind w:firstLine="709"/>
        <w:jc w:val="both"/>
        <w:rPr>
          <w:sz w:val="26"/>
          <w:szCs w:val="26"/>
        </w:rPr>
      </w:pPr>
      <w:r w:rsidRPr="00CC2C59">
        <w:rPr>
          <w:sz w:val="26"/>
          <w:szCs w:val="26"/>
        </w:rPr>
        <w:t xml:space="preserve">- </w:t>
      </w:r>
      <w:r w:rsidRPr="00CC2C59">
        <w:rPr>
          <w:sz w:val="26"/>
          <w:szCs w:val="26"/>
        </w:rPr>
        <w:tab/>
        <w:t xml:space="preserve">имеющим не менее 20 лет общего стажа работы в </w:t>
      </w:r>
      <w:proofErr w:type="gramStart"/>
      <w:r w:rsidRPr="00CC2C59">
        <w:rPr>
          <w:sz w:val="26"/>
          <w:szCs w:val="26"/>
        </w:rPr>
        <w:t>выше перечисленных</w:t>
      </w:r>
      <w:proofErr w:type="gramEnd"/>
      <w:r w:rsidRPr="00CC2C59">
        <w:rPr>
          <w:sz w:val="26"/>
          <w:szCs w:val="26"/>
        </w:rPr>
        <w:t xml:space="preserve"> Организациях, независимо от того, что они состоят в трудовых отношениях на день обращения с любым иным Работодателем в сторонних организациях.</w:t>
      </w:r>
    </w:p>
    <w:p w14:paraId="1D0265F6" w14:textId="77777777" w:rsidR="001151FE" w:rsidRPr="00CC2C59" w:rsidRDefault="001151FE" w:rsidP="00246BC7">
      <w:pPr>
        <w:autoSpaceDE w:val="0"/>
        <w:autoSpaceDN w:val="0"/>
        <w:adjustRightInd w:val="0"/>
        <w:spacing w:line="276" w:lineRule="auto"/>
        <w:ind w:firstLine="709"/>
        <w:jc w:val="both"/>
        <w:rPr>
          <w:sz w:val="26"/>
          <w:szCs w:val="26"/>
        </w:rPr>
      </w:pPr>
      <w:r w:rsidRPr="00CC2C59">
        <w:rPr>
          <w:sz w:val="26"/>
          <w:szCs w:val="26"/>
        </w:rPr>
        <w:t>Лицам, ушедшим на пенсию по инвалидности в связи с трудовым увечьем, профессиональным заболеванием или иным возникшим не по вине Работника повреждением здоровья, социальные гарантии предоставляются независимо от стажа работы.</w:t>
      </w:r>
    </w:p>
    <w:p w14:paraId="000E3F99" w14:textId="77777777" w:rsidR="00E71186" w:rsidRPr="00CC2C59" w:rsidRDefault="005F48C2" w:rsidP="00246BC7">
      <w:pPr>
        <w:spacing w:line="276" w:lineRule="auto"/>
        <w:ind w:firstLine="709"/>
        <w:jc w:val="both"/>
        <w:rPr>
          <w:sz w:val="26"/>
          <w:szCs w:val="26"/>
        </w:rPr>
      </w:pPr>
      <w:r w:rsidRPr="00CC2C59">
        <w:rPr>
          <w:b/>
          <w:sz w:val="26"/>
          <w:szCs w:val="26"/>
        </w:rPr>
        <w:t>8</w:t>
      </w:r>
      <w:r w:rsidR="00A85EBA" w:rsidRPr="00CC2C59">
        <w:rPr>
          <w:b/>
          <w:sz w:val="26"/>
          <w:szCs w:val="26"/>
        </w:rPr>
        <w:t>.</w:t>
      </w:r>
      <w:r w:rsidR="00716A7C" w:rsidRPr="00CC2C59">
        <w:rPr>
          <w:b/>
          <w:sz w:val="26"/>
          <w:szCs w:val="26"/>
        </w:rPr>
        <w:t>3</w:t>
      </w:r>
      <w:r w:rsidR="00A85EBA" w:rsidRPr="00CC2C59">
        <w:rPr>
          <w:b/>
          <w:sz w:val="26"/>
          <w:szCs w:val="26"/>
        </w:rPr>
        <w:t>.</w:t>
      </w:r>
      <w:r w:rsidR="00A85EBA" w:rsidRPr="00CC2C59">
        <w:rPr>
          <w:sz w:val="26"/>
          <w:szCs w:val="26"/>
        </w:rPr>
        <w:t xml:space="preserve"> </w:t>
      </w:r>
      <w:r w:rsidR="00E71186" w:rsidRPr="00CC2C59">
        <w:rPr>
          <w:sz w:val="26"/>
          <w:szCs w:val="26"/>
        </w:rPr>
        <w:t xml:space="preserve">Пенсионерам, проработавшим в Обществе и в организациях федерального железнодорожного транспорта не менее 20 лет и вышедшим на пенсию из Общества до 2007 года, оказывать ежемесячную </w:t>
      </w:r>
      <w:r w:rsidR="001151FE" w:rsidRPr="00CC2C59">
        <w:rPr>
          <w:sz w:val="26"/>
          <w:szCs w:val="26"/>
        </w:rPr>
        <w:t>выплату</w:t>
      </w:r>
      <w:r w:rsidR="00E71186" w:rsidRPr="00CC2C59">
        <w:rPr>
          <w:sz w:val="26"/>
          <w:szCs w:val="26"/>
        </w:rPr>
        <w:t xml:space="preserve">, на условиях, устанавливаемых локальными нормативными актами Общества. </w:t>
      </w:r>
    </w:p>
    <w:p w14:paraId="3DAA9105" w14:textId="77777777" w:rsidR="00E71186" w:rsidRPr="00CC2C59" w:rsidRDefault="00E71186" w:rsidP="00246BC7">
      <w:pPr>
        <w:spacing w:line="276" w:lineRule="auto"/>
        <w:ind w:firstLine="709"/>
        <w:jc w:val="both"/>
        <w:rPr>
          <w:sz w:val="26"/>
          <w:szCs w:val="26"/>
        </w:rPr>
      </w:pPr>
      <w:r w:rsidRPr="00CC2C59">
        <w:rPr>
          <w:sz w:val="26"/>
          <w:szCs w:val="26"/>
        </w:rPr>
        <w:t>У</w:t>
      </w:r>
      <w:r w:rsidR="001151FE" w:rsidRPr="00CC2C59">
        <w:rPr>
          <w:sz w:val="26"/>
          <w:szCs w:val="26"/>
        </w:rPr>
        <w:t>казанные выплаты осуществляются, в том числе</w:t>
      </w:r>
      <w:r w:rsidRPr="00CC2C59">
        <w:rPr>
          <w:sz w:val="26"/>
          <w:szCs w:val="26"/>
        </w:rPr>
        <w:t xml:space="preserve"> через Благотворительны</w:t>
      </w:r>
      <w:r w:rsidR="003B3C82" w:rsidRPr="00CC2C59">
        <w:rPr>
          <w:sz w:val="26"/>
          <w:szCs w:val="26"/>
        </w:rPr>
        <w:t xml:space="preserve">е фонды, </w:t>
      </w:r>
      <w:r w:rsidRPr="00CC2C59">
        <w:rPr>
          <w:sz w:val="26"/>
          <w:szCs w:val="26"/>
        </w:rPr>
        <w:t>в пределах средств, утвержденных в «Смете социальной поддержки Работников и неработающих пенсионеров</w:t>
      </w:r>
      <w:r w:rsidR="00E8264F" w:rsidRPr="00CC2C59">
        <w:rPr>
          <w:sz w:val="26"/>
          <w:szCs w:val="26"/>
        </w:rPr>
        <w:t>»</w:t>
      </w:r>
      <w:r w:rsidR="005F48C2" w:rsidRPr="00CC2C59">
        <w:rPr>
          <w:sz w:val="26"/>
          <w:szCs w:val="26"/>
        </w:rPr>
        <w:t>.</w:t>
      </w:r>
    </w:p>
    <w:p w14:paraId="538A4EC0" w14:textId="77777777" w:rsidR="000E3AF6" w:rsidRPr="00CC2C59" w:rsidRDefault="00716A7C" w:rsidP="00246BC7">
      <w:pPr>
        <w:spacing w:line="276" w:lineRule="auto"/>
        <w:ind w:firstLine="709"/>
        <w:jc w:val="both"/>
        <w:rPr>
          <w:sz w:val="26"/>
          <w:szCs w:val="26"/>
        </w:rPr>
      </w:pPr>
      <w:r w:rsidRPr="00CC2C59">
        <w:rPr>
          <w:b/>
          <w:sz w:val="26"/>
          <w:szCs w:val="26"/>
        </w:rPr>
        <w:lastRenderedPageBreak/>
        <w:t>8.4</w:t>
      </w:r>
      <w:r w:rsidR="005F48C2" w:rsidRPr="00CC2C59">
        <w:rPr>
          <w:b/>
          <w:sz w:val="26"/>
          <w:szCs w:val="26"/>
        </w:rPr>
        <w:t>.</w:t>
      </w:r>
      <w:r w:rsidR="00A85EBA" w:rsidRPr="00CC2C59">
        <w:rPr>
          <w:sz w:val="26"/>
          <w:szCs w:val="26"/>
        </w:rPr>
        <w:t xml:space="preserve"> </w:t>
      </w:r>
      <w:r w:rsidR="000E3AF6" w:rsidRPr="00CC2C59">
        <w:rPr>
          <w:sz w:val="26"/>
          <w:szCs w:val="26"/>
        </w:rPr>
        <w:t xml:space="preserve">Оказывать содействие Советам ветеранов Общества в их деятельности, выделять для организации их работы помещения, предоставлять телефонную связь, канцелярские принадлежности, автотранспорт для посещения инвалидов и одиноких пенсионеров. </w:t>
      </w:r>
    </w:p>
    <w:p w14:paraId="7BFBEC5F" w14:textId="77777777" w:rsidR="00A85EBA" w:rsidRPr="00CC2C59" w:rsidRDefault="000E3AF6" w:rsidP="00246BC7">
      <w:pPr>
        <w:spacing w:line="276" w:lineRule="auto"/>
        <w:ind w:firstLine="709"/>
        <w:jc w:val="both"/>
        <w:rPr>
          <w:sz w:val="26"/>
          <w:szCs w:val="26"/>
        </w:rPr>
      </w:pPr>
      <w:r w:rsidRPr="00CC2C59">
        <w:rPr>
          <w:sz w:val="26"/>
          <w:szCs w:val="26"/>
        </w:rPr>
        <w:t>В целях заинтересованности в работе председателей советов ветеранов Общества и Организаций в работе с пенсионерами, выплачивать им вознаграждение в соответствии со сметой Совета ветеранов в виде ежемесячной материальной помощи.</w:t>
      </w:r>
    </w:p>
    <w:p w14:paraId="0AA7E370" w14:textId="77777777" w:rsidR="005F48C2" w:rsidRPr="00CC2C59" w:rsidRDefault="005F48C2" w:rsidP="00246BC7">
      <w:pPr>
        <w:autoSpaceDE w:val="0"/>
        <w:autoSpaceDN w:val="0"/>
        <w:adjustRightInd w:val="0"/>
        <w:spacing w:line="276" w:lineRule="auto"/>
        <w:ind w:firstLine="709"/>
        <w:jc w:val="both"/>
        <w:rPr>
          <w:sz w:val="26"/>
          <w:szCs w:val="26"/>
        </w:rPr>
      </w:pPr>
      <w:r w:rsidRPr="00CC2C59">
        <w:rPr>
          <w:b/>
          <w:sz w:val="26"/>
          <w:szCs w:val="26"/>
        </w:rPr>
        <w:t>8.</w:t>
      </w:r>
      <w:r w:rsidR="00716A7C" w:rsidRPr="00CC2C59">
        <w:rPr>
          <w:b/>
          <w:sz w:val="26"/>
          <w:szCs w:val="26"/>
        </w:rPr>
        <w:t>5</w:t>
      </w:r>
      <w:r w:rsidR="00A85EBA" w:rsidRPr="00CC2C59">
        <w:rPr>
          <w:b/>
          <w:sz w:val="26"/>
          <w:szCs w:val="26"/>
        </w:rPr>
        <w:t>.</w:t>
      </w:r>
      <w:r w:rsidR="00A85EBA" w:rsidRPr="00CC2C59">
        <w:rPr>
          <w:sz w:val="26"/>
          <w:szCs w:val="26"/>
        </w:rPr>
        <w:t xml:space="preserve"> </w:t>
      </w:r>
      <w:r w:rsidRPr="00CC2C59">
        <w:rPr>
          <w:sz w:val="26"/>
          <w:szCs w:val="26"/>
        </w:rPr>
        <w:t>В случае смерти неработающего пенсионера оказывать единовременную материальную помощь на предоставление ритуальных услуг его семье, иному лицу, взявшему на себя обязанность осуществить погребение умершего в размере от 3000 руб</w:t>
      </w:r>
      <w:r w:rsidR="00716A7C" w:rsidRPr="00CC2C59">
        <w:rPr>
          <w:sz w:val="26"/>
          <w:szCs w:val="26"/>
        </w:rPr>
        <w:t>лей</w:t>
      </w:r>
      <w:r w:rsidRPr="00CC2C59">
        <w:rPr>
          <w:sz w:val="26"/>
          <w:szCs w:val="26"/>
        </w:rPr>
        <w:t xml:space="preserve"> до 10000 рублей.</w:t>
      </w:r>
    </w:p>
    <w:p w14:paraId="65CCFAF4" w14:textId="74D010E3" w:rsidR="005F48C2" w:rsidRPr="00CC2C59" w:rsidRDefault="005F48C2" w:rsidP="00246BC7">
      <w:pPr>
        <w:autoSpaceDE w:val="0"/>
        <w:autoSpaceDN w:val="0"/>
        <w:adjustRightInd w:val="0"/>
        <w:spacing w:line="276" w:lineRule="auto"/>
        <w:ind w:firstLine="709"/>
        <w:jc w:val="both"/>
        <w:rPr>
          <w:b/>
          <w:sz w:val="26"/>
          <w:szCs w:val="26"/>
        </w:rPr>
      </w:pPr>
      <w:r w:rsidRPr="00CC2C59">
        <w:rPr>
          <w:b/>
          <w:sz w:val="26"/>
          <w:szCs w:val="26"/>
        </w:rPr>
        <w:t>8.</w:t>
      </w:r>
      <w:r w:rsidR="00716A7C" w:rsidRPr="00CC2C59">
        <w:rPr>
          <w:b/>
          <w:sz w:val="26"/>
          <w:szCs w:val="26"/>
        </w:rPr>
        <w:t>6</w:t>
      </w:r>
      <w:r w:rsidRPr="00CC2C59">
        <w:rPr>
          <w:b/>
          <w:sz w:val="26"/>
          <w:szCs w:val="26"/>
        </w:rPr>
        <w:t>.</w:t>
      </w:r>
      <w:r w:rsidR="00A85EBA" w:rsidRPr="00CC2C59">
        <w:rPr>
          <w:sz w:val="26"/>
          <w:szCs w:val="26"/>
        </w:rPr>
        <w:t xml:space="preserve"> </w:t>
      </w:r>
      <w:r w:rsidRPr="00CC2C59">
        <w:rPr>
          <w:sz w:val="26"/>
          <w:szCs w:val="26"/>
        </w:rPr>
        <w:t>Оказывать неработающим пенсионерам Общества - ветеранам Великой Отечественной войны, труженикам тыла</w:t>
      </w:r>
      <w:r w:rsidR="00CC2C59" w:rsidRPr="00CC2C59">
        <w:rPr>
          <w:sz w:val="26"/>
          <w:szCs w:val="26"/>
        </w:rPr>
        <w:t xml:space="preserve"> </w:t>
      </w:r>
      <w:r w:rsidRPr="00CC2C59">
        <w:rPr>
          <w:sz w:val="26"/>
          <w:szCs w:val="26"/>
        </w:rPr>
        <w:t>ежегодную единовременную материальную помощь в размере до 20000 рублей.</w:t>
      </w:r>
      <w:r w:rsidRPr="00CC2C59">
        <w:rPr>
          <w:b/>
          <w:sz w:val="26"/>
          <w:szCs w:val="26"/>
        </w:rPr>
        <w:t xml:space="preserve"> </w:t>
      </w:r>
    </w:p>
    <w:p w14:paraId="03C4567C" w14:textId="77777777" w:rsidR="00624FB2" w:rsidRPr="00CC2C59" w:rsidRDefault="00624FB2" w:rsidP="00246BC7">
      <w:pPr>
        <w:autoSpaceDE w:val="0"/>
        <w:autoSpaceDN w:val="0"/>
        <w:adjustRightInd w:val="0"/>
        <w:spacing w:line="276" w:lineRule="auto"/>
        <w:ind w:firstLine="709"/>
        <w:jc w:val="both"/>
        <w:rPr>
          <w:b/>
          <w:sz w:val="26"/>
          <w:szCs w:val="26"/>
        </w:rPr>
      </w:pPr>
    </w:p>
    <w:p w14:paraId="1E367F7B" w14:textId="62735941" w:rsidR="00624FB2" w:rsidRDefault="00624FB2" w:rsidP="0017320D">
      <w:pPr>
        <w:autoSpaceDE w:val="0"/>
        <w:autoSpaceDN w:val="0"/>
        <w:adjustRightInd w:val="0"/>
        <w:spacing w:line="276" w:lineRule="auto"/>
        <w:jc w:val="center"/>
        <w:outlineLvl w:val="0"/>
        <w:rPr>
          <w:b/>
          <w:sz w:val="26"/>
          <w:szCs w:val="26"/>
        </w:rPr>
      </w:pPr>
      <w:r w:rsidRPr="00CC2C59">
        <w:rPr>
          <w:b/>
          <w:sz w:val="26"/>
          <w:szCs w:val="26"/>
        </w:rPr>
        <w:t xml:space="preserve">Раздел 9. </w:t>
      </w:r>
      <w:r w:rsidR="00D85AA8" w:rsidRPr="00CC2C59">
        <w:rPr>
          <w:b/>
          <w:sz w:val="26"/>
          <w:szCs w:val="26"/>
        </w:rPr>
        <w:t>Социальное партнерство</w:t>
      </w:r>
    </w:p>
    <w:p w14:paraId="7E33FD9B" w14:textId="77777777" w:rsidR="00A618A0" w:rsidRPr="00CC2C59" w:rsidRDefault="00A618A0" w:rsidP="00992143">
      <w:pPr>
        <w:autoSpaceDE w:val="0"/>
        <w:autoSpaceDN w:val="0"/>
        <w:adjustRightInd w:val="0"/>
        <w:spacing w:line="276" w:lineRule="auto"/>
        <w:ind w:firstLine="709"/>
        <w:jc w:val="both"/>
        <w:rPr>
          <w:b/>
          <w:sz w:val="26"/>
          <w:szCs w:val="26"/>
        </w:rPr>
      </w:pPr>
    </w:p>
    <w:p w14:paraId="2BC56082" w14:textId="77777777" w:rsidR="005F48C2" w:rsidRPr="00CC2C59" w:rsidRDefault="00624FB2" w:rsidP="00992143">
      <w:pPr>
        <w:autoSpaceDE w:val="0"/>
        <w:autoSpaceDN w:val="0"/>
        <w:adjustRightInd w:val="0"/>
        <w:spacing w:line="276" w:lineRule="auto"/>
        <w:ind w:firstLine="709"/>
        <w:jc w:val="both"/>
        <w:rPr>
          <w:sz w:val="26"/>
          <w:szCs w:val="26"/>
        </w:rPr>
      </w:pPr>
      <w:r w:rsidRPr="00CC2C59">
        <w:rPr>
          <w:b/>
          <w:sz w:val="26"/>
          <w:szCs w:val="26"/>
        </w:rPr>
        <w:t>9.1.</w:t>
      </w:r>
      <w:r w:rsidR="001151FE" w:rsidRPr="00CC2C59">
        <w:rPr>
          <w:b/>
          <w:sz w:val="26"/>
          <w:szCs w:val="26"/>
        </w:rPr>
        <w:t xml:space="preserve"> </w:t>
      </w:r>
      <w:r w:rsidR="0015680A" w:rsidRPr="00CC2C59">
        <w:rPr>
          <w:sz w:val="26"/>
          <w:szCs w:val="26"/>
        </w:rPr>
        <w:t>Стороны договорились, что</w:t>
      </w:r>
      <w:r w:rsidR="0015680A" w:rsidRPr="00CC2C59">
        <w:rPr>
          <w:b/>
          <w:sz w:val="26"/>
          <w:szCs w:val="26"/>
        </w:rPr>
        <w:t xml:space="preserve"> </w:t>
      </w:r>
      <w:r w:rsidR="001151FE" w:rsidRPr="00CC2C59">
        <w:rPr>
          <w:sz w:val="26"/>
          <w:szCs w:val="26"/>
        </w:rPr>
        <w:t>Коллективный договор основан на принципах добровольности принятия взаимных обязательств и реальности их обеспечения.</w:t>
      </w:r>
    </w:p>
    <w:p w14:paraId="4E14385D" w14:textId="39CB8CC3" w:rsidR="00B9416A" w:rsidRPr="00CC2C59" w:rsidRDefault="000708E8" w:rsidP="00992143">
      <w:pPr>
        <w:spacing w:line="276" w:lineRule="auto"/>
        <w:ind w:firstLine="709"/>
        <w:jc w:val="both"/>
        <w:rPr>
          <w:sz w:val="26"/>
          <w:szCs w:val="26"/>
        </w:rPr>
      </w:pPr>
      <w:r w:rsidRPr="00CC2C59">
        <w:rPr>
          <w:b/>
          <w:sz w:val="26"/>
          <w:szCs w:val="26"/>
        </w:rPr>
        <w:t>9.2</w:t>
      </w:r>
      <w:r w:rsidRPr="00CC2C59">
        <w:rPr>
          <w:sz w:val="26"/>
          <w:szCs w:val="26"/>
        </w:rPr>
        <w:t>.</w:t>
      </w:r>
      <w:r w:rsidR="00B9416A" w:rsidRPr="00CC2C59">
        <w:rPr>
          <w:sz w:val="26"/>
          <w:szCs w:val="26"/>
        </w:rPr>
        <w:t xml:space="preserve"> Работодатель предоставляет выборным и штатным работникам профсоюзных организаций,</w:t>
      </w:r>
      <w:r w:rsidR="00CC2C59" w:rsidRPr="00CC2C59">
        <w:rPr>
          <w:sz w:val="26"/>
          <w:szCs w:val="26"/>
        </w:rPr>
        <w:t xml:space="preserve"> </w:t>
      </w:r>
      <w:r w:rsidR="00B9416A" w:rsidRPr="00CC2C59">
        <w:rPr>
          <w:sz w:val="26"/>
          <w:szCs w:val="26"/>
        </w:rPr>
        <w:t>действующих в Обществе, такие же гарантии, права и льготы, которыми обладают Работники Общества в соответствии с Коллективным договором.</w:t>
      </w:r>
    </w:p>
    <w:p w14:paraId="78C31927" w14:textId="77777777" w:rsidR="00B9416A" w:rsidRPr="00CC2C59" w:rsidRDefault="00B9416A" w:rsidP="00992143">
      <w:pPr>
        <w:spacing w:line="276" w:lineRule="auto"/>
        <w:ind w:firstLine="709"/>
        <w:jc w:val="both"/>
        <w:rPr>
          <w:sz w:val="26"/>
          <w:szCs w:val="26"/>
        </w:rPr>
      </w:pPr>
      <w:r w:rsidRPr="00CC2C59">
        <w:rPr>
          <w:sz w:val="26"/>
          <w:szCs w:val="26"/>
        </w:rPr>
        <w:t xml:space="preserve">Отдельным выборным и штатным работникам профсоюзных организаций, список которых утверждается совместным решением профсоюзной организации и представителями Работодателя, может производиться оплата труда за счет средств Работодателя. </w:t>
      </w:r>
    </w:p>
    <w:p w14:paraId="6FA8F768" w14:textId="77777777" w:rsidR="00B9416A" w:rsidRPr="00CC2C59" w:rsidRDefault="00B9416A" w:rsidP="00992143">
      <w:pPr>
        <w:spacing w:line="276" w:lineRule="auto"/>
        <w:ind w:firstLine="709"/>
        <w:jc w:val="both"/>
        <w:rPr>
          <w:sz w:val="26"/>
          <w:szCs w:val="26"/>
        </w:rPr>
      </w:pPr>
      <w:r w:rsidRPr="00CC2C59">
        <w:rPr>
          <w:sz w:val="26"/>
          <w:szCs w:val="26"/>
        </w:rPr>
        <w:t>Указанные средства могут перечисляться на счет профсоюзной организации.</w:t>
      </w:r>
    </w:p>
    <w:p w14:paraId="402855EE" w14:textId="77777777" w:rsidR="00624FB2" w:rsidRPr="00CC2C59" w:rsidRDefault="00624FB2" w:rsidP="00992143">
      <w:pPr>
        <w:autoSpaceDE w:val="0"/>
        <w:autoSpaceDN w:val="0"/>
        <w:adjustRightInd w:val="0"/>
        <w:spacing w:line="276" w:lineRule="auto"/>
        <w:ind w:firstLine="709"/>
        <w:jc w:val="both"/>
        <w:rPr>
          <w:sz w:val="26"/>
          <w:szCs w:val="26"/>
        </w:rPr>
      </w:pPr>
      <w:r w:rsidRPr="00CC2C59">
        <w:rPr>
          <w:b/>
          <w:sz w:val="26"/>
          <w:szCs w:val="26"/>
        </w:rPr>
        <w:t>9.</w:t>
      </w:r>
      <w:r w:rsidR="000708E8" w:rsidRPr="00CC2C59">
        <w:rPr>
          <w:b/>
          <w:sz w:val="26"/>
          <w:szCs w:val="26"/>
        </w:rPr>
        <w:t>3</w:t>
      </w:r>
      <w:r w:rsidRPr="00CC2C59">
        <w:rPr>
          <w:b/>
          <w:sz w:val="26"/>
          <w:szCs w:val="26"/>
        </w:rPr>
        <w:t>.</w:t>
      </w:r>
      <w:r w:rsidR="00CE5A13" w:rsidRPr="00CC2C59">
        <w:rPr>
          <w:b/>
          <w:sz w:val="26"/>
          <w:szCs w:val="26"/>
        </w:rPr>
        <w:t xml:space="preserve"> </w:t>
      </w:r>
      <w:r w:rsidR="0015680A" w:rsidRPr="00CC2C59">
        <w:rPr>
          <w:sz w:val="26"/>
          <w:szCs w:val="26"/>
        </w:rPr>
        <w:t xml:space="preserve">Стороны </w:t>
      </w:r>
      <w:r w:rsidR="00CE5A13" w:rsidRPr="00CC2C59">
        <w:rPr>
          <w:sz w:val="26"/>
          <w:szCs w:val="26"/>
        </w:rPr>
        <w:t>констатир</w:t>
      </w:r>
      <w:r w:rsidR="0015680A" w:rsidRPr="00CC2C59">
        <w:rPr>
          <w:sz w:val="26"/>
          <w:szCs w:val="26"/>
        </w:rPr>
        <w:t>уют</w:t>
      </w:r>
      <w:r w:rsidR="00CE5A13" w:rsidRPr="00CC2C59">
        <w:rPr>
          <w:sz w:val="26"/>
          <w:szCs w:val="26"/>
        </w:rPr>
        <w:t xml:space="preserve"> взаимную заинтересованность в росте материального благосостояния и социальной защищенности сторон в условиях рыночной экономики, берут на себя обязательство при реализации условий Коллективного договора и разрешении коллективных трудовых споров руководствоваться принципами социального партнерства.</w:t>
      </w:r>
    </w:p>
    <w:p w14:paraId="66755CC2" w14:textId="77777777" w:rsidR="00CE5A13" w:rsidRPr="00CC2C59" w:rsidRDefault="00CE5A13" w:rsidP="00992143">
      <w:pPr>
        <w:autoSpaceDE w:val="0"/>
        <w:autoSpaceDN w:val="0"/>
        <w:adjustRightInd w:val="0"/>
        <w:spacing w:line="276" w:lineRule="auto"/>
        <w:ind w:firstLine="709"/>
        <w:jc w:val="both"/>
        <w:rPr>
          <w:sz w:val="26"/>
          <w:szCs w:val="26"/>
        </w:rPr>
      </w:pPr>
      <w:r w:rsidRPr="00CC2C59">
        <w:rPr>
          <w:b/>
          <w:sz w:val="26"/>
          <w:szCs w:val="26"/>
        </w:rPr>
        <w:t>9</w:t>
      </w:r>
      <w:r w:rsidR="000708E8" w:rsidRPr="00CC2C59">
        <w:rPr>
          <w:b/>
          <w:sz w:val="26"/>
          <w:szCs w:val="26"/>
        </w:rPr>
        <w:t>.4</w:t>
      </w:r>
      <w:r w:rsidRPr="00CC2C59">
        <w:rPr>
          <w:b/>
          <w:sz w:val="26"/>
          <w:szCs w:val="26"/>
        </w:rPr>
        <w:t>.</w:t>
      </w:r>
      <w:r w:rsidRPr="00CC2C59">
        <w:rPr>
          <w:sz w:val="26"/>
          <w:szCs w:val="26"/>
        </w:rPr>
        <w:t xml:space="preserve"> Стороны признают, что стабильная и эффективная работа Общества возможна только на основе социального партнерства, то есть коллективно-договорного регулирования социально-трудовых отношений и согласования социально – экономических интересов Работников и Работодателя в соответствии с трудовым законодательством Российской Федерации.</w:t>
      </w:r>
    </w:p>
    <w:p w14:paraId="3F745B63" w14:textId="77777777" w:rsidR="00CE5A13" w:rsidRPr="00CC2C59" w:rsidRDefault="000708E8" w:rsidP="00992143">
      <w:pPr>
        <w:autoSpaceDE w:val="0"/>
        <w:autoSpaceDN w:val="0"/>
        <w:adjustRightInd w:val="0"/>
        <w:spacing w:line="276" w:lineRule="auto"/>
        <w:ind w:firstLine="709"/>
        <w:jc w:val="both"/>
        <w:rPr>
          <w:sz w:val="26"/>
          <w:szCs w:val="26"/>
        </w:rPr>
      </w:pPr>
      <w:r w:rsidRPr="00CC2C59">
        <w:rPr>
          <w:b/>
          <w:sz w:val="26"/>
          <w:szCs w:val="26"/>
        </w:rPr>
        <w:t>9.5</w:t>
      </w:r>
      <w:r w:rsidR="00CE5A13" w:rsidRPr="00CC2C59">
        <w:rPr>
          <w:b/>
          <w:sz w:val="26"/>
          <w:szCs w:val="26"/>
        </w:rPr>
        <w:t>.</w:t>
      </w:r>
      <w:r w:rsidR="00CE5A13" w:rsidRPr="00CC2C59">
        <w:rPr>
          <w:sz w:val="26"/>
          <w:szCs w:val="26"/>
        </w:rPr>
        <w:t xml:space="preserve"> Стороны признают, что финансирование мероприятий, связанных с исполнением обязательств</w:t>
      </w:r>
      <w:r w:rsidR="0015680A" w:rsidRPr="00CC2C59">
        <w:rPr>
          <w:sz w:val="26"/>
          <w:szCs w:val="26"/>
        </w:rPr>
        <w:t xml:space="preserve"> по настоящему Коллективному договору, осуществляется и обеспечивается в пределах заработанных работодателем средств и утвержденного бюджетом Общества.</w:t>
      </w:r>
    </w:p>
    <w:p w14:paraId="6DE2C7CB" w14:textId="77777777" w:rsidR="0015680A" w:rsidRPr="00CC2C59" w:rsidRDefault="000708E8" w:rsidP="00992143">
      <w:pPr>
        <w:autoSpaceDE w:val="0"/>
        <w:autoSpaceDN w:val="0"/>
        <w:adjustRightInd w:val="0"/>
        <w:spacing w:line="276" w:lineRule="auto"/>
        <w:ind w:firstLine="709"/>
        <w:jc w:val="both"/>
        <w:rPr>
          <w:sz w:val="26"/>
          <w:szCs w:val="26"/>
        </w:rPr>
      </w:pPr>
      <w:r w:rsidRPr="00CC2C59">
        <w:rPr>
          <w:b/>
          <w:sz w:val="26"/>
          <w:szCs w:val="26"/>
        </w:rPr>
        <w:lastRenderedPageBreak/>
        <w:t>9.6</w:t>
      </w:r>
      <w:r w:rsidR="0015680A" w:rsidRPr="00CC2C59">
        <w:rPr>
          <w:b/>
          <w:sz w:val="26"/>
          <w:szCs w:val="26"/>
        </w:rPr>
        <w:t>.</w:t>
      </w:r>
      <w:r w:rsidR="0015680A" w:rsidRPr="00CC2C59">
        <w:rPr>
          <w:sz w:val="26"/>
          <w:szCs w:val="26"/>
        </w:rPr>
        <w:t xml:space="preserve"> Стороны обязуются:</w:t>
      </w:r>
    </w:p>
    <w:p w14:paraId="3017A6FD" w14:textId="77777777" w:rsidR="0015680A" w:rsidRPr="00CC2C59" w:rsidRDefault="000708E8" w:rsidP="00992143">
      <w:pPr>
        <w:autoSpaceDE w:val="0"/>
        <w:autoSpaceDN w:val="0"/>
        <w:adjustRightInd w:val="0"/>
        <w:spacing w:line="276" w:lineRule="auto"/>
        <w:ind w:firstLine="709"/>
        <w:jc w:val="both"/>
        <w:rPr>
          <w:sz w:val="26"/>
          <w:szCs w:val="26"/>
        </w:rPr>
      </w:pPr>
      <w:r w:rsidRPr="00CC2C59">
        <w:rPr>
          <w:b/>
          <w:sz w:val="26"/>
          <w:szCs w:val="26"/>
        </w:rPr>
        <w:t>9.6</w:t>
      </w:r>
      <w:r w:rsidR="0015680A" w:rsidRPr="00CC2C59">
        <w:rPr>
          <w:b/>
          <w:sz w:val="26"/>
          <w:szCs w:val="26"/>
        </w:rPr>
        <w:t>.1.</w:t>
      </w:r>
      <w:r w:rsidR="0015680A" w:rsidRPr="00CC2C59">
        <w:rPr>
          <w:sz w:val="26"/>
          <w:szCs w:val="26"/>
        </w:rPr>
        <w:t xml:space="preserve"> Сотрудничать на принципах социального партнерства и уважения взаимных интересов, равноправия, соблюдать действующее законодательство и условия Коллективного договора.</w:t>
      </w:r>
    </w:p>
    <w:p w14:paraId="166E15A6" w14:textId="77777777" w:rsidR="00624FB2" w:rsidRPr="00CC2C59" w:rsidRDefault="000708E8" w:rsidP="00992143">
      <w:pPr>
        <w:autoSpaceDE w:val="0"/>
        <w:autoSpaceDN w:val="0"/>
        <w:adjustRightInd w:val="0"/>
        <w:spacing w:line="276" w:lineRule="auto"/>
        <w:ind w:firstLine="709"/>
        <w:jc w:val="both"/>
        <w:rPr>
          <w:sz w:val="26"/>
          <w:szCs w:val="26"/>
        </w:rPr>
      </w:pPr>
      <w:r w:rsidRPr="00CC2C59">
        <w:rPr>
          <w:b/>
          <w:sz w:val="26"/>
          <w:szCs w:val="26"/>
        </w:rPr>
        <w:t>9.6</w:t>
      </w:r>
      <w:r w:rsidR="0015680A" w:rsidRPr="00CC2C59">
        <w:rPr>
          <w:b/>
          <w:sz w:val="26"/>
          <w:szCs w:val="26"/>
        </w:rPr>
        <w:t>.2.</w:t>
      </w:r>
      <w:r w:rsidR="0015680A" w:rsidRPr="00CC2C59">
        <w:rPr>
          <w:sz w:val="26"/>
          <w:szCs w:val="26"/>
        </w:rPr>
        <w:t xml:space="preserve"> Соблюдать требования действующего законодательства, локальных нормативных актов, соглашений, действие которых распространяется на Общество в установленном законодательством порядке, условия Коллективного договора, трудовых договоров.</w:t>
      </w:r>
    </w:p>
    <w:p w14:paraId="18413DB3" w14:textId="77777777" w:rsidR="000E3AF6" w:rsidRPr="00CC2C59" w:rsidRDefault="000E3AF6" w:rsidP="00094285">
      <w:pPr>
        <w:autoSpaceDE w:val="0"/>
        <w:autoSpaceDN w:val="0"/>
        <w:adjustRightInd w:val="0"/>
        <w:spacing w:line="276" w:lineRule="auto"/>
        <w:ind w:firstLine="709"/>
        <w:jc w:val="both"/>
        <w:rPr>
          <w:sz w:val="26"/>
          <w:szCs w:val="26"/>
        </w:rPr>
      </w:pPr>
    </w:p>
    <w:p w14:paraId="19E8BEF1" w14:textId="1B5B2260" w:rsidR="00495304" w:rsidRDefault="00495304" w:rsidP="00094285">
      <w:pPr>
        <w:autoSpaceDE w:val="0"/>
        <w:autoSpaceDN w:val="0"/>
        <w:adjustRightInd w:val="0"/>
        <w:spacing w:line="276" w:lineRule="auto"/>
        <w:jc w:val="center"/>
        <w:outlineLvl w:val="0"/>
        <w:rPr>
          <w:b/>
          <w:sz w:val="26"/>
          <w:szCs w:val="26"/>
        </w:rPr>
      </w:pPr>
      <w:r w:rsidRPr="00CC2C59">
        <w:rPr>
          <w:b/>
          <w:sz w:val="26"/>
          <w:szCs w:val="26"/>
        </w:rPr>
        <w:t xml:space="preserve">Раздел </w:t>
      </w:r>
      <w:r w:rsidR="00624FB2" w:rsidRPr="00CC2C59">
        <w:rPr>
          <w:b/>
          <w:sz w:val="26"/>
          <w:szCs w:val="26"/>
        </w:rPr>
        <w:t>10</w:t>
      </w:r>
      <w:r w:rsidRPr="00CC2C59">
        <w:rPr>
          <w:b/>
          <w:sz w:val="26"/>
          <w:szCs w:val="26"/>
        </w:rPr>
        <w:t>. Контроль за выполнением настоящего Коллективного договора</w:t>
      </w:r>
      <w:r w:rsidR="0046673E">
        <w:rPr>
          <w:b/>
          <w:sz w:val="26"/>
          <w:szCs w:val="26"/>
        </w:rPr>
        <w:br/>
      </w:r>
      <w:r w:rsidRPr="00CC2C59">
        <w:rPr>
          <w:b/>
          <w:sz w:val="26"/>
          <w:szCs w:val="26"/>
        </w:rPr>
        <w:t xml:space="preserve">и ответственность </w:t>
      </w:r>
      <w:r w:rsidR="0046673E">
        <w:rPr>
          <w:b/>
          <w:sz w:val="26"/>
          <w:szCs w:val="26"/>
        </w:rPr>
        <w:t>с</w:t>
      </w:r>
      <w:r w:rsidRPr="00CC2C59">
        <w:rPr>
          <w:b/>
          <w:sz w:val="26"/>
          <w:szCs w:val="26"/>
        </w:rPr>
        <w:t>торон Коллективного договора</w:t>
      </w:r>
    </w:p>
    <w:p w14:paraId="12428569" w14:textId="77777777" w:rsidR="0046673E" w:rsidRPr="00CC2C59" w:rsidRDefault="0046673E" w:rsidP="00094285">
      <w:pPr>
        <w:autoSpaceDE w:val="0"/>
        <w:autoSpaceDN w:val="0"/>
        <w:adjustRightInd w:val="0"/>
        <w:spacing w:line="276" w:lineRule="auto"/>
        <w:jc w:val="center"/>
        <w:rPr>
          <w:b/>
          <w:sz w:val="26"/>
          <w:szCs w:val="26"/>
        </w:rPr>
      </w:pPr>
    </w:p>
    <w:p w14:paraId="10F1DEE6" w14:textId="77777777" w:rsidR="00624FB2" w:rsidRPr="00CC2C59" w:rsidRDefault="00624FB2" w:rsidP="00094285">
      <w:pPr>
        <w:spacing w:line="276" w:lineRule="auto"/>
        <w:ind w:firstLine="709"/>
        <w:jc w:val="both"/>
        <w:rPr>
          <w:sz w:val="26"/>
          <w:szCs w:val="26"/>
        </w:rPr>
      </w:pPr>
      <w:r w:rsidRPr="00CC2C59">
        <w:rPr>
          <w:b/>
          <w:sz w:val="26"/>
          <w:szCs w:val="26"/>
        </w:rPr>
        <w:t>10.1</w:t>
      </w:r>
      <w:r w:rsidR="00495304" w:rsidRPr="00CC2C59">
        <w:rPr>
          <w:b/>
          <w:sz w:val="26"/>
          <w:szCs w:val="26"/>
        </w:rPr>
        <w:t xml:space="preserve">. </w:t>
      </w:r>
      <w:r w:rsidRPr="00CC2C59">
        <w:rPr>
          <w:sz w:val="26"/>
          <w:szCs w:val="26"/>
        </w:rPr>
        <w:t>Комиссия по регулированию социально-трудовых отношений осуществляет контроль за выполнением настоящего Коллективного договора и не реже двух раз в год информирует о ходе его выполнения Стороны Коллективного договора и Работников.</w:t>
      </w:r>
    </w:p>
    <w:p w14:paraId="2A00CBA3" w14:textId="10C6F89D" w:rsidR="00624FB2" w:rsidRPr="00CC2C59" w:rsidRDefault="00624FB2" w:rsidP="00094285">
      <w:pPr>
        <w:spacing w:line="276" w:lineRule="auto"/>
        <w:ind w:firstLine="567"/>
        <w:jc w:val="both"/>
        <w:rPr>
          <w:sz w:val="26"/>
          <w:szCs w:val="26"/>
        </w:rPr>
      </w:pPr>
      <w:r w:rsidRPr="00CC2C59">
        <w:rPr>
          <w:b/>
          <w:sz w:val="26"/>
          <w:szCs w:val="26"/>
        </w:rPr>
        <w:t>10.</w:t>
      </w:r>
      <w:r w:rsidR="00495304" w:rsidRPr="00CC2C59">
        <w:rPr>
          <w:b/>
          <w:sz w:val="26"/>
          <w:szCs w:val="26"/>
        </w:rPr>
        <w:t>2.</w:t>
      </w:r>
      <w:r w:rsidR="00495304" w:rsidRPr="00CC2C59">
        <w:rPr>
          <w:b/>
          <w:sz w:val="26"/>
          <w:szCs w:val="26"/>
        </w:rPr>
        <w:tab/>
      </w:r>
      <w:r w:rsidR="000708E8" w:rsidRPr="00CC2C59">
        <w:rPr>
          <w:sz w:val="26"/>
          <w:szCs w:val="26"/>
        </w:rPr>
        <w:t xml:space="preserve"> </w:t>
      </w:r>
      <w:r w:rsidRPr="00CC2C59">
        <w:rPr>
          <w:sz w:val="26"/>
          <w:szCs w:val="26"/>
        </w:rPr>
        <w:t>Итоги выполнения настоящего Коллективного договора рассматриваются на совместных заседаниях</w:t>
      </w:r>
      <w:r w:rsidR="00CC2C59" w:rsidRPr="00CC2C59">
        <w:rPr>
          <w:sz w:val="26"/>
          <w:szCs w:val="26"/>
        </w:rPr>
        <w:t xml:space="preserve"> </w:t>
      </w:r>
      <w:r w:rsidRPr="00CC2C59">
        <w:rPr>
          <w:sz w:val="26"/>
          <w:szCs w:val="26"/>
        </w:rPr>
        <w:t>первичной профсоюзной организации и Работодателя, на</w:t>
      </w:r>
      <w:r w:rsidR="00CC2C59" w:rsidRPr="00CC2C59">
        <w:rPr>
          <w:sz w:val="26"/>
          <w:szCs w:val="26"/>
        </w:rPr>
        <w:t xml:space="preserve"> </w:t>
      </w:r>
      <w:r w:rsidRPr="00CC2C59">
        <w:rPr>
          <w:sz w:val="26"/>
          <w:szCs w:val="26"/>
        </w:rPr>
        <w:t>собраниях трудовых коллективов.</w:t>
      </w:r>
    </w:p>
    <w:p w14:paraId="7B90FAE3" w14:textId="77777777" w:rsidR="00495304" w:rsidRPr="00CC2C59" w:rsidRDefault="00624FB2" w:rsidP="00094285">
      <w:pPr>
        <w:spacing w:line="276" w:lineRule="auto"/>
        <w:ind w:firstLine="709"/>
        <w:jc w:val="both"/>
        <w:rPr>
          <w:strike/>
          <w:sz w:val="26"/>
          <w:szCs w:val="26"/>
        </w:rPr>
      </w:pPr>
      <w:r w:rsidRPr="00CC2C59">
        <w:rPr>
          <w:b/>
          <w:sz w:val="26"/>
          <w:szCs w:val="26"/>
        </w:rPr>
        <w:t>10</w:t>
      </w:r>
      <w:r w:rsidR="00495304" w:rsidRPr="00CC2C59">
        <w:rPr>
          <w:b/>
          <w:sz w:val="26"/>
          <w:szCs w:val="26"/>
        </w:rPr>
        <w:t>.3.</w:t>
      </w:r>
      <w:r w:rsidR="00495304" w:rsidRPr="00CC2C59">
        <w:rPr>
          <w:sz w:val="26"/>
          <w:szCs w:val="26"/>
        </w:rPr>
        <w:t xml:space="preserve"> </w:t>
      </w:r>
      <w:r w:rsidRPr="00CC2C59">
        <w:rPr>
          <w:sz w:val="26"/>
          <w:szCs w:val="26"/>
        </w:rPr>
        <w:t>В случае невыполнения положений настоящего Коллективного договора представители Сторон в рамках Комиссии по регулированию социально-трудовых отношений проводят взаимные консультации, готовят предложения по исправлению создавшегося положения.</w:t>
      </w:r>
    </w:p>
    <w:p w14:paraId="03F5CC08" w14:textId="77777777" w:rsidR="00495304" w:rsidRPr="00CC2C59" w:rsidRDefault="00A06A53" w:rsidP="00094285">
      <w:pPr>
        <w:spacing w:line="276" w:lineRule="auto"/>
        <w:ind w:firstLine="709"/>
        <w:jc w:val="both"/>
        <w:rPr>
          <w:rFonts w:eastAsia="Calibri"/>
          <w:sz w:val="26"/>
          <w:szCs w:val="26"/>
        </w:rPr>
      </w:pPr>
      <w:r w:rsidRPr="00CC2C59">
        <w:rPr>
          <w:rFonts w:eastAsia="Calibri"/>
          <w:b/>
          <w:sz w:val="26"/>
          <w:szCs w:val="26"/>
        </w:rPr>
        <w:t>10</w:t>
      </w:r>
      <w:r w:rsidR="00495304" w:rsidRPr="00CC2C59">
        <w:rPr>
          <w:rFonts w:eastAsia="Calibri"/>
          <w:b/>
          <w:sz w:val="26"/>
          <w:szCs w:val="26"/>
        </w:rPr>
        <w:t xml:space="preserve">.4. </w:t>
      </w:r>
      <w:r w:rsidR="00495304" w:rsidRPr="00CC2C59">
        <w:rPr>
          <w:rFonts w:eastAsia="Calibri"/>
          <w:sz w:val="26"/>
          <w:szCs w:val="26"/>
        </w:rPr>
        <w:t xml:space="preserve">В период действия настоящего Коллективного договора все споры и разногласия между Сторонами разрешаются путем переговоров и консультаций, а при не достижении согласия – в порядке, установленном законодательством Российской Федерации. </w:t>
      </w:r>
    </w:p>
    <w:p w14:paraId="07A1023C" w14:textId="73FF1D30" w:rsidR="003F7ED8" w:rsidRPr="00CC2C59" w:rsidRDefault="00A06A53" w:rsidP="00094285">
      <w:pPr>
        <w:spacing w:line="276" w:lineRule="auto"/>
        <w:ind w:firstLine="709"/>
        <w:jc w:val="both"/>
        <w:rPr>
          <w:sz w:val="26"/>
          <w:szCs w:val="26"/>
        </w:rPr>
      </w:pPr>
      <w:r w:rsidRPr="00CC2C59">
        <w:rPr>
          <w:rFonts w:eastAsia="Calibri"/>
          <w:b/>
          <w:sz w:val="26"/>
          <w:szCs w:val="26"/>
        </w:rPr>
        <w:t>10</w:t>
      </w:r>
      <w:r w:rsidR="00495304" w:rsidRPr="00CC2C59">
        <w:rPr>
          <w:rFonts w:eastAsia="Calibri"/>
          <w:b/>
          <w:sz w:val="26"/>
          <w:szCs w:val="26"/>
        </w:rPr>
        <w:t>.5.</w:t>
      </w:r>
      <w:r w:rsidR="00495304" w:rsidRPr="00CC2C59">
        <w:rPr>
          <w:rFonts w:eastAsia="Calibri"/>
          <w:sz w:val="26"/>
          <w:szCs w:val="26"/>
        </w:rPr>
        <w:t xml:space="preserve"> Лица, представляющие Работодателей, либо представляющие Работников</w:t>
      </w:r>
      <w:r w:rsidR="00964AB7" w:rsidRPr="00CC2C59">
        <w:rPr>
          <w:rFonts w:eastAsia="Calibri"/>
          <w:sz w:val="26"/>
          <w:szCs w:val="26"/>
        </w:rPr>
        <w:t xml:space="preserve">, и, </w:t>
      </w:r>
      <w:r w:rsidR="00495304" w:rsidRPr="00CC2C59">
        <w:rPr>
          <w:rFonts w:eastAsia="Calibri"/>
          <w:bCs/>
          <w:sz w:val="26"/>
          <w:szCs w:val="26"/>
        </w:rPr>
        <w:t>уклоняющиеся от участия в коллективных переговорах по заключению, внесению изменений и дополнений в коллективный договор</w:t>
      </w:r>
      <w:r w:rsidR="00CC2C59" w:rsidRPr="00CC2C59">
        <w:rPr>
          <w:rFonts w:eastAsia="Calibri"/>
          <w:bCs/>
          <w:sz w:val="26"/>
          <w:szCs w:val="26"/>
        </w:rPr>
        <w:t xml:space="preserve"> </w:t>
      </w:r>
      <w:r w:rsidR="00495304" w:rsidRPr="00CC2C59">
        <w:rPr>
          <w:rFonts w:eastAsia="Calibri"/>
          <w:bCs/>
          <w:sz w:val="26"/>
          <w:szCs w:val="26"/>
        </w:rPr>
        <w:t>Общества</w:t>
      </w:r>
      <w:r w:rsidR="00964AB7" w:rsidRPr="00CC2C59">
        <w:rPr>
          <w:rFonts w:eastAsia="Calibri"/>
          <w:bCs/>
          <w:sz w:val="26"/>
          <w:szCs w:val="26"/>
        </w:rPr>
        <w:t xml:space="preserve">, либо </w:t>
      </w:r>
      <w:r w:rsidR="00495304" w:rsidRPr="00CC2C59">
        <w:rPr>
          <w:rFonts w:eastAsia="Calibri"/>
          <w:bCs/>
          <w:sz w:val="26"/>
          <w:szCs w:val="26"/>
        </w:rPr>
        <w:t>неправомерно отказавшиеся от подписания согласованного коллективного договора</w:t>
      </w:r>
      <w:r w:rsidR="00964AB7" w:rsidRPr="00CC2C59">
        <w:rPr>
          <w:rFonts w:eastAsia="Calibri"/>
          <w:bCs/>
          <w:sz w:val="26"/>
          <w:szCs w:val="26"/>
        </w:rPr>
        <w:t>, либо</w:t>
      </w:r>
      <w:r w:rsidR="00495304" w:rsidRPr="00CC2C59">
        <w:rPr>
          <w:b/>
          <w:bCs/>
          <w:sz w:val="26"/>
          <w:szCs w:val="26"/>
        </w:rPr>
        <w:t xml:space="preserve"> </w:t>
      </w:r>
      <w:r w:rsidR="00495304" w:rsidRPr="00CC2C59">
        <w:rPr>
          <w:sz w:val="26"/>
          <w:szCs w:val="26"/>
        </w:rPr>
        <w:t>виновные в нарушении или невыполнении обязательств, предусмотренных настоящим коллективным договором, несут административную ответственность в соответствии с законодательством Российской Федерации.</w:t>
      </w:r>
      <w:r w:rsidR="00CA2EBD" w:rsidRPr="00CC2C59">
        <w:rPr>
          <w:sz w:val="26"/>
          <w:szCs w:val="26"/>
        </w:rPr>
        <w:t xml:space="preserve"> </w:t>
      </w:r>
    </w:p>
    <w:p w14:paraId="46DF7B88" w14:textId="46D01DE7" w:rsidR="00616BF7" w:rsidRDefault="00616BF7" w:rsidP="00094285">
      <w:pPr>
        <w:autoSpaceDE w:val="0"/>
        <w:autoSpaceDN w:val="0"/>
        <w:adjustRightInd w:val="0"/>
        <w:spacing w:line="276" w:lineRule="auto"/>
        <w:jc w:val="center"/>
        <w:outlineLvl w:val="0"/>
        <w:rPr>
          <w:b/>
          <w:sz w:val="26"/>
          <w:szCs w:val="26"/>
        </w:rPr>
      </w:pPr>
      <w:r w:rsidRPr="00CC2C59">
        <w:rPr>
          <w:b/>
          <w:sz w:val="26"/>
          <w:szCs w:val="26"/>
        </w:rPr>
        <w:t>Раздел</w:t>
      </w:r>
      <w:r w:rsidR="00CC2C59" w:rsidRPr="00CC2C59">
        <w:rPr>
          <w:b/>
          <w:sz w:val="26"/>
          <w:szCs w:val="26"/>
        </w:rPr>
        <w:t xml:space="preserve"> </w:t>
      </w:r>
      <w:r w:rsidRPr="00CC2C59">
        <w:rPr>
          <w:b/>
          <w:sz w:val="26"/>
          <w:szCs w:val="26"/>
        </w:rPr>
        <w:t>1</w:t>
      </w:r>
      <w:r w:rsidR="00A06A53" w:rsidRPr="00CC2C59">
        <w:rPr>
          <w:b/>
          <w:sz w:val="26"/>
          <w:szCs w:val="26"/>
        </w:rPr>
        <w:t>1</w:t>
      </w:r>
      <w:r w:rsidRPr="00CC2C59">
        <w:rPr>
          <w:b/>
          <w:sz w:val="26"/>
          <w:szCs w:val="26"/>
        </w:rPr>
        <w:t>. Заключительные положения</w:t>
      </w:r>
    </w:p>
    <w:p w14:paraId="3917F572" w14:textId="77777777" w:rsidR="00094285" w:rsidRPr="00CC2C59" w:rsidRDefault="00094285" w:rsidP="00094285">
      <w:pPr>
        <w:autoSpaceDE w:val="0"/>
        <w:autoSpaceDN w:val="0"/>
        <w:adjustRightInd w:val="0"/>
        <w:spacing w:line="276" w:lineRule="auto"/>
        <w:ind w:firstLine="709"/>
        <w:jc w:val="both"/>
        <w:rPr>
          <w:b/>
          <w:sz w:val="26"/>
          <w:szCs w:val="26"/>
        </w:rPr>
      </w:pPr>
    </w:p>
    <w:p w14:paraId="0692F20B" w14:textId="39743CB3" w:rsidR="00A06A53" w:rsidRPr="00CC2C59" w:rsidRDefault="00616BF7" w:rsidP="00094285">
      <w:pPr>
        <w:autoSpaceDE w:val="0"/>
        <w:autoSpaceDN w:val="0"/>
        <w:adjustRightInd w:val="0"/>
        <w:spacing w:line="276" w:lineRule="auto"/>
        <w:ind w:firstLine="709"/>
        <w:jc w:val="both"/>
        <w:rPr>
          <w:sz w:val="26"/>
          <w:szCs w:val="26"/>
        </w:rPr>
      </w:pPr>
      <w:r w:rsidRPr="00CC2C59">
        <w:rPr>
          <w:b/>
          <w:sz w:val="26"/>
          <w:szCs w:val="26"/>
        </w:rPr>
        <w:t>1</w:t>
      </w:r>
      <w:r w:rsidR="00A06A53" w:rsidRPr="00CC2C59">
        <w:rPr>
          <w:b/>
          <w:sz w:val="26"/>
          <w:szCs w:val="26"/>
        </w:rPr>
        <w:t>1</w:t>
      </w:r>
      <w:r w:rsidRPr="00CC2C59">
        <w:rPr>
          <w:b/>
          <w:sz w:val="26"/>
          <w:szCs w:val="26"/>
        </w:rPr>
        <w:t>.1</w:t>
      </w:r>
      <w:r w:rsidR="00A06A53" w:rsidRPr="00CC2C59">
        <w:rPr>
          <w:sz w:val="26"/>
          <w:szCs w:val="26"/>
        </w:rPr>
        <w:t xml:space="preserve"> Настоящий Коллективный договор заключен</w:t>
      </w:r>
      <w:r w:rsidR="00CC2C59" w:rsidRPr="00CC2C59">
        <w:rPr>
          <w:sz w:val="26"/>
          <w:szCs w:val="26"/>
        </w:rPr>
        <w:t xml:space="preserve"> </w:t>
      </w:r>
      <w:r w:rsidR="00A06A53" w:rsidRPr="00CC2C59">
        <w:rPr>
          <w:sz w:val="26"/>
          <w:szCs w:val="26"/>
        </w:rPr>
        <w:t>в</w:t>
      </w:r>
      <w:r w:rsidR="00CC2C59" w:rsidRPr="00CC2C59">
        <w:rPr>
          <w:sz w:val="26"/>
          <w:szCs w:val="26"/>
        </w:rPr>
        <w:t xml:space="preserve"> </w:t>
      </w:r>
      <w:r w:rsidR="00A06A53" w:rsidRPr="00CC2C59">
        <w:rPr>
          <w:sz w:val="26"/>
          <w:szCs w:val="26"/>
        </w:rPr>
        <w:t xml:space="preserve">г. </w:t>
      </w:r>
      <w:r w:rsidR="00176760" w:rsidRPr="00CC2C59">
        <w:rPr>
          <w:sz w:val="26"/>
          <w:szCs w:val="26"/>
        </w:rPr>
        <w:t>Абдулино</w:t>
      </w:r>
      <w:r w:rsidR="00A06A53" w:rsidRPr="00CC2C59">
        <w:rPr>
          <w:sz w:val="26"/>
          <w:szCs w:val="26"/>
        </w:rPr>
        <w:t xml:space="preserve"> </w:t>
      </w:r>
      <w:r w:rsidR="00176760" w:rsidRPr="00CC2C59">
        <w:rPr>
          <w:sz w:val="26"/>
          <w:szCs w:val="26"/>
        </w:rPr>
        <w:t>27</w:t>
      </w:r>
      <w:r w:rsidR="00A06A53" w:rsidRPr="00CC2C59">
        <w:rPr>
          <w:sz w:val="26"/>
          <w:szCs w:val="26"/>
        </w:rPr>
        <w:t xml:space="preserve"> марта 2020 года в трех экземплярах, по одному для каждой из Сторон и один экземпляр – для органа уведомительной регистрации, причем все тексты имеют одинаковую юридическую силу, и действует с</w:t>
      </w:r>
      <w:r w:rsidR="00CC2C59" w:rsidRPr="00CC2C59">
        <w:rPr>
          <w:sz w:val="26"/>
          <w:szCs w:val="26"/>
        </w:rPr>
        <w:t xml:space="preserve"> </w:t>
      </w:r>
      <w:r w:rsidR="00A06A53" w:rsidRPr="00CC2C59">
        <w:rPr>
          <w:sz w:val="26"/>
          <w:szCs w:val="26"/>
        </w:rPr>
        <w:t>01 апреля 2020г. по 31 декабря 2022 г</w:t>
      </w:r>
    </w:p>
    <w:p w14:paraId="4E5C371C" w14:textId="77777777" w:rsidR="00A06A53" w:rsidRPr="00CC2C59" w:rsidRDefault="00616BF7" w:rsidP="00094285">
      <w:pPr>
        <w:spacing w:line="276" w:lineRule="auto"/>
        <w:ind w:firstLine="709"/>
        <w:jc w:val="both"/>
        <w:rPr>
          <w:b/>
          <w:sz w:val="26"/>
          <w:szCs w:val="26"/>
        </w:rPr>
      </w:pPr>
      <w:r w:rsidRPr="00CC2C59">
        <w:rPr>
          <w:b/>
          <w:sz w:val="26"/>
          <w:szCs w:val="26"/>
        </w:rPr>
        <w:lastRenderedPageBreak/>
        <w:t>1</w:t>
      </w:r>
      <w:r w:rsidR="00A06A53" w:rsidRPr="00CC2C59">
        <w:rPr>
          <w:b/>
          <w:sz w:val="26"/>
          <w:szCs w:val="26"/>
        </w:rPr>
        <w:t>1</w:t>
      </w:r>
      <w:r w:rsidRPr="00CC2C59">
        <w:rPr>
          <w:b/>
          <w:sz w:val="26"/>
          <w:szCs w:val="26"/>
        </w:rPr>
        <w:t xml:space="preserve">.2. </w:t>
      </w:r>
      <w:r w:rsidR="00A06A53" w:rsidRPr="00CC2C59">
        <w:rPr>
          <w:sz w:val="26"/>
          <w:szCs w:val="26"/>
        </w:rPr>
        <w:t>В течение семи дней с момента подписания настоящего Коллективного договора Общество направляет его в соответствующие органы по труду на уведомительную регистрацию.</w:t>
      </w:r>
    </w:p>
    <w:p w14:paraId="42BAFFF8" w14:textId="77777777" w:rsidR="00A06A53" w:rsidRPr="00CC2C59" w:rsidRDefault="00616BF7" w:rsidP="00094285">
      <w:pPr>
        <w:spacing w:line="276" w:lineRule="auto"/>
        <w:ind w:firstLine="709"/>
        <w:jc w:val="both"/>
        <w:rPr>
          <w:sz w:val="26"/>
          <w:szCs w:val="26"/>
        </w:rPr>
      </w:pPr>
      <w:r w:rsidRPr="00CC2C59">
        <w:rPr>
          <w:b/>
          <w:sz w:val="26"/>
          <w:szCs w:val="26"/>
        </w:rPr>
        <w:t>1</w:t>
      </w:r>
      <w:r w:rsidR="00A06A53" w:rsidRPr="00CC2C59">
        <w:rPr>
          <w:b/>
          <w:sz w:val="26"/>
          <w:szCs w:val="26"/>
        </w:rPr>
        <w:t>1</w:t>
      </w:r>
      <w:r w:rsidRPr="00CC2C59">
        <w:rPr>
          <w:b/>
          <w:sz w:val="26"/>
          <w:szCs w:val="26"/>
        </w:rPr>
        <w:t xml:space="preserve">.3. </w:t>
      </w:r>
      <w:r w:rsidR="00A06A53" w:rsidRPr="00CC2C59">
        <w:rPr>
          <w:sz w:val="26"/>
          <w:szCs w:val="26"/>
        </w:rPr>
        <w:t>Настоящий Коллективный договор может быть продлен (на срок не более 3-х лет), изменен и дополнен по взаимной договоренности Сторон.</w:t>
      </w:r>
    </w:p>
    <w:p w14:paraId="1AFA9BEC" w14:textId="77777777" w:rsidR="00A06A53" w:rsidRPr="00CC2C59" w:rsidRDefault="00A06A53" w:rsidP="00094285">
      <w:pPr>
        <w:autoSpaceDE w:val="0"/>
        <w:autoSpaceDN w:val="0"/>
        <w:adjustRightInd w:val="0"/>
        <w:spacing w:line="276" w:lineRule="auto"/>
        <w:ind w:firstLine="709"/>
        <w:jc w:val="both"/>
        <w:rPr>
          <w:sz w:val="26"/>
          <w:szCs w:val="26"/>
        </w:rPr>
      </w:pPr>
      <w:r w:rsidRPr="00CC2C59">
        <w:rPr>
          <w:sz w:val="26"/>
          <w:szCs w:val="26"/>
        </w:rPr>
        <w:t>Изменения и дополнения в настоящий Коллективный договор вносятся в порядке, установленном законодательством Российской Федерации, без проведения коллективных переговоров после предварительного обсуждения Комиссия по регулированию социально-трудовых отношений путем подписания Сторонами совместного документа, который оформляется как дополнительное соглашение к Коллективному договору и является его неотъемлемой частью и доводится до сведения Работодателя, Работников и первичных профсоюзных организаций.</w:t>
      </w:r>
    </w:p>
    <w:p w14:paraId="1B3C6382" w14:textId="77777777" w:rsidR="00A06A53" w:rsidRPr="00CC2C59" w:rsidRDefault="00A06A53" w:rsidP="00094285">
      <w:pPr>
        <w:autoSpaceDE w:val="0"/>
        <w:autoSpaceDN w:val="0"/>
        <w:adjustRightInd w:val="0"/>
        <w:spacing w:line="276" w:lineRule="auto"/>
        <w:ind w:firstLine="709"/>
        <w:jc w:val="both"/>
        <w:rPr>
          <w:sz w:val="26"/>
          <w:szCs w:val="26"/>
        </w:rPr>
      </w:pPr>
      <w:r w:rsidRPr="00CC2C59">
        <w:rPr>
          <w:sz w:val="26"/>
          <w:szCs w:val="26"/>
        </w:rPr>
        <w:t>Стороны вправе по взаимной договоренности давать совместные письменные разъяснения по вопросам применения отдельных пунктов (положений) настоящего Коллективного договора.</w:t>
      </w:r>
    </w:p>
    <w:p w14:paraId="76C24398" w14:textId="77777777" w:rsidR="00FB3C23" w:rsidRPr="00CC2C59" w:rsidRDefault="00616BF7" w:rsidP="00094285">
      <w:pPr>
        <w:autoSpaceDE w:val="0"/>
        <w:autoSpaceDN w:val="0"/>
        <w:adjustRightInd w:val="0"/>
        <w:spacing w:line="276" w:lineRule="auto"/>
        <w:ind w:firstLine="709"/>
        <w:jc w:val="both"/>
        <w:rPr>
          <w:sz w:val="26"/>
          <w:szCs w:val="26"/>
        </w:rPr>
      </w:pPr>
      <w:r w:rsidRPr="00CC2C59">
        <w:rPr>
          <w:b/>
          <w:sz w:val="26"/>
          <w:szCs w:val="26"/>
        </w:rPr>
        <w:t>1</w:t>
      </w:r>
      <w:r w:rsidR="00A06A53" w:rsidRPr="00CC2C59">
        <w:rPr>
          <w:b/>
          <w:sz w:val="26"/>
          <w:szCs w:val="26"/>
        </w:rPr>
        <w:t>1</w:t>
      </w:r>
      <w:r w:rsidRPr="00CC2C59">
        <w:rPr>
          <w:b/>
          <w:sz w:val="26"/>
          <w:szCs w:val="26"/>
        </w:rPr>
        <w:t xml:space="preserve">.4. </w:t>
      </w:r>
      <w:r w:rsidR="00A06A53" w:rsidRPr="00CC2C59">
        <w:rPr>
          <w:sz w:val="26"/>
          <w:szCs w:val="26"/>
        </w:rPr>
        <w:t>Не позднее, чем за три месяца до истечения срока действия настоящего Коллективного договора, Стороны приступают к коллективным переговорам с целью продления его действия на согласованный ими срок или заключения нового Коллективного договора.</w:t>
      </w:r>
    </w:p>
    <w:p w14:paraId="15A82877" w14:textId="77777777" w:rsidR="00616BF7" w:rsidRPr="00CC2C59" w:rsidRDefault="00616BF7" w:rsidP="00094285">
      <w:pPr>
        <w:autoSpaceDE w:val="0"/>
        <w:autoSpaceDN w:val="0"/>
        <w:adjustRightInd w:val="0"/>
        <w:spacing w:line="276" w:lineRule="auto"/>
        <w:ind w:firstLine="709"/>
        <w:jc w:val="both"/>
        <w:rPr>
          <w:sz w:val="26"/>
          <w:szCs w:val="26"/>
        </w:rPr>
      </w:pPr>
    </w:p>
    <w:tbl>
      <w:tblPr>
        <w:tblW w:w="0" w:type="auto"/>
        <w:tblLook w:val="04A0" w:firstRow="1" w:lastRow="0" w:firstColumn="1" w:lastColumn="0" w:noHBand="0" w:noVBand="1"/>
      </w:tblPr>
      <w:tblGrid>
        <w:gridCol w:w="5038"/>
        <w:gridCol w:w="253"/>
        <w:gridCol w:w="4562"/>
      </w:tblGrid>
      <w:tr w:rsidR="00DF31DD" w:rsidRPr="00CC2C59" w14:paraId="4CB39451" w14:textId="77777777" w:rsidTr="00B24484">
        <w:tc>
          <w:tcPr>
            <w:tcW w:w="5070" w:type="dxa"/>
            <w:hideMark/>
          </w:tcPr>
          <w:p w14:paraId="25D14D8D" w14:textId="77777777" w:rsidR="00B24484" w:rsidRDefault="00B24484" w:rsidP="003F7ED8">
            <w:pPr>
              <w:shd w:val="clear" w:color="auto" w:fill="FFFFFF" w:themeFill="background1"/>
              <w:jc w:val="both"/>
              <w:rPr>
                <w:b/>
                <w:sz w:val="26"/>
                <w:szCs w:val="26"/>
              </w:rPr>
            </w:pPr>
            <w:r w:rsidRPr="00CC2C59">
              <w:rPr>
                <w:b/>
                <w:sz w:val="26"/>
                <w:szCs w:val="26"/>
              </w:rPr>
              <w:t>От Работников:</w:t>
            </w:r>
          </w:p>
          <w:p w14:paraId="044F220F" w14:textId="1CD959E8" w:rsidR="00B24484" w:rsidRDefault="00061EBE" w:rsidP="003F7ED8">
            <w:pPr>
              <w:shd w:val="clear" w:color="auto" w:fill="FFFFFF" w:themeFill="background1"/>
              <w:jc w:val="both"/>
              <w:rPr>
                <w:sz w:val="26"/>
                <w:szCs w:val="26"/>
              </w:rPr>
            </w:pPr>
            <w:r w:rsidRPr="00CC2C59">
              <w:rPr>
                <w:sz w:val="26"/>
                <w:szCs w:val="26"/>
              </w:rPr>
              <w:t>Председатель</w:t>
            </w:r>
            <w:r w:rsidR="00B24484">
              <w:rPr>
                <w:sz w:val="26"/>
                <w:szCs w:val="26"/>
              </w:rPr>
              <w:t xml:space="preserve"> о</w:t>
            </w:r>
            <w:r w:rsidRPr="00CC2C59">
              <w:rPr>
                <w:sz w:val="26"/>
                <w:szCs w:val="26"/>
              </w:rPr>
              <w:t>бщественной организации -</w:t>
            </w:r>
            <w:r w:rsidR="00CC2C59" w:rsidRPr="00CC2C59">
              <w:rPr>
                <w:sz w:val="26"/>
                <w:szCs w:val="26"/>
              </w:rPr>
              <w:t xml:space="preserve"> </w:t>
            </w:r>
            <w:r w:rsidRPr="00CC2C59">
              <w:rPr>
                <w:sz w:val="26"/>
                <w:szCs w:val="26"/>
              </w:rPr>
              <w:t>первичной профсоюзной организации РОСПРОФЖЕЛ АО «Абдулинский завод «</w:t>
            </w:r>
            <w:proofErr w:type="spellStart"/>
            <w:r w:rsidRPr="00CC2C59">
              <w:rPr>
                <w:sz w:val="26"/>
                <w:szCs w:val="26"/>
              </w:rPr>
              <w:t>Ремпутьмаш</w:t>
            </w:r>
            <w:proofErr w:type="spellEnd"/>
            <w:r w:rsidRPr="00CC2C59">
              <w:rPr>
                <w:sz w:val="26"/>
                <w:szCs w:val="26"/>
              </w:rPr>
              <w:t>» по ремонту путевых машин и производству запасных частей»</w:t>
            </w:r>
          </w:p>
          <w:p w14:paraId="657698C5" w14:textId="36D0D383" w:rsidR="00DF31DD" w:rsidRPr="00CC2C59" w:rsidRDefault="00B24484" w:rsidP="003F7ED8">
            <w:pPr>
              <w:shd w:val="clear" w:color="auto" w:fill="FFFFFF" w:themeFill="background1"/>
              <w:jc w:val="both"/>
              <w:rPr>
                <w:sz w:val="26"/>
                <w:szCs w:val="26"/>
              </w:rPr>
            </w:pPr>
            <w:r w:rsidRPr="00CC2C59">
              <w:rPr>
                <w:sz w:val="26"/>
                <w:szCs w:val="26"/>
              </w:rPr>
              <w:t xml:space="preserve">И.Ю. </w:t>
            </w:r>
            <w:proofErr w:type="spellStart"/>
            <w:r w:rsidRPr="00CC2C59">
              <w:rPr>
                <w:sz w:val="26"/>
                <w:szCs w:val="26"/>
              </w:rPr>
              <w:t>Уляшкина</w:t>
            </w:r>
            <w:proofErr w:type="spellEnd"/>
          </w:p>
        </w:tc>
        <w:tc>
          <w:tcPr>
            <w:tcW w:w="253" w:type="dxa"/>
          </w:tcPr>
          <w:p w14:paraId="11CFA499" w14:textId="77777777" w:rsidR="00DF31DD" w:rsidRPr="00CC2C59" w:rsidRDefault="00DF31DD" w:rsidP="003F7ED8">
            <w:pPr>
              <w:shd w:val="clear" w:color="auto" w:fill="FFFFFF" w:themeFill="background1"/>
              <w:jc w:val="both"/>
              <w:rPr>
                <w:sz w:val="26"/>
                <w:szCs w:val="26"/>
              </w:rPr>
            </w:pPr>
          </w:p>
        </w:tc>
        <w:tc>
          <w:tcPr>
            <w:tcW w:w="4587" w:type="dxa"/>
          </w:tcPr>
          <w:p w14:paraId="22675868" w14:textId="77777777" w:rsidR="00B24484" w:rsidRDefault="00B24484" w:rsidP="003F7ED8">
            <w:pPr>
              <w:shd w:val="clear" w:color="auto" w:fill="FFFFFF" w:themeFill="background1"/>
              <w:jc w:val="both"/>
              <w:rPr>
                <w:b/>
                <w:sz w:val="26"/>
                <w:szCs w:val="26"/>
              </w:rPr>
            </w:pPr>
            <w:r w:rsidRPr="00CC2C59">
              <w:rPr>
                <w:b/>
                <w:sz w:val="26"/>
                <w:szCs w:val="26"/>
              </w:rPr>
              <w:t>От Работодателя:</w:t>
            </w:r>
          </w:p>
          <w:p w14:paraId="65EA2BB1" w14:textId="58ADE642" w:rsidR="00DF31DD" w:rsidRPr="00CC2C59" w:rsidRDefault="00176760" w:rsidP="003F7ED8">
            <w:pPr>
              <w:shd w:val="clear" w:color="auto" w:fill="FFFFFF" w:themeFill="background1"/>
              <w:jc w:val="both"/>
              <w:rPr>
                <w:sz w:val="26"/>
                <w:szCs w:val="26"/>
              </w:rPr>
            </w:pPr>
            <w:r w:rsidRPr="00CC2C59">
              <w:rPr>
                <w:sz w:val="26"/>
                <w:szCs w:val="26"/>
              </w:rPr>
              <w:t>Исполнительный</w:t>
            </w:r>
            <w:r w:rsidR="00DF31DD" w:rsidRPr="00CC2C59">
              <w:rPr>
                <w:sz w:val="26"/>
                <w:szCs w:val="26"/>
              </w:rPr>
              <w:t xml:space="preserve"> директор </w:t>
            </w:r>
          </w:p>
          <w:p w14:paraId="2A45F3FC" w14:textId="77777777" w:rsidR="00B24484" w:rsidRDefault="00176760" w:rsidP="003F7ED8">
            <w:pPr>
              <w:shd w:val="clear" w:color="auto" w:fill="FFFFFF" w:themeFill="background1"/>
              <w:rPr>
                <w:sz w:val="26"/>
                <w:szCs w:val="26"/>
              </w:rPr>
            </w:pPr>
            <w:r w:rsidRPr="00CC2C59">
              <w:rPr>
                <w:sz w:val="26"/>
                <w:szCs w:val="26"/>
              </w:rPr>
              <w:t>Акционерного общества «Абдулинский завод «</w:t>
            </w:r>
            <w:proofErr w:type="spellStart"/>
            <w:r w:rsidRPr="00CC2C59">
              <w:rPr>
                <w:sz w:val="26"/>
                <w:szCs w:val="26"/>
              </w:rPr>
              <w:t>Ремпутьмаш</w:t>
            </w:r>
            <w:proofErr w:type="spellEnd"/>
            <w:r w:rsidRPr="00CC2C59">
              <w:rPr>
                <w:sz w:val="26"/>
                <w:szCs w:val="26"/>
              </w:rPr>
              <w:t>» по ремонту путевых машин и производству запасных частей»</w:t>
            </w:r>
          </w:p>
          <w:p w14:paraId="639B0249" w14:textId="3EB11380" w:rsidR="00DF31DD" w:rsidRPr="00CC2C59" w:rsidRDefault="00B24484" w:rsidP="003F7ED8">
            <w:pPr>
              <w:shd w:val="clear" w:color="auto" w:fill="FFFFFF" w:themeFill="background1"/>
              <w:rPr>
                <w:sz w:val="26"/>
                <w:szCs w:val="26"/>
              </w:rPr>
            </w:pPr>
            <w:r w:rsidRPr="00CC2C59">
              <w:rPr>
                <w:sz w:val="26"/>
                <w:szCs w:val="26"/>
              </w:rPr>
              <w:t xml:space="preserve">Н.В. </w:t>
            </w:r>
            <w:proofErr w:type="spellStart"/>
            <w:r w:rsidRPr="00CC2C59">
              <w:rPr>
                <w:sz w:val="26"/>
                <w:szCs w:val="26"/>
              </w:rPr>
              <w:t>Товстоновский</w:t>
            </w:r>
            <w:proofErr w:type="spellEnd"/>
          </w:p>
        </w:tc>
      </w:tr>
    </w:tbl>
    <w:p w14:paraId="7F31C252" w14:textId="77777777" w:rsidR="00386E5E" w:rsidRPr="00B25EDE" w:rsidRDefault="00386E5E" w:rsidP="00B25EDE">
      <w:pPr>
        <w:autoSpaceDE w:val="0"/>
        <w:autoSpaceDN w:val="0"/>
        <w:adjustRightInd w:val="0"/>
        <w:spacing w:line="276" w:lineRule="auto"/>
        <w:ind w:firstLine="709"/>
        <w:jc w:val="both"/>
        <w:rPr>
          <w:sz w:val="26"/>
          <w:szCs w:val="26"/>
        </w:rPr>
      </w:pPr>
    </w:p>
    <w:p w14:paraId="32F8C318" w14:textId="77777777" w:rsidR="007E16DD" w:rsidRPr="00CC2C59" w:rsidRDefault="007E16DD" w:rsidP="007E16DD">
      <w:pPr>
        <w:rPr>
          <w:sz w:val="26"/>
          <w:szCs w:val="26"/>
        </w:rPr>
      </w:pPr>
    </w:p>
    <w:p w14:paraId="0C613A93" w14:textId="77777777" w:rsidR="00863FD6" w:rsidRPr="00CC2C59" w:rsidRDefault="00863FD6" w:rsidP="00850AE2">
      <w:pPr>
        <w:pStyle w:val="2"/>
        <w:ind w:left="4248" w:firstLine="708"/>
        <w:rPr>
          <w:rFonts w:ascii="Times New Roman" w:eastAsia="Times New Roman" w:hAnsi="Times New Roman"/>
          <w:i w:val="0"/>
          <w:color w:val="000000"/>
          <w:sz w:val="26"/>
          <w:szCs w:val="26"/>
        </w:rPr>
        <w:sectPr w:rsidR="00863FD6" w:rsidRPr="00CC2C59" w:rsidSect="00172F89">
          <w:headerReference w:type="default" r:id="rId15"/>
          <w:footerReference w:type="even" r:id="rId16"/>
          <w:footerReference w:type="default" r:id="rId17"/>
          <w:pgSz w:w="11906" w:h="16838" w:code="9"/>
          <w:pgMar w:top="1134" w:right="851" w:bottom="1134" w:left="1418" w:header="709" w:footer="709" w:gutter="0"/>
          <w:cols w:space="708"/>
          <w:docGrid w:linePitch="360"/>
        </w:sectPr>
      </w:pPr>
    </w:p>
    <w:p w14:paraId="0910DE7D" w14:textId="77777777" w:rsidR="00850AE2" w:rsidRPr="00CC2C59" w:rsidRDefault="00850AE2" w:rsidP="003B3619">
      <w:pPr>
        <w:pStyle w:val="2"/>
        <w:spacing w:before="0" w:after="0"/>
        <w:ind w:left="5103"/>
        <w:jc w:val="center"/>
        <w:rPr>
          <w:rFonts w:ascii="Times New Roman" w:hAnsi="Times New Roman"/>
          <w:i w:val="0"/>
          <w:sz w:val="26"/>
          <w:szCs w:val="26"/>
        </w:rPr>
      </w:pPr>
      <w:r w:rsidRPr="00CC2C59">
        <w:rPr>
          <w:rFonts w:ascii="Times New Roman" w:eastAsia="Times New Roman" w:hAnsi="Times New Roman"/>
          <w:i w:val="0"/>
          <w:color w:val="000000"/>
          <w:sz w:val="26"/>
          <w:szCs w:val="26"/>
        </w:rPr>
        <w:lastRenderedPageBreak/>
        <w:t xml:space="preserve">Приложение № </w:t>
      </w:r>
      <w:r w:rsidRPr="00CC2C59">
        <w:rPr>
          <w:rFonts w:ascii="Times New Roman" w:hAnsi="Times New Roman"/>
          <w:i w:val="0"/>
          <w:color w:val="000000"/>
          <w:sz w:val="26"/>
          <w:szCs w:val="26"/>
        </w:rPr>
        <w:t>1</w:t>
      </w:r>
    </w:p>
    <w:p w14:paraId="3A43EE7A" w14:textId="77777777" w:rsidR="003B3619" w:rsidRPr="003B3619" w:rsidRDefault="00850AE2" w:rsidP="003B3619">
      <w:pPr>
        <w:ind w:left="5103"/>
        <w:jc w:val="center"/>
        <w:rPr>
          <w:bCs/>
          <w:sz w:val="22"/>
          <w:szCs w:val="22"/>
        </w:rPr>
      </w:pPr>
      <w:r w:rsidRPr="003B3619">
        <w:rPr>
          <w:bCs/>
          <w:sz w:val="22"/>
          <w:szCs w:val="22"/>
        </w:rPr>
        <w:t>к коллективному договору</w:t>
      </w:r>
    </w:p>
    <w:p w14:paraId="353B457E" w14:textId="77777777" w:rsidR="003B3619" w:rsidRPr="003B3619" w:rsidRDefault="00850AE2" w:rsidP="003B3619">
      <w:pPr>
        <w:ind w:left="5103"/>
        <w:jc w:val="center"/>
        <w:rPr>
          <w:bCs/>
          <w:color w:val="000000"/>
          <w:sz w:val="22"/>
          <w:szCs w:val="22"/>
        </w:rPr>
      </w:pPr>
      <w:r w:rsidRPr="003B3619">
        <w:rPr>
          <w:bCs/>
          <w:color w:val="000000"/>
          <w:sz w:val="22"/>
          <w:szCs w:val="22"/>
        </w:rPr>
        <w:t>АО «Абдулинский ПРМЗ «</w:t>
      </w:r>
      <w:proofErr w:type="spellStart"/>
      <w:r w:rsidRPr="003B3619">
        <w:rPr>
          <w:bCs/>
          <w:color w:val="000000"/>
          <w:sz w:val="22"/>
          <w:szCs w:val="22"/>
        </w:rPr>
        <w:t>Ремпутьмаш</w:t>
      </w:r>
      <w:proofErr w:type="spellEnd"/>
      <w:r w:rsidRPr="003B3619">
        <w:rPr>
          <w:bCs/>
          <w:color w:val="000000"/>
          <w:sz w:val="22"/>
          <w:szCs w:val="22"/>
        </w:rPr>
        <w:t>»</w:t>
      </w:r>
    </w:p>
    <w:p w14:paraId="56C9BAD7" w14:textId="5DB84146" w:rsidR="00850AE2" w:rsidRPr="003B3619" w:rsidRDefault="00850AE2" w:rsidP="003B3619">
      <w:pPr>
        <w:ind w:left="5103"/>
        <w:jc w:val="center"/>
        <w:rPr>
          <w:bCs/>
          <w:sz w:val="22"/>
          <w:szCs w:val="22"/>
        </w:rPr>
      </w:pPr>
      <w:r w:rsidRPr="003B3619">
        <w:rPr>
          <w:bCs/>
          <w:color w:val="000000"/>
          <w:sz w:val="22"/>
          <w:szCs w:val="22"/>
        </w:rPr>
        <w:t>на срок</w:t>
      </w:r>
      <w:r w:rsidR="003B3619" w:rsidRPr="003B3619">
        <w:rPr>
          <w:bCs/>
          <w:color w:val="000000"/>
          <w:sz w:val="22"/>
          <w:szCs w:val="22"/>
        </w:rPr>
        <w:t xml:space="preserve"> </w:t>
      </w:r>
      <w:r w:rsidRPr="003B3619">
        <w:rPr>
          <w:bCs/>
          <w:color w:val="000000"/>
          <w:sz w:val="22"/>
          <w:szCs w:val="22"/>
        </w:rPr>
        <w:t>с 01 апреля 2020 по 31 декабря 2022 гг.</w:t>
      </w:r>
    </w:p>
    <w:p w14:paraId="083A74B0" w14:textId="77777777" w:rsidR="003B3619" w:rsidRDefault="003B3619" w:rsidP="00850AE2">
      <w:pPr>
        <w:pStyle w:val="23"/>
        <w:ind w:left="1416" w:hanging="1416"/>
        <w:jc w:val="center"/>
        <w:rPr>
          <w:b/>
          <w:bCs/>
          <w:sz w:val="26"/>
          <w:szCs w:val="26"/>
        </w:rPr>
      </w:pPr>
    </w:p>
    <w:p w14:paraId="1411A3A6" w14:textId="00AD0236" w:rsidR="00850AE2" w:rsidRPr="00CC2C59" w:rsidRDefault="00850AE2" w:rsidP="00850AE2">
      <w:pPr>
        <w:pStyle w:val="23"/>
        <w:ind w:left="1416" w:hanging="1416"/>
        <w:jc w:val="center"/>
        <w:rPr>
          <w:b/>
          <w:bCs/>
          <w:sz w:val="26"/>
          <w:szCs w:val="26"/>
        </w:rPr>
      </w:pPr>
      <w:r w:rsidRPr="00CC2C59">
        <w:rPr>
          <w:b/>
          <w:bCs/>
          <w:sz w:val="26"/>
          <w:szCs w:val="26"/>
        </w:rPr>
        <w:t>Список</w:t>
      </w:r>
    </w:p>
    <w:p w14:paraId="03BFCD1B" w14:textId="77777777" w:rsidR="00850AE2" w:rsidRPr="00A31261" w:rsidRDefault="00850AE2" w:rsidP="00850AE2">
      <w:pPr>
        <w:pStyle w:val="23"/>
        <w:ind w:left="1416" w:hanging="1416"/>
        <w:jc w:val="center"/>
        <w:rPr>
          <w:b/>
          <w:bCs/>
          <w:sz w:val="26"/>
          <w:szCs w:val="26"/>
        </w:rPr>
      </w:pPr>
      <w:r w:rsidRPr="00A31261">
        <w:rPr>
          <w:b/>
          <w:bCs/>
          <w:sz w:val="26"/>
          <w:szCs w:val="26"/>
        </w:rPr>
        <w:t xml:space="preserve">на дополнительные отпуска за работу в производствах, цехах, профессиях </w:t>
      </w:r>
    </w:p>
    <w:p w14:paraId="702C4851" w14:textId="4DE51112" w:rsidR="00850AE2" w:rsidRPr="00A31261" w:rsidRDefault="00850AE2" w:rsidP="00850AE2">
      <w:pPr>
        <w:pStyle w:val="23"/>
        <w:ind w:left="1416" w:hanging="1416"/>
        <w:jc w:val="center"/>
        <w:rPr>
          <w:b/>
          <w:bCs/>
          <w:color w:val="000000"/>
          <w:sz w:val="26"/>
          <w:szCs w:val="26"/>
        </w:rPr>
      </w:pPr>
      <w:r w:rsidRPr="00A31261">
        <w:rPr>
          <w:b/>
          <w:bCs/>
          <w:sz w:val="26"/>
          <w:szCs w:val="26"/>
        </w:rPr>
        <w:t xml:space="preserve">с вредными условиями труда </w:t>
      </w:r>
      <w:r w:rsidRPr="00A31261">
        <w:rPr>
          <w:b/>
          <w:bCs/>
          <w:color w:val="000000"/>
          <w:sz w:val="26"/>
          <w:szCs w:val="26"/>
        </w:rPr>
        <w:t>по результатам специальной оценки условий труда</w:t>
      </w:r>
    </w:p>
    <w:p w14:paraId="67CCAF43" w14:textId="77777777" w:rsidR="002F19E9" w:rsidRPr="00CC2C59" w:rsidRDefault="002F19E9" w:rsidP="00850AE2">
      <w:pPr>
        <w:pStyle w:val="23"/>
        <w:ind w:left="1416" w:hanging="1416"/>
        <w:jc w:val="center"/>
        <w:rPr>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805"/>
        <w:gridCol w:w="2976"/>
      </w:tblGrid>
      <w:tr w:rsidR="00850AE2" w:rsidRPr="002F19E9" w14:paraId="24F9687F" w14:textId="77777777" w:rsidTr="002F19E9">
        <w:tc>
          <w:tcPr>
            <w:tcW w:w="6805" w:type="dxa"/>
            <w:vAlign w:val="center"/>
          </w:tcPr>
          <w:p w14:paraId="6DDF3E83" w14:textId="77777777" w:rsidR="00850AE2" w:rsidRPr="00A31261" w:rsidRDefault="00850AE2" w:rsidP="00BB6DF0">
            <w:pPr>
              <w:pStyle w:val="23"/>
              <w:ind w:firstLine="0"/>
              <w:jc w:val="center"/>
              <w:rPr>
                <w:sz w:val="24"/>
                <w:szCs w:val="24"/>
              </w:rPr>
            </w:pPr>
            <w:r w:rsidRPr="00A31261">
              <w:rPr>
                <w:sz w:val="24"/>
                <w:szCs w:val="24"/>
              </w:rPr>
              <w:t>Наименование производственных цехов, участков, профессий</w:t>
            </w:r>
          </w:p>
        </w:tc>
        <w:tc>
          <w:tcPr>
            <w:tcW w:w="2976" w:type="dxa"/>
            <w:vAlign w:val="center"/>
          </w:tcPr>
          <w:p w14:paraId="286E27CB" w14:textId="77777777" w:rsidR="00850AE2" w:rsidRPr="00A31261" w:rsidRDefault="00850AE2" w:rsidP="00BB6DF0">
            <w:pPr>
              <w:pStyle w:val="23"/>
              <w:ind w:firstLine="0"/>
              <w:jc w:val="center"/>
              <w:rPr>
                <w:sz w:val="24"/>
                <w:szCs w:val="24"/>
              </w:rPr>
            </w:pPr>
            <w:r w:rsidRPr="00A31261">
              <w:rPr>
                <w:sz w:val="24"/>
                <w:szCs w:val="24"/>
              </w:rPr>
              <w:t>Дополнительный отпуск (в календарных днях)</w:t>
            </w:r>
          </w:p>
        </w:tc>
      </w:tr>
      <w:tr w:rsidR="00850AE2" w:rsidRPr="002F19E9" w14:paraId="6E020474" w14:textId="77777777" w:rsidTr="002F19E9">
        <w:tc>
          <w:tcPr>
            <w:tcW w:w="9781" w:type="dxa"/>
            <w:gridSpan w:val="2"/>
            <w:vAlign w:val="center"/>
          </w:tcPr>
          <w:p w14:paraId="0F2A8A22" w14:textId="77777777" w:rsidR="00850AE2" w:rsidRPr="002F19E9" w:rsidRDefault="00850AE2" w:rsidP="00850AE2">
            <w:pPr>
              <w:pStyle w:val="23"/>
              <w:ind w:firstLine="0"/>
              <w:jc w:val="center"/>
              <w:rPr>
                <w:b/>
                <w:sz w:val="24"/>
                <w:szCs w:val="24"/>
              </w:rPr>
            </w:pPr>
            <w:r w:rsidRPr="002F19E9">
              <w:rPr>
                <w:b/>
                <w:sz w:val="24"/>
                <w:szCs w:val="24"/>
              </w:rPr>
              <w:t>Цех ремонта дрезин</w:t>
            </w:r>
          </w:p>
        </w:tc>
      </w:tr>
      <w:tr w:rsidR="00850AE2" w:rsidRPr="002F19E9" w14:paraId="57C71DFA" w14:textId="77777777" w:rsidTr="002F19E9">
        <w:tc>
          <w:tcPr>
            <w:tcW w:w="6805" w:type="dxa"/>
            <w:vAlign w:val="center"/>
          </w:tcPr>
          <w:p w14:paraId="5E71C8A1" w14:textId="77777777" w:rsidR="00850AE2" w:rsidRPr="002F19E9" w:rsidRDefault="00850AE2" w:rsidP="00850AE2">
            <w:pPr>
              <w:pStyle w:val="23"/>
              <w:ind w:firstLine="34"/>
              <w:rPr>
                <w:sz w:val="24"/>
                <w:szCs w:val="24"/>
              </w:rPr>
            </w:pPr>
            <w:r w:rsidRPr="002F19E9">
              <w:rPr>
                <w:sz w:val="24"/>
                <w:szCs w:val="24"/>
              </w:rPr>
              <w:t>Электрогазосварщик</w:t>
            </w:r>
          </w:p>
        </w:tc>
        <w:tc>
          <w:tcPr>
            <w:tcW w:w="2976" w:type="dxa"/>
            <w:vAlign w:val="center"/>
          </w:tcPr>
          <w:p w14:paraId="4E2AB74F" w14:textId="77777777" w:rsidR="00850AE2" w:rsidRPr="002F19E9" w:rsidRDefault="00850AE2" w:rsidP="00850AE2">
            <w:pPr>
              <w:pStyle w:val="23"/>
              <w:ind w:firstLine="0"/>
              <w:jc w:val="center"/>
              <w:rPr>
                <w:sz w:val="24"/>
                <w:szCs w:val="24"/>
              </w:rPr>
            </w:pPr>
            <w:r w:rsidRPr="002F19E9">
              <w:rPr>
                <w:sz w:val="24"/>
                <w:szCs w:val="24"/>
              </w:rPr>
              <w:t>7</w:t>
            </w:r>
          </w:p>
        </w:tc>
      </w:tr>
      <w:tr w:rsidR="00850AE2" w:rsidRPr="002F19E9" w14:paraId="2CDE3099" w14:textId="77777777" w:rsidTr="002F19E9">
        <w:tc>
          <w:tcPr>
            <w:tcW w:w="6805" w:type="dxa"/>
            <w:vAlign w:val="center"/>
          </w:tcPr>
          <w:p w14:paraId="0CD5D637" w14:textId="77777777" w:rsidR="00850AE2" w:rsidRPr="002F19E9" w:rsidRDefault="00850AE2" w:rsidP="00850AE2">
            <w:pPr>
              <w:pStyle w:val="23"/>
              <w:ind w:firstLine="34"/>
              <w:rPr>
                <w:sz w:val="24"/>
                <w:szCs w:val="24"/>
              </w:rPr>
            </w:pPr>
            <w:r w:rsidRPr="002F19E9">
              <w:rPr>
                <w:sz w:val="24"/>
                <w:szCs w:val="24"/>
              </w:rPr>
              <w:t>Прессовщик- вулканизаторщик</w:t>
            </w:r>
          </w:p>
        </w:tc>
        <w:tc>
          <w:tcPr>
            <w:tcW w:w="2976" w:type="dxa"/>
            <w:vAlign w:val="center"/>
          </w:tcPr>
          <w:p w14:paraId="0287C005" w14:textId="77777777" w:rsidR="00850AE2" w:rsidRPr="002F19E9" w:rsidRDefault="00850AE2" w:rsidP="00850AE2">
            <w:pPr>
              <w:pStyle w:val="23"/>
              <w:ind w:firstLine="0"/>
              <w:jc w:val="center"/>
              <w:rPr>
                <w:sz w:val="24"/>
                <w:szCs w:val="24"/>
              </w:rPr>
            </w:pPr>
            <w:r w:rsidRPr="002F19E9">
              <w:rPr>
                <w:sz w:val="24"/>
                <w:szCs w:val="24"/>
              </w:rPr>
              <w:t>7</w:t>
            </w:r>
          </w:p>
        </w:tc>
      </w:tr>
      <w:tr w:rsidR="00850AE2" w:rsidRPr="002F19E9" w14:paraId="261F0510" w14:textId="77777777" w:rsidTr="002F19E9">
        <w:tc>
          <w:tcPr>
            <w:tcW w:w="6805" w:type="dxa"/>
            <w:vAlign w:val="center"/>
          </w:tcPr>
          <w:p w14:paraId="62FB1A93" w14:textId="77777777" w:rsidR="00850AE2" w:rsidRPr="002F19E9" w:rsidRDefault="00850AE2" w:rsidP="00850AE2">
            <w:pPr>
              <w:pStyle w:val="23"/>
              <w:ind w:firstLine="34"/>
              <w:rPr>
                <w:sz w:val="24"/>
                <w:szCs w:val="24"/>
              </w:rPr>
            </w:pPr>
            <w:r w:rsidRPr="002F19E9">
              <w:rPr>
                <w:sz w:val="24"/>
                <w:szCs w:val="24"/>
              </w:rPr>
              <w:t>Маляр</w:t>
            </w:r>
          </w:p>
        </w:tc>
        <w:tc>
          <w:tcPr>
            <w:tcW w:w="2976" w:type="dxa"/>
            <w:vAlign w:val="center"/>
          </w:tcPr>
          <w:p w14:paraId="563764B3" w14:textId="77777777" w:rsidR="00850AE2" w:rsidRPr="002F19E9" w:rsidRDefault="00850AE2" w:rsidP="00850AE2">
            <w:pPr>
              <w:pStyle w:val="23"/>
              <w:ind w:firstLine="0"/>
              <w:jc w:val="center"/>
              <w:rPr>
                <w:sz w:val="24"/>
                <w:szCs w:val="24"/>
              </w:rPr>
            </w:pPr>
            <w:r w:rsidRPr="002F19E9">
              <w:rPr>
                <w:sz w:val="24"/>
                <w:szCs w:val="24"/>
              </w:rPr>
              <w:t>7</w:t>
            </w:r>
          </w:p>
        </w:tc>
      </w:tr>
      <w:tr w:rsidR="00850AE2" w:rsidRPr="002F19E9" w14:paraId="42D94B0E" w14:textId="77777777" w:rsidTr="002F19E9">
        <w:tc>
          <w:tcPr>
            <w:tcW w:w="9781" w:type="dxa"/>
            <w:gridSpan w:val="2"/>
            <w:vAlign w:val="center"/>
          </w:tcPr>
          <w:p w14:paraId="0F120F15" w14:textId="77777777" w:rsidR="00850AE2" w:rsidRPr="002F19E9" w:rsidRDefault="00850AE2" w:rsidP="00850AE2">
            <w:pPr>
              <w:pStyle w:val="23"/>
              <w:ind w:firstLine="0"/>
              <w:jc w:val="center"/>
              <w:rPr>
                <w:b/>
                <w:sz w:val="24"/>
                <w:szCs w:val="24"/>
              </w:rPr>
            </w:pPr>
            <w:proofErr w:type="spellStart"/>
            <w:r w:rsidRPr="002F19E9">
              <w:rPr>
                <w:b/>
                <w:sz w:val="24"/>
                <w:szCs w:val="24"/>
              </w:rPr>
              <w:t>Машиносборочный</w:t>
            </w:r>
            <w:proofErr w:type="spellEnd"/>
            <w:r w:rsidRPr="002F19E9">
              <w:rPr>
                <w:b/>
                <w:sz w:val="24"/>
                <w:szCs w:val="24"/>
              </w:rPr>
              <w:t xml:space="preserve"> цех</w:t>
            </w:r>
          </w:p>
        </w:tc>
      </w:tr>
      <w:tr w:rsidR="00850AE2" w:rsidRPr="002F19E9" w14:paraId="37F56D4A" w14:textId="77777777" w:rsidTr="002F19E9">
        <w:tc>
          <w:tcPr>
            <w:tcW w:w="6805" w:type="dxa"/>
            <w:vAlign w:val="center"/>
          </w:tcPr>
          <w:p w14:paraId="25213B4B" w14:textId="77777777" w:rsidR="00850AE2" w:rsidRPr="002F19E9" w:rsidRDefault="00850AE2" w:rsidP="00850AE2">
            <w:pPr>
              <w:pStyle w:val="23"/>
              <w:ind w:firstLine="34"/>
              <w:rPr>
                <w:sz w:val="24"/>
                <w:szCs w:val="24"/>
              </w:rPr>
            </w:pPr>
            <w:r w:rsidRPr="002F19E9">
              <w:rPr>
                <w:sz w:val="24"/>
                <w:szCs w:val="24"/>
              </w:rPr>
              <w:t>Маляр</w:t>
            </w:r>
          </w:p>
        </w:tc>
        <w:tc>
          <w:tcPr>
            <w:tcW w:w="2976" w:type="dxa"/>
            <w:vAlign w:val="center"/>
          </w:tcPr>
          <w:p w14:paraId="06EC729C" w14:textId="77777777" w:rsidR="00850AE2" w:rsidRPr="002F19E9" w:rsidRDefault="00850AE2" w:rsidP="00850AE2">
            <w:pPr>
              <w:pStyle w:val="23"/>
              <w:ind w:firstLine="0"/>
              <w:jc w:val="center"/>
              <w:rPr>
                <w:sz w:val="24"/>
                <w:szCs w:val="24"/>
              </w:rPr>
            </w:pPr>
            <w:r w:rsidRPr="002F19E9">
              <w:rPr>
                <w:sz w:val="24"/>
                <w:szCs w:val="24"/>
              </w:rPr>
              <w:t>7</w:t>
            </w:r>
          </w:p>
        </w:tc>
      </w:tr>
      <w:tr w:rsidR="00850AE2" w:rsidRPr="002F19E9" w14:paraId="13C5E4B9" w14:textId="77777777" w:rsidTr="002F19E9">
        <w:tc>
          <w:tcPr>
            <w:tcW w:w="6805" w:type="dxa"/>
            <w:vAlign w:val="center"/>
          </w:tcPr>
          <w:p w14:paraId="5D6E8693" w14:textId="77777777" w:rsidR="00850AE2" w:rsidRPr="002F19E9" w:rsidRDefault="00850AE2" w:rsidP="00850AE2">
            <w:pPr>
              <w:pStyle w:val="23"/>
              <w:ind w:firstLine="34"/>
              <w:rPr>
                <w:sz w:val="24"/>
                <w:szCs w:val="24"/>
              </w:rPr>
            </w:pPr>
            <w:r w:rsidRPr="002F19E9">
              <w:rPr>
                <w:sz w:val="24"/>
                <w:szCs w:val="24"/>
              </w:rPr>
              <w:t>Газорезчик</w:t>
            </w:r>
          </w:p>
        </w:tc>
        <w:tc>
          <w:tcPr>
            <w:tcW w:w="2976" w:type="dxa"/>
            <w:vAlign w:val="center"/>
          </w:tcPr>
          <w:p w14:paraId="742D954F" w14:textId="77777777" w:rsidR="00850AE2" w:rsidRPr="002F19E9" w:rsidRDefault="00850AE2" w:rsidP="00850AE2">
            <w:pPr>
              <w:pStyle w:val="23"/>
              <w:ind w:firstLine="0"/>
              <w:jc w:val="center"/>
              <w:rPr>
                <w:sz w:val="24"/>
                <w:szCs w:val="24"/>
              </w:rPr>
            </w:pPr>
            <w:r w:rsidRPr="002F19E9">
              <w:rPr>
                <w:sz w:val="24"/>
                <w:szCs w:val="24"/>
              </w:rPr>
              <w:t>7</w:t>
            </w:r>
          </w:p>
        </w:tc>
      </w:tr>
      <w:tr w:rsidR="00850AE2" w:rsidRPr="002F19E9" w14:paraId="2C12C119" w14:textId="77777777" w:rsidTr="002F19E9">
        <w:tc>
          <w:tcPr>
            <w:tcW w:w="6805" w:type="dxa"/>
            <w:vAlign w:val="center"/>
          </w:tcPr>
          <w:p w14:paraId="29E44BC6" w14:textId="77777777" w:rsidR="00850AE2" w:rsidRPr="002F19E9" w:rsidRDefault="00850AE2" w:rsidP="00850AE2">
            <w:pPr>
              <w:pStyle w:val="23"/>
              <w:ind w:firstLine="34"/>
              <w:rPr>
                <w:sz w:val="24"/>
                <w:szCs w:val="24"/>
              </w:rPr>
            </w:pPr>
            <w:r w:rsidRPr="002F19E9">
              <w:rPr>
                <w:sz w:val="24"/>
                <w:szCs w:val="24"/>
              </w:rPr>
              <w:t>Электросварщик ручной сварки</w:t>
            </w:r>
          </w:p>
        </w:tc>
        <w:tc>
          <w:tcPr>
            <w:tcW w:w="2976" w:type="dxa"/>
            <w:vAlign w:val="center"/>
          </w:tcPr>
          <w:p w14:paraId="363BB81B" w14:textId="77777777" w:rsidR="00850AE2" w:rsidRPr="002F19E9" w:rsidRDefault="00850AE2" w:rsidP="00850AE2">
            <w:pPr>
              <w:pStyle w:val="23"/>
              <w:ind w:firstLine="0"/>
              <w:jc w:val="center"/>
              <w:rPr>
                <w:sz w:val="24"/>
                <w:szCs w:val="24"/>
              </w:rPr>
            </w:pPr>
            <w:r w:rsidRPr="002F19E9">
              <w:rPr>
                <w:sz w:val="24"/>
                <w:szCs w:val="24"/>
              </w:rPr>
              <w:t>7</w:t>
            </w:r>
          </w:p>
        </w:tc>
      </w:tr>
      <w:tr w:rsidR="00850AE2" w:rsidRPr="002F19E9" w14:paraId="5410092E" w14:textId="77777777" w:rsidTr="002F19E9">
        <w:tc>
          <w:tcPr>
            <w:tcW w:w="9781" w:type="dxa"/>
            <w:gridSpan w:val="2"/>
            <w:vAlign w:val="center"/>
          </w:tcPr>
          <w:p w14:paraId="66869507" w14:textId="77777777" w:rsidR="00850AE2" w:rsidRPr="002F19E9" w:rsidRDefault="00850AE2" w:rsidP="00850AE2">
            <w:pPr>
              <w:pStyle w:val="23"/>
              <w:ind w:firstLine="0"/>
              <w:jc w:val="center"/>
              <w:rPr>
                <w:b/>
                <w:sz w:val="24"/>
                <w:szCs w:val="24"/>
              </w:rPr>
            </w:pPr>
            <w:r w:rsidRPr="002F19E9">
              <w:rPr>
                <w:b/>
                <w:sz w:val="24"/>
                <w:szCs w:val="24"/>
              </w:rPr>
              <w:t>Механический участок</w:t>
            </w:r>
          </w:p>
        </w:tc>
      </w:tr>
      <w:tr w:rsidR="00850AE2" w:rsidRPr="002F19E9" w14:paraId="7D2F7561" w14:textId="77777777" w:rsidTr="002F19E9">
        <w:tc>
          <w:tcPr>
            <w:tcW w:w="6805" w:type="dxa"/>
            <w:vAlign w:val="center"/>
          </w:tcPr>
          <w:p w14:paraId="063D092C" w14:textId="77777777" w:rsidR="00850AE2" w:rsidRPr="002F19E9" w:rsidRDefault="00850AE2" w:rsidP="00850AE2">
            <w:pPr>
              <w:pStyle w:val="23"/>
              <w:ind w:firstLine="34"/>
              <w:rPr>
                <w:sz w:val="24"/>
                <w:szCs w:val="24"/>
              </w:rPr>
            </w:pPr>
            <w:r w:rsidRPr="002F19E9">
              <w:rPr>
                <w:sz w:val="24"/>
                <w:szCs w:val="24"/>
              </w:rPr>
              <w:t>Газорезчик</w:t>
            </w:r>
          </w:p>
        </w:tc>
        <w:tc>
          <w:tcPr>
            <w:tcW w:w="2976" w:type="dxa"/>
            <w:vAlign w:val="center"/>
          </w:tcPr>
          <w:p w14:paraId="6E95A031" w14:textId="77777777" w:rsidR="00850AE2" w:rsidRPr="002F19E9" w:rsidRDefault="00850AE2" w:rsidP="00850AE2">
            <w:pPr>
              <w:pStyle w:val="23"/>
              <w:ind w:firstLine="0"/>
              <w:jc w:val="center"/>
              <w:rPr>
                <w:sz w:val="24"/>
                <w:szCs w:val="24"/>
              </w:rPr>
            </w:pPr>
            <w:r w:rsidRPr="002F19E9">
              <w:rPr>
                <w:sz w:val="24"/>
                <w:szCs w:val="24"/>
              </w:rPr>
              <w:t>7</w:t>
            </w:r>
          </w:p>
        </w:tc>
      </w:tr>
      <w:tr w:rsidR="00850AE2" w:rsidRPr="002F19E9" w14:paraId="5F424464" w14:textId="77777777" w:rsidTr="002F19E9">
        <w:tc>
          <w:tcPr>
            <w:tcW w:w="6805" w:type="dxa"/>
            <w:vAlign w:val="center"/>
          </w:tcPr>
          <w:p w14:paraId="20B6F490" w14:textId="77777777" w:rsidR="00850AE2" w:rsidRPr="002F19E9" w:rsidRDefault="00850AE2" w:rsidP="00850AE2">
            <w:pPr>
              <w:pStyle w:val="23"/>
              <w:ind w:firstLine="34"/>
              <w:rPr>
                <w:sz w:val="24"/>
                <w:szCs w:val="24"/>
              </w:rPr>
            </w:pPr>
            <w:r w:rsidRPr="002F19E9">
              <w:rPr>
                <w:sz w:val="24"/>
                <w:szCs w:val="24"/>
              </w:rPr>
              <w:t>Электросварщик ручной сварки</w:t>
            </w:r>
          </w:p>
        </w:tc>
        <w:tc>
          <w:tcPr>
            <w:tcW w:w="2976" w:type="dxa"/>
            <w:vAlign w:val="center"/>
          </w:tcPr>
          <w:p w14:paraId="25D10890" w14:textId="77777777" w:rsidR="00850AE2" w:rsidRPr="002F19E9" w:rsidRDefault="00850AE2" w:rsidP="00850AE2">
            <w:pPr>
              <w:pStyle w:val="23"/>
              <w:ind w:firstLine="0"/>
              <w:jc w:val="center"/>
              <w:rPr>
                <w:sz w:val="24"/>
                <w:szCs w:val="24"/>
              </w:rPr>
            </w:pPr>
            <w:r w:rsidRPr="002F19E9">
              <w:rPr>
                <w:sz w:val="24"/>
                <w:szCs w:val="24"/>
              </w:rPr>
              <w:t>7</w:t>
            </w:r>
          </w:p>
        </w:tc>
      </w:tr>
      <w:tr w:rsidR="00850AE2" w:rsidRPr="002F19E9" w14:paraId="4E46224E" w14:textId="77777777" w:rsidTr="002F19E9">
        <w:tc>
          <w:tcPr>
            <w:tcW w:w="6805" w:type="dxa"/>
            <w:vAlign w:val="center"/>
          </w:tcPr>
          <w:p w14:paraId="0C46A67E" w14:textId="77777777" w:rsidR="00850AE2" w:rsidRPr="002F19E9" w:rsidRDefault="00850AE2" w:rsidP="00850AE2">
            <w:pPr>
              <w:pStyle w:val="23"/>
              <w:ind w:firstLine="34"/>
              <w:rPr>
                <w:sz w:val="24"/>
                <w:szCs w:val="24"/>
              </w:rPr>
            </w:pPr>
            <w:r w:rsidRPr="002F19E9">
              <w:rPr>
                <w:sz w:val="24"/>
                <w:szCs w:val="24"/>
              </w:rPr>
              <w:t>Кузнец на молотах и прессах</w:t>
            </w:r>
          </w:p>
        </w:tc>
        <w:tc>
          <w:tcPr>
            <w:tcW w:w="2976" w:type="dxa"/>
            <w:vAlign w:val="center"/>
          </w:tcPr>
          <w:p w14:paraId="0D6DF469" w14:textId="77777777" w:rsidR="00850AE2" w:rsidRPr="002F19E9" w:rsidRDefault="00850AE2" w:rsidP="00850AE2">
            <w:pPr>
              <w:pStyle w:val="23"/>
              <w:ind w:firstLine="0"/>
              <w:jc w:val="center"/>
              <w:rPr>
                <w:sz w:val="24"/>
                <w:szCs w:val="24"/>
              </w:rPr>
            </w:pPr>
            <w:r w:rsidRPr="002F19E9">
              <w:rPr>
                <w:sz w:val="24"/>
                <w:szCs w:val="24"/>
              </w:rPr>
              <w:t>7</w:t>
            </w:r>
          </w:p>
        </w:tc>
      </w:tr>
      <w:tr w:rsidR="00850AE2" w:rsidRPr="002F19E9" w14:paraId="435A3D86" w14:textId="77777777" w:rsidTr="002F19E9">
        <w:tc>
          <w:tcPr>
            <w:tcW w:w="6805" w:type="dxa"/>
            <w:vAlign w:val="center"/>
          </w:tcPr>
          <w:p w14:paraId="739EF315" w14:textId="77777777" w:rsidR="00850AE2" w:rsidRPr="002F19E9" w:rsidRDefault="00850AE2" w:rsidP="00850AE2">
            <w:pPr>
              <w:pStyle w:val="23"/>
              <w:ind w:firstLine="34"/>
              <w:rPr>
                <w:sz w:val="24"/>
                <w:szCs w:val="24"/>
              </w:rPr>
            </w:pPr>
            <w:r w:rsidRPr="002F19E9">
              <w:rPr>
                <w:sz w:val="24"/>
                <w:szCs w:val="24"/>
              </w:rPr>
              <w:t>Слесарь механосборочных работ</w:t>
            </w:r>
          </w:p>
        </w:tc>
        <w:tc>
          <w:tcPr>
            <w:tcW w:w="2976" w:type="dxa"/>
            <w:vAlign w:val="center"/>
          </w:tcPr>
          <w:p w14:paraId="33E06A49" w14:textId="77777777" w:rsidR="00850AE2" w:rsidRPr="002F19E9" w:rsidRDefault="00850AE2" w:rsidP="00850AE2">
            <w:pPr>
              <w:pStyle w:val="23"/>
              <w:ind w:firstLine="0"/>
              <w:jc w:val="center"/>
              <w:rPr>
                <w:sz w:val="24"/>
                <w:szCs w:val="24"/>
              </w:rPr>
            </w:pPr>
            <w:r w:rsidRPr="002F19E9">
              <w:rPr>
                <w:sz w:val="24"/>
                <w:szCs w:val="24"/>
              </w:rPr>
              <w:t>7</w:t>
            </w:r>
          </w:p>
        </w:tc>
      </w:tr>
      <w:tr w:rsidR="00850AE2" w:rsidRPr="002F19E9" w14:paraId="65669152" w14:textId="77777777" w:rsidTr="002F19E9">
        <w:tc>
          <w:tcPr>
            <w:tcW w:w="6805" w:type="dxa"/>
            <w:vAlign w:val="center"/>
          </w:tcPr>
          <w:p w14:paraId="77F710B2" w14:textId="77777777" w:rsidR="00850AE2" w:rsidRPr="002F19E9" w:rsidRDefault="00850AE2" w:rsidP="00850AE2">
            <w:pPr>
              <w:pStyle w:val="23"/>
              <w:ind w:firstLine="34"/>
              <w:rPr>
                <w:sz w:val="24"/>
                <w:szCs w:val="24"/>
              </w:rPr>
            </w:pPr>
            <w:r w:rsidRPr="002F19E9">
              <w:rPr>
                <w:sz w:val="24"/>
                <w:szCs w:val="24"/>
              </w:rPr>
              <w:t>Штамповщик</w:t>
            </w:r>
          </w:p>
        </w:tc>
        <w:tc>
          <w:tcPr>
            <w:tcW w:w="2976" w:type="dxa"/>
            <w:vAlign w:val="center"/>
          </w:tcPr>
          <w:p w14:paraId="5C4886C1" w14:textId="77777777" w:rsidR="00850AE2" w:rsidRPr="002F19E9" w:rsidRDefault="00850AE2" w:rsidP="00850AE2">
            <w:pPr>
              <w:pStyle w:val="23"/>
              <w:ind w:firstLine="0"/>
              <w:jc w:val="center"/>
              <w:rPr>
                <w:sz w:val="24"/>
                <w:szCs w:val="24"/>
              </w:rPr>
            </w:pPr>
            <w:r w:rsidRPr="002F19E9">
              <w:rPr>
                <w:sz w:val="24"/>
                <w:szCs w:val="24"/>
              </w:rPr>
              <w:t>7</w:t>
            </w:r>
          </w:p>
        </w:tc>
      </w:tr>
      <w:tr w:rsidR="00850AE2" w:rsidRPr="002F19E9" w14:paraId="39BEE098" w14:textId="77777777" w:rsidTr="002F19E9">
        <w:tc>
          <w:tcPr>
            <w:tcW w:w="9781" w:type="dxa"/>
            <w:gridSpan w:val="2"/>
            <w:vAlign w:val="center"/>
          </w:tcPr>
          <w:p w14:paraId="2AE1F69E" w14:textId="77777777" w:rsidR="00850AE2" w:rsidRPr="002F19E9" w:rsidRDefault="00850AE2" w:rsidP="00850AE2">
            <w:pPr>
              <w:pStyle w:val="23"/>
              <w:ind w:firstLine="0"/>
              <w:jc w:val="center"/>
              <w:rPr>
                <w:b/>
                <w:sz w:val="24"/>
                <w:szCs w:val="24"/>
              </w:rPr>
            </w:pPr>
            <w:r w:rsidRPr="002F19E9">
              <w:rPr>
                <w:b/>
                <w:sz w:val="24"/>
                <w:szCs w:val="24"/>
              </w:rPr>
              <w:t>Паросиловой участок</w:t>
            </w:r>
          </w:p>
        </w:tc>
      </w:tr>
      <w:tr w:rsidR="00850AE2" w:rsidRPr="002F19E9" w14:paraId="1ACAF139" w14:textId="77777777" w:rsidTr="002F19E9">
        <w:tc>
          <w:tcPr>
            <w:tcW w:w="6805" w:type="dxa"/>
            <w:vAlign w:val="center"/>
          </w:tcPr>
          <w:p w14:paraId="6ABAEED9" w14:textId="77777777" w:rsidR="00850AE2" w:rsidRPr="002F19E9" w:rsidRDefault="00850AE2" w:rsidP="00850AE2">
            <w:pPr>
              <w:pStyle w:val="23"/>
              <w:ind w:firstLine="34"/>
              <w:rPr>
                <w:sz w:val="24"/>
                <w:szCs w:val="24"/>
              </w:rPr>
            </w:pPr>
            <w:r w:rsidRPr="002F19E9">
              <w:rPr>
                <w:sz w:val="24"/>
                <w:szCs w:val="24"/>
              </w:rPr>
              <w:t>Электросварщик ручной сварки</w:t>
            </w:r>
          </w:p>
        </w:tc>
        <w:tc>
          <w:tcPr>
            <w:tcW w:w="2976" w:type="dxa"/>
            <w:vAlign w:val="center"/>
          </w:tcPr>
          <w:p w14:paraId="2069ED8D" w14:textId="77777777" w:rsidR="00850AE2" w:rsidRPr="002F19E9" w:rsidRDefault="00850AE2" w:rsidP="00850AE2">
            <w:pPr>
              <w:pStyle w:val="23"/>
              <w:ind w:firstLine="0"/>
              <w:jc w:val="center"/>
              <w:rPr>
                <w:sz w:val="24"/>
                <w:szCs w:val="24"/>
              </w:rPr>
            </w:pPr>
            <w:r w:rsidRPr="002F19E9">
              <w:rPr>
                <w:sz w:val="24"/>
                <w:szCs w:val="24"/>
              </w:rPr>
              <w:t>7</w:t>
            </w:r>
          </w:p>
        </w:tc>
      </w:tr>
      <w:tr w:rsidR="00850AE2" w:rsidRPr="002F19E9" w14:paraId="4F6371A0" w14:textId="77777777" w:rsidTr="002F19E9">
        <w:tc>
          <w:tcPr>
            <w:tcW w:w="6805" w:type="dxa"/>
            <w:vAlign w:val="center"/>
          </w:tcPr>
          <w:p w14:paraId="7694D79E" w14:textId="77777777" w:rsidR="00850AE2" w:rsidRPr="002F19E9" w:rsidRDefault="00850AE2" w:rsidP="00850AE2">
            <w:pPr>
              <w:pStyle w:val="23"/>
              <w:ind w:firstLine="34"/>
              <w:rPr>
                <w:sz w:val="24"/>
                <w:szCs w:val="24"/>
              </w:rPr>
            </w:pPr>
            <w:r w:rsidRPr="002F19E9">
              <w:rPr>
                <w:sz w:val="24"/>
                <w:szCs w:val="24"/>
              </w:rPr>
              <w:t>Машинист компрессорных установок</w:t>
            </w:r>
          </w:p>
        </w:tc>
        <w:tc>
          <w:tcPr>
            <w:tcW w:w="2976" w:type="dxa"/>
            <w:vAlign w:val="center"/>
          </w:tcPr>
          <w:p w14:paraId="4720C647" w14:textId="77777777" w:rsidR="00850AE2" w:rsidRPr="002F19E9" w:rsidRDefault="00850AE2" w:rsidP="00850AE2">
            <w:pPr>
              <w:pStyle w:val="23"/>
              <w:ind w:firstLine="0"/>
              <w:jc w:val="center"/>
              <w:rPr>
                <w:sz w:val="24"/>
                <w:szCs w:val="24"/>
              </w:rPr>
            </w:pPr>
            <w:r w:rsidRPr="002F19E9">
              <w:rPr>
                <w:sz w:val="24"/>
                <w:szCs w:val="24"/>
              </w:rPr>
              <w:t>7</w:t>
            </w:r>
          </w:p>
        </w:tc>
      </w:tr>
      <w:tr w:rsidR="00850AE2" w:rsidRPr="002F19E9" w14:paraId="7F39C052" w14:textId="77777777" w:rsidTr="002F19E9">
        <w:tc>
          <w:tcPr>
            <w:tcW w:w="9781" w:type="dxa"/>
            <w:gridSpan w:val="2"/>
            <w:vAlign w:val="center"/>
          </w:tcPr>
          <w:p w14:paraId="350AED2E" w14:textId="77777777" w:rsidR="00850AE2" w:rsidRPr="002F19E9" w:rsidRDefault="00850AE2" w:rsidP="00850AE2">
            <w:pPr>
              <w:pStyle w:val="23"/>
              <w:ind w:firstLine="0"/>
              <w:jc w:val="center"/>
              <w:rPr>
                <w:b/>
                <w:sz w:val="24"/>
                <w:szCs w:val="24"/>
              </w:rPr>
            </w:pPr>
            <w:r w:rsidRPr="002F19E9">
              <w:rPr>
                <w:b/>
                <w:sz w:val="24"/>
                <w:szCs w:val="24"/>
              </w:rPr>
              <w:t>Экспериментальный участок технического отдела</w:t>
            </w:r>
          </w:p>
        </w:tc>
      </w:tr>
      <w:tr w:rsidR="00850AE2" w:rsidRPr="002F19E9" w14:paraId="49827A7F" w14:textId="77777777" w:rsidTr="002F19E9">
        <w:tc>
          <w:tcPr>
            <w:tcW w:w="6805" w:type="dxa"/>
            <w:vAlign w:val="center"/>
          </w:tcPr>
          <w:p w14:paraId="6593F5FC" w14:textId="77777777" w:rsidR="00850AE2" w:rsidRPr="002F19E9" w:rsidRDefault="00850AE2" w:rsidP="00850AE2">
            <w:pPr>
              <w:pStyle w:val="23"/>
              <w:ind w:firstLine="34"/>
              <w:rPr>
                <w:sz w:val="24"/>
                <w:szCs w:val="24"/>
              </w:rPr>
            </w:pPr>
            <w:r w:rsidRPr="002F19E9">
              <w:rPr>
                <w:sz w:val="24"/>
                <w:szCs w:val="24"/>
              </w:rPr>
              <w:t>Термист на установках ТВЧ</w:t>
            </w:r>
          </w:p>
        </w:tc>
        <w:tc>
          <w:tcPr>
            <w:tcW w:w="2976" w:type="dxa"/>
            <w:vAlign w:val="center"/>
          </w:tcPr>
          <w:p w14:paraId="7850A979" w14:textId="77777777" w:rsidR="00850AE2" w:rsidRPr="002F19E9" w:rsidRDefault="00850AE2" w:rsidP="00850AE2">
            <w:pPr>
              <w:pStyle w:val="23"/>
              <w:ind w:firstLine="0"/>
              <w:jc w:val="center"/>
              <w:rPr>
                <w:sz w:val="24"/>
                <w:szCs w:val="24"/>
              </w:rPr>
            </w:pPr>
            <w:r w:rsidRPr="002F19E9">
              <w:rPr>
                <w:sz w:val="24"/>
                <w:szCs w:val="24"/>
              </w:rPr>
              <w:t>7</w:t>
            </w:r>
          </w:p>
        </w:tc>
      </w:tr>
      <w:tr w:rsidR="00850AE2" w:rsidRPr="002F19E9" w14:paraId="433AC949" w14:textId="77777777" w:rsidTr="002F19E9">
        <w:tc>
          <w:tcPr>
            <w:tcW w:w="9781" w:type="dxa"/>
            <w:gridSpan w:val="2"/>
            <w:vAlign w:val="center"/>
          </w:tcPr>
          <w:p w14:paraId="2DA23793" w14:textId="77777777" w:rsidR="00850AE2" w:rsidRPr="002F19E9" w:rsidRDefault="00850AE2" w:rsidP="00850AE2">
            <w:pPr>
              <w:pStyle w:val="23"/>
              <w:ind w:firstLine="0"/>
              <w:jc w:val="center"/>
              <w:rPr>
                <w:b/>
                <w:sz w:val="24"/>
                <w:szCs w:val="24"/>
              </w:rPr>
            </w:pPr>
            <w:r w:rsidRPr="002F19E9">
              <w:rPr>
                <w:b/>
                <w:sz w:val="24"/>
                <w:szCs w:val="24"/>
              </w:rPr>
              <w:t>Ремонтно-технический участок</w:t>
            </w:r>
          </w:p>
        </w:tc>
      </w:tr>
      <w:tr w:rsidR="00850AE2" w:rsidRPr="002F19E9" w14:paraId="4F12B583" w14:textId="77777777" w:rsidTr="002F19E9">
        <w:tc>
          <w:tcPr>
            <w:tcW w:w="6805" w:type="dxa"/>
            <w:vAlign w:val="center"/>
          </w:tcPr>
          <w:p w14:paraId="4148C8EA" w14:textId="77777777" w:rsidR="00850AE2" w:rsidRPr="002F19E9" w:rsidRDefault="00850AE2" w:rsidP="00850AE2">
            <w:pPr>
              <w:pStyle w:val="23"/>
              <w:ind w:firstLine="34"/>
              <w:rPr>
                <w:sz w:val="24"/>
                <w:szCs w:val="24"/>
              </w:rPr>
            </w:pPr>
            <w:r w:rsidRPr="002F19E9">
              <w:rPr>
                <w:sz w:val="24"/>
                <w:szCs w:val="24"/>
              </w:rPr>
              <w:t>Электросварщик ручной сварки</w:t>
            </w:r>
          </w:p>
        </w:tc>
        <w:tc>
          <w:tcPr>
            <w:tcW w:w="2976" w:type="dxa"/>
            <w:vAlign w:val="center"/>
          </w:tcPr>
          <w:p w14:paraId="20509938" w14:textId="77777777" w:rsidR="00850AE2" w:rsidRPr="002F19E9" w:rsidRDefault="00850AE2" w:rsidP="00850AE2">
            <w:pPr>
              <w:pStyle w:val="23"/>
              <w:ind w:firstLine="0"/>
              <w:jc w:val="center"/>
              <w:rPr>
                <w:sz w:val="24"/>
                <w:szCs w:val="24"/>
              </w:rPr>
            </w:pPr>
            <w:r w:rsidRPr="002F19E9">
              <w:rPr>
                <w:sz w:val="24"/>
                <w:szCs w:val="24"/>
              </w:rPr>
              <w:t>7</w:t>
            </w:r>
          </w:p>
        </w:tc>
      </w:tr>
    </w:tbl>
    <w:p w14:paraId="5BB80A04" w14:textId="77777777" w:rsidR="00792332" w:rsidRDefault="00792332" w:rsidP="00850AE2">
      <w:pPr>
        <w:pStyle w:val="ConsPlusNonformat"/>
        <w:widowControl/>
        <w:shd w:val="clear" w:color="auto" w:fill="FFFFFF" w:themeFill="background1"/>
        <w:tabs>
          <w:tab w:val="left" w:pos="8790"/>
        </w:tabs>
        <w:spacing w:after="120"/>
        <w:ind w:firstLine="708"/>
        <w:rPr>
          <w:rFonts w:ascii="Times New Roman" w:hAnsi="Times New Roman"/>
          <w:b/>
          <w:sz w:val="26"/>
          <w:szCs w:val="26"/>
        </w:rPr>
      </w:pPr>
    </w:p>
    <w:p w14:paraId="71A68A72" w14:textId="77777777" w:rsidR="00863FD6" w:rsidRPr="00CC2C59" w:rsidRDefault="00863FD6" w:rsidP="002C73E2">
      <w:pPr>
        <w:pStyle w:val="2"/>
        <w:ind w:left="4248" w:firstLine="708"/>
        <w:rPr>
          <w:rFonts w:ascii="Times New Roman" w:eastAsia="Times New Roman" w:hAnsi="Times New Roman"/>
          <w:i w:val="0"/>
          <w:color w:val="000000"/>
          <w:sz w:val="26"/>
          <w:szCs w:val="26"/>
        </w:rPr>
        <w:sectPr w:rsidR="00863FD6" w:rsidRPr="00CC2C59" w:rsidSect="00172F89">
          <w:pgSz w:w="11906" w:h="16838" w:code="9"/>
          <w:pgMar w:top="1134" w:right="851" w:bottom="1134" w:left="1418" w:header="709" w:footer="709" w:gutter="0"/>
          <w:cols w:space="708"/>
          <w:docGrid w:linePitch="360"/>
        </w:sectPr>
      </w:pPr>
    </w:p>
    <w:p w14:paraId="0F4867ED" w14:textId="77C8B777" w:rsidR="002F19E9" w:rsidRPr="00CC2C59" w:rsidRDefault="002F19E9" w:rsidP="002F19E9">
      <w:pPr>
        <w:pStyle w:val="2"/>
        <w:spacing w:before="0" w:after="0"/>
        <w:ind w:left="5103"/>
        <w:jc w:val="center"/>
        <w:rPr>
          <w:rFonts w:ascii="Times New Roman" w:hAnsi="Times New Roman"/>
          <w:i w:val="0"/>
          <w:sz w:val="26"/>
          <w:szCs w:val="26"/>
        </w:rPr>
      </w:pPr>
      <w:r w:rsidRPr="00CC2C59">
        <w:rPr>
          <w:rFonts w:ascii="Times New Roman" w:eastAsia="Times New Roman" w:hAnsi="Times New Roman"/>
          <w:i w:val="0"/>
          <w:color w:val="000000"/>
          <w:sz w:val="26"/>
          <w:szCs w:val="26"/>
        </w:rPr>
        <w:lastRenderedPageBreak/>
        <w:t xml:space="preserve">Приложение № </w:t>
      </w:r>
      <w:r>
        <w:rPr>
          <w:rFonts w:ascii="Times New Roman" w:hAnsi="Times New Roman"/>
          <w:i w:val="0"/>
          <w:color w:val="000000"/>
          <w:sz w:val="26"/>
          <w:szCs w:val="26"/>
        </w:rPr>
        <w:t>2</w:t>
      </w:r>
    </w:p>
    <w:p w14:paraId="67C7A6C5" w14:textId="77777777" w:rsidR="002F19E9" w:rsidRPr="003B3619" w:rsidRDefault="002F19E9" w:rsidP="002F19E9">
      <w:pPr>
        <w:ind w:left="5103"/>
        <w:jc w:val="center"/>
        <w:rPr>
          <w:bCs/>
          <w:sz w:val="22"/>
          <w:szCs w:val="22"/>
        </w:rPr>
      </w:pPr>
      <w:r w:rsidRPr="003B3619">
        <w:rPr>
          <w:bCs/>
          <w:sz w:val="22"/>
          <w:szCs w:val="22"/>
        </w:rPr>
        <w:t>к коллективному договору</w:t>
      </w:r>
    </w:p>
    <w:p w14:paraId="7155BA32" w14:textId="77777777" w:rsidR="002F19E9" w:rsidRPr="003B3619" w:rsidRDefault="002F19E9" w:rsidP="002F19E9">
      <w:pPr>
        <w:ind w:left="5103"/>
        <w:jc w:val="center"/>
        <w:rPr>
          <w:bCs/>
          <w:color w:val="000000"/>
          <w:sz w:val="22"/>
          <w:szCs w:val="22"/>
        </w:rPr>
      </w:pPr>
      <w:r w:rsidRPr="003B3619">
        <w:rPr>
          <w:bCs/>
          <w:color w:val="000000"/>
          <w:sz w:val="22"/>
          <w:szCs w:val="22"/>
        </w:rPr>
        <w:t>АО «Абдулинский ПРМЗ «</w:t>
      </w:r>
      <w:proofErr w:type="spellStart"/>
      <w:r w:rsidRPr="003B3619">
        <w:rPr>
          <w:bCs/>
          <w:color w:val="000000"/>
          <w:sz w:val="22"/>
          <w:szCs w:val="22"/>
        </w:rPr>
        <w:t>Ремпутьмаш</w:t>
      </w:r>
      <w:proofErr w:type="spellEnd"/>
      <w:r w:rsidRPr="003B3619">
        <w:rPr>
          <w:bCs/>
          <w:color w:val="000000"/>
          <w:sz w:val="22"/>
          <w:szCs w:val="22"/>
        </w:rPr>
        <w:t>»</w:t>
      </w:r>
    </w:p>
    <w:p w14:paraId="00D51265" w14:textId="77777777" w:rsidR="002F19E9" w:rsidRPr="003B3619" w:rsidRDefault="002F19E9" w:rsidP="002F19E9">
      <w:pPr>
        <w:ind w:left="5103"/>
        <w:jc w:val="center"/>
        <w:rPr>
          <w:bCs/>
          <w:sz w:val="22"/>
          <w:szCs w:val="22"/>
        </w:rPr>
      </w:pPr>
      <w:r w:rsidRPr="003B3619">
        <w:rPr>
          <w:bCs/>
          <w:color w:val="000000"/>
          <w:sz w:val="22"/>
          <w:szCs w:val="22"/>
        </w:rPr>
        <w:t>на срок с 01 апреля 2020 по 31 декабря 2022 гг.</w:t>
      </w:r>
    </w:p>
    <w:p w14:paraId="5321226C" w14:textId="77777777" w:rsidR="00792332" w:rsidRDefault="00792332" w:rsidP="00792332">
      <w:pPr>
        <w:pStyle w:val="a5"/>
        <w:jc w:val="center"/>
        <w:rPr>
          <w:b w:val="0"/>
          <w:bCs/>
          <w:sz w:val="26"/>
          <w:szCs w:val="26"/>
        </w:rPr>
      </w:pPr>
    </w:p>
    <w:p w14:paraId="3892CA0F" w14:textId="4ECE15A4" w:rsidR="002C73E2" w:rsidRPr="00792332" w:rsidRDefault="00AB6115" w:rsidP="00792332">
      <w:pPr>
        <w:pStyle w:val="a5"/>
        <w:jc w:val="center"/>
        <w:rPr>
          <w:sz w:val="26"/>
          <w:szCs w:val="26"/>
        </w:rPr>
      </w:pPr>
      <w:r w:rsidRPr="00792332">
        <w:rPr>
          <w:sz w:val="26"/>
          <w:szCs w:val="26"/>
        </w:rPr>
        <w:t>Перечень</w:t>
      </w:r>
    </w:p>
    <w:p w14:paraId="725E69FA" w14:textId="77777777" w:rsidR="002C73E2" w:rsidRPr="00A31261" w:rsidRDefault="002C73E2" w:rsidP="00792332">
      <w:pPr>
        <w:pStyle w:val="a5"/>
        <w:jc w:val="center"/>
        <w:rPr>
          <w:sz w:val="26"/>
          <w:szCs w:val="26"/>
        </w:rPr>
      </w:pPr>
      <w:r w:rsidRPr="00A31261">
        <w:rPr>
          <w:sz w:val="26"/>
          <w:szCs w:val="26"/>
        </w:rPr>
        <w:t>профессий и должностей работников, которым устанавливается</w:t>
      </w:r>
    </w:p>
    <w:p w14:paraId="2B14956E" w14:textId="39326E03" w:rsidR="002C73E2" w:rsidRPr="00A31261" w:rsidRDefault="002C73E2" w:rsidP="00792332">
      <w:pPr>
        <w:pStyle w:val="a5"/>
        <w:jc w:val="center"/>
        <w:rPr>
          <w:sz w:val="26"/>
          <w:szCs w:val="26"/>
        </w:rPr>
      </w:pPr>
      <w:r w:rsidRPr="00A31261">
        <w:rPr>
          <w:sz w:val="26"/>
          <w:szCs w:val="26"/>
        </w:rPr>
        <w:t>дополнительный отпуск за ненормированный рабочий день</w:t>
      </w:r>
    </w:p>
    <w:p w14:paraId="5EB34EB1" w14:textId="77777777" w:rsidR="00792332" w:rsidRPr="00CC2C59" w:rsidRDefault="00792332" w:rsidP="00792332">
      <w:pPr>
        <w:pStyle w:val="a5"/>
        <w:jc w:val="center"/>
        <w:rPr>
          <w:b w:val="0"/>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88"/>
        <w:gridCol w:w="2296"/>
      </w:tblGrid>
      <w:tr w:rsidR="00A31261" w:rsidRPr="00792332" w14:paraId="6617D8B8" w14:textId="77777777" w:rsidTr="00F0736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AA576B1" w14:textId="77777777" w:rsidR="00A31261" w:rsidRPr="00792332" w:rsidRDefault="00A31261" w:rsidP="00C76205">
            <w:pPr>
              <w:pStyle w:val="a5"/>
              <w:jc w:val="center"/>
              <w:rPr>
                <w:b w:val="0"/>
                <w:sz w:val="24"/>
                <w:szCs w:val="24"/>
              </w:rPr>
            </w:pPr>
            <w:r w:rsidRPr="00792332">
              <w:rPr>
                <w:b w:val="0"/>
                <w:sz w:val="24"/>
                <w:szCs w:val="24"/>
              </w:rPr>
              <w:t>Наименование должностей</w:t>
            </w:r>
          </w:p>
        </w:tc>
        <w:tc>
          <w:tcPr>
            <w:tcW w:w="0" w:type="auto"/>
            <w:tcBorders>
              <w:top w:val="single" w:sz="4" w:space="0" w:color="auto"/>
              <w:left w:val="single" w:sz="4" w:space="0" w:color="auto"/>
              <w:bottom w:val="single" w:sz="4" w:space="0" w:color="auto"/>
              <w:right w:val="single" w:sz="4" w:space="0" w:color="auto"/>
            </w:tcBorders>
            <w:vAlign w:val="center"/>
            <w:hideMark/>
          </w:tcPr>
          <w:p w14:paraId="78C72F73" w14:textId="77777777" w:rsidR="00A31261" w:rsidRPr="00792332" w:rsidRDefault="00A31261" w:rsidP="00C76205">
            <w:pPr>
              <w:pStyle w:val="a5"/>
              <w:jc w:val="center"/>
              <w:rPr>
                <w:b w:val="0"/>
                <w:sz w:val="24"/>
                <w:szCs w:val="24"/>
              </w:rPr>
            </w:pPr>
            <w:r w:rsidRPr="00792332">
              <w:rPr>
                <w:b w:val="0"/>
                <w:sz w:val="24"/>
                <w:szCs w:val="24"/>
              </w:rPr>
              <w:t>Продолжительность</w:t>
            </w:r>
          </w:p>
          <w:p w14:paraId="0C74561A" w14:textId="77777777" w:rsidR="00A31261" w:rsidRPr="00792332" w:rsidRDefault="00A31261" w:rsidP="00C76205">
            <w:pPr>
              <w:pStyle w:val="a5"/>
              <w:jc w:val="center"/>
              <w:rPr>
                <w:b w:val="0"/>
                <w:sz w:val="24"/>
                <w:szCs w:val="24"/>
              </w:rPr>
            </w:pPr>
            <w:r w:rsidRPr="00792332">
              <w:rPr>
                <w:b w:val="0"/>
                <w:sz w:val="24"/>
                <w:szCs w:val="24"/>
              </w:rPr>
              <w:t>в календарных днях</w:t>
            </w:r>
          </w:p>
        </w:tc>
      </w:tr>
      <w:tr w:rsidR="00A31261" w:rsidRPr="00792332" w14:paraId="78385313" w14:textId="77777777" w:rsidTr="00F07361">
        <w:trPr>
          <w:jc w:val="center"/>
        </w:trPr>
        <w:tc>
          <w:tcPr>
            <w:tcW w:w="0" w:type="auto"/>
            <w:tcBorders>
              <w:top w:val="single" w:sz="4" w:space="0" w:color="auto"/>
              <w:left w:val="single" w:sz="4" w:space="0" w:color="auto"/>
              <w:bottom w:val="single" w:sz="4" w:space="0" w:color="auto"/>
              <w:right w:val="single" w:sz="4" w:space="0" w:color="auto"/>
            </w:tcBorders>
            <w:hideMark/>
          </w:tcPr>
          <w:p w14:paraId="3BE1EA4E" w14:textId="77777777" w:rsidR="00A31261" w:rsidRPr="00792332" w:rsidRDefault="00A31261" w:rsidP="00C76205">
            <w:pPr>
              <w:pStyle w:val="a5"/>
              <w:rPr>
                <w:b w:val="0"/>
                <w:sz w:val="24"/>
                <w:szCs w:val="24"/>
              </w:rPr>
            </w:pPr>
            <w:r w:rsidRPr="00792332">
              <w:rPr>
                <w:b w:val="0"/>
                <w:sz w:val="24"/>
                <w:szCs w:val="24"/>
              </w:rPr>
              <w:t>Исполнительный директор</w:t>
            </w:r>
          </w:p>
        </w:tc>
        <w:tc>
          <w:tcPr>
            <w:tcW w:w="0" w:type="auto"/>
            <w:tcBorders>
              <w:top w:val="single" w:sz="4" w:space="0" w:color="auto"/>
              <w:left w:val="single" w:sz="4" w:space="0" w:color="auto"/>
              <w:bottom w:val="single" w:sz="4" w:space="0" w:color="auto"/>
              <w:right w:val="single" w:sz="4" w:space="0" w:color="auto"/>
            </w:tcBorders>
            <w:hideMark/>
          </w:tcPr>
          <w:p w14:paraId="64E6758B" w14:textId="77777777" w:rsidR="00A31261" w:rsidRPr="00792332" w:rsidRDefault="00A31261" w:rsidP="00C76205">
            <w:pPr>
              <w:pStyle w:val="a5"/>
              <w:jc w:val="center"/>
              <w:rPr>
                <w:b w:val="0"/>
                <w:sz w:val="24"/>
                <w:szCs w:val="24"/>
              </w:rPr>
            </w:pPr>
            <w:r w:rsidRPr="00792332">
              <w:rPr>
                <w:b w:val="0"/>
                <w:sz w:val="24"/>
                <w:szCs w:val="24"/>
              </w:rPr>
              <w:t>5</w:t>
            </w:r>
          </w:p>
        </w:tc>
      </w:tr>
      <w:tr w:rsidR="00A31261" w:rsidRPr="00792332" w14:paraId="4557A8DF" w14:textId="77777777" w:rsidTr="00F07361">
        <w:trPr>
          <w:jc w:val="center"/>
        </w:trPr>
        <w:tc>
          <w:tcPr>
            <w:tcW w:w="0" w:type="auto"/>
            <w:tcBorders>
              <w:top w:val="single" w:sz="4" w:space="0" w:color="auto"/>
              <w:left w:val="single" w:sz="4" w:space="0" w:color="auto"/>
              <w:bottom w:val="single" w:sz="4" w:space="0" w:color="auto"/>
              <w:right w:val="single" w:sz="4" w:space="0" w:color="auto"/>
            </w:tcBorders>
            <w:hideMark/>
          </w:tcPr>
          <w:p w14:paraId="23D7EA3A" w14:textId="77777777" w:rsidR="00A31261" w:rsidRPr="00792332" w:rsidRDefault="00A31261" w:rsidP="00C76205">
            <w:pPr>
              <w:pStyle w:val="a5"/>
              <w:rPr>
                <w:b w:val="0"/>
                <w:sz w:val="24"/>
                <w:szCs w:val="24"/>
              </w:rPr>
            </w:pPr>
            <w:r w:rsidRPr="00792332">
              <w:rPr>
                <w:b w:val="0"/>
                <w:sz w:val="24"/>
                <w:szCs w:val="24"/>
              </w:rPr>
              <w:t xml:space="preserve">Главный инженер – </w:t>
            </w:r>
            <w:r>
              <w:rPr>
                <w:b w:val="0"/>
                <w:sz w:val="24"/>
                <w:szCs w:val="24"/>
              </w:rPr>
              <w:t>п</w:t>
            </w:r>
            <w:r w:rsidRPr="00792332">
              <w:rPr>
                <w:b w:val="0"/>
                <w:sz w:val="24"/>
                <w:szCs w:val="24"/>
              </w:rPr>
              <w:t>ервый заместитель исполнительного директора</w:t>
            </w:r>
          </w:p>
        </w:tc>
        <w:tc>
          <w:tcPr>
            <w:tcW w:w="0" w:type="auto"/>
            <w:tcBorders>
              <w:top w:val="single" w:sz="4" w:space="0" w:color="auto"/>
              <w:left w:val="single" w:sz="4" w:space="0" w:color="auto"/>
              <w:bottom w:val="single" w:sz="4" w:space="0" w:color="auto"/>
              <w:right w:val="single" w:sz="4" w:space="0" w:color="auto"/>
            </w:tcBorders>
            <w:hideMark/>
          </w:tcPr>
          <w:p w14:paraId="2D418352" w14:textId="77777777" w:rsidR="00A31261" w:rsidRPr="00792332" w:rsidRDefault="00A31261" w:rsidP="00C76205">
            <w:pPr>
              <w:pStyle w:val="a5"/>
              <w:jc w:val="center"/>
              <w:rPr>
                <w:b w:val="0"/>
                <w:sz w:val="24"/>
                <w:szCs w:val="24"/>
              </w:rPr>
            </w:pPr>
            <w:r w:rsidRPr="00792332">
              <w:rPr>
                <w:b w:val="0"/>
                <w:sz w:val="24"/>
                <w:szCs w:val="24"/>
              </w:rPr>
              <w:t>5</w:t>
            </w:r>
          </w:p>
        </w:tc>
      </w:tr>
      <w:tr w:rsidR="00A31261" w:rsidRPr="00792332" w14:paraId="0BBE68B1" w14:textId="77777777" w:rsidTr="00F07361">
        <w:trPr>
          <w:jc w:val="center"/>
        </w:trPr>
        <w:tc>
          <w:tcPr>
            <w:tcW w:w="0" w:type="auto"/>
            <w:tcBorders>
              <w:top w:val="single" w:sz="4" w:space="0" w:color="auto"/>
              <w:left w:val="single" w:sz="4" w:space="0" w:color="auto"/>
              <w:bottom w:val="single" w:sz="4" w:space="0" w:color="auto"/>
              <w:right w:val="single" w:sz="4" w:space="0" w:color="auto"/>
            </w:tcBorders>
            <w:hideMark/>
          </w:tcPr>
          <w:p w14:paraId="4EF642CF" w14:textId="77777777" w:rsidR="00A31261" w:rsidRPr="00792332" w:rsidRDefault="00A31261" w:rsidP="00C76205">
            <w:pPr>
              <w:pStyle w:val="a5"/>
              <w:rPr>
                <w:b w:val="0"/>
                <w:sz w:val="24"/>
                <w:szCs w:val="24"/>
              </w:rPr>
            </w:pPr>
            <w:r w:rsidRPr="00792332">
              <w:rPr>
                <w:b w:val="0"/>
                <w:sz w:val="24"/>
                <w:szCs w:val="24"/>
              </w:rPr>
              <w:t>Директор по производству</w:t>
            </w:r>
          </w:p>
        </w:tc>
        <w:tc>
          <w:tcPr>
            <w:tcW w:w="0" w:type="auto"/>
            <w:tcBorders>
              <w:top w:val="single" w:sz="4" w:space="0" w:color="auto"/>
              <w:left w:val="single" w:sz="4" w:space="0" w:color="auto"/>
              <w:bottom w:val="single" w:sz="4" w:space="0" w:color="auto"/>
              <w:right w:val="single" w:sz="4" w:space="0" w:color="auto"/>
            </w:tcBorders>
            <w:hideMark/>
          </w:tcPr>
          <w:p w14:paraId="586DEA32" w14:textId="77777777" w:rsidR="00A31261" w:rsidRPr="00792332" w:rsidRDefault="00A31261" w:rsidP="00C76205">
            <w:pPr>
              <w:pStyle w:val="a5"/>
              <w:jc w:val="center"/>
              <w:rPr>
                <w:b w:val="0"/>
                <w:sz w:val="24"/>
                <w:szCs w:val="24"/>
              </w:rPr>
            </w:pPr>
            <w:r w:rsidRPr="00792332">
              <w:rPr>
                <w:b w:val="0"/>
                <w:sz w:val="24"/>
                <w:szCs w:val="24"/>
              </w:rPr>
              <w:t>5</w:t>
            </w:r>
          </w:p>
        </w:tc>
      </w:tr>
      <w:tr w:rsidR="00A31261" w:rsidRPr="00792332" w14:paraId="08762D5E" w14:textId="77777777" w:rsidTr="00F07361">
        <w:trPr>
          <w:jc w:val="center"/>
        </w:trPr>
        <w:tc>
          <w:tcPr>
            <w:tcW w:w="0" w:type="auto"/>
            <w:tcBorders>
              <w:top w:val="single" w:sz="4" w:space="0" w:color="auto"/>
              <w:left w:val="single" w:sz="4" w:space="0" w:color="auto"/>
              <w:bottom w:val="single" w:sz="4" w:space="0" w:color="auto"/>
              <w:right w:val="single" w:sz="4" w:space="0" w:color="auto"/>
            </w:tcBorders>
            <w:hideMark/>
          </w:tcPr>
          <w:p w14:paraId="22C310B0" w14:textId="77777777" w:rsidR="00A31261" w:rsidRPr="00792332" w:rsidRDefault="00A31261" w:rsidP="00C76205">
            <w:pPr>
              <w:pStyle w:val="a5"/>
              <w:rPr>
                <w:b w:val="0"/>
                <w:sz w:val="24"/>
                <w:szCs w:val="24"/>
              </w:rPr>
            </w:pPr>
            <w:r w:rsidRPr="00792332">
              <w:rPr>
                <w:b w:val="0"/>
                <w:sz w:val="24"/>
                <w:szCs w:val="24"/>
              </w:rPr>
              <w:t xml:space="preserve">Директор по экономике </w:t>
            </w:r>
          </w:p>
        </w:tc>
        <w:tc>
          <w:tcPr>
            <w:tcW w:w="0" w:type="auto"/>
            <w:tcBorders>
              <w:top w:val="single" w:sz="4" w:space="0" w:color="auto"/>
              <w:left w:val="single" w:sz="4" w:space="0" w:color="auto"/>
              <w:bottom w:val="single" w:sz="4" w:space="0" w:color="auto"/>
              <w:right w:val="single" w:sz="4" w:space="0" w:color="auto"/>
            </w:tcBorders>
            <w:hideMark/>
          </w:tcPr>
          <w:p w14:paraId="3064073B" w14:textId="77777777" w:rsidR="00A31261" w:rsidRPr="00792332" w:rsidRDefault="00A31261" w:rsidP="00C76205">
            <w:pPr>
              <w:pStyle w:val="a5"/>
              <w:jc w:val="center"/>
              <w:rPr>
                <w:b w:val="0"/>
                <w:sz w:val="24"/>
                <w:szCs w:val="24"/>
              </w:rPr>
            </w:pPr>
            <w:r w:rsidRPr="00792332">
              <w:rPr>
                <w:b w:val="0"/>
                <w:sz w:val="24"/>
                <w:szCs w:val="24"/>
              </w:rPr>
              <w:t>5</w:t>
            </w:r>
          </w:p>
        </w:tc>
      </w:tr>
      <w:tr w:rsidR="00A31261" w:rsidRPr="00792332" w14:paraId="44F2C09E" w14:textId="77777777" w:rsidTr="00F07361">
        <w:trPr>
          <w:jc w:val="center"/>
        </w:trPr>
        <w:tc>
          <w:tcPr>
            <w:tcW w:w="0" w:type="auto"/>
            <w:tcBorders>
              <w:top w:val="single" w:sz="4" w:space="0" w:color="auto"/>
              <w:left w:val="single" w:sz="4" w:space="0" w:color="auto"/>
              <w:bottom w:val="single" w:sz="4" w:space="0" w:color="auto"/>
              <w:right w:val="single" w:sz="4" w:space="0" w:color="auto"/>
            </w:tcBorders>
            <w:hideMark/>
          </w:tcPr>
          <w:p w14:paraId="38B714D7" w14:textId="77777777" w:rsidR="00A31261" w:rsidRPr="00792332" w:rsidRDefault="00A31261" w:rsidP="00C76205">
            <w:pPr>
              <w:pStyle w:val="a5"/>
              <w:rPr>
                <w:b w:val="0"/>
                <w:sz w:val="24"/>
                <w:szCs w:val="24"/>
              </w:rPr>
            </w:pPr>
            <w:r w:rsidRPr="00792332">
              <w:rPr>
                <w:b w:val="0"/>
                <w:sz w:val="24"/>
                <w:szCs w:val="24"/>
              </w:rPr>
              <w:t>Директор по экономической безопасности и режиму</w:t>
            </w:r>
          </w:p>
        </w:tc>
        <w:tc>
          <w:tcPr>
            <w:tcW w:w="0" w:type="auto"/>
            <w:tcBorders>
              <w:top w:val="single" w:sz="4" w:space="0" w:color="auto"/>
              <w:left w:val="single" w:sz="4" w:space="0" w:color="auto"/>
              <w:bottom w:val="single" w:sz="4" w:space="0" w:color="auto"/>
              <w:right w:val="single" w:sz="4" w:space="0" w:color="auto"/>
            </w:tcBorders>
            <w:hideMark/>
          </w:tcPr>
          <w:p w14:paraId="62A73D97" w14:textId="77777777" w:rsidR="00A31261" w:rsidRPr="00792332" w:rsidRDefault="00A31261" w:rsidP="00C76205">
            <w:pPr>
              <w:pStyle w:val="a5"/>
              <w:jc w:val="center"/>
              <w:rPr>
                <w:b w:val="0"/>
                <w:sz w:val="24"/>
                <w:szCs w:val="24"/>
              </w:rPr>
            </w:pPr>
            <w:r w:rsidRPr="00792332">
              <w:rPr>
                <w:b w:val="0"/>
                <w:sz w:val="24"/>
                <w:szCs w:val="24"/>
              </w:rPr>
              <w:t>3</w:t>
            </w:r>
          </w:p>
        </w:tc>
      </w:tr>
      <w:tr w:rsidR="00A31261" w:rsidRPr="00792332" w14:paraId="7B946C57" w14:textId="77777777" w:rsidTr="00F07361">
        <w:trPr>
          <w:jc w:val="center"/>
        </w:trPr>
        <w:tc>
          <w:tcPr>
            <w:tcW w:w="0" w:type="auto"/>
            <w:tcBorders>
              <w:top w:val="single" w:sz="4" w:space="0" w:color="auto"/>
              <w:left w:val="single" w:sz="4" w:space="0" w:color="auto"/>
              <w:bottom w:val="single" w:sz="4" w:space="0" w:color="auto"/>
              <w:right w:val="single" w:sz="4" w:space="0" w:color="auto"/>
            </w:tcBorders>
            <w:hideMark/>
          </w:tcPr>
          <w:p w14:paraId="2FD4436B" w14:textId="77777777" w:rsidR="00A31261" w:rsidRPr="00792332" w:rsidRDefault="00A31261" w:rsidP="00C76205">
            <w:pPr>
              <w:pStyle w:val="a5"/>
              <w:rPr>
                <w:b w:val="0"/>
                <w:sz w:val="24"/>
                <w:szCs w:val="24"/>
              </w:rPr>
            </w:pPr>
            <w:r w:rsidRPr="00792332">
              <w:rPr>
                <w:b w:val="0"/>
                <w:sz w:val="24"/>
                <w:szCs w:val="24"/>
              </w:rPr>
              <w:t>Начальник сектора корпоративно-правовой работы</w:t>
            </w:r>
          </w:p>
        </w:tc>
        <w:tc>
          <w:tcPr>
            <w:tcW w:w="0" w:type="auto"/>
            <w:tcBorders>
              <w:top w:val="single" w:sz="4" w:space="0" w:color="auto"/>
              <w:left w:val="single" w:sz="4" w:space="0" w:color="auto"/>
              <w:bottom w:val="single" w:sz="4" w:space="0" w:color="auto"/>
              <w:right w:val="single" w:sz="4" w:space="0" w:color="auto"/>
            </w:tcBorders>
            <w:hideMark/>
          </w:tcPr>
          <w:p w14:paraId="7D2B276D" w14:textId="77777777" w:rsidR="00A31261" w:rsidRPr="00792332" w:rsidRDefault="00A31261" w:rsidP="00C76205">
            <w:pPr>
              <w:pStyle w:val="a5"/>
              <w:jc w:val="center"/>
              <w:rPr>
                <w:b w:val="0"/>
                <w:sz w:val="24"/>
                <w:szCs w:val="24"/>
              </w:rPr>
            </w:pPr>
            <w:r w:rsidRPr="00792332">
              <w:rPr>
                <w:b w:val="0"/>
                <w:sz w:val="24"/>
                <w:szCs w:val="24"/>
              </w:rPr>
              <w:t>5</w:t>
            </w:r>
          </w:p>
        </w:tc>
      </w:tr>
      <w:tr w:rsidR="00A31261" w:rsidRPr="00792332" w14:paraId="61D913E6" w14:textId="77777777" w:rsidTr="00F07361">
        <w:trPr>
          <w:jc w:val="center"/>
        </w:trPr>
        <w:tc>
          <w:tcPr>
            <w:tcW w:w="0" w:type="auto"/>
            <w:tcBorders>
              <w:top w:val="single" w:sz="4" w:space="0" w:color="auto"/>
              <w:left w:val="single" w:sz="4" w:space="0" w:color="auto"/>
              <w:bottom w:val="single" w:sz="4" w:space="0" w:color="auto"/>
              <w:right w:val="single" w:sz="4" w:space="0" w:color="auto"/>
            </w:tcBorders>
            <w:hideMark/>
          </w:tcPr>
          <w:p w14:paraId="080D4D9B" w14:textId="77777777" w:rsidR="00A31261" w:rsidRPr="00792332" w:rsidRDefault="00A31261" w:rsidP="00C76205">
            <w:pPr>
              <w:pStyle w:val="a5"/>
              <w:rPr>
                <w:b w:val="0"/>
                <w:sz w:val="24"/>
                <w:szCs w:val="24"/>
              </w:rPr>
            </w:pPr>
            <w:r w:rsidRPr="00792332">
              <w:rPr>
                <w:b w:val="0"/>
                <w:sz w:val="24"/>
                <w:szCs w:val="24"/>
              </w:rPr>
              <w:t>Главный бухгалтер</w:t>
            </w:r>
          </w:p>
        </w:tc>
        <w:tc>
          <w:tcPr>
            <w:tcW w:w="0" w:type="auto"/>
            <w:tcBorders>
              <w:top w:val="single" w:sz="4" w:space="0" w:color="auto"/>
              <w:left w:val="single" w:sz="4" w:space="0" w:color="auto"/>
              <w:bottom w:val="single" w:sz="4" w:space="0" w:color="auto"/>
              <w:right w:val="single" w:sz="4" w:space="0" w:color="auto"/>
            </w:tcBorders>
            <w:hideMark/>
          </w:tcPr>
          <w:p w14:paraId="0166DA80" w14:textId="77777777" w:rsidR="00A31261" w:rsidRPr="00792332" w:rsidRDefault="00A31261" w:rsidP="00C76205">
            <w:pPr>
              <w:pStyle w:val="a5"/>
              <w:jc w:val="center"/>
              <w:rPr>
                <w:b w:val="0"/>
                <w:sz w:val="24"/>
                <w:szCs w:val="24"/>
              </w:rPr>
            </w:pPr>
            <w:r w:rsidRPr="00792332">
              <w:rPr>
                <w:b w:val="0"/>
                <w:sz w:val="24"/>
                <w:szCs w:val="24"/>
              </w:rPr>
              <w:t>5</w:t>
            </w:r>
          </w:p>
        </w:tc>
      </w:tr>
      <w:tr w:rsidR="00A31261" w:rsidRPr="00792332" w14:paraId="047F6B7F" w14:textId="77777777" w:rsidTr="00F07361">
        <w:trPr>
          <w:jc w:val="center"/>
        </w:trPr>
        <w:tc>
          <w:tcPr>
            <w:tcW w:w="0" w:type="auto"/>
            <w:tcBorders>
              <w:top w:val="single" w:sz="4" w:space="0" w:color="auto"/>
              <w:left w:val="single" w:sz="4" w:space="0" w:color="auto"/>
              <w:bottom w:val="single" w:sz="4" w:space="0" w:color="auto"/>
              <w:right w:val="single" w:sz="4" w:space="0" w:color="auto"/>
            </w:tcBorders>
            <w:hideMark/>
          </w:tcPr>
          <w:p w14:paraId="5FDD4F9F" w14:textId="77777777" w:rsidR="00A31261" w:rsidRPr="00792332" w:rsidRDefault="00A31261" w:rsidP="00C76205">
            <w:pPr>
              <w:pStyle w:val="a5"/>
              <w:rPr>
                <w:b w:val="0"/>
                <w:sz w:val="24"/>
                <w:szCs w:val="24"/>
              </w:rPr>
            </w:pPr>
            <w:r w:rsidRPr="00792332">
              <w:rPr>
                <w:b w:val="0"/>
                <w:sz w:val="24"/>
                <w:szCs w:val="24"/>
              </w:rPr>
              <w:t>Заместитель главного бухгалтера</w:t>
            </w:r>
          </w:p>
        </w:tc>
        <w:tc>
          <w:tcPr>
            <w:tcW w:w="0" w:type="auto"/>
            <w:tcBorders>
              <w:top w:val="single" w:sz="4" w:space="0" w:color="auto"/>
              <w:left w:val="single" w:sz="4" w:space="0" w:color="auto"/>
              <w:bottom w:val="single" w:sz="4" w:space="0" w:color="auto"/>
              <w:right w:val="single" w:sz="4" w:space="0" w:color="auto"/>
            </w:tcBorders>
            <w:hideMark/>
          </w:tcPr>
          <w:p w14:paraId="48446FBC" w14:textId="77777777" w:rsidR="00A31261" w:rsidRPr="00792332" w:rsidRDefault="00A31261" w:rsidP="00C76205">
            <w:pPr>
              <w:pStyle w:val="a5"/>
              <w:jc w:val="center"/>
              <w:rPr>
                <w:b w:val="0"/>
                <w:sz w:val="24"/>
                <w:szCs w:val="24"/>
              </w:rPr>
            </w:pPr>
            <w:r w:rsidRPr="00792332">
              <w:rPr>
                <w:b w:val="0"/>
                <w:sz w:val="24"/>
                <w:szCs w:val="24"/>
              </w:rPr>
              <w:t>4</w:t>
            </w:r>
          </w:p>
        </w:tc>
      </w:tr>
      <w:tr w:rsidR="00A31261" w:rsidRPr="00792332" w14:paraId="2E2F12F7" w14:textId="77777777" w:rsidTr="00F07361">
        <w:trPr>
          <w:jc w:val="center"/>
        </w:trPr>
        <w:tc>
          <w:tcPr>
            <w:tcW w:w="0" w:type="auto"/>
            <w:tcBorders>
              <w:top w:val="single" w:sz="4" w:space="0" w:color="auto"/>
              <w:left w:val="single" w:sz="4" w:space="0" w:color="auto"/>
              <w:bottom w:val="single" w:sz="4" w:space="0" w:color="auto"/>
              <w:right w:val="single" w:sz="4" w:space="0" w:color="auto"/>
            </w:tcBorders>
            <w:hideMark/>
          </w:tcPr>
          <w:p w14:paraId="274BA5B4" w14:textId="77777777" w:rsidR="00A31261" w:rsidRPr="00792332" w:rsidRDefault="00A31261" w:rsidP="00C76205">
            <w:pPr>
              <w:pStyle w:val="a5"/>
              <w:rPr>
                <w:b w:val="0"/>
                <w:sz w:val="24"/>
                <w:szCs w:val="24"/>
              </w:rPr>
            </w:pPr>
            <w:r w:rsidRPr="00792332">
              <w:rPr>
                <w:b w:val="0"/>
                <w:sz w:val="24"/>
                <w:szCs w:val="24"/>
              </w:rPr>
              <w:t>Начальник отдела, главный механик</w:t>
            </w:r>
          </w:p>
        </w:tc>
        <w:tc>
          <w:tcPr>
            <w:tcW w:w="0" w:type="auto"/>
            <w:tcBorders>
              <w:top w:val="single" w:sz="4" w:space="0" w:color="auto"/>
              <w:left w:val="single" w:sz="4" w:space="0" w:color="auto"/>
              <w:bottom w:val="single" w:sz="4" w:space="0" w:color="auto"/>
              <w:right w:val="single" w:sz="4" w:space="0" w:color="auto"/>
            </w:tcBorders>
            <w:hideMark/>
          </w:tcPr>
          <w:p w14:paraId="1C20B792" w14:textId="77777777" w:rsidR="00A31261" w:rsidRPr="00792332" w:rsidRDefault="00A31261" w:rsidP="00C76205">
            <w:pPr>
              <w:pStyle w:val="a5"/>
              <w:jc w:val="center"/>
              <w:rPr>
                <w:b w:val="0"/>
                <w:sz w:val="24"/>
                <w:szCs w:val="24"/>
              </w:rPr>
            </w:pPr>
            <w:r w:rsidRPr="00792332">
              <w:rPr>
                <w:b w:val="0"/>
                <w:sz w:val="24"/>
                <w:szCs w:val="24"/>
              </w:rPr>
              <w:t>4</w:t>
            </w:r>
          </w:p>
        </w:tc>
      </w:tr>
      <w:tr w:rsidR="00A31261" w:rsidRPr="00792332" w14:paraId="12BA1282" w14:textId="77777777" w:rsidTr="00F07361">
        <w:trPr>
          <w:jc w:val="center"/>
        </w:trPr>
        <w:tc>
          <w:tcPr>
            <w:tcW w:w="0" w:type="auto"/>
            <w:tcBorders>
              <w:top w:val="single" w:sz="4" w:space="0" w:color="auto"/>
              <w:left w:val="single" w:sz="4" w:space="0" w:color="auto"/>
              <w:bottom w:val="single" w:sz="4" w:space="0" w:color="auto"/>
              <w:right w:val="single" w:sz="4" w:space="0" w:color="auto"/>
            </w:tcBorders>
            <w:hideMark/>
          </w:tcPr>
          <w:p w14:paraId="5EF746AD" w14:textId="77777777" w:rsidR="00A31261" w:rsidRPr="00792332" w:rsidRDefault="00A31261" w:rsidP="00C76205">
            <w:pPr>
              <w:pStyle w:val="a5"/>
              <w:rPr>
                <w:b w:val="0"/>
                <w:sz w:val="24"/>
                <w:szCs w:val="24"/>
              </w:rPr>
            </w:pPr>
            <w:r w:rsidRPr="00792332">
              <w:rPr>
                <w:b w:val="0"/>
                <w:sz w:val="24"/>
                <w:szCs w:val="24"/>
              </w:rPr>
              <w:t>Начальник цеха</w:t>
            </w:r>
          </w:p>
        </w:tc>
        <w:tc>
          <w:tcPr>
            <w:tcW w:w="0" w:type="auto"/>
            <w:tcBorders>
              <w:top w:val="single" w:sz="4" w:space="0" w:color="auto"/>
              <w:left w:val="single" w:sz="4" w:space="0" w:color="auto"/>
              <w:bottom w:val="single" w:sz="4" w:space="0" w:color="auto"/>
              <w:right w:val="single" w:sz="4" w:space="0" w:color="auto"/>
            </w:tcBorders>
            <w:hideMark/>
          </w:tcPr>
          <w:p w14:paraId="4F5F367C" w14:textId="77777777" w:rsidR="00A31261" w:rsidRPr="00792332" w:rsidRDefault="00A31261" w:rsidP="00C76205">
            <w:pPr>
              <w:pStyle w:val="a5"/>
              <w:jc w:val="center"/>
              <w:rPr>
                <w:b w:val="0"/>
                <w:sz w:val="24"/>
                <w:szCs w:val="24"/>
              </w:rPr>
            </w:pPr>
            <w:r w:rsidRPr="00792332">
              <w:rPr>
                <w:b w:val="0"/>
                <w:sz w:val="24"/>
                <w:szCs w:val="24"/>
              </w:rPr>
              <w:t>4</w:t>
            </w:r>
          </w:p>
        </w:tc>
      </w:tr>
      <w:tr w:rsidR="00A31261" w:rsidRPr="00792332" w14:paraId="4855533E" w14:textId="77777777" w:rsidTr="00F07361">
        <w:trPr>
          <w:jc w:val="center"/>
        </w:trPr>
        <w:tc>
          <w:tcPr>
            <w:tcW w:w="0" w:type="auto"/>
            <w:tcBorders>
              <w:top w:val="single" w:sz="4" w:space="0" w:color="auto"/>
              <w:left w:val="single" w:sz="4" w:space="0" w:color="auto"/>
              <w:bottom w:val="single" w:sz="4" w:space="0" w:color="auto"/>
              <w:right w:val="single" w:sz="4" w:space="0" w:color="auto"/>
            </w:tcBorders>
            <w:hideMark/>
          </w:tcPr>
          <w:p w14:paraId="0764C871" w14:textId="77777777" w:rsidR="00A31261" w:rsidRPr="00792332" w:rsidRDefault="00A31261" w:rsidP="00C76205">
            <w:pPr>
              <w:pStyle w:val="a5"/>
              <w:rPr>
                <w:b w:val="0"/>
                <w:sz w:val="24"/>
                <w:szCs w:val="24"/>
              </w:rPr>
            </w:pPr>
            <w:r w:rsidRPr="00792332">
              <w:rPr>
                <w:b w:val="0"/>
                <w:sz w:val="24"/>
                <w:szCs w:val="24"/>
              </w:rPr>
              <w:t>Начальник участка</w:t>
            </w:r>
          </w:p>
        </w:tc>
        <w:tc>
          <w:tcPr>
            <w:tcW w:w="0" w:type="auto"/>
            <w:tcBorders>
              <w:top w:val="single" w:sz="4" w:space="0" w:color="auto"/>
              <w:left w:val="single" w:sz="4" w:space="0" w:color="auto"/>
              <w:bottom w:val="single" w:sz="4" w:space="0" w:color="auto"/>
              <w:right w:val="single" w:sz="4" w:space="0" w:color="auto"/>
            </w:tcBorders>
            <w:hideMark/>
          </w:tcPr>
          <w:p w14:paraId="406A47E8" w14:textId="77777777" w:rsidR="00A31261" w:rsidRPr="00792332" w:rsidRDefault="00A31261" w:rsidP="00C76205">
            <w:pPr>
              <w:pStyle w:val="a5"/>
              <w:jc w:val="center"/>
              <w:rPr>
                <w:b w:val="0"/>
                <w:sz w:val="24"/>
                <w:szCs w:val="24"/>
              </w:rPr>
            </w:pPr>
            <w:r w:rsidRPr="00792332">
              <w:rPr>
                <w:b w:val="0"/>
                <w:sz w:val="24"/>
                <w:szCs w:val="24"/>
              </w:rPr>
              <w:t>4</w:t>
            </w:r>
          </w:p>
        </w:tc>
      </w:tr>
      <w:tr w:rsidR="00A31261" w:rsidRPr="00792332" w14:paraId="4F7A05FF" w14:textId="77777777" w:rsidTr="00F07361">
        <w:trPr>
          <w:jc w:val="center"/>
        </w:trPr>
        <w:tc>
          <w:tcPr>
            <w:tcW w:w="0" w:type="auto"/>
            <w:tcBorders>
              <w:top w:val="single" w:sz="4" w:space="0" w:color="auto"/>
              <w:left w:val="single" w:sz="4" w:space="0" w:color="auto"/>
              <w:bottom w:val="single" w:sz="4" w:space="0" w:color="auto"/>
              <w:right w:val="single" w:sz="4" w:space="0" w:color="auto"/>
            </w:tcBorders>
            <w:hideMark/>
          </w:tcPr>
          <w:p w14:paraId="0C6741B3" w14:textId="77777777" w:rsidR="00A31261" w:rsidRPr="00792332" w:rsidRDefault="00A31261" w:rsidP="00C76205">
            <w:pPr>
              <w:pStyle w:val="a5"/>
              <w:rPr>
                <w:b w:val="0"/>
                <w:sz w:val="24"/>
                <w:szCs w:val="24"/>
              </w:rPr>
            </w:pPr>
            <w:r w:rsidRPr="00792332">
              <w:rPr>
                <w:b w:val="0"/>
                <w:sz w:val="24"/>
                <w:szCs w:val="24"/>
              </w:rPr>
              <w:t>Мастер вспомогательного участка</w:t>
            </w:r>
          </w:p>
        </w:tc>
        <w:tc>
          <w:tcPr>
            <w:tcW w:w="0" w:type="auto"/>
            <w:tcBorders>
              <w:top w:val="single" w:sz="4" w:space="0" w:color="auto"/>
              <w:left w:val="single" w:sz="4" w:space="0" w:color="auto"/>
              <w:bottom w:val="single" w:sz="4" w:space="0" w:color="auto"/>
              <w:right w:val="single" w:sz="4" w:space="0" w:color="auto"/>
            </w:tcBorders>
            <w:hideMark/>
          </w:tcPr>
          <w:p w14:paraId="70503123" w14:textId="77777777" w:rsidR="00A31261" w:rsidRPr="00792332" w:rsidRDefault="00A31261" w:rsidP="00C76205">
            <w:pPr>
              <w:pStyle w:val="a5"/>
              <w:jc w:val="center"/>
              <w:rPr>
                <w:b w:val="0"/>
                <w:sz w:val="24"/>
                <w:szCs w:val="24"/>
              </w:rPr>
            </w:pPr>
            <w:r w:rsidRPr="00792332">
              <w:rPr>
                <w:b w:val="0"/>
                <w:sz w:val="24"/>
                <w:szCs w:val="24"/>
              </w:rPr>
              <w:t>3</w:t>
            </w:r>
          </w:p>
        </w:tc>
      </w:tr>
      <w:tr w:rsidR="00A31261" w:rsidRPr="00792332" w14:paraId="0F034F2D" w14:textId="77777777" w:rsidTr="00F07361">
        <w:trPr>
          <w:jc w:val="center"/>
        </w:trPr>
        <w:tc>
          <w:tcPr>
            <w:tcW w:w="0" w:type="auto"/>
            <w:tcBorders>
              <w:top w:val="single" w:sz="4" w:space="0" w:color="auto"/>
              <w:left w:val="single" w:sz="4" w:space="0" w:color="auto"/>
              <w:bottom w:val="single" w:sz="4" w:space="0" w:color="auto"/>
              <w:right w:val="single" w:sz="4" w:space="0" w:color="auto"/>
            </w:tcBorders>
            <w:hideMark/>
          </w:tcPr>
          <w:p w14:paraId="1744F243" w14:textId="77777777" w:rsidR="00A31261" w:rsidRPr="00792332" w:rsidRDefault="00A31261" w:rsidP="00C76205">
            <w:pPr>
              <w:pStyle w:val="a5"/>
              <w:rPr>
                <w:b w:val="0"/>
                <w:sz w:val="24"/>
                <w:szCs w:val="24"/>
              </w:rPr>
            </w:pPr>
            <w:r w:rsidRPr="00792332">
              <w:rPr>
                <w:b w:val="0"/>
                <w:sz w:val="24"/>
                <w:szCs w:val="24"/>
              </w:rPr>
              <w:t>Начальник сектора маркетинга</w:t>
            </w:r>
          </w:p>
        </w:tc>
        <w:tc>
          <w:tcPr>
            <w:tcW w:w="0" w:type="auto"/>
            <w:tcBorders>
              <w:top w:val="single" w:sz="4" w:space="0" w:color="auto"/>
              <w:left w:val="single" w:sz="4" w:space="0" w:color="auto"/>
              <w:bottom w:val="single" w:sz="4" w:space="0" w:color="auto"/>
              <w:right w:val="single" w:sz="4" w:space="0" w:color="auto"/>
            </w:tcBorders>
            <w:hideMark/>
          </w:tcPr>
          <w:p w14:paraId="4B0EBA06" w14:textId="77777777" w:rsidR="00A31261" w:rsidRPr="00792332" w:rsidRDefault="00A31261" w:rsidP="00C76205">
            <w:pPr>
              <w:pStyle w:val="a5"/>
              <w:jc w:val="center"/>
              <w:rPr>
                <w:b w:val="0"/>
                <w:sz w:val="24"/>
                <w:szCs w:val="24"/>
              </w:rPr>
            </w:pPr>
            <w:r w:rsidRPr="00792332">
              <w:rPr>
                <w:b w:val="0"/>
                <w:sz w:val="24"/>
                <w:szCs w:val="24"/>
              </w:rPr>
              <w:t>4</w:t>
            </w:r>
          </w:p>
        </w:tc>
      </w:tr>
      <w:tr w:rsidR="00A31261" w:rsidRPr="00792332" w14:paraId="121CD5FF" w14:textId="77777777" w:rsidTr="00F07361">
        <w:trPr>
          <w:jc w:val="center"/>
        </w:trPr>
        <w:tc>
          <w:tcPr>
            <w:tcW w:w="0" w:type="auto"/>
            <w:tcBorders>
              <w:top w:val="single" w:sz="4" w:space="0" w:color="auto"/>
              <w:left w:val="single" w:sz="4" w:space="0" w:color="auto"/>
              <w:bottom w:val="single" w:sz="4" w:space="0" w:color="auto"/>
              <w:right w:val="single" w:sz="4" w:space="0" w:color="auto"/>
            </w:tcBorders>
            <w:hideMark/>
          </w:tcPr>
          <w:p w14:paraId="0D012068" w14:textId="77777777" w:rsidR="00A31261" w:rsidRPr="00792332" w:rsidRDefault="00A31261" w:rsidP="00C76205">
            <w:pPr>
              <w:pStyle w:val="a5"/>
              <w:rPr>
                <w:b w:val="0"/>
                <w:sz w:val="24"/>
                <w:szCs w:val="24"/>
              </w:rPr>
            </w:pPr>
            <w:r w:rsidRPr="00792332">
              <w:rPr>
                <w:b w:val="0"/>
                <w:sz w:val="24"/>
                <w:szCs w:val="24"/>
              </w:rPr>
              <w:t xml:space="preserve">Специалист по охране труда </w:t>
            </w:r>
          </w:p>
        </w:tc>
        <w:tc>
          <w:tcPr>
            <w:tcW w:w="0" w:type="auto"/>
            <w:tcBorders>
              <w:top w:val="single" w:sz="4" w:space="0" w:color="auto"/>
              <w:left w:val="single" w:sz="4" w:space="0" w:color="auto"/>
              <w:bottom w:val="single" w:sz="4" w:space="0" w:color="auto"/>
              <w:right w:val="single" w:sz="4" w:space="0" w:color="auto"/>
            </w:tcBorders>
            <w:hideMark/>
          </w:tcPr>
          <w:p w14:paraId="7F44EBF3" w14:textId="77777777" w:rsidR="00A31261" w:rsidRPr="00792332" w:rsidRDefault="00A31261" w:rsidP="00C76205">
            <w:pPr>
              <w:pStyle w:val="a5"/>
              <w:jc w:val="center"/>
              <w:rPr>
                <w:b w:val="0"/>
                <w:sz w:val="24"/>
                <w:szCs w:val="24"/>
              </w:rPr>
            </w:pPr>
            <w:r w:rsidRPr="00792332">
              <w:rPr>
                <w:b w:val="0"/>
                <w:sz w:val="24"/>
                <w:szCs w:val="24"/>
              </w:rPr>
              <w:t>3</w:t>
            </w:r>
          </w:p>
        </w:tc>
      </w:tr>
      <w:tr w:rsidR="00A31261" w:rsidRPr="00792332" w14:paraId="05DB68CD" w14:textId="77777777" w:rsidTr="00F07361">
        <w:trPr>
          <w:jc w:val="center"/>
        </w:trPr>
        <w:tc>
          <w:tcPr>
            <w:tcW w:w="0" w:type="auto"/>
            <w:tcBorders>
              <w:top w:val="single" w:sz="4" w:space="0" w:color="auto"/>
              <w:left w:val="single" w:sz="4" w:space="0" w:color="auto"/>
              <w:bottom w:val="single" w:sz="4" w:space="0" w:color="auto"/>
              <w:right w:val="single" w:sz="4" w:space="0" w:color="auto"/>
            </w:tcBorders>
            <w:hideMark/>
          </w:tcPr>
          <w:p w14:paraId="774A4FE8" w14:textId="77777777" w:rsidR="00A31261" w:rsidRPr="00792332" w:rsidRDefault="00A31261" w:rsidP="00C76205">
            <w:pPr>
              <w:pStyle w:val="a5"/>
              <w:rPr>
                <w:b w:val="0"/>
                <w:sz w:val="24"/>
                <w:szCs w:val="24"/>
              </w:rPr>
            </w:pPr>
            <w:r w:rsidRPr="00792332">
              <w:rPr>
                <w:b w:val="0"/>
                <w:sz w:val="24"/>
                <w:szCs w:val="24"/>
              </w:rPr>
              <w:t>Мастер транспортного участка</w:t>
            </w:r>
          </w:p>
        </w:tc>
        <w:tc>
          <w:tcPr>
            <w:tcW w:w="0" w:type="auto"/>
            <w:tcBorders>
              <w:top w:val="single" w:sz="4" w:space="0" w:color="auto"/>
              <w:left w:val="single" w:sz="4" w:space="0" w:color="auto"/>
              <w:bottom w:val="single" w:sz="4" w:space="0" w:color="auto"/>
              <w:right w:val="single" w:sz="4" w:space="0" w:color="auto"/>
            </w:tcBorders>
            <w:hideMark/>
          </w:tcPr>
          <w:p w14:paraId="78E860ED" w14:textId="77777777" w:rsidR="00A31261" w:rsidRPr="00792332" w:rsidRDefault="00A31261" w:rsidP="00C76205">
            <w:pPr>
              <w:pStyle w:val="a5"/>
              <w:jc w:val="center"/>
              <w:rPr>
                <w:b w:val="0"/>
                <w:sz w:val="24"/>
                <w:szCs w:val="24"/>
              </w:rPr>
            </w:pPr>
            <w:r w:rsidRPr="00792332">
              <w:rPr>
                <w:b w:val="0"/>
                <w:sz w:val="24"/>
                <w:szCs w:val="24"/>
              </w:rPr>
              <w:t>3</w:t>
            </w:r>
          </w:p>
        </w:tc>
      </w:tr>
      <w:tr w:rsidR="00A31261" w:rsidRPr="00792332" w14:paraId="55728F29" w14:textId="77777777" w:rsidTr="00F07361">
        <w:trPr>
          <w:jc w:val="center"/>
        </w:trPr>
        <w:tc>
          <w:tcPr>
            <w:tcW w:w="0" w:type="auto"/>
            <w:tcBorders>
              <w:top w:val="single" w:sz="4" w:space="0" w:color="auto"/>
              <w:left w:val="single" w:sz="4" w:space="0" w:color="auto"/>
              <w:bottom w:val="single" w:sz="4" w:space="0" w:color="auto"/>
              <w:right w:val="single" w:sz="4" w:space="0" w:color="auto"/>
            </w:tcBorders>
            <w:hideMark/>
          </w:tcPr>
          <w:p w14:paraId="4D5027F6" w14:textId="77777777" w:rsidR="00A31261" w:rsidRPr="00792332" w:rsidRDefault="00A31261" w:rsidP="00C76205">
            <w:pPr>
              <w:pStyle w:val="a5"/>
              <w:rPr>
                <w:b w:val="0"/>
                <w:sz w:val="24"/>
                <w:szCs w:val="24"/>
              </w:rPr>
            </w:pPr>
            <w:r w:rsidRPr="00792332">
              <w:rPr>
                <w:b w:val="0"/>
                <w:sz w:val="24"/>
                <w:szCs w:val="24"/>
              </w:rPr>
              <w:t>Инженер-энергетик</w:t>
            </w:r>
          </w:p>
        </w:tc>
        <w:tc>
          <w:tcPr>
            <w:tcW w:w="0" w:type="auto"/>
            <w:tcBorders>
              <w:top w:val="single" w:sz="4" w:space="0" w:color="auto"/>
              <w:left w:val="single" w:sz="4" w:space="0" w:color="auto"/>
              <w:bottom w:val="single" w:sz="4" w:space="0" w:color="auto"/>
              <w:right w:val="single" w:sz="4" w:space="0" w:color="auto"/>
            </w:tcBorders>
            <w:hideMark/>
          </w:tcPr>
          <w:p w14:paraId="1719D7A5" w14:textId="77777777" w:rsidR="00A31261" w:rsidRPr="00792332" w:rsidRDefault="00A31261" w:rsidP="00C76205">
            <w:pPr>
              <w:pStyle w:val="a5"/>
              <w:jc w:val="center"/>
              <w:rPr>
                <w:b w:val="0"/>
                <w:sz w:val="24"/>
                <w:szCs w:val="24"/>
              </w:rPr>
            </w:pPr>
            <w:r w:rsidRPr="00792332">
              <w:rPr>
                <w:b w:val="0"/>
                <w:sz w:val="24"/>
                <w:szCs w:val="24"/>
              </w:rPr>
              <w:t>3</w:t>
            </w:r>
          </w:p>
        </w:tc>
      </w:tr>
      <w:tr w:rsidR="00A31261" w:rsidRPr="00792332" w14:paraId="1902AFF1" w14:textId="77777777" w:rsidTr="00F07361">
        <w:trPr>
          <w:jc w:val="center"/>
        </w:trPr>
        <w:tc>
          <w:tcPr>
            <w:tcW w:w="0" w:type="auto"/>
            <w:tcBorders>
              <w:top w:val="single" w:sz="4" w:space="0" w:color="auto"/>
              <w:left w:val="single" w:sz="4" w:space="0" w:color="auto"/>
              <w:bottom w:val="single" w:sz="4" w:space="0" w:color="auto"/>
              <w:right w:val="single" w:sz="4" w:space="0" w:color="auto"/>
            </w:tcBorders>
            <w:hideMark/>
          </w:tcPr>
          <w:p w14:paraId="26EAF6E8" w14:textId="77777777" w:rsidR="00A31261" w:rsidRPr="00792332" w:rsidRDefault="00A31261" w:rsidP="00C76205">
            <w:pPr>
              <w:pStyle w:val="a5"/>
              <w:rPr>
                <w:b w:val="0"/>
                <w:sz w:val="24"/>
                <w:szCs w:val="24"/>
              </w:rPr>
            </w:pPr>
            <w:r w:rsidRPr="00792332">
              <w:rPr>
                <w:b w:val="0"/>
                <w:sz w:val="24"/>
                <w:szCs w:val="24"/>
              </w:rPr>
              <w:t>Начальник заводской лаборатории</w:t>
            </w:r>
          </w:p>
        </w:tc>
        <w:tc>
          <w:tcPr>
            <w:tcW w:w="0" w:type="auto"/>
            <w:tcBorders>
              <w:top w:val="single" w:sz="4" w:space="0" w:color="auto"/>
              <w:left w:val="single" w:sz="4" w:space="0" w:color="auto"/>
              <w:bottom w:val="single" w:sz="4" w:space="0" w:color="auto"/>
              <w:right w:val="single" w:sz="4" w:space="0" w:color="auto"/>
            </w:tcBorders>
            <w:hideMark/>
          </w:tcPr>
          <w:p w14:paraId="1F0EE20C" w14:textId="77777777" w:rsidR="00A31261" w:rsidRPr="00792332" w:rsidRDefault="00A31261" w:rsidP="00C76205">
            <w:pPr>
              <w:pStyle w:val="a5"/>
              <w:jc w:val="center"/>
              <w:rPr>
                <w:b w:val="0"/>
                <w:sz w:val="24"/>
                <w:szCs w:val="24"/>
              </w:rPr>
            </w:pPr>
            <w:r w:rsidRPr="00792332">
              <w:rPr>
                <w:b w:val="0"/>
                <w:sz w:val="24"/>
                <w:szCs w:val="24"/>
              </w:rPr>
              <w:t>3</w:t>
            </w:r>
          </w:p>
        </w:tc>
      </w:tr>
      <w:tr w:rsidR="00A31261" w:rsidRPr="00792332" w14:paraId="7BBBD898" w14:textId="77777777" w:rsidTr="00F07361">
        <w:trPr>
          <w:jc w:val="center"/>
        </w:trPr>
        <w:tc>
          <w:tcPr>
            <w:tcW w:w="0" w:type="auto"/>
            <w:tcBorders>
              <w:top w:val="single" w:sz="4" w:space="0" w:color="auto"/>
              <w:left w:val="single" w:sz="4" w:space="0" w:color="auto"/>
              <w:bottom w:val="single" w:sz="4" w:space="0" w:color="auto"/>
              <w:right w:val="single" w:sz="4" w:space="0" w:color="auto"/>
            </w:tcBorders>
            <w:hideMark/>
          </w:tcPr>
          <w:p w14:paraId="17247244" w14:textId="77777777" w:rsidR="00A31261" w:rsidRPr="00792332" w:rsidRDefault="00A31261" w:rsidP="00C76205">
            <w:pPr>
              <w:pStyle w:val="a5"/>
              <w:rPr>
                <w:b w:val="0"/>
                <w:sz w:val="24"/>
                <w:szCs w:val="24"/>
              </w:rPr>
            </w:pPr>
            <w:r w:rsidRPr="00792332">
              <w:rPr>
                <w:b w:val="0"/>
                <w:sz w:val="24"/>
                <w:szCs w:val="24"/>
              </w:rPr>
              <w:t>Начальник лаборатории неразрушающего контроля</w:t>
            </w:r>
          </w:p>
        </w:tc>
        <w:tc>
          <w:tcPr>
            <w:tcW w:w="0" w:type="auto"/>
            <w:tcBorders>
              <w:top w:val="single" w:sz="4" w:space="0" w:color="auto"/>
              <w:left w:val="single" w:sz="4" w:space="0" w:color="auto"/>
              <w:bottom w:val="single" w:sz="4" w:space="0" w:color="auto"/>
              <w:right w:val="single" w:sz="4" w:space="0" w:color="auto"/>
            </w:tcBorders>
            <w:hideMark/>
          </w:tcPr>
          <w:p w14:paraId="6C4059A4" w14:textId="77777777" w:rsidR="00A31261" w:rsidRPr="00792332" w:rsidRDefault="00A31261" w:rsidP="00C76205">
            <w:pPr>
              <w:pStyle w:val="a5"/>
              <w:jc w:val="center"/>
              <w:rPr>
                <w:b w:val="0"/>
                <w:sz w:val="24"/>
                <w:szCs w:val="24"/>
              </w:rPr>
            </w:pPr>
            <w:r w:rsidRPr="00792332">
              <w:rPr>
                <w:b w:val="0"/>
                <w:sz w:val="24"/>
                <w:szCs w:val="24"/>
              </w:rPr>
              <w:t>3</w:t>
            </w:r>
          </w:p>
        </w:tc>
      </w:tr>
      <w:tr w:rsidR="00A31261" w:rsidRPr="00792332" w14:paraId="7172A58B" w14:textId="77777777" w:rsidTr="00F07361">
        <w:trPr>
          <w:jc w:val="center"/>
        </w:trPr>
        <w:tc>
          <w:tcPr>
            <w:tcW w:w="0" w:type="auto"/>
            <w:tcBorders>
              <w:top w:val="single" w:sz="4" w:space="0" w:color="auto"/>
              <w:left w:val="single" w:sz="4" w:space="0" w:color="auto"/>
              <w:bottom w:val="single" w:sz="4" w:space="0" w:color="auto"/>
              <w:right w:val="single" w:sz="4" w:space="0" w:color="auto"/>
            </w:tcBorders>
            <w:hideMark/>
          </w:tcPr>
          <w:p w14:paraId="70712E56" w14:textId="77777777" w:rsidR="00A31261" w:rsidRPr="00792332" w:rsidRDefault="00A31261" w:rsidP="00C76205">
            <w:pPr>
              <w:pStyle w:val="a5"/>
              <w:rPr>
                <w:b w:val="0"/>
                <w:sz w:val="24"/>
                <w:szCs w:val="24"/>
              </w:rPr>
            </w:pPr>
            <w:r w:rsidRPr="00792332">
              <w:rPr>
                <w:b w:val="0"/>
                <w:sz w:val="24"/>
                <w:szCs w:val="24"/>
              </w:rPr>
              <w:t>Ведущий инженер (всех наименований)</w:t>
            </w:r>
          </w:p>
        </w:tc>
        <w:tc>
          <w:tcPr>
            <w:tcW w:w="0" w:type="auto"/>
            <w:tcBorders>
              <w:top w:val="single" w:sz="4" w:space="0" w:color="auto"/>
              <w:left w:val="single" w:sz="4" w:space="0" w:color="auto"/>
              <w:bottom w:val="single" w:sz="4" w:space="0" w:color="auto"/>
              <w:right w:val="single" w:sz="4" w:space="0" w:color="auto"/>
            </w:tcBorders>
            <w:hideMark/>
          </w:tcPr>
          <w:p w14:paraId="410B8178" w14:textId="77777777" w:rsidR="00A31261" w:rsidRPr="00792332" w:rsidRDefault="00A31261" w:rsidP="00C76205">
            <w:pPr>
              <w:pStyle w:val="a5"/>
              <w:jc w:val="center"/>
              <w:rPr>
                <w:b w:val="0"/>
                <w:sz w:val="24"/>
                <w:szCs w:val="24"/>
              </w:rPr>
            </w:pPr>
            <w:r w:rsidRPr="00792332">
              <w:rPr>
                <w:b w:val="0"/>
                <w:sz w:val="24"/>
                <w:szCs w:val="24"/>
              </w:rPr>
              <w:t>3</w:t>
            </w:r>
          </w:p>
        </w:tc>
      </w:tr>
      <w:tr w:rsidR="00A31261" w:rsidRPr="00792332" w14:paraId="370E4CA2" w14:textId="77777777" w:rsidTr="00F07361">
        <w:trPr>
          <w:jc w:val="center"/>
        </w:trPr>
        <w:tc>
          <w:tcPr>
            <w:tcW w:w="0" w:type="auto"/>
            <w:tcBorders>
              <w:top w:val="single" w:sz="4" w:space="0" w:color="auto"/>
              <w:left w:val="single" w:sz="4" w:space="0" w:color="auto"/>
              <w:bottom w:val="single" w:sz="4" w:space="0" w:color="auto"/>
              <w:right w:val="single" w:sz="4" w:space="0" w:color="auto"/>
            </w:tcBorders>
            <w:hideMark/>
          </w:tcPr>
          <w:p w14:paraId="5645B43D" w14:textId="77777777" w:rsidR="00A31261" w:rsidRPr="00792332" w:rsidRDefault="00A31261" w:rsidP="00C76205">
            <w:pPr>
              <w:pStyle w:val="a5"/>
              <w:rPr>
                <w:b w:val="0"/>
                <w:sz w:val="24"/>
                <w:szCs w:val="24"/>
              </w:rPr>
            </w:pPr>
            <w:r w:rsidRPr="00792332">
              <w:rPr>
                <w:b w:val="0"/>
                <w:sz w:val="24"/>
                <w:szCs w:val="24"/>
              </w:rPr>
              <w:t>Экономист 1-2 категории ПЭО</w:t>
            </w:r>
          </w:p>
        </w:tc>
        <w:tc>
          <w:tcPr>
            <w:tcW w:w="0" w:type="auto"/>
            <w:tcBorders>
              <w:top w:val="single" w:sz="4" w:space="0" w:color="auto"/>
              <w:left w:val="single" w:sz="4" w:space="0" w:color="auto"/>
              <w:bottom w:val="single" w:sz="4" w:space="0" w:color="auto"/>
              <w:right w:val="single" w:sz="4" w:space="0" w:color="auto"/>
            </w:tcBorders>
            <w:hideMark/>
          </w:tcPr>
          <w:p w14:paraId="4B2073FB" w14:textId="77777777" w:rsidR="00A31261" w:rsidRPr="00792332" w:rsidRDefault="00A31261" w:rsidP="00C76205">
            <w:pPr>
              <w:pStyle w:val="a5"/>
              <w:jc w:val="center"/>
              <w:rPr>
                <w:b w:val="0"/>
                <w:sz w:val="24"/>
                <w:szCs w:val="24"/>
              </w:rPr>
            </w:pPr>
            <w:r w:rsidRPr="00792332">
              <w:rPr>
                <w:b w:val="0"/>
                <w:sz w:val="24"/>
                <w:szCs w:val="24"/>
              </w:rPr>
              <w:t>3</w:t>
            </w:r>
          </w:p>
        </w:tc>
      </w:tr>
      <w:tr w:rsidR="00A31261" w:rsidRPr="00792332" w14:paraId="73FC3941" w14:textId="77777777" w:rsidTr="00F07361">
        <w:trPr>
          <w:jc w:val="center"/>
        </w:trPr>
        <w:tc>
          <w:tcPr>
            <w:tcW w:w="0" w:type="auto"/>
            <w:tcBorders>
              <w:top w:val="single" w:sz="4" w:space="0" w:color="auto"/>
              <w:left w:val="single" w:sz="4" w:space="0" w:color="auto"/>
              <w:bottom w:val="single" w:sz="4" w:space="0" w:color="auto"/>
              <w:right w:val="single" w:sz="4" w:space="0" w:color="auto"/>
            </w:tcBorders>
            <w:hideMark/>
          </w:tcPr>
          <w:p w14:paraId="3A9EC4A2" w14:textId="77777777" w:rsidR="00A31261" w:rsidRPr="00792332" w:rsidRDefault="00A31261" w:rsidP="00C76205">
            <w:pPr>
              <w:pStyle w:val="a5"/>
              <w:rPr>
                <w:b w:val="0"/>
                <w:sz w:val="24"/>
                <w:szCs w:val="24"/>
              </w:rPr>
            </w:pPr>
            <w:r w:rsidRPr="00792332">
              <w:rPr>
                <w:b w:val="0"/>
                <w:sz w:val="24"/>
                <w:szCs w:val="24"/>
              </w:rPr>
              <w:t>Бухгалтер 1-2 категории</w:t>
            </w:r>
          </w:p>
        </w:tc>
        <w:tc>
          <w:tcPr>
            <w:tcW w:w="0" w:type="auto"/>
            <w:tcBorders>
              <w:top w:val="single" w:sz="4" w:space="0" w:color="auto"/>
              <w:left w:val="single" w:sz="4" w:space="0" w:color="auto"/>
              <w:bottom w:val="single" w:sz="4" w:space="0" w:color="auto"/>
              <w:right w:val="single" w:sz="4" w:space="0" w:color="auto"/>
            </w:tcBorders>
            <w:hideMark/>
          </w:tcPr>
          <w:p w14:paraId="77EA5643" w14:textId="77777777" w:rsidR="00A31261" w:rsidRPr="00792332" w:rsidRDefault="00A31261" w:rsidP="00C76205">
            <w:pPr>
              <w:pStyle w:val="a5"/>
              <w:jc w:val="center"/>
              <w:rPr>
                <w:b w:val="0"/>
                <w:sz w:val="24"/>
                <w:szCs w:val="24"/>
              </w:rPr>
            </w:pPr>
            <w:r w:rsidRPr="00792332">
              <w:rPr>
                <w:b w:val="0"/>
                <w:sz w:val="24"/>
                <w:szCs w:val="24"/>
              </w:rPr>
              <w:t>3</w:t>
            </w:r>
          </w:p>
        </w:tc>
      </w:tr>
    </w:tbl>
    <w:p w14:paraId="58FCC575" w14:textId="62EFD575" w:rsidR="00327E9D" w:rsidRDefault="00327E9D" w:rsidP="00966C6D">
      <w:pPr>
        <w:spacing w:line="276" w:lineRule="auto"/>
        <w:rPr>
          <w:color w:val="000000"/>
          <w:sz w:val="26"/>
          <w:szCs w:val="26"/>
        </w:rPr>
      </w:pPr>
    </w:p>
    <w:p w14:paraId="534737AA" w14:textId="77777777" w:rsidR="006E4A52" w:rsidRDefault="006E4A52" w:rsidP="008C6E98">
      <w:pPr>
        <w:pStyle w:val="2"/>
        <w:spacing w:before="0" w:after="0"/>
        <w:ind w:left="5103"/>
        <w:jc w:val="center"/>
        <w:rPr>
          <w:rFonts w:ascii="Times New Roman" w:eastAsia="Times New Roman" w:hAnsi="Times New Roman"/>
          <w:i w:val="0"/>
          <w:color w:val="000000"/>
          <w:sz w:val="26"/>
          <w:szCs w:val="26"/>
        </w:rPr>
        <w:sectPr w:rsidR="006E4A52" w:rsidSect="00172F89">
          <w:footerReference w:type="default" r:id="rId18"/>
          <w:pgSz w:w="11906" w:h="16838" w:code="9"/>
          <w:pgMar w:top="1134" w:right="851" w:bottom="1134" w:left="1418" w:header="709" w:footer="709" w:gutter="0"/>
          <w:cols w:space="708"/>
          <w:docGrid w:linePitch="360"/>
        </w:sectPr>
      </w:pPr>
    </w:p>
    <w:p w14:paraId="1857F4C8" w14:textId="397186A5" w:rsidR="008C6E98" w:rsidRPr="00CC2C59" w:rsidRDefault="008C6E98" w:rsidP="008C6E98">
      <w:pPr>
        <w:pStyle w:val="2"/>
        <w:spacing w:before="0" w:after="0"/>
        <w:ind w:left="5103"/>
        <w:jc w:val="center"/>
        <w:rPr>
          <w:rFonts w:ascii="Times New Roman" w:hAnsi="Times New Roman"/>
          <w:i w:val="0"/>
          <w:sz w:val="26"/>
          <w:szCs w:val="26"/>
        </w:rPr>
      </w:pPr>
      <w:r w:rsidRPr="00CC2C59">
        <w:rPr>
          <w:rFonts w:ascii="Times New Roman" w:eastAsia="Times New Roman" w:hAnsi="Times New Roman"/>
          <w:i w:val="0"/>
          <w:color w:val="000000"/>
          <w:sz w:val="26"/>
          <w:szCs w:val="26"/>
        </w:rPr>
        <w:lastRenderedPageBreak/>
        <w:t xml:space="preserve">Приложение № </w:t>
      </w:r>
      <w:r>
        <w:rPr>
          <w:rFonts w:ascii="Times New Roman" w:hAnsi="Times New Roman"/>
          <w:i w:val="0"/>
          <w:color w:val="000000"/>
          <w:sz w:val="26"/>
          <w:szCs w:val="26"/>
        </w:rPr>
        <w:t>3</w:t>
      </w:r>
    </w:p>
    <w:p w14:paraId="67BD14FA" w14:textId="236C1B67" w:rsidR="008C6E98" w:rsidRPr="003B3619" w:rsidRDefault="008C6E98" w:rsidP="008C6E98">
      <w:pPr>
        <w:ind w:left="5103"/>
        <w:jc w:val="center"/>
        <w:rPr>
          <w:bCs/>
          <w:color w:val="000000"/>
          <w:sz w:val="22"/>
          <w:szCs w:val="22"/>
        </w:rPr>
      </w:pPr>
      <w:r w:rsidRPr="003B3619">
        <w:rPr>
          <w:bCs/>
          <w:sz w:val="22"/>
          <w:szCs w:val="22"/>
        </w:rPr>
        <w:t>к коллективному договору</w:t>
      </w:r>
      <w:r w:rsidR="008836AB">
        <w:rPr>
          <w:bCs/>
          <w:sz w:val="22"/>
          <w:szCs w:val="22"/>
        </w:rPr>
        <w:t xml:space="preserve"> </w:t>
      </w:r>
      <w:r w:rsidRPr="003B3619">
        <w:rPr>
          <w:bCs/>
          <w:color w:val="000000"/>
          <w:sz w:val="22"/>
          <w:szCs w:val="22"/>
        </w:rPr>
        <w:t>АО «Абдулинский ПРМЗ «</w:t>
      </w:r>
      <w:proofErr w:type="spellStart"/>
      <w:r w:rsidRPr="003B3619">
        <w:rPr>
          <w:bCs/>
          <w:color w:val="000000"/>
          <w:sz w:val="22"/>
          <w:szCs w:val="22"/>
        </w:rPr>
        <w:t>Ремпутьмаш</w:t>
      </w:r>
      <w:proofErr w:type="spellEnd"/>
      <w:r w:rsidRPr="003B3619">
        <w:rPr>
          <w:bCs/>
          <w:color w:val="000000"/>
          <w:sz w:val="22"/>
          <w:szCs w:val="22"/>
        </w:rPr>
        <w:t>»</w:t>
      </w:r>
    </w:p>
    <w:p w14:paraId="5BDAB34E" w14:textId="77777777" w:rsidR="008C6E98" w:rsidRPr="003B3619" w:rsidRDefault="008C6E98" w:rsidP="008C6E98">
      <w:pPr>
        <w:ind w:left="5103"/>
        <w:jc w:val="center"/>
        <w:rPr>
          <w:bCs/>
          <w:sz w:val="22"/>
          <w:szCs w:val="22"/>
        </w:rPr>
      </w:pPr>
      <w:r w:rsidRPr="003B3619">
        <w:rPr>
          <w:bCs/>
          <w:color w:val="000000"/>
          <w:sz w:val="22"/>
          <w:szCs w:val="22"/>
        </w:rPr>
        <w:t>на срок с 01 апреля 2020 по 31 декабря 2022 гг.</w:t>
      </w:r>
    </w:p>
    <w:p w14:paraId="701D9FA2" w14:textId="77777777" w:rsidR="008C6E98" w:rsidRDefault="008C6E98" w:rsidP="008C6E98">
      <w:pPr>
        <w:jc w:val="center"/>
        <w:rPr>
          <w:b/>
          <w:bCs/>
          <w:color w:val="000000"/>
          <w:sz w:val="26"/>
          <w:szCs w:val="26"/>
        </w:rPr>
      </w:pPr>
    </w:p>
    <w:p w14:paraId="0B6E7843" w14:textId="77777777" w:rsidR="0065491C" w:rsidRDefault="008C6E98" w:rsidP="008C6E98">
      <w:pPr>
        <w:jc w:val="center"/>
        <w:rPr>
          <w:b/>
          <w:bCs/>
          <w:color w:val="000000"/>
          <w:sz w:val="26"/>
          <w:szCs w:val="26"/>
        </w:rPr>
      </w:pPr>
      <w:r w:rsidRPr="00CC2C59">
        <w:rPr>
          <w:b/>
          <w:bCs/>
          <w:color w:val="000000"/>
          <w:sz w:val="26"/>
          <w:szCs w:val="26"/>
        </w:rPr>
        <w:t>Н О Р М Ы</w:t>
      </w:r>
      <w:r w:rsidRPr="00CC2C59">
        <w:rPr>
          <w:b/>
          <w:bCs/>
          <w:color w:val="000000"/>
          <w:sz w:val="26"/>
          <w:szCs w:val="26"/>
        </w:rPr>
        <w:br/>
        <w:t>бесплатной выдачи специальной одежды, специальной обуви и других средств индивидуальной защиты работникам,</w:t>
      </w:r>
    </w:p>
    <w:p w14:paraId="705B15C6" w14:textId="77777777" w:rsidR="0065491C" w:rsidRDefault="008C6E98" w:rsidP="008C6E98">
      <w:pPr>
        <w:jc w:val="center"/>
        <w:rPr>
          <w:b/>
          <w:bCs/>
          <w:color w:val="000000"/>
          <w:sz w:val="26"/>
          <w:szCs w:val="26"/>
        </w:rPr>
      </w:pPr>
      <w:r w:rsidRPr="00CC2C59">
        <w:rPr>
          <w:b/>
          <w:bCs/>
          <w:color w:val="000000"/>
          <w:sz w:val="26"/>
          <w:szCs w:val="26"/>
        </w:rPr>
        <w:t>занятым на работах с вредными и (или) опасными условиями труда, а также на работах,</w:t>
      </w:r>
    </w:p>
    <w:p w14:paraId="3B82040F" w14:textId="60E29AD7" w:rsidR="008C6E98" w:rsidRDefault="008C6E98" w:rsidP="008C6E98">
      <w:pPr>
        <w:jc w:val="center"/>
        <w:rPr>
          <w:b/>
          <w:bCs/>
          <w:color w:val="000000"/>
          <w:sz w:val="26"/>
          <w:szCs w:val="26"/>
        </w:rPr>
      </w:pPr>
      <w:r w:rsidRPr="00CC2C59">
        <w:rPr>
          <w:b/>
          <w:bCs/>
          <w:color w:val="000000"/>
          <w:sz w:val="26"/>
          <w:szCs w:val="26"/>
        </w:rPr>
        <w:t>выполняемых в особых температурных условиях или связанных с загрязнением</w:t>
      </w:r>
    </w:p>
    <w:p w14:paraId="05E2972F" w14:textId="77777777" w:rsidR="008C6E98" w:rsidRDefault="008C6E98" w:rsidP="008C6E98">
      <w:pPr>
        <w:spacing w:line="276" w:lineRule="auto"/>
        <w:rPr>
          <w:color w:val="000000"/>
          <w:sz w:val="26"/>
          <w:szCs w:val="26"/>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bottom w:w="57" w:type="dxa"/>
        </w:tblCellMar>
        <w:tblLook w:val="04A0" w:firstRow="1" w:lastRow="0" w:firstColumn="1" w:lastColumn="0" w:noHBand="0" w:noVBand="1"/>
      </w:tblPr>
      <w:tblGrid>
        <w:gridCol w:w="1550"/>
        <w:gridCol w:w="2052"/>
        <w:gridCol w:w="9497"/>
        <w:gridCol w:w="1868"/>
      </w:tblGrid>
      <w:tr w:rsidR="00052CD9" w:rsidRPr="002B0268" w14:paraId="3CBE689B" w14:textId="77777777" w:rsidTr="00300DCF">
        <w:trPr>
          <w:cantSplit/>
          <w:tblHeader/>
          <w:jc w:val="center"/>
        </w:trPr>
        <w:tc>
          <w:tcPr>
            <w:tcW w:w="1550" w:type="dxa"/>
            <w:shd w:val="clear" w:color="000000" w:fill="FFFFFF"/>
            <w:noWrap/>
            <w:vAlign w:val="center"/>
            <w:hideMark/>
          </w:tcPr>
          <w:p w14:paraId="076E2D85" w14:textId="77777777" w:rsidR="00052CD9" w:rsidRPr="000A35F4" w:rsidRDefault="00052CD9" w:rsidP="00FD1F5A">
            <w:pPr>
              <w:jc w:val="center"/>
              <w:rPr>
                <w:color w:val="000000"/>
                <w:sz w:val="22"/>
                <w:szCs w:val="22"/>
              </w:rPr>
            </w:pPr>
            <w:r w:rsidRPr="000A35F4">
              <w:rPr>
                <w:color w:val="000000"/>
                <w:sz w:val="22"/>
                <w:szCs w:val="22"/>
              </w:rPr>
              <w:t>№ п/п</w:t>
            </w:r>
          </w:p>
        </w:tc>
        <w:tc>
          <w:tcPr>
            <w:tcW w:w="2052" w:type="dxa"/>
            <w:shd w:val="clear" w:color="auto" w:fill="auto"/>
            <w:noWrap/>
            <w:vAlign w:val="center"/>
            <w:hideMark/>
          </w:tcPr>
          <w:p w14:paraId="28D50C2D" w14:textId="77777777" w:rsidR="00052CD9" w:rsidRPr="000A35F4" w:rsidRDefault="00052CD9" w:rsidP="00FD1F5A">
            <w:pPr>
              <w:jc w:val="center"/>
              <w:rPr>
                <w:color w:val="000000"/>
                <w:sz w:val="22"/>
                <w:szCs w:val="22"/>
              </w:rPr>
            </w:pPr>
            <w:r w:rsidRPr="000A35F4">
              <w:rPr>
                <w:color w:val="000000"/>
                <w:sz w:val="22"/>
                <w:szCs w:val="22"/>
              </w:rPr>
              <w:t>Профессия или должность</w:t>
            </w:r>
          </w:p>
        </w:tc>
        <w:tc>
          <w:tcPr>
            <w:tcW w:w="9497" w:type="dxa"/>
            <w:shd w:val="clear" w:color="auto" w:fill="auto"/>
            <w:noWrap/>
            <w:vAlign w:val="center"/>
            <w:hideMark/>
          </w:tcPr>
          <w:p w14:paraId="1040F16B" w14:textId="77777777" w:rsidR="00052CD9" w:rsidRPr="000A35F4" w:rsidRDefault="00052CD9" w:rsidP="00FD1F5A">
            <w:pPr>
              <w:jc w:val="center"/>
              <w:rPr>
                <w:color w:val="000000"/>
                <w:sz w:val="22"/>
                <w:szCs w:val="22"/>
              </w:rPr>
            </w:pPr>
            <w:r w:rsidRPr="000A35F4">
              <w:rPr>
                <w:color w:val="000000"/>
                <w:sz w:val="22"/>
                <w:szCs w:val="22"/>
              </w:rPr>
              <w:t>Наименование средств индивидуальной защиты</w:t>
            </w:r>
          </w:p>
        </w:tc>
        <w:tc>
          <w:tcPr>
            <w:tcW w:w="1868" w:type="dxa"/>
            <w:shd w:val="clear" w:color="auto" w:fill="auto"/>
            <w:noWrap/>
            <w:vAlign w:val="center"/>
            <w:hideMark/>
          </w:tcPr>
          <w:p w14:paraId="267A4BE5" w14:textId="77777777" w:rsidR="00052CD9" w:rsidRPr="000A35F4" w:rsidRDefault="00052CD9" w:rsidP="00FD1F5A">
            <w:pPr>
              <w:jc w:val="center"/>
              <w:rPr>
                <w:color w:val="000000"/>
                <w:sz w:val="22"/>
                <w:szCs w:val="22"/>
              </w:rPr>
            </w:pPr>
            <w:r w:rsidRPr="000A35F4">
              <w:rPr>
                <w:color w:val="000000"/>
                <w:sz w:val="22"/>
                <w:szCs w:val="22"/>
              </w:rPr>
              <w:t>Норма выдачи на год</w:t>
            </w:r>
          </w:p>
        </w:tc>
      </w:tr>
      <w:tr w:rsidR="00052CD9" w:rsidRPr="002B0268" w14:paraId="305BD93C" w14:textId="77777777" w:rsidTr="00300DCF">
        <w:trPr>
          <w:cantSplit/>
          <w:jc w:val="center"/>
        </w:trPr>
        <w:tc>
          <w:tcPr>
            <w:tcW w:w="14967" w:type="dxa"/>
            <w:gridSpan w:val="4"/>
            <w:shd w:val="clear" w:color="auto" w:fill="auto"/>
            <w:noWrap/>
            <w:vAlign w:val="center"/>
            <w:hideMark/>
          </w:tcPr>
          <w:p w14:paraId="6FBFE908" w14:textId="77777777" w:rsidR="00052CD9" w:rsidRPr="002B0268" w:rsidRDefault="00052CD9" w:rsidP="00FD1F5A">
            <w:pPr>
              <w:rPr>
                <w:b/>
                <w:bCs/>
                <w:color w:val="000000"/>
              </w:rPr>
            </w:pPr>
            <w:proofErr w:type="spellStart"/>
            <w:r w:rsidRPr="002B0268">
              <w:rPr>
                <w:b/>
                <w:bCs/>
                <w:color w:val="000000"/>
              </w:rPr>
              <w:t>Машиносборочный</w:t>
            </w:r>
            <w:proofErr w:type="spellEnd"/>
            <w:r w:rsidRPr="002B0268">
              <w:rPr>
                <w:b/>
                <w:bCs/>
                <w:color w:val="000000"/>
              </w:rPr>
              <w:t xml:space="preserve"> цех</w:t>
            </w:r>
          </w:p>
        </w:tc>
      </w:tr>
      <w:tr w:rsidR="00052CD9" w:rsidRPr="002B0268" w14:paraId="61F1AB1C" w14:textId="77777777" w:rsidTr="00300DCF">
        <w:trPr>
          <w:cantSplit/>
          <w:jc w:val="center"/>
        </w:trPr>
        <w:tc>
          <w:tcPr>
            <w:tcW w:w="1550" w:type="dxa"/>
            <w:vMerge w:val="restart"/>
            <w:shd w:val="clear" w:color="auto" w:fill="auto"/>
            <w:noWrap/>
            <w:vAlign w:val="center"/>
            <w:hideMark/>
          </w:tcPr>
          <w:p w14:paraId="4EA99A0E" w14:textId="77777777" w:rsidR="00052CD9" w:rsidRDefault="00052CD9" w:rsidP="00FD1F5A">
            <w:pPr>
              <w:rPr>
                <w:color w:val="000000"/>
              </w:rPr>
            </w:pPr>
            <w:r w:rsidRPr="002B0268">
              <w:rPr>
                <w:color w:val="000000"/>
              </w:rPr>
              <w:t>П.26</w:t>
            </w:r>
          </w:p>
          <w:p w14:paraId="5B87DAF5" w14:textId="77777777" w:rsidR="00052CD9" w:rsidRPr="002B0268" w:rsidRDefault="00052CD9" w:rsidP="00FD1F5A">
            <w:pPr>
              <w:rPr>
                <w:color w:val="000000"/>
              </w:rPr>
            </w:pPr>
            <w:r w:rsidRPr="002B0268">
              <w:rPr>
                <w:color w:val="000000"/>
              </w:rPr>
              <w:t>Примечание п.23</w:t>
            </w:r>
          </w:p>
        </w:tc>
        <w:tc>
          <w:tcPr>
            <w:tcW w:w="2052" w:type="dxa"/>
            <w:vMerge w:val="restart"/>
            <w:shd w:val="clear" w:color="auto" w:fill="auto"/>
            <w:noWrap/>
            <w:vAlign w:val="center"/>
            <w:hideMark/>
          </w:tcPr>
          <w:p w14:paraId="05E7DAF9" w14:textId="77777777" w:rsidR="00052CD9" w:rsidRPr="002B0268" w:rsidRDefault="00052CD9" w:rsidP="00FD1F5A">
            <w:pPr>
              <w:rPr>
                <w:color w:val="000000"/>
              </w:rPr>
            </w:pPr>
            <w:r w:rsidRPr="002B0268">
              <w:rPr>
                <w:color w:val="000000"/>
              </w:rPr>
              <w:t>Машинист</w:t>
            </w:r>
            <w:r>
              <w:rPr>
                <w:color w:val="000000"/>
              </w:rPr>
              <w:t xml:space="preserve"> </w:t>
            </w:r>
            <w:r w:rsidRPr="002B0268">
              <w:rPr>
                <w:color w:val="000000"/>
              </w:rPr>
              <w:t>моечных</w:t>
            </w:r>
            <w:r>
              <w:rPr>
                <w:color w:val="000000"/>
              </w:rPr>
              <w:t xml:space="preserve"> </w:t>
            </w:r>
            <w:r w:rsidRPr="002B0268">
              <w:rPr>
                <w:color w:val="000000"/>
              </w:rPr>
              <w:t>машин</w:t>
            </w:r>
          </w:p>
        </w:tc>
        <w:tc>
          <w:tcPr>
            <w:tcW w:w="9497" w:type="dxa"/>
            <w:shd w:val="clear" w:color="auto" w:fill="auto"/>
            <w:noWrap/>
            <w:vAlign w:val="center"/>
            <w:hideMark/>
          </w:tcPr>
          <w:p w14:paraId="2AC84080" w14:textId="77777777" w:rsidR="00052CD9" w:rsidRPr="002B0268" w:rsidRDefault="00052CD9" w:rsidP="00FD1F5A">
            <w:pPr>
              <w:rPr>
                <w:color w:val="000000"/>
              </w:rPr>
            </w:pPr>
            <w:r w:rsidRPr="002B0268">
              <w:rPr>
                <w:color w:val="000000"/>
              </w:rPr>
              <w:t>Костюм</w:t>
            </w:r>
            <w:r>
              <w:rPr>
                <w:color w:val="000000"/>
              </w:rPr>
              <w:t xml:space="preserve"> </w:t>
            </w:r>
            <w:r w:rsidRPr="002B0268">
              <w:rPr>
                <w:color w:val="000000"/>
              </w:rPr>
              <w:t xml:space="preserve">«Механик –Л» </w:t>
            </w:r>
          </w:p>
        </w:tc>
        <w:tc>
          <w:tcPr>
            <w:tcW w:w="1868" w:type="dxa"/>
            <w:shd w:val="clear" w:color="auto" w:fill="auto"/>
            <w:noWrap/>
            <w:vAlign w:val="center"/>
            <w:hideMark/>
          </w:tcPr>
          <w:p w14:paraId="5F5F3142" w14:textId="77777777" w:rsidR="00052CD9" w:rsidRPr="002B0268" w:rsidRDefault="00052CD9" w:rsidP="00FD1F5A">
            <w:pPr>
              <w:rPr>
                <w:color w:val="000000"/>
              </w:rPr>
            </w:pPr>
            <w:r w:rsidRPr="002B0268">
              <w:rPr>
                <w:color w:val="000000"/>
              </w:rPr>
              <w:t>1 на 9 мес.</w:t>
            </w:r>
          </w:p>
        </w:tc>
      </w:tr>
      <w:tr w:rsidR="00052CD9" w:rsidRPr="002B0268" w14:paraId="3B23992B" w14:textId="77777777" w:rsidTr="00300DCF">
        <w:trPr>
          <w:cantSplit/>
          <w:jc w:val="center"/>
        </w:trPr>
        <w:tc>
          <w:tcPr>
            <w:tcW w:w="1550" w:type="dxa"/>
            <w:vMerge/>
            <w:noWrap/>
            <w:vAlign w:val="center"/>
            <w:hideMark/>
          </w:tcPr>
          <w:p w14:paraId="0F3E2DDD" w14:textId="77777777" w:rsidR="00052CD9" w:rsidRPr="002B0268" w:rsidRDefault="00052CD9" w:rsidP="00FD1F5A">
            <w:pPr>
              <w:rPr>
                <w:color w:val="000000"/>
              </w:rPr>
            </w:pPr>
          </w:p>
        </w:tc>
        <w:tc>
          <w:tcPr>
            <w:tcW w:w="2052" w:type="dxa"/>
            <w:vMerge/>
            <w:noWrap/>
            <w:vAlign w:val="center"/>
            <w:hideMark/>
          </w:tcPr>
          <w:p w14:paraId="5F721ED9" w14:textId="77777777" w:rsidR="00052CD9" w:rsidRPr="002B0268" w:rsidRDefault="00052CD9" w:rsidP="00FD1F5A">
            <w:pPr>
              <w:rPr>
                <w:color w:val="000000"/>
              </w:rPr>
            </w:pPr>
          </w:p>
        </w:tc>
        <w:tc>
          <w:tcPr>
            <w:tcW w:w="9497" w:type="dxa"/>
            <w:shd w:val="clear" w:color="auto" w:fill="auto"/>
            <w:noWrap/>
            <w:vAlign w:val="center"/>
            <w:hideMark/>
          </w:tcPr>
          <w:p w14:paraId="38164113"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t xml:space="preserve"> подошве или сапоги из поливинилхлоридного пластиката</w:t>
            </w:r>
          </w:p>
        </w:tc>
        <w:tc>
          <w:tcPr>
            <w:tcW w:w="1868" w:type="dxa"/>
            <w:shd w:val="clear" w:color="auto" w:fill="auto"/>
            <w:noWrap/>
            <w:vAlign w:val="center"/>
            <w:hideMark/>
          </w:tcPr>
          <w:p w14:paraId="48CB525D" w14:textId="77777777" w:rsidR="00052CD9" w:rsidRPr="002B0268" w:rsidRDefault="00052CD9" w:rsidP="00FD1F5A">
            <w:pPr>
              <w:rPr>
                <w:color w:val="000000"/>
              </w:rPr>
            </w:pPr>
            <w:r w:rsidRPr="002B0268">
              <w:rPr>
                <w:color w:val="000000"/>
              </w:rPr>
              <w:t>1 пара</w:t>
            </w:r>
          </w:p>
        </w:tc>
      </w:tr>
      <w:tr w:rsidR="00052CD9" w:rsidRPr="002B0268" w14:paraId="22047735" w14:textId="77777777" w:rsidTr="00300DCF">
        <w:trPr>
          <w:cantSplit/>
          <w:jc w:val="center"/>
        </w:trPr>
        <w:tc>
          <w:tcPr>
            <w:tcW w:w="1550" w:type="dxa"/>
            <w:vMerge/>
            <w:noWrap/>
            <w:vAlign w:val="center"/>
            <w:hideMark/>
          </w:tcPr>
          <w:p w14:paraId="5FB7E93A" w14:textId="77777777" w:rsidR="00052CD9" w:rsidRPr="002B0268" w:rsidRDefault="00052CD9" w:rsidP="00FD1F5A">
            <w:pPr>
              <w:rPr>
                <w:color w:val="000000"/>
              </w:rPr>
            </w:pPr>
          </w:p>
        </w:tc>
        <w:tc>
          <w:tcPr>
            <w:tcW w:w="2052" w:type="dxa"/>
            <w:vMerge/>
            <w:noWrap/>
            <w:vAlign w:val="center"/>
            <w:hideMark/>
          </w:tcPr>
          <w:p w14:paraId="2D7B3169" w14:textId="77777777" w:rsidR="00052CD9" w:rsidRPr="002B0268" w:rsidRDefault="00052CD9" w:rsidP="00FD1F5A">
            <w:pPr>
              <w:rPr>
                <w:color w:val="000000"/>
              </w:rPr>
            </w:pPr>
          </w:p>
        </w:tc>
        <w:tc>
          <w:tcPr>
            <w:tcW w:w="9497" w:type="dxa"/>
            <w:shd w:val="clear" w:color="auto" w:fill="auto"/>
            <w:noWrap/>
            <w:vAlign w:val="center"/>
            <w:hideMark/>
          </w:tcPr>
          <w:p w14:paraId="6A234CBA" w14:textId="77777777" w:rsidR="00052CD9" w:rsidRPr="002B0268" w:rsidRDefault="00052CD9" w:rsidP="00FD1F5A">
            <w:pPr>
              <w:rPr>
                <w:color w:val="000000"/>
              </w:rPr>
            </w:pPr>
            <w:r w:rsidRPr="002B0268">
              <w:rPr>
                <w:color w:val="000000"/>
              </w:rPr>
              <w:t>Фартук из прорезиненной ткани</w:t>
            </w:r>
          </w:p>
        </w:tc>
        <w:tc>
          <w:tcPr>
            <w:tcW w:w="1868" w:type="dxa"/>
            <w:shd w:val="clear" w:color="auto" w:fill="auto"/>
            <w:noWrap/>
            <w:vAlign w:val="center"/>
            <w:hideMark/>
          </w:tcPr>
          <w:p w14:paraId="674375A0" w14:textId="77777777" w:rsidR="00052CD9" w:rsidRPr="002B0268" w:rsidRDefault="00052CD9" w:rsidP="00FD1F5A">
            <w:pPr>
              <w:rPr>
                <w:color w:val="000000"/>
              </w:rPr>
            </w:pPr>
            <w:r w:rsidRPr="002B0268">
              <w:rPr>
                <w:color w:val="000000"/>
              </w:rPr>
              <w:t>2</w:t>
            </w:r>
          </w:p>
        </w:tc>
      </w:tr>
      <w:tr w:rsidR="00052CD9" w:rsidRPr="002B0268" w14:paraId="3F3371EB" w14:textId="77777777" w:rsidTr="00300DCF">
        <w:trPr>
          <w:cantSplit/>
          <w:jc w:val="center"/>
        </w:trPr>
        <w:tc>
          <w:tcPr>
            <w:tcW w:w="1550" w:type="dxa"/>
            <w:vMerge/>
            <w:noWrap/>
            <w:vAlign w:val="center"/>
            <w:hideMark/>
          </w:tcPr>
          <w:p w14:paraId="205DFE4D" w14:textId="77777777" w:rsidR="00052CD9" w:rsidRPr="002B0268" w:rsidRDefault="00052CD9" w:rsidP="00FD1F5A">
            <w:pPr>
              <w:rPr>
                <w:color w:val="000000"/>
              </w:rPr>
            </w:pPr>
          </w:p>
        </w:tc>
        <w:tc>
          <w:tcPr>
            <w:tcW w:w="2052" w:type="dxa"/>
            <w:vMerge/>
            <w:noWrap/>
            <w:vAlign w:val="center"/>
            <w:hideMark/>
          </w:tcPr>
          <w:p w14:paraId="50F1A5D7" w14:textId="77777777" w:rsidR="00052CD9" w:rsidRPr="002B0268" w:rsidRDefault="00052CD9" w:rsidP="00FD1F5A">
            <w:pPr>
              <w:rPr>
                <w:color w:val="000000"/>
              </w:rPr>
            </w:pPr>
          </w:p>
        </w:tc>
        <w:tc>
          <w:tcPr>
            <w:tcW w:w="9497" w:type="dxa"/>
            <w:shd w:val="clear" w:color="auto" w:fill="auto"/>
            <w:noWrap/>
            <w:vAlign w:val="center"/>
            <w:hideMark/>
          </w:tcPr>
          <w:p w14:paraId="61740916" w14:textId="77777777" w:rsidR="00052CD9" w:rsidRPr="002B0268" w:rsidRDefault="00052CD9" w:rsidP="00FD1F5A">
            <w:pPr>
              <w:rPr>
                <w:color w:val="000000"/>
              </w:rPr>
            </w:pPr>
            <w:r w:rsidRPr="002B0268">
              <w:rPr>
                <w:color w:val="000000"/>
              </w:rPr>
              <w:t xml:space="preserve">Перчатки резиновые или из полимерных материалов </w:t>
            </w:r>
          </w:p>
        </w:tc>
        <w:tc>
          <w:tcPr>
            <w:tcW w:w="1868" w:type="dxa"/>
            <w:shd w:val="clear" w:color="auto" w:fill="auto"/>
            <w:noWrap/>
            <w:vAlign w:val="center"/>
            <w:hideMark/>
          </w:tcPr>
          <w:p w14:paraId="3B8D84FB" w14:textId="77777777" w:rsidR="00052CD9" w:rsidRPr="002B0268" w:rsidRDefault="00052CD9" w:rsidP="00FD1F5A">
            <w:pPr>
              <w:rPr>
                <w:color w:val="000000"/>
              </w:rPr>
            </w:pPr>
            <w:r w:rsidRPr="002B0268">
              <w:rPr>
                <w:color w:val="000000"/>
              </w:rPr>
              <w:t>12 пар</w:t>
            </w:r>
          </w:p>
        </w:tc>
      </w:tr>
      <w:tr w:rsidR="00052CD9" w:rsidRPr="002B0268" w14:paraId="6B627D06" w14:textId="77777777" w:rsidTr="00300DCF">
        <w:trPr>
          <w:cantSplit/>
          <w:jc w:val="center"/>
        </w:trPr>
        <w:tc>
          <w:tcPr>
            <w:tcW w:w="1550" w:type="dxa"/>
            <w:vMerge/>
            <w:noWrap/>
            <w:vAlign w:val="center"/>
            <w:hideMark/>
          </w:tcPr>
          <w:p w14:paraId="33A60AF4" w14:textId="77777777" w:rsidR="00052CD9" w:rsidRPr="002B0268" w:rsidRDefault="00052CD9" w:rsidP="00FD1F5A">
            <w:pPr>
              <w:rPr>
                <w:color w:val="000000"/>
              </w:rPr>
            </w:pPr>
          </w:p>
        </w:tc>
        <w:tc>
          <w:tcPr>
            <w:tcW w:w="2052" w:type="dxa"/>
            <w:vMerge/>
            <w:noWrap/>
            <w:vAlign w:val="center"/>
            <w:hideMark/>
          </w:tcPr>
          <w:p w14:paraId="03FF1088" w14:textId="77777777" w:rsidR="00052CD9" w:rsidRPr="002B0268" w:rsidRDefault="00052CD9" w:rsidP="00FD1F5A">
            <w:pPr>
              <w:rPr>
                <w:color w:val="000000"/>
              </w:rPr>
            </w:pPr>
          </w:p>
        </w:tc>
        <w:tc>
          <w:tcPr>
            <w:tcW w:w="9497" w:type="dxa"/>
            <w:shd w:val="clear" w:color="auto" w:fill="auto"/>
            <w:noWrap/>
            <w:vAlign w:val="center"/>
            <w:hideMark/>
          </w:tcPr>
          <w:p w14:paraId="6B29D55F" w14:textId="77777777" w:rsidR="00052CD9" w:rsidRPr="002B0268" w:rsidRDefault="00052CD9" w:rsidP="00FD1F5A">
            <w:pPr>
              <w:rPr>
                <w:color w:val="000000"/>
              </w:rPr>
            </w:pPr>
            <w:r w:rsidRPr="002B0268">
              <w:rPr>
                <w:color w:val="000000"/>
              </w:rPr>
              <w:t>Перчатки</w:t>
            </w:r>
            <w:r>
              <w:rPr>
                <w:color w:val="000000"/>
              </w:rPr>
              <w:t xml:space="preserve"> </w:t>
            </w:r>
            <w:r w:rsidRPr="002B0268">
              <w:rPr>
                <w:color w:val="000000"/>
              </w:rPr>
              <w:t xml:space="preserve">с полимерным покрытием </w:t>
            </w:r>
          </w:p>
        </w:tc>
        <w:tc>
          <w:tcPr>
            <w:tcW w:w="1868" w:type="dxa"/>
            <w:shd w:val="clear" w:color="auto" w:fill="auto"/>
            <w:noWrap/>
            <w:vAlign w:val="center"/>
            <w:hideMark/>
          </w:tcPr>
          <w:p w14:paraId="3EEB7E8B" w14:textId="77777777" w:rsidR="00052CD9" w:rsidRPr="002B0268" w:rsidRDefault="00052CD9" w:rsidP="00FD1F5A">
            <w:pPr>
              <w:rPr>
                <w:color w:val="000000"/>
              </w:rPr>
            </w:pPr>
            <w:r w:rsidRPr="002B0268">
              <w:rPr>
                <w:color w:val="000000"/>
              </w:rPr>
              <w:t>12 пар</w:t>
            </w:r>
          </w:p>
        </w:tc>
      </w:tr>
      <w:tr w:rsidR="00052CD9" w:rsidRPr="002B0268" w14:paraId="5253C22C" w14:textId="77777777" w:rsidTr="00300DCF">
        <w:trPr>
          <w:cantSplit/>
          <w:jc w:val="center"/>
        </w:trPr>
        <w:tc>
          <w:tcPr>
            <w:tcW w:w="1550" w:type="dxa"/>
            <w:vMerge/>
            <w:noWrap/>
            <w:vAlign w:val="center"/>
            <w:hideMark/>
          </w:tcPr>
          <w:p w14:paraId="3C6349EA" w14:textId="77777777" w:rsidR="00052CD9" w:rsidRPr="002B0268" w:rsidRDefault="00052CD9" w:rsidP="00FD1F5A">
            <w:pPr>
              <w:rPr>
                <w:color w:val="000000"/>
              </w:rPr>
            </w:pPr>
          </w:p>
        </w:tc>
        <w:tc>
          <w:tcPr>
            <w:tcW w:w="2052" w:type="dxa"/>
            <w:vMerge/>
            <w:noWrap/>
            <w:vAlign w:val="center"/>
            <w:hideMark/>
          </w:tcPr>
          <w:p w14:paraId="48175DDD" w14:textId="77777777" w:rsidR="00052CD9" w:rsidRPr="002B0268" w:rsidRDefault="00052CD9" w:rsidP="00FD1F5A">
            <w:pPr>
              <w:rPr>
                <w:color w:val="000000"/>
              </w:rPr>
            </w:pPr>
          </w:p>
        </w:tc>
        <w:tc>
          <w:tcPr>
            <w:tcW w:w="9497" w:type="dxa"/>
            <w:shd w:val="clear" w:color="auto" w:fill="auto"/>
            <w:noWrap/>
            <w:vAlign w:val="center"/>
            <w:hideMark/>
          </w:tcPr>
          <w:p w14:paraId="4378C88B" w14:textId="77777777" w:rsidR="00052CD9" w:rsidRPr="002B0268" w:rsidRDefault="00052CD9" w:rsidP="00FD1F5A">
            <w:pPr>
              <w:rPr>
                <w:color w:val="000000"/>
              </w:rPr>
            </w:pPr>
            <w:r w:rsidRPr="002B0268">
              <w:rPr>
                <w:color w:val="000000"/>
              </w:rPr>
              <w:t>Нарукавники из полимерных материалов</w:t>
            </w:r>
          </w:p>
        </w:tc>
        <w:tc>
          <w:tcPr>
            <w:tcW w:w="1868" w:type="dxa"/>
            <w:shd w:val="clear" w:color="auto" w:fill="auto"/>
            <w:noWrap/>
            <w:vAlign w:val="center"/>
            <w:hideMark/>
          </w:tcPr>
          <w:p w14:paraId="0BB24D7F" w14:textId="77777777" w:rsidR="00052CD9" w:rsidRPr="002B0268" w:rsidRDefault="00052CD9" w:rsidP="00FD1F5A">
            <w:pPr>
              <w:rPr>
                <w:color w:val="000000"/>
              </w:rPr>
            </w:pPr>
            <w:r w:rsidRPr="002B0268">
              <w:rPr>
                <w:color w:val="000000"/>
              </w:rPr>
              <w:t>6 пар</w:t>
            </w:r>
          </w:p>
        </w:tc>
      </w:tr>
      <w:tr w:rsidR="00052CD9" w:rsidRPr="002B0268" w14:paraId="3A0D9833" w14:textId="77777777" w:rsidTr="00300DCF">
        <w:trPr>
          <w:cantSplit/>
          <w:jc w:val="center"/>
        </w:trPr>
        <w:tc>
          <w:tcPr>
            <w:tcW w:w="1550" w:type="dxa"/>
            <w:vMerge/>
            <w:noWrap/>
            <w:vAlign w:val="center"/>
            <w:hideMark/>
          </w:tcPr>
          <w:p w14:paraId="724D054C" w14:textId="77777777" w:rsidR="00052CD9" w:rsidRPr="002B0268" w:rsidRDefault="00052CD9" w:rsidP="00FD1F5A">
            <w:pPr>
              <w:rPr>
                <w:color w:val="000000"/>
              </w:rPr>
            </w:pPr>
          </w:p>
        </w:tc>
        <w:tc>
          <w:tcPr>
            <w:tcW w:w="2052" w:type="dxa"/>
            <w:vMerge/>
            <w:noWrap/>
            <w:vAlign w:val="center"/>
            <w:hideMark/>
          </w:tcPr>
          <w:p w14:paraId="0FD1235B" w14:textId="77777777" w:rsidR="00052CD9" w:rsidRPr="002B0268" w:rsidRDefault="00052CD9" w:rsidP="00FD1F5A">
            <w:pPr>
              <w:rPr>
                <w:color w:val="000000"/>
              </w:rPr>
            </w:pPr>
          </w:p>
        </w:tc>
        <w:tc>
          <w:tcPr>
            <w:tcW w:w="9497" w:type="dxa"/>
            <w:shd w:val="clear" w:color="auto" w:fill="auto"/>
            <w:noWrap/>
            <w:vAlign w:val="center"/>
            <w:hideMark/>
          </w:tcPr>
          <w:p w14:paraId="65461F84" w14:textId="77777777" w:rsidR="00052CD9" w:rsidRPr="002B0268" w:rsidRDefault="00052CD9" w:rsidP="00FD1F5A">
            <w:pPr>
              <w:rPr>
                <w:color w:val="000000"/>
              </w:rPr>
            </w:pPr>
            <w:r w:rsidRPr="002B0268">
              <w:rPr>
                <w:color w:val="000000"/>
              </w:rPr>
              <w:t>Очки защитные закрытые или щиток защитный лицевой</w:t>
            </w:r>
          </w:p>
        </w:tc>
        <w:tc>
          <w:tcPr>
            <w:tcW w:w="1868" w:type="dxa"/>
            <w:shd w:val="clear" w:color="auto" w:fill="auto"/>
            <w:noWrap/>
            <w:vAlign w:val="center"/>
            <w:hideMark/>
          </w:tcPr>
          <w:p w14:paraId="4E33F367" w14:textId="77777777" w:rsidR="00052CD9" w:rsidRPr="002B0268" w:rsidRDefault="00052CD9" w:rsidP="00FD1F5A">
            <w:pPr>
              <w:rPr>
                <w:color w:val="000000"/>
              </w:rPr>
            </w:pPr>
            <w:r w:rsidRPr="002B0268">
              <w:rPr>
                <w:color w:val="000000"/>
              </w:rPr>
              <w:t>до износа</w:t>
            </w:r>
          </w:p>
        </w:tc>
      </w:tr>
      <w:tr w:rsidR="00052CD9" w:rsidRPr="002B0268" w14:paraId="5B0EC531" w14:textId="77777777" w:rsidTr="00300DCF">
        <w:trPr>
          <w:cantSplit/>
          <w:jc w:val="center"/>
        </w:trPr>
        <w:tc>
          <w:tcPr>
            <w:tcW w:w="1550" w:type="dxa"/>
            <w:vMerge/>
            <w:noWrap/>
            <w:vAlign w:val="center"/>
            <w:hideMark/>
          </w:tcPr>
          <w:p w14:paraId="3694B7F1" w14:textId="77777777" w:rsidR="00052CD9" w:rsidRPr="002B0268" w:rsidRDefault="00052CD9" w:rsidP="00FD1F5A">
            <w:pPr>
              <w:rPr>
                <w:color w:val="000000"/>
              </w:rPr>
            </w:pPr>
          </w:p>
        </w:tc>
        <w:tc>
          <w:tcPr>
            <w:tcW w:w="2052" w:type="dxa"/>
            <w:vMerge/>
            <w:noWrap/>
            <w:vAlign w:val="center"/>
            <w:hideMark/>
          </w:tcPr>
          <w:p w14:paraId="0261631C" w14:textId="77777777" w:rsidR="00052CD9" w:rsidRPr="002B0268" w:rsidRDefault="00052CD9" w:rsidP="00FD1F5A">
            <w:pPr>
              <w:rPr>
                <w:color w:val="000000"/>
              </w:rPr>
            </w:pPr>
          </w:p>
        </w:tc>
        <w:tc>
          <w:tcPr>
            <w:tcW w:w="9497" w:type="dxa"/>
            <w:shd w:val="clear" w:color="auto" w:fill="auto"/>
            <w:noWrap/>
            <w:vAlign w:val="center"/>
            <w:hideMark/>
          </w:tcPr>
          <w:p w14:paraId="6D23D261" w14:textId="77777777" w:rsidR="00052CD9" w:rsidRPr="002B0268" w:rsidRDefault="00052CD9" w:rsidP="00FD1F5A">
            <w:pPr>
              <w:rPr>
                <w:color w:val="000000"/>
              </w:rPr>
            </w:pPr>
            <w:r w:rsidRPr="002B0268">
              <w:rPr>
                <w:color w:val="000000"/>
              </w:rPr>
              <w:t xml:space="preserve">Респиратор </w:t>
            </w:r>
            <w:proofErr w:type="spellStart"/>
            <w:r w:rsidRPr="002B0268">
              <w:rPr>
                <w:color w:val="000000"/>
              </w:rPr>
              <w:t>противогазооаэрозольный</w:t>
            </w:r>
            <w:proofErr w:type="spellEnd"/>
            <w:r w:rsidRPr="002B0268">
              <w:rPr>
                <w:color w:val="000000"/>
              </w:rPr>
              <w:t xml:space="preserve"> или полумаска со сменными </w:t>
            </w:r>
            <w:proofErr w:type="spellStart"/>
            <w:r w:rsidRPr="002B0268">
              <w:rPr>
                <w:color w:val="000000"/>
              </w:rPr>
              <w:t>противогазоаэрозольными</w:t>
            </w:r>
            <w:proofErr w:type="spellEnd"/>
            <w:r w:rsidRPr="002B0268">
              <w:rPr>
                <w:color w:val="000000"/>
              </w:rPr>
              <w:t xml:space="preserve"> фильтрами</w:t>
            </w:r>
          </w:p>
        </w:tc>
        <w:tc>
          <w:tcPr>
            <w:tcW w:w="1868" w:type="dxa"/>
            <w:shd w:val="clear" w:color="auto" w:fill="auto"/>
            <w:noWrap/>
            <w:vAlign w:val="center"/>
            <w:hideMark/>
          </w:tcPr>
          <w:p w14:paraId="124ACFB3" w14:textId="77777777" w:rsidR="00052CD9" w:rsidRPr="002B0268" w:rsidRDefault="00052CD9" w:rsidP="00FD1F5A">
            <w:pPr>
              <w:rPr>
                <w:color w:val="000000"/>
              </w:rPr>
            </w:pPr>
            <w:r w:rsidRPr="002B0268">
              <w:rPr>
                <w:color w:val="000000"/>
              </w:rPr>
              <w:t>до износа</w:t>
            </w:r>
          </w:p>
        </w:tc>
      </w:tr>
      <w:tr w:rsidR="00052CD9" w:rsidRPr="002B0268" w14:paraId="33A60E17" w14:textId="77777777" w:rsidTr="00300DCF">
        <w:trPr>
          <w:cantSplit/>
          <w:jc w:val="center"/>
        </w:trPr>
        <w:tc>
          <w:tcPr>
            <w:tcW w:w="1550" w:type="dxa"/>
            <w:vMerge w:val="restart"/>
            <w:shd w:val="clear" w:color="auto" w:fill="auto"/>
            <w:noWrap/>
            <w:vAlign w:val="center"/>
            <w:hideMark/>
          </w:tcPr>
          <w:p w14:paraId="60AFC75C" w14:textId="77777777" w:rsidR="00052CD9" w:rsidRDefault="00052CD9" w:rsidP="00FD1F5A">
            <w:pPr>
              <w:rPr>
                <w:color w:val="000000"/>
              </w:rPr>
            </w:pPr>
            <w:r w:rsidRPr="002B0268">
              <w:rPr>
                <w:color w:val="000000"/>
              </w:rPr>
              <w:t>П. 429</w:t>
            </w:r>
          </w:p>
          <w:p w14:paraId="527FF71A" w14:textId="77777777" w:rsidR="00052CD9" w:rsidRPr="002B0268" w:rsidRDefault="00052CD9" w:rsidP="00FD1F5A">
            <w:pPr>
              <w:rPr>
                <w:color w:val="000000"/>
              </w:rPr>
            </w:pPr>
            <w:r w:rsidRPr="002B0268">
              <w:rPr>
                <w:color w:val="000000"/>
              </w:rPr>
              <w:t>Примечание п.15,19</w:t>
            </w:r>
          </w:p>
        </w:tc>
        <w:tc>
          <w:tcPr>
            <w:tcW w:w="2052" w:type="dxa"/>
            <w:vMerge w:val="restart"/>
            <w:shd w:val="clear" w:color="auto" w:fill="auto"/>
            <w:noWrap/>
            <w:vAlign w:val="center"/>
            <w:hideMark/>
          </w:tcPr>
          <w:p w14:paraId="123782C1" w14:textId="77777777" w:rsidR="00052CD9" w:rsidRPr="002B0268" w:rsidRDefault="00052CD9" w:rsidP="00FD1F5A">
            <w:pPr>
              <w:rPr>
                <w:color w:val="000000"/>
              </w:rPr>
            </w:pPr>
            <w:r w:rsidRPr="002B0268">
              <w:rPr>
                <w:color w:val="000000"/>
              </w:rPr>
              <w:t>Газорезчик</w:t>
            </w:r>
          </w:p>
        </w:tc>
        <w:tc>
          <w:tcPr>
            <w:tcW w:w="9497" w:type="dxa"/>
            <w:shd w:val="clear" w:color="auto" w:fill="auto"/>
            <w:noWrap/>
            <w:vAlign w:val="center"/>
            <w:hideMark/>
          </w:tcPr>
          <w:p w14:paraId="769FE593" w14:textId="77777777" w:rsidR="00052CD9" w:rsidRPr="002B0268" w:rsidRDefault="00052CD9" w:rsidP="00FD1F5A">
            <w:pPr>
              <w:rPr>
                <w:color w:val="000000"/>
              </w:rPr>
            </w:pPr>
            <w:r w:rsidRPr="002B0268">
              <w:rPr>
                <w:color w:val="000000"/>
              </w:rPr>
              <w:t>Костюм</w:t>
            </w:r>
            <w:r>
              <w:rPr>
                <w:color w:val="000000"/>
              </w:rPr>
              <w:t xml:space="preserve"> </w:t>
            </w:r>
            <w:r w:rsidRPr="002B0268">
              <w:rPr>
                <w:color w:val="000000"/>
              </w:rPr>
              <w:t xml:space="preserve">для сварщика </w:t>
            </w:r>
          </w:p>
        </w:tc>
        <w:tc>
          <w:tcPr>
            <w:tcW w:w="1868" w:type="dxa"/>
            <w:shd w:val="clear" w:color="auto" w:fill="auto"/>
            <w:noWrap/>
            <w:vAlign w:val="center"/>
            <w:hideMark/>
          </w:tcPr>
          <w:p w14:paraId="6F3732D5" w14:textId="77777777" w:rsidR="00052CD9" w:rsidRPr="002B0268" w:rsidRDefault="00052CD9" w:rsidP="00FD1F5A">
            <w:pPr>
              <w:rPr>
                <w:color w:val="000000"/>
              </w:rPr>
            </w:pPr>
            <w:r w:rsidRPr="002B0268">
              <w:rPr>
                <w:color w:val="000000"/>
              </w:rPr>
              <w:t>2</w:t>
            </w:r>
          </w:p>
        </w:tc>
      </w:tr>
      <w:tr w:rsidR="00052CD9" w:rsidRPr="002B0268" w14:paraId="64EEF08A" w14:textId="77777777" w:rsidTr="00300DCF">
        <w:trPr>
          <w:cantSplit/>
          <w:jc w:val="center"/>
        </w:trPr>
        <w:tc>
          <w:tcPr>
            <w:tcW w:w="1550" w:type="dxa"/>
            <w:vMerge/>
            <w:noWrap/>
            <w:vAlign w:val="center"/>
            <w:hideMark/>
          </w:tcPr>
          <w:p w14:paraId="047753D0" w14:textId="77777777" w:rsidR="00052CD9" w:rsidRPr="002B0268" w:rsidRDefault="00052CD9" w:rsidP="00FD1F5A">
            <w:pPr>
              <w:rPr>
                <w:color w:val="000000"/>
              </w:rPr>
            </w:pPr>
          </w:p>
        </w:tc>
        <w:tc>
          <w:tcPr>
            <w:tcW w:w="2052" w:type="dxa"/>
            <w:vMerge/>
            <w:noWrap/>
            <w:vAlign w:val="center"/>
            <w:hideMark/>
          </w:tcPr>
          <w:p w14:paraId="70D702AA" w14:textId="77777777" w:rsidR="00052CD9" w:rsidRPr="002B0268" w:rsidRDefault="00052CD9" w:rsidP="00FD1F5A">
            <w:pPr>
              <w:rPr>
                <w:color w:val="000000"/>
              </w:rPr>
            </w:pPr>
          </w:p>
        </w:tc>
        <w:tc>
          <w:tcPr>
            <w:tcW w:w="9497" w:type="dxa"/>
            <w:shd w:val="clear" w:color="auto" w:fill="auto"/>
            <w:noWrap/>
            <w:vAlign w:val="center"/>
            <w:hideMark/>
          </w:tcPr>
          <w:p w14:paraId="038E2521" w14:textId="77777777" w:rsidR="00052CD9" w:rsidRPr="002B0268" w:rsidRDefault="00052CD9" w:rsidP="00FD1F5A">
            <w:pPr>
              <w:rPr>
                <w:color w:val="000000"/>
              </w:rPr>
            </w:pPr>
            <w:r w:rsidRPr="002B0268">
              <w:rPr>
                <w:color w:val="000000"/>
              </w:rPr>
              <w:t>Ботинки юфтевые на нитрильной подошве или сапоги юфтевые на нитрильной подошве</w:t>
            </w:r>
          </w:p>
        </w:tc>
        <w:tc>
          <w:tcPr>
            <w:tcW w:w="1868" w:type="dxa"/>
            <w:shd w:val="clear" w:color="auto" w:fill="auto"/>
            <w:noWrap/>
            <w:vAlign w:val="center"/>
            <w:hideMark/>
          </w:tcPr>
          <w:p w14:paraId="7F330FB8" w14:textId="77777777" w:rsidR="00052CD9" w:rsidRPr="002B0268" w:rsidRDefault="00052CD9" w:rsidP="00FD1F5A">
            <w:pPr>
              <w:rPr>
                <w:color w:val="000000"/>
              </w:rPr>
            </w:pPr>
            <w:r w:rsidRPr="002B0268">
              <w:rPr>
                <w:color w:val="000000"/>
              </w:rPr>
              <w:t>1 пара</w:t>
            </w:r>
          </w:p>
        </w:tc>
      </w:tr>
      <w:tr w:rsidR="00052CD9" w:rsidRPr="002B0268" w14:paraId="54985BF7" w14:textId="77777777" w:rsidTr="00300DCF">
        <w:trPr>
          <w:cantSplit/>
          <w:jc w:val="center"/>
        </w:trPr>
        <w:tc>
          <w:tcPr>
            <w:tcW w:w="1550" w:type="dxa"/>
            <w:vMerge/>
            <w:noWrap/>
            <w:vAlign w:val="center"/>
            <w:hideMark/>
          </w:tcPr>
          <w:p w14:paraId="3D8ED126" w14:textId="77777777" w:rsidR="00052CD9" w:rsidRPr="002B0268" w:rsidRDefault="00052CD9" w:rsidP="00FD1F5A">
            <w:pPr>
              <w:rPr>
                <w:color w:val="000000"/>
              </w:rPr>
            </w:pPr>
          </w:p>
        </w:tc>
        <w:tc>
          <w:tcPr>
            <w:tcW w:w="2052" w:type="dxa"/>
            <w:vMerge/>
            <w:noWrap/>
            <w:vAlign w:val="center"/>
            <w:hideMark/>
          </w:tcPr>
          <w:p w14:paraId="2AFA71AD" w14:textId="77777777" w:rsidR="00052CD9" w:rsidRPr="002B0268" w:rsidRDefault="00052CD9" w:rsidP="00FD1F5A">
            <w:pPr>
              <w:rPr>
                <w:color w:val="000000"/>
              </w:rPr>
            </w:pPr>
          </w:p>
        </w:tc>
        <w:tc>
          <w:tcPr>
            <w:tcW w:w="9497" w:type="dxa"/>
            <w:shd w:val="clear" w:color="auto" w:fill="auto"/>
            <w:noWrap/>
            <w:vAlign w:val="center"/>
            <w:hideMark/>
          </w:tcPr>
          <w:p w14:paraId="64E7CFA3" w14:textId="77777777" w:rsidR="00052CD9" w:rsidRPr="002B0268" w:rsidRDefault="00052CD9" w:rsidP="00FD1F5A">
            <w:pPr>
              <w:rPr>
                <w:color w:val="000000"/>
              </w:rPr>
            </w:pPr>
            <w:r w:rsidRPr="002B0268">
              <w:rPr>
                <w:color w:val="000000"/>
              </w:rPr>
              <w:t xml:space="preserve">Краги </w:t>
            </w:r>
            <w:proofErr w:type="spellStart"/>
            <w:r w:rsidRPr="002B0268">
              <w:rPr>
                <w:color w:val="000000"/>
              </w:rPr>
              <w:t>спилковые</w:t>
            </w:r>
            <w:proofErr w:type="spellEnd"/>
          </w:p>
        </w:tc>
        <w:tc>
          <w:tcPr>
            <w:tcW w:w="1868" w:type="dxa"/>
            <w:shd w:val="clear" w:color="auto" w:fill="auto"/>
            <w:noWrap/>
            <w:vAlign w:val="center"/>
            <w:hideMark/>
          </w:tcPr>
          <w:p w14:paraId="2C159F98" w14:textId="77777777" w:rsidR="00052CD9" w:rsidRPr="002B0268" w:rsidRDefault="00052CD9" w:rsidP="00FD1F5A">
            <w:pPr>
              <w:rPr>
                <w:color w:val="000000"/>
              </w:rPr>
            </w:pPr>
            <w:r w:rsidRPr="002B0268">
              <w:rPr>
                <w:color w:val="000000"/>
              </w:rPr>
              <w:t>8 пар</w:t>
            </w:r>
          </w:p>
        </w:tc>
      </w:tr>
      <w:tr w:rsidR="00052CD9" w:rsidRPr="002B0268" w14:paraId="4C3FCAE3" w14:textId="77777777" w:rsidTr="00300DCF">
        <w:trPr>
          <w:cantSplit/>
          <w:jc w:val="center"/>
        </w:trPr>
        <w:tc>
          <w:tcPr>
            <w:tcW w:w="1550" w:type="dxa"/>
            <w:vMerge/>
            <w:noWrap/>
            <w:vAlign w:val="center"/>
            <w:hideMark/>
          </w:tcPr>
          <w:p w14:paraId="740CF316" w14:textId="77777777" w:rsidR="00052CD9" w:rsidRPr="002B0268" w:rsidRDefault="00052CD9" w:rsidP="00FD1F5A">
            <w:pPr>
              <w:rPr>
                <w:color w:val="000000"/>
              </w:rPr>
            </w:pPr>
          </w:p>
        </w:tc>
        <w:tc>
          <w:tcPr>
            <w:tcW w:w="2052" w:type="dxa"/>
            <w:vMerge/>
            <w:noWrap/>
            <w:vAlign w:val="center"/>
            <w:hideMark/>
          </w:tcPr>
          <w:p w14:paraId="2FD68376" w14:textId="77777777" w:rsidR="00052CD9" w:rsidRPr="002B0268" w:rsidRDefault="00052CD9" w:rsidP="00FD1F5A">
            <w:pPr>
              <w:rPr>
                <w:color w:val="000000"/>
              </w:rPr>
            </w:pPr>
          </w:p>
        </w:tc>
        <w:tc>
          <w:tcPr>
            <w:tcW w:w="9497" w:type="dxa"/>
            <w:shd w:val="clear" w:color="auto" w:fill="auto"/>
            <w:noWrap/>
            <w:vAlign w:val="center"/>
            <w:hideMark/>
          </w:tcPr>
          <w:p w14:paraId="537E1212" w14:textId="77777777" w:rsidR="00052CD9" w:rsidRPr="002B0268" w:rsidRDefault="00052CD9" w:rsidP="00FD1F5A">
            <w:pPr>
              <w:rPr>
                <w:color w:val="000000"/>
              </w:rPr>
            </w:pPr>
            <w:r w:rsidRPr="002B0268">
              <w:rPr>
                <w:color w:val="000000"/>
              </w:rPr>
              <w:t>Перчатки комбинированные или перчатки с полимерным покрытием</w:t>
            </w:r>
          </w:p>
        </w:tc>
        <w:tc>
          <w:tcPr>
            <w:tcW w:w="1868" w:type="dxa"/>
            <w:shd w:val="clear" w:color="auto" w:fill="auto"/>
            <w:noWrap/>
            <w:vAlign w:val="center"/>
            <w:hideMark/>
          </w:tcPr>
          <w:p w14:paraId="26880BF7" w14:textId="77777777" w:rsidR="00052CD9" w:rsidRPr="002B0268" w:rsidRDefault="00052CD9" w:rsidP="00FD1F5A">
            <w:pPr>
              <w:rPr>
                <w:color w:val="000000"/>
              </w:rPr>
            </w:pPr>
            <w:r w:rsidRPr="002B0268">
              <w:rPr>
                <w:color w:val="000000"/>
              </w:rPr>
              <w:t>6 пар</w:t>
            </w:r>
          </w:p>
        </w:tc>
      </w:tr>
      <w:tr w:rsidR="00052CD9" w:rsidRPr="002B0268" w14:paraId="196CB240" w14:textId="77777777" w:rsidTr="00300DCF">
        <w:trPr>
          <w:cantSplit/>
          <w:jc w:val="center"/>
        </w:trPr>
        <w:tc>
          <w:tcPr>
            <w:tcW w:w="1550" w:type="dxa"/>
            <w:vMerge/>
            <w:noWrap/>
            <w:vAlign w:val="center"/>
            <w:hideMark/>
          </w:tcPr>
          <w:p w14:paraId="46573D3B" w14:textId="77777777" w:rsidR="00052CD9" w:rsidRPr="002B0268" w:rsidRDefault="00052CD9" w:rsidP="00FD1F5A">
            <w:pPr>
              <w:rPr>
                <w:color w:val="000000"/>
              </w:rPr>
            </w:pPr>
          </w:p>
        </w:tc>
        <w:tc>
          <w:tcPr>
            <w:tcW w:w="2052" w:type="dxa"/>
            <w:vMerge/>
            <w:noWrap/>
            <w:vAlign w:val="center"/>
            <w:hideMark/>
          </w:tcPr>
          <w:p w14:paraId="1BD4E750" w14:textId="77777777" w:rsidR="00052CD9" w:rsidRPr="002B0268" w:rsidRDefault="00052CD9" w:rsidP="00FD1F5A">
            <w:pPr>
              <w:rPr>
                <w:color w:val="000000"/>
              </w:rPr>
            </w:pPr>
          </w:p>
        </w:tc>
        <w:tc>
          <w:tcPr>
            <w:tcW w:w="9497" w:type="dxa"/>
            <w:shd w:val="clear" w:color="auto" w:fill="auto"/>
            <w:noWrap/>
            <w:vAlign w:val="center"/>
            <w:hideMark/>
          </w:tcPr>
          <w:p w14:paraId="51BAAA99" w14:textId="77777777" w:rsidR="00052CD9" w:rsidRPr="002B0268" w:rsidRDefault="00052CD9" w:rsidP="00FD1F5A">
            <w:pPr>
              <w:rPr>
                <w:color w:val="000000"/>
              </w:rPr>
            </w:pPr>
            <w:r w:rsidRPr="002B0268">
              <w:rPr>
                <w:color w:val="000000"/>
              </w:rPr>
              <w:t>Очки защитные со светофильтрами</w:t>
            </w:r>
          </w:p>
        </w:tc>
        <w:tc>
          <w:tcPr>
            <w:tcW w:w="1868" w:type="dxa"/>
            <w:shd w:val="clear" w:color="auto" w:fill="auto"/>
            <w:noWrap/>
            <w:vAlign w:val="center"/>
            <w:hideMark/>
          </w:tcPr>
          <w:p w14:paraId="012F94D0" w14:textId="77777777" w:rsidR="00052CD9" w:rsidRPr="002B0268" w:rsidRDefault="00052CD9" w:rsidP="00FD1F5A">
            <w:pPr>
              <w:rPr>
                <w:color w:val="000000"/>
              </w:rPr>
            </w:pPr>
            <w:r w:rsidRPr="002B0268">
              <w:rPr>
                <w:color w:val="000000"/>
              </w:rPr>
              <w:t>до износа</w:t>
            </w:r>
          </w:p>
        </w:tc>
      </w:tr>
      <w:tr w:rsidR="00052CD9" w:rsidRPr="002B0268" w14:paraId="63F29757" w14:textId="77777777" w:rsidTr="00300DCF">
        <w:trPr>
          <w:cantSplit/>
          <w:jc w:val="center"/>
        </w:trPr>
        <w:tc>
          <w:tcPr>
            <w:tcW w:w="1550" w:type="dxa"/>
            <w:vMerge/>
            <w:noWrap/>
            <w:vAlign w:val="center"/>
            <w:hideMark/>
          </w:tcPr>
          <w:p w14:paraId="79FF0E0D" w14:textId="77777777" w:rsidR="00052CD9" w:rsidRPr="002B0268" w:rsidRDefault="00052CD9" w:rsidP="00FD1F5A">
            <w:pPr>
              <w:rPr>
                <w:color w:val="000000"/>
              </w:rPr>
            </w:pPr>
          </w:p>
        </w:tc>
        <w:tc>
          <w:tcPr>
            <w:tcW w:w="2052" w:type="dxa"/>
            <w:vMerge/>
            <w:noWrap/>
            <w:vAlign w:val="center"/>
            <w:hideMark/>
          </w:tcPr>
          <w:p w14:paraId="48CAF508" w14:textId="77777777" w:rsidR="00052CD9" w:rsidRPr="002B0268" w:rsidRDefault="00052CD9" w:rsidP="00FD1F5A">
            <w:pPr>
              <w:rPr>
                <w:color w:val="000000"/>
              </w:rPr>
            </w:pPr>
          </w:p>
        </w:tc>
        <w:tc>
          <w:tcPr>
            <w:tcW w:w="9497" w:type="dxa"/>
            <w:shd w:val="clear" w:color="auto" w:fill="auto"/>
            <w:noWrap/>
            <w:vAlign w:val="center"/>
            <w:hideMark/>
          </w:tcPr>
          <w:p w14:paraId="2D271025" w14:textId="77777777" w:rsidR="00052CD9" w:rsidRPr="002B0268" w:rsidRDefault="00052CD9" w:rsidP="00FD1F5A">
            <w:pPr>
              <w:rPr>
                <w:color w:val="000000"/>
              </w:rPr>
            </w:pPr>
            <w:r w:rsidRPr="002B0268">
              <w:rPr>
                <w:color w:val="000000"/>
              </w:rPr>
              <w:t>Щиток</w:t>
            </w:r>
            <w:r>
              <w:rPr>
                <w:color w:val="000000"/>
              </w:rPr>
              <w:t xml:space="preserve"> </w:t>
            </w:r>
            <w:r w:rsidRPr="002B0268">
              <w:rPr>
                <w:color w:val="000000"/>
              </w:rPr>
              <w:t>защитный лицевой</w:t>
            </w:r>
            <w:r>
              <w:rPr>
                <w:color w:val="000000"/>
              </w:rPr>
              <w:t xml:space="preserve"> </w:t>
            </w:r>
            <w:r w:rsidRPr="002B0268">
              <w:rPr>
                <w:color w:val="000000"/>
              </w:rPr>
              <w:t>со светофильтрами</w:t>
            </w:r>
          </w:p>
        </w:tc>
        <w:tc>
          <w:tcPr>
            <w:tcW w:w="1868" w:type="dxa"/>
            <w:shd w:val="clear" w:color="auto" w:fill="auto"/>
            <w:noWrap/>
            <w:vAlign w:val="center"/>
            <w:hideMark/>
          </w:tcPr>
          <w:p w14:paraId="4EA325EB" w14:textId="77777777" w:rsidR="00052CD9" w:rsidRPr="002B0268" w:rsidRDefault="00052CD9" w:rsidP="00FD1F5A">
            <w:pPr>
              <w:rPr>
                <w:color w:val="000000"/>
              </w:rPr>
            </w:pPr>
            <w:r w:rsidRPr="002B0268">
              <w:rPr>
                <w:color w:val="000000"/>
              </w:rPr>
              <w:t>до износа</w:t>
            </w:r>
          </w:p>
        </w:tc>
      </w:tr>
      <w:tr w:rsidR="00052CD9" w:rsidRPr="002B0268" w14:paraId="621E4681" w14:textId="77777777" w:rsidTr="00300DCF">
        <w:trPr>
          <w:cantSplit/>
          <w:jc w:val="center"/>
        </w:trPr>
        <w:tc>
          <w:tcPr>
            <w:tcW w:w="1550" w:type="dxa"/>
            <w:vMerge/>
            <w:noWrap/>
            <w:vAlign w:val="center"/>
            <w:hideMark/>
          </w:tcPr>
          <w:p w14:paraId="6CA4BED1" w14:textId="77777777" w:rsidR="00052CD9" w:rsidRPr="002B0268" w:rsidRDefault="00052CD9" w:rsidP="00FD1F5A">
            <w:pPr>
              <w:rPr>
                <w:color w:val="000000"/>
              </w:rPr>
            </w:pPr>
          </w:p>
        </w:tc>
        <w:tc>
          <w:tcPr>
            <w:tcW w:w="2052" w:type="dxa"/>
            <w:vMerge/>
            <w:noWrap/>
            <w:vAlign w:val="center"/>
            <w:hideMark/>
          </w:tcPr>
          <w:p w14:paraId="07394C71" w14:textId="77777777" w:rsidR="00052CD9" w:rsidRPr="002B0268" w:rsidRDefault="00052CD9" w:rsidP="00FD1F5A">
            <w:pPr>
              <w:rPr>
                <w:color w:val="000000"/>
              </w:rPr>
            </w:pPr>
          </w:p>
        </w:tc>
        <w:tc>
          <w:tcPr>
            <w:tcW w:w="9497" w:type="dxa"/>
            <w:shd w:val="clear" w:color="auto" w:fill="auto"/>
            <w:noWrap/>
            <w:vAlign w:val="center"/>
            <w:hideMark/>
          </w:tcPr>
          <w:p w14:paraId="3C364FE9" w14:textId="77777777" w:rsidR="00052CD9" w:rsidRPr="002B0268" w:rsidRDefault="00052CD9" w:rsidP="00FD1F5A">
            <w:pPr>
              <w:rPr>
                <w:color w:val="000000"/>
              </w:rPr>
            </w:pPr>
            <w:r w:rsidRPr="002B0268">
              <w:rPr>
                <w:color w:val="000000"/>
              </w:rPr>
              <w:t xml:space="preserve">Респиратор </w:t>
            </w:r>
            <w:proofErr w:type="spellStart"/>
            <w:r w:rsidRPr="002B0268">
              <w:rPr>
                <w:color w:val="000000"/>
              </w:rPr>
              <w:t>противогазоаэрозольный</w:t>
            </w:r>
            <w:proofErr w:type="spellEnd"/>
          </w:p>
        </w:tc>
        <w:tc>
          <w:tcPr>
            <w:tcW w:w="1868" w:type="dxa"/>
            <w:shd w:val="clear" w:color="auto" w:fill="auto"/>
            <w:noWrap/>
            <w:vAlign w:val="center"/>
            <w:hideMark/>
          </w:tcPr>
          <w:p w14:paraId="0AA474B7" w14:textId="77777777" w:rsidR="00052CD9" w:rsidRPr="002B0268" w:rsidRDefault="00052CD9" w:rsidP="00FD1F5A">
            <w:pPr>
              <w:rPr>
                <w:color w:val="000000"/>
              </w:rPr>
            </w:pPr>
            <w:r w:rsidRPr="002B0268">
              <w:rPr>
                <w:color w:val="000000"/>
              </w:rPr>
              <w:t>до износа</w:t>
            </w:r>
          </w:p>
        </w:tc>
      </w:tr>
      <w:tr w:rsidR="00052CD9" w:rsidRPr="002B0268" w14:paraId="7063ADA3" w14:textId="77777777" w:rsidTr="00300DCF">
        <w:trPr>
          <w:cantSplit/>
          <w:jc w:val="center"/>
        </w:trPr>
        <w:tc>
          <w:tcPr>
            <w:tcW w:w="1550" w:type="dxa"/>
            <w:vMerge/>
            <w:noWrap/>
            <w:vAlign w:val="center"/>
            <w:hideMark/>
          </w:tcPr>
          <w:p w14:paraId="3E839B47" w14:textId="77777777" w:rsidR="00052CD9" w:rsidRPr="002B0268" w:rsidRDefault="00052CD9" w:rsidP="00FD1F5A">
            <w:pPr>
              <w:rPr>
                <w:color w:val="000000"/>
              </w:rPr>
            </w:pPr>
          </w:p>
        </w:tc>
        <w:tc>
          <w:tcPr>
            <w:tcW w:w="2052" w:type="dxa"/>
            <w:vMerge/>
            <w:noWrap/>
            <w:vAlign w:val="center"/>
            <w:hideMark/>
          </w:tcPr>
          <w:p w14:paraId="59E8D985" w14:textId="77777777" w:rsidR="00052CD9" w:rsidRPr="002B0268" w:rsidRDefault="00052CD9" w:rsidP="00FD1F5A">
            <w:pPr>
              <w:rPr>
                <w:color w:val="000000"/>
              </w:rPr>
            </w:pPr>
          </w:p>
        </w:tc>
        <w:tc>
          <w:tcPr>
            <w:tcW w:w="9497" w:type="dxa"/>
            <w:shd w:val="clear" w:color="auto" w:fill="auto"/>
            <w:noWrap/>
            <w:vAlign w:val="center"/>
            <w:hideMark/>
          </w:tcPr>
          <w:p w14:paraId="54ED9E47" w14:textId="77777777" w:rsidR="00052CD9" w:rsidRPr="002B0268" w:rsidRDefault="00052CD9" w:rsidP="00FD1F5A">
            <w:pPr>
              <w:rPr>
                <w:color w:val="000000"/>
              </w:rPr>
            </w:pPr>
            <w:r w:rsidRPr="002B0268">
              <w:rPr>
                <w:color w:val="000000"/>
              </w:rPr>
              <w:t>Жилет сигнальный 2 класса защиты из ткани с огнезащитной пропиткой</w:t>
            </w:r>
          </w:p>
        </w:tc>
        <w:tc>
          <w:tcPr>
            <w:tcW w:w="1868" w:type="dxa"/>
            <w:shd w:val="clear" w:color="auto" w:fill="auto"/>
            <w:noWrap/>
            <w:vAlign w:val="center"/>
            <w:hideMark/>
          </w:tcPr>
          <w:p w14:paraId="3ADDF744" w14:textId="77777777" w:rsidR="00052CD9" w:rsidRPr="002B0268" w:rsidRDefault="00052CD9" w:rsidP="00FD1F5A">
            <w:pPr>
              <w:rPr>
                <w:color w:val="000000"/>
              </w:rPr>
            </w:pPr>
            <w:r w:rsidRPr="002B0268">
              <w:rPr>
                <w:color w:val="000000"/>
              </w:rPr>
              <w:t>2</w:t>
            </w:r>
          </w:p>
        </w:tc>
      </w:tr>
      <w:tr w:rsidR="00052CD9" w:rsidRPr="002B0268" w14:paraId="0A2A9B7B" w14:textId="77777777" w:rsidTr="00300DCF">
        <w:trPr>
          <w:cantSplit/>
          <w:jc w:val="center"/>
        </w:trPr>
        <w:tc>
          <w:tcPr>
            <w:tcW w:w="1550" w:type="dxa"/>
            <w:vMerge/>
            <w:noWrap/>
            <w:vAlign w:val="center"/>
            <w:hideMark/>
          </w:tcPr>
          <w:p w14:paraId="3B09406C" w14:textId="77777777" w:rsidR="00052CD9" w:rsidRPr="002B0268" w:rsidRDefault="00052CD9" w:rsidP="00FD1F5A">
            <w:pPr>
              <w:rPr>
                <w:color w:val="000000"/>
              </w:rPr>
            </w:pPr>
          </w:p>
        </w:tc>
        <w:tc>
          <w:tcPr>
            <w:tcW w:w="2052" w:type="dxa"/>
            <w:vMerge/>
            <w:noWrap/>
            <w:vAlign w:val="center"/>
            <w:hideMark/>
          </w:tcPr>
          <w:p w14:paraId="6CF952F6" w14:textId="77777777" w:rsidR="00052CD9" w:rsidRPr="002B0268" w:rsidRDefault="00052CD9" w:rsidP="00FD1F5A">
            <w:pPr>
              <w:rPr>
                <w:color w:val="000000"/>
              </w:rPr>
            </w:pPr>
          </w:p>
        </w:tc>
        <w:tc>
          <w:tcPr>
            <w:tcW w:w="9497" w:type="dxa"/>
            <w:shd w:val="clear" w:color="auto" w:fill="auto"/>
            <w:noWrap/>
            <w:vAlign w:val="center"/>
            <w:hideMark/>
          </w:tcPr>
          <w:p w14:paraId="33F09E81" w14:textId="77777777" w:rsidR="00052CD9" w:rsidRPr="002B0268" w:rsidRDefault="00052CD9" w:rsidP="00FD1F5A">
            <w:pPr>
              <w:rPr>
                <w:color w:val="000000"/>
              </w:rPr>
            </w:pPr>
            <w:r w:rsidRPr="002B0268">
              <w:rPr>
                <w:color w:val="000000"/>
              </w:rPr>
              <w:t>Перчатки диэлектрические</w:t>
            </w:r>
          </w:p>
        </w:tc>
        <w:tc>
          <w:tcPr>
            <w:tcW w:w="1868" w:type="dxa"/>
            <w:shd w:val="clear" w:color="auto" w:fill="auto"/>
            <w:noWrap/>
            <w:vAlign w:val="center"/>
            <w:hideMark/>
          </w:tcPr>
          <w:p w14:paraId="30FD8D83" w14:textId="77777777" w:rsidR="00052CD9" w:rsidRPr="002B0268" w:rsidRDefault="00052CD9" w:rsidP="00FD1F5A">
            <w:pPr>
              <w:rPr>
                <w:color w:val="000000"/>
              </w:rPr>
            </w:pPr>
            <w:r w:rsidRPr="002B0268">
              <w:rPr>
                <w:color w:val="000000"/>
              </w:rPr>
              <w:t>дежурные</w:t>
            </w:r>
          </w:p>
        </w:tc>
      </w:tr>
      <w:tr w:rsidR="00052CD9" w:rsidRPr="002B0268" w14:paraId="0724BF26" w14:textId="77777777" w:rsidTr="00300DCF">
        <w:trPr>
          <w:cantSplit/>
          <w:jc w:val="center"/>
        </w:trPr>
        <w:tc>
          <w:tcPr>
            <w:tcW w:w="1550" w:type="dxa"/>
            <w:vMerge/>
            <w:noWrap/>
            <w:vAlign w:val="center"/>
            <w:hideMark/>
          </w:tcPr>
          <w:p w14:paraId="1F9B7CB3" w14:textId="77777777" w:rsidR="00052CD9" w:rsidRPr="002B0268" w:rsidRDefault="00052CD9" w:rsidP="00FD1F5A">
            <w:pPr>
              <w:rPr>
                <w:color w:val="000000"/>
              </w:rPr>
            </w:pPr>
          </w:p>
        </w:tc>
        <w:tc>
          <w:tcPr>
            <w:tcW w:w="2052" w:type="dxa"/>
            <w:vMerge/>
            <w:noWrap/>
            <w:vAlign w:val="center"/>
            <w:hideMark/>
          </w:tcPr>
          <w:p w14:paraId="2B0BAFA7" w14:textId="77777777" w:rsidR="00052CD9" w:rsidRPr="002B0268" w:rsidRDefault="00052CD9" w:rsidP="00FD1F5A">
            <w:pPr>
              <w:rPr>
                <w:color w:val="000000"/>
              </w:rPr>
            </w:pPr>
          </w:p>
        </w:tc>
        <w:tc>
          <w:tcPr>
            <w:tcW w:w="9497" w:type="dxa"/>
            <w:shd w:val="clear" w:color="auto" w:fill="auto"/>
            <w:noWrap/>
            <w:vAlign w:val="center"/>
            <w:hideMark/>
          </w:tcPr>
          <w:p w14:paraId="7A5E5E39" w14:textId="77777777" w:rsidR="00052CD9" w:rsidRPr="002B0268" w:rsidRDefault="00052CD9" w:rsidP="00FD1F5A">
            <w:pPr>
              <w:rPr>
                <w:color w:val="000000"/>
              </w:rPr>
            </w:pPr>
            <w:r w:rsidRPr="002B0268">
              <w:rPr>
                <w:color w:val="000000"/>
              </w:rPr>
              <w:t>Наушники противошумные или вкладыши противошумные</w:t>
            </w:r>
          </w:p>
        </w:tc>
        <w:tc>
          <w:tcPr>
            <w:tcW w:w="1868" w:type="dxa"/>
            <w:shd w:val="clear" w:color="auto" w:fill="auto"/>
            <w:noWrap/>
            <w:vAlign w:val="center"/>
            <w:hideMark/>
          </w:tcPr>
          <w:p w14:paraId="1151B8A1" w14:textId="77777777" w:rsidR="00052CD9" w:rsidRPr="002B0268" w:rsidRDefault="00052CD9" w:rsidP="00FD1F5A">
            <w:pPr>
              <w:rPr>
                <w:color w:val="000000"/>
              </w:rPr>
            </w:pPr>
            <w:r w:rsidRPr="002B0268">
              <w:rPr>
                <w:color w:val="000000"/>
              </w:rPr>
              <w:t>до износа</w:t>
            </w:r>
          </w:p>
        </w:tc>
      </w:tr>
      <w:tr w:rsidR="00052CD9" w:rsidRPr="002B0268" w14:paraId="67BD74B8" w14:textId="77777777" w:rsidTr="00300DCF">
        <w:trPr>
          <w:cantSplit/>
          <w:jc w:val="center"/>
        </w:trPr>
        <w:tc>
          <w:tcPr>
            <w:tcW w:w="1550" w:type="dxa"/>
            <w:vMerge/>
            <w:noWrap/>
            <w:vAlign w:val="center"/>
            <w:hideMark/>
          </w:tcPr>
          <w:p w14:paraId="27C5D34C" w14:textId="77777777" w:rsidR="00052CD9" w:rsidRPr="002B0268" w:rsidRDefault="00052CD9" w:rsidP="00FD1F5A">
            <w:pPr>
              <w:rPr>
                <w:color w:val="000000"/>
              </w:rPr>
            </w:pPr>
          </w:p>
        </w:tc>
        <w:tc>
          <w:tcPr>
            <w:tcW w:w="2052" w:type="dxa"/>
            <w:vMerge/>
            <w:noWrap/>
            <w:vAlign w:val="center"/>
            <w:hideMark/>
          </w:tcPr>
          <w:p w14:paraId="6B47D0D1" w14:textId="77777777" w:rsidR="00052CD9" w:rsidRPr="002B0268" w:rsidRDefault="00052CD9" w:rsidP="00FD1F5A">
            <w:pPr>
              <w:rPr>
                <w:color w:val="000000"/>
              </w:rPr>
            </w:pPr>
          </w:p>
        </w:tc>
        <w:tc>
          <w:tcPr>
            <w:tcW w:w="9497" w:type="dxa"/>
            <w:shd w:val="clear" w:color="auto" w:fill="auto"/>
            <w:noWrap/>
            <w:vAlign w:val="center"/>
            <w:hideMark/>
          </w:tcPr>
          <w:p w14:paraId="3D22C355" w14:textId="77777777" w:rsidR="00052CD9" w:rsidRPr="002B0268" w:rsidRDefault="00052CD9" w:rsidP="00FD1F5A">
            <w:pPr>
              <w:rPr>
                <w:b/>
                <w:bCs/>
                <w:i/>
                <w:iCs/>
                <w:color w:val="000000"/>
              </w:rPr>
            </w:pPr>
            <w:r w:rsidRPr="002B0268">
              <w:rPr>
                <w:b/>
                <w:bCs/>
                <w:i/>
                <w:iCs/>
                <w:color w:val="000000"/>
              </w:rPr>
              <w:t>При выполнении работ на высоте дополнительно:</w:t>
            </w:r>
          </w:p>
        </w:tc>
        <w:tc>
          <w:tcPr>
            <w:tcW w:w="1868" w:type="dxa"/>
            <w:shd w:val="clear" w:color="auto" w:fill="auto"/>
            <w:noWrap/>
            <w:vAlign w:val="center"/>
            <w:hideMark/>
          </w:tcPr>
          <w:p w14:paraId="79AC72CF" w14:textId="77777777" w:rsidR="00052CD9" w:rsidRPr="002B0268" w:rsidRDefault="00052CD9" w:rsidP="00FD1F5A">
            <w:pPr>
              <w:rPr>
                <w:color w:val="000000"/>
              </w:rPr>
            </w:pPr>
            <w:r w:rsidRPr="002B0268">
              <w:rPr>
                <w:color w:val="000000"/>
              </w:rPr>
              <w:t> </w:t>
            </w:r>
          </w:p>
        </w:tc>
      </w:tr>
      <w:tr w:rsidR="00052CD9" w:rsidRPr="002B0268" w14:paraId="062BF876" w14:textId="77777777" w:rsidTr="00300DCF">
        <w:trPr>
          <w:cantSplit/>
          <w:jc w:val="center"/>
        </w:trPr>
        <w:tc>
          <w:tcPr>
            <w:tcW w:w="1550" w:type="dxa"/>
            <w:vMerge/>
            <w:noWrap/>
            <w:vAlign w:val="center"/>
            <w:hideMark/>
          </w:tcPr>
          <w:p w14:paraId="6A33AB0E" w14:textId="77777777" w:rsidR="00052CD9" w:rsidRPr="002B0268" w:rsidRDefault="00052CD9" w:rsidP="00FD1F5A">
            <w:pPr>
              <w:rPr>
                <w:color w:val="000000"/>
              </w:rPr>
            </w:pPr>
          </w:p>
        </w:tc>
        <w:tc>
          <w:tcPr>
            <w:tcW w:w="2052" w:type="dxa"/>
            <w:vMerge/>
            <w:noWrap/>
            <w:vAlign w:val="center"/>
            <w:hideMark/>
          </w:tcPr>
          <w:p w14:paraId="5B362DB9" w14:textId="77777777" w:rsidR="00052CD9" w:rsidRPr="002B0268" w:rsidRDefault="00052CD9" w:rsidP="00FD1F5A">
            <w:pPr>
              <w:rPr>
                <w:color w:val="000000"/>
              </w:rPr>
            </w:pPr>
          </w:p>
        </w:tc>
        <w:tc>
          <w:tcPr>
            <w:tcW w:w="9497" w:type="dxa"/>
            <w:shd w:val="clear" w:color="auto" w:fill="auto"/>
            <w:noWrap/>
            <w:vAlign w:val="bottom"/>
            <w:hideMark/>
          </w:tcPr>
          <w:p w14:paraId="4884F2CA" w14:textId="77777777" w:rsidR="00052CD9" w:rsidRPr="002B0268" w:rsidRDefault="00052CD9" w:rsidP="00FD1F5A">
            <w:pPr>
              <w:rPr>
                <w:color w:val="000000"/>
              </w:rPr>
            </w:pPr>
            <w:r w:rsidRPr="002B0268">
              <w:rPr>
                <w:color w:val="000000"/>
              </w:rPr>
              <w:t xml:space="preserve">Привязь страховочная </w:t>
            </w:r>
          </w:p>
        </w:tc>
        <w:tc>
          <w:tcPr>
            <w:tcW w:w="1868" w:type="dxa"/>
            <w:shd w:val="clear" w:color="auto" w:fill="auto"/>
            <w:noWrap/>
            <w:vAlign w:val="center"/>
            <w:hideMark/>
          </w:tcPr>
          <w:p w14:paraId="2F630E65" w14:textId="77777777" w:rsidR="00052CD9" w:rsidRPr="002B0268" w:rsidRDefault="00052CD9" w:rsidP="00FD1F5A">
            <w:pPr>
              <w:rPr>
                <w:color w:val="000000"/>
              </w:rPr>
            </w:pPr>
            <w:r w:rsidRPr="002B0268">
              <w:rPr>
                <w:color w:val="000000"/>
              </w:rPr>
              <w:t>до износа</w:t>
            </w:r>
          </w:p>
        </w:tc>
      </w:tr>
      <w:tr w:rsidR="00052CD9" w:rsidRPr="002B0268" w14:paraId="27320979" w14:textId="77777777" w:rsidTr="00300DCF">
        <w:trPr>
          <w:cantSplit/>
          <w:jc w:val="center"/>
        </w:trPr>
        <w:tc>
          <w:tcPr>
            <w:tcW w:w="1550" w:type="dxa"/>
            <w:vMerge/>
            <w:noWrap/>
            <w:vAlign w:val="center"/>
            <w:hideMark/>
          </w:tcPr>
          <w:p w14:paraId="5FE76A15" w14:textId="77777777" w:rsidR="00052CD9" w:rsidRPr="002B0268" w:rsidRDefault="00052CD9" w:rsidP="00FD1F5A">
            <w:pPr>
              <w:rPr>
                <w:color w:val="000000"/>
              </w:rPr>
            </w:pPr>
          </w:p>
        </w:tc>
        <w:tc>
          <w:tcPr>
            <w:tcW w:w="2052" w:type="dxa"/>
            <w:vMerge/>
            <w:noWrap/>
            <w:vAlign w:val="center"/>
            <w:hideMark/>
          </w:tcPr>
          <w:p w14:paraId="4BDD8FB4" w14:textId="77777777" w:rsidR="00052CD9" w:rsidRPr="002B0268" w:rsidRDefault="00052CD9" w:rsidP="00FD1F5A">
            <w:pPr>
              <w:rPr>
                <w:color w:val="000000"/>
              </w:rPr>
            </w:pPr>
          </w:p>
        </w:tc>
        <w:tc>
          <w:tcPr>
            <w:tcW w:w="9497" w:type="dxa"/>
            <w:shd w:val="clear" w:color="auto" w:fill="auto"/>
            <w:noWrap/>
            <w:vAlign w:val="bottom"/>
            <w:hideMark/>
          </w:tcPr>
          <w:p w14:paraId="0DDED1B2" w14:textId="77777777" w:rsidR="00052CD9" w:rsidRPr="002B0268" w:rsidRDefault="00052CD9" w:rsidP="00FD1F5A">
            <w:pPr>
              <w:rPr>
                <w:color w:val="000000"/>
              </w:rPr>
            </w:pPr>
            <w:r w:rsidRPr="002B0268">
              <w:rPr>
                <w:color w:val="000000"/>
              </w:rPr>
              <w:t xml:space="preserve">Каска защитная </w:t>
            </w:r>
          </w:p>
        </w:tc>
        <w:tc>
          <w:tcPr>
            <w:tcW w:w="1868" w:type="dxa"/>
            <w:shd w:val="clear" w:color="auto" w:fill="auto"/>
            <w:noWrap/>
            <w:vAlign w:val="center"/>
            <w:hideMark/>
          </w:tcPr>
          <w:p w14:paraId="381F6352" w14:textId="77777777" w:rsidR="00052CD9" w:rsidRPr="002B0268" w:rsidRDefault="00052CD9" w:rsidP="00FD1F5A">
            <w:pPr>
              <w:rPr>
                <w:color w:val="000000"/>
              </w:rPr>
            </w:pPr>
            <w:r w:rsidRPr="002B0268">
              <w:rPr>
                <w:color w:val="000000"/>
              </w:rPr>
              <w:t xml:space="preserve">1 на 2 года </w:t>
            </w:r>
          </w:p>
        </w:tc>
      </w:tr>
      <w:tr w:rsidR="00052CD9" w:rsidRPr="002B0268" w14:paraId="2943DE5A" w14:textId="77777777" w:rsidTr="00300DCF">
        <w:trPr>
          <w:cantSplit/>
          <w:jc w:val="center"/>
        </w:trPr>
        <w:tc>
          <w:tcPr>
            <w:tcW w:w="1550" w:type="dxa"/>
            <w:vMerge/>
            <w:noWrap/>
            <w:vAlign w:val="center"/>
            <w:hideMark/>
          </w:tcPr>
          <w:p w14:paraId="45A221C7" w14:textId="77777777" w:rsidR="00052CD9" w:rsidRPr="002B0268" w:rsidRDefault="00052CD9" w:rsidP="00FD1F5A">
            <w:pPr>
              <w:rPr>
                <w:color w:val="000000"/>
              </w:rPr>
            </w:pPr>
          </w:p>
        </w:tc>
        <w:tc>
          <w:tcPr>
            <w:tcW w:w="2052" w:type="dxa"/>
            <w:vMerge/>
            <w:noWrap/>
            <w:vAlign w:val="center"/>
            <w:hideMark/>
          </w:tcPr>
          <w:p w14:paraId="77F69952" w14:textId="77777777" w:rsidR="00052CD9" w:rsidRPr="002B0268" w:rsidRDefault="00052CD9" w:rsidP="00FD1F5A">
            <w:pPr>
              <w:rPr>
                <w:color w:val="000000"/>
              </w:rPr>
            </w:pPr>
          </w:p>
        </w:tc>
        <w:tc>
          <w:tcPr>
            <w:tcW w:w="9497" w:type="dxa"/>
            <w:shd w:val="clear" w:color="auto" w:fill="auto"/>
            <w:noWrap/>
            <w:vAlign w:val="bottom"/>
            <w:hideMark/>
          </w:tcPr>
          <w:p w14:paraId="4A64CA50" w14:textId="77777777" w:rsidR="00052CD9" w:rsidRPr="002B0268" w:rsidRDefault="00052CD9" w:rsidP="00FD1F5A">
            <w:pPr>
              <w:rPr>
                <w:b/>
                <w:bCs/>
                <w:i/>
                <w:iCs/>
                <w:color w:val="000000"/>
              </w:rPr>
            </w:pPr>
            <w:r w:rsidRPr="002B0268">
              <w:rPr>
                <w:b/>
                <w:bCs/>
                <w:i/>
                <w:iCs/>
                <w:color w:val="000000"/>
              </w:rPr>
              <w:t>При выполнении работ газовым резаком:</w:t>
            </w:r>
          </w:p>
        </w:tc>
        <w:tc>
          <w:tcPr>
            <w:tcW w:w="1868" w:type="dxa"/>
            <w:shd w:val="clear" w:color="auto" w:fill="auto"/>
            <w:noWrap/>
            <w:vAlign w:val="center"/>
            <w:hideMark/>
          </w:tcPr>
          <w:p w14:paraId="17B22BB8" w14:textId="77777777" w:rsidR="00052CD9" w:rsidRPr="002B0268" w:rsidRDefault="00052CD9" w:rsidP="00FD1F5A">
            <w:pPr>
              <w:rPr>
                <w:color w:val="000000"/>
              </w:rPr>
            </w:pPr>
            <w:r w:rsidRPr="002B0268">
              <w:rPr>
                <w:color w:val="000000"/>
              </w:rPr>
              <w:t> </w:t>
            </w:r>
          </w:p>
        </w:tc>
      </w:tr>
      <w:tr w:rsidR="00052CD9" w:rsidRPr="002B0268" w14:paraId="50380B7D" w14:textId="77777777" w:rsidTr="00300DCF">
        <w:trPr>
          <w:cantSplit/>
          <w:jc w:val="center"/>
        </w:trPr>
        <w:tc>
          <w:tcPr>
            <w:tcW w:w="1550" w:type="dxa"/>
            <w:vMerge/>
            <w:noWrap/>
            <w:vAlign w:val="center"/>
            <w:hideMark/>
          </w:tcPr>
          <w:p w14:paraId="2BB5F87D" w14:textId="77777777" w:rsidR="00052CD9" w:rsidRPr="002B0268" w:rsidRDefault="00052CD9" w:rsidP="00FD1F5A">
            <w:pPr>
              <w:rPr>
                <w:color w:val="000000"/>
              </w:rPr>
            </w:pPr>
          </w:p>
        </w:tc>
        <w:tc>
          <w:tcPr>
            <w:tcW w:w="2052" w:type="dxa"/>
            <w:vMerge/>
            <w:noWrap/>
            <w:vAlign w:val="center"/>
            <w:hideMark/>
          </w:tcPr>
          <w:p w14:paraId="7F0AAC6C" w14:textId="77777777" w:rsidR="00052CD9" w:rsidRPr="002B0268" w:rsidRDefault="00052CD9" w:rsidP="00FD1F5A">
            <w:pPr>
              <w:rPr>
                <w:color w:val="000000"/>
              </w:rPr>
            </w:pPr>
          </w:p>
        </w:tc>
        <w:tc>
          <w:tcPr>
            <w:tcW w:w="9497" w:type="dxa"/>
            <w:shd w:val="clear" w:color="auto" w:fill="auto"/>
            <w:noWrap/>
            <w:vAlign w:val="bottom"/>
            <w:hideMark/>
          </w:tcPr>
          <w:p w14:paraId="5785A358" w14:textId="77777777" w:rsidR="00052CD9" w:rsidRPr="002B0268" w:rsidRDefault="00052CD9" w:rsidP="00FD1F5A">
            <w:pPr>
              <w:rPr>
                <w:color w:val="000000"/>
              </w:rPr>
            </w:pPr>
            <w:r w:rsidRPr="002B0268">
              <w:rPr>
                <w:color w:val="000000"/>
              </w:rPr>
              <w:t>Наушники противошумные или вкладыши</w:t>
            </w:r>
            <w:r w:rsidRPr="002B0268">
              <w:rPr>
                <w:color w:val="000000"/>
              </w:rPr>
              <w:br/>
              <w:t>противошумные</w:t>
            </w:r>
          </w:p>
        </w:tc>
        <w:tc>
          <w:tcPr>
            <w:tcW w:w="1868" w:type="dxa"/>
            <w:shd w:val="clear" w:color="auto" w:fill="auto"/>
            <w:noWrap/>
            <w:vAlign w:val="center"/>
            <w:hideMark/>
          </w:tcPr>
          <w:p w14:paraId="3CD84767" w14:textId="77777777" w:rsidR="00052CD9" w:rsidRPr="002B0268" w:rsidRDefault="00052CD9" w:rsidP="00FD1F5A">
            <w:pPr>
              <w:rPr>
                <w:color w:val="000000"/>
              </w:rPr>
            </w:pPr>
            <w:r w:rsidRPr="002B0268">
              <w:rPr>
                <w:color w:val="000000"/>
              </w:rPr>
              <w:t>до износа</w:t>
            </w:r>
          </w:p>
        </w:tc>
      </w:tr>
      <w:tr w:rsidR="00052CD9" w:rsidRPr="002B0268" w14:paraId="40469A34" w14:textId="77777777" w:rsidTr="00300DCF">
        <w:trPr>
          <w:cantSplit/>
          <w:jc w:val="center"/>
        </w:trPr>
        <w:tc>
          <w:tcPr>
            <w:tcW w:w="1550" w:type="dxa"/>
            <w:vMerge/>
            <w:noWrap/>
            <w:vAlign w:val="center"/>
            <w:hideMark/>
          </w:tcPr>
          <w:p w14:paraId="111DA8C8" w14:textId="77777777" w:rsidR="00052CD9" w:rsidRPr="002B0268" w:rsidRDefault="00052CD9" w:rsidP="00FD1F5A">
            <w:pPr>
              <w:rPr>
                <w:color w:val="000000"/>
              </w:rPr>
            </w:pPr>
          </w:p>
        </w:tc>
        <w:tc>
          <w:tcPr>
            <w:tcW w:w="2052" w:type="dxa"/>
            <w:vMerge/>
            <w:noWrap/>
            <w:vAlign w:val="center"/>
            <w:hideMark/>
          </w:tcPr>
          <w:p w14:paraId="39E0C97D" w14:textId="77777777" w:rsidR="00052CD9" w:rsidRPr="002B0268" w:rsidRDefault="00052CD9" w:rsidP="00FD1F5A">
            <w:pPr>
              <w:rPr>
                <w:color w:val="000000"/>
              </w:rPr>
            </w:pPr>
          </w:p>
        </w:tc>
        <w:tc>
          <w:tcPr>
            <w:tcW w:w="9497" w:type="dxa"/>
            <w:shd w:val="clear" w:color="auto" w:fill="auto"/>
            <w:noWrap/>
            <w:vAlign w:val="center"/>
            <w:hideMark/>
          </w:tcPr>
          <w:p w14:paraId="7F9E8929" w14:textId="77777777" w:rsidR="00052CD9" w:rsidRPr="002B0268" w:rsidRDefault="00052CD9" w:rsidP="00FD1F5A">
            <w:pPr>
              <w:rPr>
                <w:b/>
                <w:bCs/>
                <w:i/>
                <w:iCs/>
                <w:color w:val="000000"/>
              </w:rPr>
            </w:pPr>
            <w:r w:rsidRPr="002B0268">
              <w:rPr>
                <w:b/>
                <w:bCs/>
                <w:i/>
                <w:iCs/>
                <w:color w:val="000000"/>
              </w:rPr>
              <w:t>При работе в неотапливаемых помещениях или на</w:t>
            </w:r>
            <w:r>
              <w:rPr>
                <w:b/>
                <w:bCs/>
                <w:i/>
                <w:iCs/>
                <w:color w:val="000000"/>
              </w:rPr>
              <w:t xml:space="preserve"> </w:t>
            </w:r>
            <w:r w:rsidRPr="002B0268">
              <w:rPr>
                <w:b/>
                <w:bCs/>
                <w:i/>
                <w:iCs/>
                <w:color w:val="000000"/>
              </w:rPr>
              <w:t>наружных работах зимой дополнительно:</w:t>
            </w:r>
          </w:p>
        </w:tc>
        <w:tc>
          <w:tcPr>
            <w:tcW w:w="1868" w:type="dxa"/>
            <w:shd w:val="clear" w:color="auto" w:fill="auto"/>
            <w:noWrap/>
            <w:vAlign w:val="center"/>
            <w:hideMark/>
          </w:tcPr>
          <w:p w14:paraId="0000F86A" w14:textId="77777777" w:rsidR="00052CD9" w:rsidRPr="002B0268" w:rsidRDefault="00052CD9" w:rsidP="00FD1F5A">
            <w:pPr>
              <w:rPr>
                <w:color w:val="000000"/>
              </w:rPr>
            </w:pPr>
            <w:r w:rsidRPr="002B0268">
              <w:rPr>
                <w:color w:val="000000"/>
              </w:rPr>
              <w:t> </w:t>
            </w:r>
          </w:p>
        </w:tc>
      </w:tr>
      <w:tr w:rsidR="00052CD9" w:rsidRPr="002B0268" w14:paraId="1918C12B" w14:textId="77777777" w:rsidTr="00300DCF">
        <w:trPr>
          <w:cantSplit/>
          <w:jc w:val="center"/>
        </w:trPr>
        <w:tc>
          <w:tcPr>
            <w:tcW w:w="1550" w:type="dxa"/>
            <w:vMerge/>
            <w:noWrap/>
            <w:vAlign w:val="center"/>
            <w:hideMark/>
          </w:tcPr>
          <w:p w14:paraId="6F96905C" w14:textId="77777777" w:rsidR="00052CD9" w:rsidRPr="002B0268" w:rsidRDefault="00052CD9" w:rsidP="00FD1F5A">
            <w:pPr>
              <w:rPr>
                <w:color w:val="000000"/>
              </w:rPr>
            </w:pPr>
          </w:p>
        </w:tc>
        <w:tc>
          <w:tcPr>
            <w:tcW w:w="2052" w:type="dxa"/>
            <w:vMerge/>
            <w:noWrap/>
            <w:vAlign w:val="center"/>
            <w:hideMark/>
          </w:tcPr>
          <w:p w14:paraId="7E2D0E75" w14:textId="77777777" w:rsidR="00052CD9" w:rsidRPr="002B0268" w:rsidRDefault="00052CD9" w:rsidP="00FD1F5A">
            <w:pPr>
              <w:rPr>
                <w:color w:val="000000"/>
              </w:rPr>
            </w:pPr>
          </w:p>
        </w:tc>
        <w:tc>
          <w:tcPr>
            <w:tcW w:w="9497" w:type="dxa"/>
            <w:shd w:val="clear" w:color="auto" w:fill="auto"/>
            <w:noWrap/>
            <w:vAlign w:val="center"/>
            <w:hideMark/>
          </w:tcPr>
          <w:p w14:paraId="21909438" w14:textId="77777777" w:rsidR="00052CD9" w:rsidRPr="002B0268" w:rsidRDefault="00052CD9" w:rsidP="00FD1F5A">
            <w:pPr>
              <w:rPr>
                <w:color w:val="000000"/>
              </w:rPr>
            </w:pPr>
            <w:r w:rsidRPr="002B0268">
              <w:rPr>
                <w:color w:val="000000"/>
              </w:rPr>
              <w:t>Костюм для сварщика (зимний)</w:t>
            </w:r>
          </w:p>
        </w:tc>
        <w:tc>
          <w:tcPr>
            <w:tcW w:w="1868" w:type="dxa"/>
            <w:shd w:val="clear" w:color="auto" w:fill="auto"/>
            <w:noWrap/>
            <w:vAlign w:val="center"/>
            <w:hideMark/>
          </w:tcPr>
          <w:p w14:paraId="4292E99B" w14:textId="77777777" w:rsidR="00052CD9" w:rsidRPr="002B0268" w:rsidRDefault="00052CD9" w:rsidP="00FD1F5A">
            <w:pPr>
              <w:rPr>
                <w:color w:val="000000"/>
              </w:rPr>
            </w:pPr>
            <w:r w:rsidRPr="002B0268">
              <w:rPr>
                <w:color w:val="000000"/>
              </w:rPr>
              <w:t>1</w:t>
            </w:r>
            <w:r>
              <w:rPr>
                <w:color w:val="000000"/>
              </w:rPr>
              <w:t xml:space="preserve"> </w:t>
            </w:r>
            <w:r w:rsidRPr="002B0268">
              <w:rPr>
                <w:color w:val="000000"/>
              </w:rPr>
              <w:t>на 2 года</w:t>
            </w:r>
          </w:p>
        </w:tc>
      </w:tr>
      <w:tr w:rsidR="00052CD9" w:rsidRPr="002B0268" w14:paraId="01C93C2D" w14:textId="77777777" w:rsidTr="00300DCF">
        <w:trPr>
          <w:cantSplit/>
          <w:jc w:val="center"/>
        </w:trPr>
        <w:tc>
          <w:tcPr>
            <w:tcW w:w="1550" w:type="dxa"/>
            <w:vMerge/>
            <w:noWrap/>
            <w:vAlign w:val="center"/>
            <w:hideMark/>
          </w:tcPr>
          <w:p w14:paraId="65B74AA3" w14:textId="77777777" w:rsidR="00052CD9" w:rsidRPr="002B0268" w:rsidRDefault="00052CD9" w:rsidP="00FD1F5A">
            <w:pPr>
              <w:rPr>
                <w:color w:val="000000"/>
              </w:rPr>
            </w:pPr>
          </w:p>
        </w:tc>
        <w:tc>
          <w:tcPr>
            <w:tcW w:w="2052" w:type="dxa"/>
            <w:vMerge/>
            <w:noWrap/>
            <w:vAlign w:val="center"/>
            <w:hideMark/>
          </w:tcPr>
          <w:p w14:paraId="43B73C03" w14:textId="77777777" w:rsidR="00052CD9" w:rsidRPr="002B0268" w:rsidRDefault="00052CD9" w:rsidP="00FD1F5A">
            <w:pPr>
              <w:rPr>
                <w:color w:val="000000"/>
              </w:rPr>
            </w:pPr>
          </w:p>
        </w:tc>
        <w:tc>
          <w:tcPr>
            <w:tcW w:w="9497" w:type="dxa"/>
            <w:shd w:val="clear" w:color="auto" w:fill="auto"/>
            <w:noWrap/>
            <w:vAlign w:val="center"/>
            <w:hideMark/>
          </w:tcPr>
          <w:p w14:paraId="67860F09" w14:textId="77777777" w:rsidR="00052CD9" w:rsidRPr="002B0268" w:rsidRDefault="00052CD9" w:rsidP="00FD1F5A">
            <w:pPr>
              <w:rPr>
                <w:color w:val="000000"/>
              </w:rPr>
            </w:pPr>
            <w:r w:rsidRPr="002B0268">
              <w:rPr>
                <w:color w:val="000000"/>
              </w:rPr>
              <w:t xml:space="preserve">Шапка-ушанка со </w:t>
            </w:r>
            <w:proofErr w:type="spellStart"/>
            <w:r w:rsidRPr="002B0268">
              <w:rPr>
                <w:color w:val="000000"/>
              </w:rPr>
              <w:t>звукопроводными</w:t>
            </w:r>
            <w:proofErr w:type="spellEnd"/>
            <w:r w:rsidRPr="002B0268">
              <w:rPr>
                <w:color w:val="000000"/>
              </w:rPr>
              <w:t xml:space="preserve"> вставками</w:t>
            </w:r>
          </w:p>
        </w:tc>
        <w:tc>
          <w:tcPr>
            <w:tcW w:w="1868" w:type="dxa"/>
            <w:shd w:val="clear" w:color="auto" w:fill="auto"/>
            <w:noWrap/>
            <w:vAlign w:val="center"/>
            <w:hideMark/>
          </w:tcPr>
          <w:p w14:paraId="1CFBC535" w14:textId="77777777" w:rsidR="00052CD9" w:rsidRPr="002B0268" w:rsidRDefault="00052CD9" w:rsidP="00FD1F5A">
            <w:pPr>
              <w:rPr>
                <w:color w:val="000000"/>
              </w:rPr>
            </w:pPr>
            <w:r w:rsidRPr="002B0268">
              <w:rPr>
                <w:color w:val="000000"/>
              </w:rPr>
              <w:t>1 пара на 2 года</w:t>
            </w:r>
          </w:p>
        </w:tc>
      </w:tr>
      <w:tr w:rsidR="00052CD9" w:rsidRPr="002B0268" w14:paraId="58FD7D83" w14:textId="77777777" w:rsidTr="00300DCF">
        <w:trPr>
          <w:cantSplit/>
          <w:jc w:val="center"/>
        </w:trPr>
        <w:tc>
          <w:tcPr>
            <w:tcW w:w="1550" w:type="dxa"/>
            <w:vMerge/>
            <w:noWrap/>
            <w:vAlign w:val="center"/>
            <w:hideMark/>
          </w:tcPr>
          <w:p w14:paraId="20164D7C" w14:textId="77777777" w:rsidR="00052CD9" w:rsidRPr="002B0268" w:rsidRDefault="00052CD9" w:rsidP="00FD1F5A">
            <w:pPr>
              <w:rPr>
                <w:color w:val="000000"/>
              </w:rPr>
            </w:pPr>
          </w:p>
        </w:tc>
        <w:tc>
          <w:tcPr>
            <w:tcW w:w="2052" w:type="dxa"/>
            <w:vMerge/>
            <w:noWrap/>
            <w:vAlign w:val="center"/>
            <w:hideMark/>
          </w:tcPr>
          <w:p w14:paraId="12A75E4D" w14:textId="77777777" w:rsidR="00052CD9" w:rsidRPr="002B0268" w:rsidRDefault="00052CD9" w:rsidP="00FD1F5A">
            <w:pPr>
              <w:rPr>
                <w:color w:val="000000"/>
              </w:rPr>
            </w:pPr>
          </w:p>
        </w:tc>
        <w:tc>
          <w:tcPr>
            <w:tcW w:w="9497" w:type="dxa"/>
            <w:shd w:val="clear" w:color="auto" w:fill="auto"/>
            <w:noWrap/>
            <w:vAlign w:val="center"/>
            <w:hideMark/>
          </w:tcPr>
          <w:p w14:paraId="39D968B2" w14:textId="77777777" w:rsidR="00052CD9" w:rsidRPr="002B0268" w:rsidRDefault="00052CD9" w:rsidP="00FD1F5A">
            <w:pPr>
              <w:rPr>
                <w:color w:val="000000"/>
              </w:rPr>
            </w:pPr>
            <w:r w:rsidRPr="002B0268">
              <w:rPr>
                <w:color w:val="000000"/>
              </w:rPr>
              <w:t xml:space="preserve">Краги </w:t>
            </w:r>
            <w:proofErr w:type="spellStart"/>
            <w:r w:rsidRPr="002B0268">
              <w:rPr>
                <w:color w:val="000000"/>
              </w:rPr>
              <w:t>спилковые</w:t>
            </w:r>
            <w:proofErr w:type="spellEnd"/>
            <w:r w:rsidRPr="002B0268">
              <w:rPr>
                <w:color w:val="000000"/>
              </w:rPr>
              <w:t xml:space="preserve"> утепленные</w:t>
            </w:r>
          </w:p>
        </w:tc>
        <w:tc>
          <w:tcPr>
            <w:tcW w:w="1868" w:type="dxa"/>
            <w:shd w:val="clear" w:color="auto" w:fill="auto"/>
            <w:noWrap/>
            <w:vAlign w:val="center"/>
            <w:hideMark/>
          </w:tcPr>
          <w:p w14:paraId="64923B65" w14:textId="77777777" w:rsidR="00052CD9" w:rsidRPr="002B0268" w:rsidRDefault="00052CD9" w:rsidP="00FD1F5A">
            <w:pPr>
              <w:rPr>
                <w:color w:val="000000"/>
              </w:rPr>
            </w:pPr>
            <w:r w:rsidRPr="002B0268">
              <w:rPr>
                <w:color w:val="000000"/>
              </w:rPr>
              <w:t>1 пара на 2 года</w:t>
            </w:r>
          </w:p>
        </w:tc>
      </w:tr>
      <w:tr w:rsidR="00052CD9" w:rsidRPr="002B0268" w14:paraId="593F1B75" w14:textId="77777777" w:rsidTr="00300DCF">
        <w:trPr>
          <w:cantSplit/>
          <w:jc w:val="center"/>
        </w:trPr>
        <w:tc>
          <w:tcPr>
            <w:tcW w:w="1550" w:type="dxa"/>
            <w:vMerge/>
            <w:noWrap/>
            <w:vAlign w:val="center"/>
            <w:hideMark/>
          </w:tcPr>
          <w:p w14:paraId="0FC4F30B" w14:textId="77777777" w:rsidR="00052CD9" w:rsidRPr="002B0268" w:rsidRDefault="00052CD9" w:rsidP="00FD1F5A">
            <w:pPr>
              <w:rPr>
                <w:color w:val="000000"/>
              </w:rPr>
            </w:pPr>
          </w:p>
        </w:tc>
        <w:tc>
          <w:tcPr>
            <w:tcW w:w="2052" w:type="dxa"/>
            <w:vMerge/>
            <w:noWrap/>
            <w:vAlign w:val="center"/>
            <w:hideMark/>
          </w:tcPr>
          <w:p w14:paraId="11ACA86B" w14:textId="77777777" w:rsidR="00052CD9" w:rsidRPr="002B0268" w:rsidRDefault="00052CD9" w:rsidP="00FD1F5A">
            <w:pPr>
              <w:rPr>
                <w:color w:val="000000"/>
              </w:rPr>
            </w:pPr>
          </w:p>
        </w:tc>
        <w:tc>
          <w:tcPr>
            <w:tcW w:w="9497" w:type="dxa"/>
            <w:shd w:val="clear" w:color="auto" w:fill="auto"/>
            <w:noWrap/>
            <w:vAlign w:val="center"/>
            <w:hideMark/>
          </w:tcPr>
          <w:p w14:paraId="27C5C5EC"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маслобензостойкой</w:t>
            </w:r>
            <w:proofErr w:type="spellEnd"/>
            <w:r w:rsidRPr="002B0268">
              <w:rPr>
                <w:color w:val="000000"/>
              </w:rPr>
              <w:t xml:space="preserve"> подошве или валенки (сапоги валяные) с резиновым низом</w:t>
            </w:r>
          </w:p>
        </w:tc>
        <w:tc>
          <w:tcPr>
            <w:tcW w:w="1868" w:type="dxa"/>
            <w:shd w:val="clear" w:color="auto" w:fill="auto"/>
            <w:noWrap/>
            <w:vAlign w:val="center"/>
            <w:hideMark/>
          </w:tcPr>
          <w:p w14:paraId="6946B949" w14:textId="77777777" w:rsidR="00052CD9" w:rsidRPr="002B0268" w:rsidRDefault="00052CD9" w:rsidP="00FD1F5A">
            <w:pPr>
              <w:rPr>
                <w:color w:val="000000"/>
              </w:rPr>
            </w:pPr>
            <w:r w:rsidRPr="002B0268">
              <w:rPr>
                <w:color w:val="000000"/>
              </w:rPr>
              <w:t>1 пара</w:t>
            </w:r>
          </w:p>
        </w:tc>
      </w:tr>
      <w:tr w:rsidR="00052CD9" w:rsidRPr="002B0268" w14:paraId="3A89EF18" w14:textId="77777777" w:rsidTr="00300DCF">
        <w:trPr>
          <w:cantSplit/>
          <w:jc w:val="center"/>
        </w:trPr>
        <w:tc>
          <w:tcPr>
            <w:tcW w:w="1550" w:type="dxa"/>
            <w:vMerge w:val="restart"/>
            <w:shd w:val="clear" w:color="auto" w:fill="auto"/>
            <w:noWrap/>
            <w:vAlign w:val="center"/>
            <w:hideMark/>
          </w:tcPr>
          <w:p w14:paraId="650D2D98" w14:textId="77777777" w:rsidR="00052CD9" w:rsidRPr="002B0268" w:rsidRDefault="00052CD9" w:rsidP="00FD1F5A">
            <w:pPr>
              <w:rPr>
                <w:color w:val="000000"/>
              </w:rPr>
            </w:pPr>
            <w:r w:rsidRPr="002B0268">
              <w:rPr>
                <w:color w:val="000000"/>
              </w:rPr>
              <w:t>П. 429</w:t>
            </w:r>
            <w:r w:rsidRPr="002B0268">
              <w:rPr>
                <w:color w:val="000000"/>
              </w:rPr>
              <w:br/>
              <w:t>Примечание п.15</w:t>
            </w:r>
          </w:p>
        </w:tc>
        <w:tc>
          <w:tcPr>
            <w:tcW w:w="2052" w:type="dxa"/>
            <w:vMerge w:val="restart"/>
            <w:shd w:val="clear" w:color="auto" w:fill="auto"/>
            <w:noWrap/>
            <w:vAlign w:val="center"/>
            <w:hideMark/>
          </w:tcPr>
          <w:p w14:paraId="459B151B" w14:textId="77777777" w:rsidR="00052CD9" w:rsidRPr="002B0268" w:rsidRDefault="00052CD9" w:rsidP="00FD1F5A">
            <w:pPr>
              <w:rPr>
                <w:color w:val="000000"/>
              </w:rPr>
            </w:pPr>
            <w:r w:rsidRPr="002B0268">
              <w:rPr>
                <w:color w:val="000000"/>
              </w:rPr>
              <w:t>Электросварщик</w:t>
            </w:r>
            <w:r>
              <w:rPr>
                <w:color w:val="000000"/>
              </w:rPr>
              <w:t xml:space="preserve"> </w:t>
            </w:r>
            <w:r w:rsidRPr="002B0268">
              <w:rPr>
                <w:color w:val="000000"/>
              </w:rPr>
              <w:t>ручной сварки</w:t>
            </w:r>
          </w:p>
        </w:tc>
        <w:tc>
          <w:tcPr>
            <w:tcW w:w="9497" w:type="dxa"/>
            <w:shd w:val="clear" w:color="auto" w:fill="auto"/>
            <w:noWrap/>
            <w:vAlign w:val="center"/>
            <w:hideMark/>
          </w:tcPr>
          <w:p w14:paraId="6985946F" w14:textId="77777777" w:rsidR="00052CD9" w:rsidRPr="002B0268" w:rsidRDefault="00052CD9" w:rsidP="00FD1F5A">
            <w:pPr>
              <w:rPr>
                <w:color w:val="000000"/>
              </w:rPr>
            </w:pPr>
            <w:r w:rsidRPr="002B0268">
              <w:rPr>
                <w:color w:val="000000"/>
              </w:rPr>
              <w:t>Костюм</w:t>
            </w:r>
            <w:r>
              <w:rPr>
                <w:color w:val="000000"/>
              </w:rPr>
              <w:t xml:space="preserve"> </w:t>
            </w:r>
            <w:r w:rsidRPr="002B0268">
              <w:rPr>
                <w:color w:val="000000"/>
              </w:rPr>
              <w:t xml:space="preserve">для сварщика </w:t>
            </w:r>
          </w:p>
        </w:tc>
        <w:tc>
          <w:tcPr>
            <w:tcW w:w="1868" w:type="dxa"/>
            <w:shd w:val="clear" w:color="auto" w:fill="auto"/>
            <w:noWrap/>
            <w:vAlign w:val="center"/>
            <w:hideMark/>
          </w:tcPr>
          <w:p w14:paraId="449C482E" w14:textId="77777777" w:rsidR="00052CD9" w:rsidRPr="002B0268" w:rsidRDefault="00052CD9" w:rsidP="00FD1F5A">
            <w:pPr>
              <w:rPr>
                <w:color w:val="000000"/>
              </w:rPr>
            </w:pPr>
            <w:r w:rsidRPr="002B0268">
              <w:rPr>
                <w:color w:val="000000"/>
              </w:rPr>
              <w:t>2</w:t>
            </w:r>
          </w:p>
        </w:tc>
      </w:tr>
      <w:tr w:rsidR="00052CD9" w:rsidRPr="002B0268" w14:paraId="12BB7C9E" w14:textId="77777777" w:rsidTr="00300DCF">
        <w:trPr>
          <w:cantSplit/>
          <w:jc w:val="center"/>
        </w:trPr>
        <w:tc>
          <w:tcPr>
            <w:tcW w:w="1550" w:type="dxa"/>
            <w:vMerge/>
            <w:noWrap/>
            <w:vAlign w:val="center"/>
            <w:hideMark/>
          </w:tcPr>
          <w:p w14:paraId="58A63226" w14:textId="77777777" w:rsidR="00052CD9" w:rsidRPr="002B0268" w:rsidRDefault="00052CD9" w:rsidP="00FD1F5A">
            <w:pPr>
              <w:rPr>
                <w:color w:val="000000"/>
              </w:rPr>
            </w:pPr>
          </w:p>
        </w:tc>
        <w:tc>
          <w:tcPr>
            <w:tcW w:w="2052" w:type="dxa"/>
            <w:vMerge/>
            <w:noWrap/>
            <w:vAlign w:val="center"/>
            <w:hideMark/>
          </w:tcPr>
          <w:p w14:paraId="7ADED21D" w14:textId="77777777" w:rsidR="00052CD9" w:rsidRPr="002B0268" w:rsidRDefault="00052CD9" w:rsidP="00FD1F5A">
            <w:pPr>
              <w:rPr>
                <w:color w:val="000000"/>
              </w:rPr>
            </w:pPr>
          </w:p>
        </w:tc>
        <w:tc>
          <w:tcPr>
            <w:tcW w:w="9497" w:type="dxa"/>
            <w:shd w:val="clear" w:color="auto" w:fill="auto"/>
            <w:noWrap/>
            <w:vAlign w:val="center"/>
            <w:hideMark/>
          </w:tcPr>
          <w:p w14:paraId="512F9B78" w14:textId="77777777" w:rsidR="00052CD9" w:rsidRPr="002B0268" w:rsidRDefault="00052CD9" w:rsidP="00FD1F5A">
            <w:pPr>
              <w:rPr>
                <w:color w:val="000000"/>
              </w:rPr>
            </w:pPr>
            <w:r w:rsidRPr="002B0268">
              <w:rPr>
                <w:color w:val="000000"/>
              </w:rPr>
              <w:t>Ботинки юфтевые на нитрильной подошве или сапоги юфтевые на нитрильной подошве</w:t>
            </w:r>
          </w:p>
        </w:tc>
        <w:tc>
          <w:tcPr>
            <w:tcW w:w="1868" w:type="dxa"/>
            <w:shd w:val="clear" w:color="auto" w:fill="auto"/>
            <w:noWrap/>
            <w:hideMark/>
          </w:tcPr>
          <w:p w14:paraId="2A6C2B07" w14:textId="77777777" w:rsidR="00052CD9" w:rsidRPr="002B0268" w:rsidRDefault="00052CD9" w:rsidP="00FD1F5A">
            <w:pPr>
              <w:rPr>
                <w:color w:val="000000"/>
              </w:rPr>
            </w:pPr>
            <w:r w:rsidRPr="002B0268">
              <w:rPr>
                <w:color w:val="000000"/>
              </w:rPr>
              <w:t>1 пара</w:t>
            </w:r>
          </w:p>
        </w:tc>
      </w:tr>
      <w:tr w:rsidR="00052CD9" w:rsidRPr="002B0268" w14:paraId="5EC9D4AD" w14:textId="77777777" w:rsidTr="00300DCF">
        <w:trPr>
          <w:cantSplit/>
          <w:jc w:val="center"/>
        </w:trPr>
        <w:tc>
          <w:tcPr>
            <w:tcW w:w="1550" w:type="dxa"/>
            <w:vMerge/>
            <w:noWrap/>
            <w:vAlign w:val="center"/>
            <w:hideMark/>
          </w:tcPr>
          <w:p w14:paraId="3DA88168" w14:textId="77777777" w:rsidR="00052CD9" w:rsidRPr="002B0268" w:rsidRDefault="00052CD9" w:rsidP="00FD1F5A">
            <w:pPr>
              <w:rPr>
                <w:color w:val="000000"/>
              </w:rPr>
            </w:pPr>
          </w:p>
        </w:tc>
        <w:tc>
          <w:tcPr>
            <w:tcW w:w="2052" w:type="dxa"/>
            <w:vMerge/>
            <w:noWrap/>
            <w:vAlign w:val="center"/>
            <w:hideMark/>
          </w:tcPr>
          <w:p w14:paraId="04793B9E" w14:textId="77777777" w:rsidR="00052CD9" w:rsidRPr="002B0268" w:rsidRDefault="00052CD9" w:rsidP="00FD1F5A">
            <w:pPr>
              <w:rPr>
                <w:color w:val="000000"/>
              </w:rPr>
            </w:pPr>
          </w:p>
        </w:tc>
        <w:tc>
          <w:tcPr>
            <w:tcW w:w="9497" w:type="dxa"/>
            <w:shd w:val="clear" w:color="auto" w:fill="auto"/>
            <w:noWrap/>
            <w:vAlign w:val="center"/>
            <w:hideMark/>
          </w:tcPr>
          <w:p w14:paraId="39F0BECB" w14:textId="77777777" w:rsidR="00052CD9" w:rsidRPr="002B0268" w:rsidRDefault="00052CD9" w:rsidP="00FD1F5A">
            <w:pPr>
              <w:rPr>
                <w:color w:val="000000"/>
              </w:rPr>
            </w:pPr>
            <w:r w:rsidRPr="002B0268">
              <w:rPr>
                <w:color w:val="000000"/>
              </w:rPr>
              <w:t xml:space="preserve">Краги </w:t>
            </w:r>
            <w:proofErr w:type="spellStart"/>
            <w:r w:rsidRPr="002B0268">
              <w:rPr>
                <w:color w:val="000000"/>
              </w:rPr>
              <w:t>спилковые</w:t>
            </w:r>
            <w:proofErr w:type="spellEnd"/>
          </w:p>
        </w:tc>
        <w:tc>
          <w:tcPr>
            <w:tcW w:w="1868" w:type="dxa"/>
            <w:shd w:val="clear" w:color="auto" w:fill="auto"/>
            <w:noWrap/>
            <w:hideMark/>
          </w:tcPr>
          <w:p w14:paraId="63D43388" w14:textId="77777777" w:rsidR="00052CD9" w:rsidRPr="002B0268" w:rsidRDefault="00052CD9" w:rsidP="00FD1F5A">
            <w:pPr>
              <w:rPr>
                <w:color w:val="000000"/>
              </w:rPr>
            </w:pPr>
            <w:r w:rsidRPr="002B0268">
              <w:rPr>
                <w:color w:val="000000"/>
              </w:rPr>
              <w:t>8 пар</w:t>
            </w:r>
          </w:p>
        </w:tc>
      </w:tr>
      <w:tr w:rsidR="00052CD9" w:rsidRPr="002B0268" w14:paraId="4F27C234" w14:textId="77777777" w:rsidTr="00300DCF">
        <w:trPr>
          <w:cantSplit/>
          <w:jc w:val="center"/>
        </w:trPr>
        <w:tc>
          <w:tcPr>
            <w:tcW w:w="1550" w:type="dxa"/>
            <w:vMerge/>
            <w:noWrap/>
            <w:vAlign w:val="center"/>
            <w:hideMark/>
          </w:tcPr>
          <w:p w14:paraId="7FF0DCBE" w14:textId="77777777" w:rsidR="00052CD9" w:rsidRPr="002B0268" w:rsidRDefault="00052CD9" w:rsidP="00FD1F5A">
            <w:pPr>
              <w:rPr>
                <w:color w:val="000000"/>
              </w:rPr>
            </w:pPr>
          </w:p>
        </w:tc>
        <w:tc>
          <w:tcPr>
            <w:tcW w:w="2052" w:type="dxa"/>
            <w:vMerge/>
            <w:noWrap/>
            <w:vAlign w:val="center"/>
            <w:hideMark/>
          </w:tcPr>
          <w:p w14:paraId="56515471" w14:textId="77777777" w:rsidR="00052CD9" w:rsidRPr="002B0268" w:rsidRDefault="00052CD9" w:rsidP="00FD1F5A">
            <w:pPr>
              <w:rPr>
                <w:color w:val="000000"/>
              </w:rPr>
            </w:pPr>
          </w:p>
        </w:tc>
        <w:tc>
          <w:tcPr>
            <w:tcW w:w="9497" w:type="dxa"/>
            <w:shd w:val="clear" w:color="auto" w:fill="auto"/>
            <w:noWrap/>
            <w:vAlign w:val="center"/>
            <w:hideMark/>
          </w:tcPr>
          <w:p w14:paraId="092150CA" w14:textId="77777777" w:rsidR="00052CD9" w:rsidRPr="002B0268" w:rsidRDefault="00052CD9" w:rsidP="00FD1F5A">
            <w:pPr>
              <w:rPr>
                <w:color w:val="000000"/>
              </w:rPr>
            </w:pPr>
            <w:r w:rsidRPr="002B0268">
              <w:rPr>
                <w:color w:val="000000"/>
              </w:rPr>
              <w:t>Перчатки комбинированные или перчатки с полимерным покрытием</w:t>
            </w:r>
          </w:p>
        </w:tc>
        <w:tc>
          <w:tcPr>
            <w:tcW w:w="1868" w:type="dxa"/>
            <w:shd w:val="clear" w:color="auto" w:fill="auto"/>
            <w:noWrap/>
            <w:hideMark/>
          </w:tcPr>
          <w:p w14:paraId="5E2511C6" w14:textId="77777777" w:rsidR="00052CD9" w:rsidRPr="002B0268" w:rsidRDefault="00052CD9" w:rsidP="00FD1F5A">
            <w:pPr>
              <w:rPr>
                <w:color w:val="000000"/>
              </w:rPr>
            </w:pPr>
            <w:r w:rsidRPr="002B0268">
              <w:rPr>
                <w:color w:val="000000"/>
              </w:rPr>
              <w:t>6 пар</w:t>
            </w:r>
          </w:p>
        </w:tc>
      </w:tr>
      <w:tr w:rsidR="00052CD9" w:rsidRPr="002B0268" w14:paraId="1594F81D" w14:textId="77777777" w:rsidTr="00300DCF">
        <w:trPr>
          <w:cantSplit/>
          <w:jc w:val="center"/>
        </w:trPr>
        <w:tc>
          <w:tcPr>
            <w:tcW w:w="1550" w:type="dxa"/>
            <w:vMerge/>
            <w:noWrap/>
            <w:vAlign w:val="center"/>
            <w:hideMark/>
          </w:tcPr>
          <w:p w14:paraId="43522699" w14:textId="77777777" w:rsidR="00052CD9" w:rsidRPr="002B0268" w:rsidRDefault="00052CD9" w:rsidP="00FD1F5A">
            <w:pPr>
              <w:rPr>
                <w:color w:val="000000"/>
              </w:rPr>
            </w:pPr>
          </w:p>
        </w:tc>
        <w:tc>
          <w:tcPr>
            <w:tcW w:w="2052" w:type="dxa"/>
            <w:vMerge/>
            <w:noWrap/>
            <w:vAlign w:val="center"/>
            <w:hideMark/>
          </w:tcPr>
          <w:p w14:paraId="419F9007" w14:textId="77777777" w:rsidR="00052CD9" w:rsidRPr="002B0268" w:rsidRDefault="00052CD9" w:rsidP="00FD1F5A">
            <w:pPr>
              <w:rPr>
                <w:color w:val="000000"/>
              </w:rPr>
            </w:pPr>
          </w:p>
        </w:tc>
        <w:tc>
          <w:tcPr>
            <w:tcW w:w="9497" w:type="dxa"/>
            <w:shd w:val="clear" w:color="auto" w:fill="auto"/>
            <w:noWrap/>
            <w:vAlign w:val="center"/>
            <w:hideMark/>
          </w:tcPr>
          <w:p w14:paraId="21652B38" w14:textId="77777777" w:rsidR="00052CD9" w:rsidRPr="002B0268" w:rsidRDefault="00052CD9" w:rsidP="00FD1F5A">
            <w:pPr>
              <w:rPr>
                <w:color w:val="000000"/>
              </w:rPr>
            </w:pPr>
            <w:r w:rsidRPr="002B0268">
              <w:rPr>
                <w:color w:val="000000"/>
              </w:rPr>
              <w:t>Очки защитные со светофильтрами</w:t>
            </w:r>
          </w:p>
        </w:tc>
        <w:tc>
          <w:tcPr>
            <w:tcW w:w="1868" w:type="dxa"/>
            <w:shd w:val="clear" w:color="auto" w:fill="auto"/>
            <w:noWrap/>
            <w:hideMark/>
          </w:tcPr>
          <w:p w14:paraId="4137D28B" w14:textId="77777777" w:rsidR="00052CD9" w:rsidRPr="002B0268" w:rsidRDefault="00052CD9" w:rsidP="00FD1F5A">
            <w:pPr>
              <w:rPr>
                <w:color w:val="000000"/>
              </w:rPr>
            </w:pPr>
            <w:r w:rsidRPr="002B0268">
              <w:rPr>
                <w:color w:val="000000"/>
              </w:rPr>
              <w:t>до износа</w:t>
            </w:r>
          </w:p>
        </w:tc>
      </w:tr>
      <w:tr w:rsidR="00052CD9" w:rsidRPr="002B0268" w14:paraId="05E91BC7" w14:textId="77777777" w:rsidTr="00300DCF">
        <w:trPr>
          <w:cantSplit/>
          <w:jc w:val="center"/>
        </w:trPr>
        <w:tc>
          <w:tcPr>
            <w:tcW w:w="1550" w:type="dxa"/>
            <w:vMerge/>
            <w:noWrap/>
            <w:vAlign w:val="center"/>
            <w:hideMark/>
          </w:tcPr>
          <w:p w14:paraId="0EFF2D4E" w14:textId="77777777" w:rsidR="00052CD9" w:rsidRPr="002B0268" w:rsidRDefault="00052CD9" w:rsidP="00FD1F5A">
            <w:pPr>
              <w:rPr>
                <w:color w:val="000000"/>
              </w:rPr>
            </w:pPr>
          </w:p>
        </w:tc>
        <w:tc>
          <w:tcPr>
            <w:tcW w:w="2052" w:type="dxa"/>
            <w:vMerge/>
            <w:noWrap/>
            <w:vAlign w:val="center"/>
            <w:hideMark/>
          </w:tcPr>
          <w:p w14:paraId="6E79C8B9" w14:textId="77777777" w:rsidR="00052CD9" w:rsidRPr="002B0268" w:rsidRDefault="00052CD9" w:rsidP="00FD1F5A">
            <w:pPr>
              <w:rPr>
                <w:color w:val="000000"/>
              </w:rPr>
            </w:pPr>
          </w:p>
        </w:tc>
        <w:tc>
          <w:tcPr>
            <w:tcW w:w="9497" w:type="dxa"/>
            <w:shd w:val="clear" w:color="auto" w:fill="auto"/>
            <w:noWrap/>
            <w:vAlign w:val="center"/>
            <w:hideMark/>
          </w:tcPr>
          <w:p w14:paraId="511654AC" w14:textId="77777777" w:rsidR="00052CD9" w:rsidRPr="002B0268" w:rsidRDefault="00052CD9" w:rsidP="00FD1F5A">
            <w:pPr>
              <w:rPr>
                <w:color w:val="000000"/>
              </w:rPr>
            </w:pPr>
            <w:r w:rsidRPr="002B0268">
              <w:rPr>
                <w:color w:val="000000"/>
              </w:rPr>
              <w:t>Щиток</w:t>
            </w:r>
            <w:r>
              <w:rPr>
                <w:color w:val="000000"/>
              </w:rPr>
              <w:t xml:space="preserve"> </w:t>
            </w:r>
            <w:r w:rsidRPr="002B0268">
              <w:rPr>
                <w:color w:val="000000"/>
              </w:rPr>
              <w:t>защитный лицевой</w:t>
            </w:r>
            <w:r>
              <w:rPr>
                <w:color w:val="000000"/>
              </w:rPr>
              <w:t xml:space="preserve"> </w:t>
            </w:r>
            <w:r w:rsidRPr="002B0268">
              <w:rPr>
                <w:color w:val="000000"/>
              </w:rPr>
              <w:t>со светофильтрами</w:t>
            </w:r>
          </w:p>
        </w:tc>
        <w:tc>
          <w:tcPr>
            <w:tcW w:w="1868" w:type="dxa"/>
            <w:shd w:val="clear" w:color="auto" w:fill="auto"/>
            <w:noWrap/>
            <w:hideMark/>
          </w:tcPr>
          <w:p w14:paraId="60BB20E0" w14:textId="77777777" w:rsidR="00052CD9" w:rsidRPr="002B0268" w:rsidRDefault="00052CD9" w:rsidP="00FD1F5A">
            <w:pPr>
              <w:rPr>
                <w:color w:val="000000"/>
              </w:rPr>
            </w:pPr>
            <w:r w:rsidRPr="002B0268">
              <w:rPr>
                <w:color w:val="000000"/>
              </w:rPr>
              <w:t>до износа</w:t>
            </w:r>
          </w:p>
        </w:tc>
      </w:tr>
      <w:tr w:rsidR="00052CD9" w:rsidRPr="002B0268" w14:paraId="11017D40" w14:textId="77777777" w:rsidTr="00300DCF">
        <w:trPr>
          <w:cantSplit/>
          <w:jc w:val="center"/>
        </w:trPr>
        <w:tc>
          <w:tcPr>
            <w:tcW w:w="1550" w:type="dxa"/>
            <w:vMerge/>
            <w:noWrap/>
            <w:vAlign w:val="center"/>
            <w:hideMark/>
          </w:tcPr>
          <w:p w14:paraId="5ADB5212" w14:textId="77777777" w:rsidR="00052CD9" w:rsidRPr="002B0268" w:rsidRDefault="00052CD9" w:rsidP="00FD1F5A">
            <w:pPr>
              <w:rPr>
                <w:color w:val="000000"/>
              </w:rPr>
            </w:pPr>
          </w:p>
        </w:tc>
        <w:tc>
          <w:tcPr>
            <w:tcW w:w="2052" w:type="dxa"/>
            <w:vMerge/>
            <w:noWrap/>
            <w:vAlign w:val="center"/>
            <w:hideMark/>
          </w:tcPr>
          <w:p w14:paraId="2AE85FE5" w14:textId="77777777" w:rsidR="00052CD9" w:rsidRPr="002B0268" w:rsidRDefault="00052CD9" w:rsidP="00FD1F5A">
            <w:pPr>
              <w:rPr>
                <w:color w:val="000000"/>
              </w:rPr>
            </w:pPr>
          </w:p>
        </w:tc>
        <w:tc>
          <w:tcPr>
            <w:tcW w:w="9497" w:type="dxa"/>
            <w:shd w:val="clear" w:color="auto" w:fill="auto"/>
            <w:noWrap/>
            <w:vAlign w:val="center"/>
            <w:hideMark/>
          </w:tcPr>
          <w:p w14:paraId="2FB3A87D" w14:textId="77777777" w:rsidR="00052CD9" w:rsidRPr="002B0268" w:rsidRDefault="00052CD9" w:rsidP="00FD1F5A">
            <w:pPr>
              <w:rPr>
                <w:color w:val="000000"/>
              </w:rPr>
            </w:pPr>
            <w:r w:rsidRPr="002B0268">
              <w:rPr>
                <w:color w:val="000000"/>
              </w:rPr>
              <w:t xml:space="preserve">Респиратор </w:t>
            </w:r>
            <w:proofErr w:type="spellStart"/>
            <w:r w:rsidRPr="002B0268">
              <w:rPr>
                <w:color w:val="000000"/>
              </w:rPr>
              <w:t>противогазоаэрозольный</w:t>
            </w:r>
            <w:proofErr w:type="spellEnd"/>
          </w:p>
        </w:tc>
        <w:tc>
          <w:tcPr>
            <w:tcW w:w="1868" w:type="dxa"/>
            <w:shd w:val="clear" w:color="auto" w:fill="auto"/>
            <w:noWrap/>
            <w:hideMark/>
          </w:tcPr>
          <w:p w14:paraId="1A538427" w14:textId="77777777" w:rsidR="00052CD9" w:rsidRPr="002B0268" w:rsidRDefault="00052CD9" w:rsidP="00FD1F5A">
            <w:pPr>
              <w:rPr>
                <w:color w:val="000000"/>
              </w:rPr>
            </w:pPr>
            <w:r w:rsidRPr="002B0268">
              <w:rPr>
                <w:color w:val="000000"/>
              </w:rPr>
              <w:t>до износа</w:t>
            </w:r>
          </w:p>
        </w:tc>
      </w:tr>
      <w:tr w:rsidR="00052CD9" w:rsidRPr="002B0268" w14:paraId="51949BD6" w14:textId="77777777" w:rsidTr="00300DCF">
        <w:trPr>
          <w:cantSplit/>
          <w:jc w:val="center"/>
        </w:trPr>
        <w:tc>
          <w:tcPr>
            <w:tcW w:w="1550" w:type="dxa"/>
            <w:vMerge/>
            <w:noWrap/>
            <w:vAlign w:val="center"/>
            <w:hideMark/>
          </w:tcPr>
          <w:p w14:paraId="012EB2C1" w14:textId="77777777" w:rsidR="00052CD9" w:rsidRPr="002B0268" w:rsidRDefault="00052CD9" w:rsidP="00FD1F5A">
            <w:pPr>
              <w:rPr>
                <w:color w:val="000000"/>
              </w:rPr>
            </w:pPr>
          </w:p>
        </w:tc>
        <w:tc>
          <w:tcPr>
            <w:tcW w:w="2052" w:type="dxa"/>
            <w:vMerge/>
            <w:noWrap/>
            <w:vAlign w:val="center"/>
            <w:hideMark/>
          </w:tcPr>
          <w:p w14:paraId="778C59EC" w14:textId="77777777" w:rsidR="00052CD9" w:rsidRPr="002B0268" w:rsidRDefault="00052CD9" w:rsidP="00FD1F5A">
            <w:pPr>
              <w:rPr>
                <w:color w:val="000000"/>
              </w:rPr>
            </w:pPr>
          </w:p>
        </w:tc>
        <w:tc>
          <w:tcPr>
            <w:tcW w:w="9497" w:type="dxa"/>
            <w:shd w:val="clear" w:color="auto" w:fill="auto"/>
            <w:noWrap/>
            <w:vAlign w:val="center"/>
            <w:hideMark/>
          </w:tcPr>
          <w:p w14:paraId="5E629B55" w14:textId="77777777" w:rsidR="00052CD9" w:rsidRPr="002B0268" w:rsidRDefault="00052CD9" w:rsidP="00FD1F5A">
            <w:pPr>
              <w:rPr>
                <w:color w:val="000000"/>
              </w:rPr>
            </w:pPr>
            <w:r w:rsidRPr="002B0268">
              <w:rPr>
                <w:color w:val="000000"/>
              </w:rPr>
              <w:t>Жилет сигнальный 2 класса защиты из ткани с огнезащитной пропиткой</w:t>
            </w:r>
          </w:p>
        </w:tc>
        <w:tc>
          <w:tcPr>
            <w:tcW w:w="1868" w:type="dxa"/>
            <w:shd w:val="clear" w:color="auto" w:fill="auto"/>
            <w:noWrap/>
            <w:hideMark/>
          </w:tcPr>
          <w:p w14:paraId="07EE0724" w14:textId="77777777" w:rsidR="00052CD9" w:rsidRPr="002B0268" w:rsidRDefault="00052CD9" w:rsidP="00FD1F5A">
            <w:pPr>
              <w:rPr>
                <w:color w:val="000000"/>
              </w:rPr>
            </w:pPr>
            <w:r w:rsidRPr="002B0268">
              <w:rPr>
                <w:color w:val="000000"/>
              </w:rPr>
              <w:t>2</w:t>
            </w:r>
          </w:p>
        </w:tc>
      </w:tr>
      <w:tr w:rsidR="00052CD9" w:rsidRPr="002B0268" w14:paraId="2372BC1B" w14:textId="77777777" w:rsidTr="00300DCF">
        <w:trPr>
          <w:cantSplit/>
          <w:jc w:val="center"/>
        </w:trPr>
        <w:tc>
          <w:tcPr>
            <w:tcW w:w="1550" w:type="dxa"/>
            <w:vMerge/>
            <w:noWrap/>
            <w:vAlign w:val="center"/>
            <w:hideMark/>
          </w:tcPr>
          <w:p w14:paraId="4D2B3D94" w14:textId="77777777" w:rsidR="00052CD9" w:rsidRPr="002B0268" w:rsidRDefault="00052CD9" w:rsidP="00FD1F5A">
            <w:pPr>
              <w:rPr>
                <w:color w:val="000000"/>
              </w:rPr>
            </w:pPr>
          </w:p>
        </w:tc>
        <w:tc>
          <w:tcPr>
            <w:tcW w:w="2052" w:type="dxa"/>
            <w:vMerge/>
            <w:noWrap/>
            <w:vAlign w:val="center"/>
            <w:hideMark/>
          </w:tcPr>
          <w:p w14:paraId="0EE632A2" w14:textId="77777777" w:rsidR="00052CD9" w:rsidRPr="002B0268" w:rsidRDefault="00052CD9" w:rsidP="00FD1F5A">
            <w:pPr>
              <w:rPr>
                <w:color w:val="000000"/>
              </w:rPr>
            </w:pPr>
          </w:p>
        </w:tc>
        <w:tc>
          <w:tcPr>
            <w:tcW w:w="9497" w:type="dxa"/>
            <w:shd w:val="clear" w:color="auto" w:fill="auto"/>
            <w:noWrap/>
            <w:vAlign w:val="center"/>
            <w:hideMark/>
          </w:tcPr>
          <w:p w14:paraId="3031187D" w14:textId="77777777" w:rsidR="00052CD9" w:rsidRPr="002B0268" w:rsidRDefault="00052CD9" w:rsidP="00FD1F5A">
            <w:pPr>
              <w:rPr>
                <w:color w:val="000000"/>
              </w:rPr>
            </w:pPr>
            <w:r w:rsidRPr="002B0268">
              <w:rPr>
                <w:color w:val="000000"/>
              </w:rPr>
              <w:t>Перчатки диэлектрические</w:t>
            </w:r>
          </w:p>
        </w:tc>
        <w:tc>
          <w:tcPr>
            <w:tcW w:w="1868" w:type="dxa"/>
            <w:shd w:val="clear" w:color="auto" w:fill="auto"/>
            <w:noWrap/>
            <w:hideMark/>
          </w:tcPr>
          <w:p w14:paraId="6685509E" w14:textId="77777777" w:rsidR="00052CD9" w:rsidRPr="002B0268" w:rsidRDefault="00052CD9" w:rsidP="00FD1F5A">
            <w:pPr>
              <w:rPr>
                <w:color w:val="000000"/>
              </w:rPr>
            </w:pPr>
            <w:r w:rsidRPr="002B0268">
              <w:rPr>
                <w:color w:val="000000"/>
              </w:rPr>
              <w:t>дежурные</w:t>
            </w:r>
          </w:p>
        </w:tc>
      </w:tr>
      <w:tr w:rsidR="00052CD9" w:rsidRPr="002B0268" w14:paraId="42815A72" w14:textId="77777777" w:rsidTr="00300DCF">
        <w:trPr>
          <w:cantSplit/>
          <w:jc w:val="center"/>
        </w:trPr>
        <w:tc>
          <w:tcPr>
            <w:tcW w:w="1550" w:type="dxa"/>
            <w:vMerge/>
            <w:noWrap/>
            <w:vAlign w:val="center"/>
            <w:hideMark/>
          </w:tcPr>
          <w:p w14:paraId="03A71135" w14:textId="77777777" w:rsidR="00052CD9" w:rsidRPr="002B0268" w:rsidRDefault="00052CD9" w:rsidP="00FD1F5A">
            <w:pPr>
              <w:rPr>
                <w:color w:val="000000"/>
              </w:rPr>
            </w:pPr>
          </w:p>
        </w:tc>
        <w:tc>
          <w:tcPr>
            <w:tcW w:w="2052" w:type="dxa"/>
            <w:vMerge/>
            <w:noWrap/>
            <w:vAlign w:val="center"/>
            <w:hideMark/>
          </w:tcPr>
          <w:p w14:paraId="3B4BD6FA" w14:textId="77777777" w:rsidR="00052CD9" w:rsidRPr="002B0268" w:rsidRDefault="00052CD9" w:rsidP="00FD1F5A">
            <w:pPr>
              <w:rPr>
                <w:color w:val="000000"/>
              </w:rPr>
            </w:pPr>
          </w:p>
        </w:tc>
        <w:tc>
          <w:tcPr>
            <w:tcW w:w="9497" w:type="dxa"/>
            <w:shd w:val="clear" w:color="auto" w:fill="auto"/>
            <w:noWrap/>
            <w:vAlign w:val="center"/>
            <w:hideMark/>
          </w:tcPr>
          <w:p w14:paraId="6782FB8D" w14:textId="77777777" w:rsidR="00052CD9" w:rsidRPr="002B0268" w:rsidRDefault="00052CD9" w:rsidP="00FD1F5A">
            <w:pPr>
              <w:rPr>
                <w:b/>
                <w:bCs/>
                <w:i/>
                <w:iCs/>
                <w:color w:val="000000"/>
              </w:rPr>
            </w:pPr>
            <w:r w:rsidRPr="002B0268">
              <w:rPr>
                <w:b/>
                <w:bCs/>
                <w:i/>
                <w:iCs/>
                <w:color w:val="000000"/>
              </w:rPr>
              <w:t>При выполнении работ на высоте дополнительно:</w:t>
            </w:r>
          </w:p>
        </w:tc>
        <w:tc>
          <w:tcPr>
            <w:tcW w:w="1868" w:type="dxa"/>
            <w:shd w:val="clear" w:color="auto" w:fill="auto"/>
            <w:noWrap/>
            <w:hideMark/>
          </w:tcPr>
          <w:p w14:paraId="26F93C0C" w14:textId="77777777" w:rsidR="00052CD9" w:rsidRPr="002B0268" w:rsidRDefault="00052CD9" w:rsidP="00FD1F5A">
            <w:pPr>
              <w:rPr>
                <w:color w:val="000000"/>
              </w:rPr>
            </w:pPr>
            <w:r w:rsidRPr="002B0268">
              <w:rPr>
                <w:color w:val="000000"/>
              </w:rPr>
              <w:t> </w:t>
            </w:r>
          </w:p>
        </w:tc>
      </w:tr>
      <w:tr w:rsidR="00052CD9" w:rsidRPr="002B0268" w14:paraId="6A1948E0" w14:textId="77777777" w:rsidTr="00300DCF">
        <w:trPr>
          <w:cantSplit/>
          <w:jc w:val="center"/>
        </w:trPr>
        <w:tc>
          <w:tcPr>
            <w:tcW w:w="1550" w:type="dxa"/>
            <w:vMerge/>
            <w:noWrap/>
            <w:vAlign w:val="center"/>
            <w:hideMark/>
          </w:tcPr>
          <w:p w14:paraId="7777A931" w14:textId="77777777" w:rsidR="00052CD9" w:rsidRPr="002B0268" w:rsidRDefault="00052CD9" w:rsidP="00FD1F5A">
            <w:pPr>
              <w:rPr>
                <w:color w:val="000000"/>
              </w:rPr>
            </w:pPr>
          </w:p>
        </w:tc>
        <w:tc>
          <w:tcPr>
            <w:tcW w:w="2052" w:type="dxa"/>
            <w:vMerge/>
            <w:noWrap/>
            <w:vAlign w:val="center"/>
            <w:hideMark/>
          </w:tcPr>
          <w:p w14:paraId="44A2BE94" w14:textId="77777777" w:rsidR="00052CD9" w:rsidRPr="002B0268" w:rsidRDefault="00052CD9" w:rsidP="00FD1F5A">
            <w:pPr>
              <w:rPr>
                <w:color w:val="000000"/>
              </w:rPr>
            </w:pPr>
          </w:p>
        </w:tc>
        <w:tc>
          <w:tcPr>
            <w:tcW w:w="9497" w:type="dxa"/>
            <w:shd w:val="clear" w:color="auto" w:fill="auto"/>
            <w:noWrap/>
            <w:vAlign w:val="bottom"/>
            <w:hideMark/>
          </w:tcPr>
          <w:p w14:paraId="3275FE52" w14:textId="77777777" w:rsidR="00052CD9" w:rsidRPr="002B0268" w:rsidRDefault="00052CD9" w:rsidP="00FD1F5A">
            <w:pPr>
              <w:rPr>
                <w:color w:val="000000"/>
              </w:rPr>
            </w:pPr>
            <w:r w:rsidRPr="002B0268">
              <w:rPr>
                <w:color w:val="000000"/>
              </w:rPr>
              <w:t xml:space="preserve">Привязь страховочная </w:t>
            </w:r>
          </w:p>
        </w:tc>
        <w:tc>
          <w:tcPr>
            <w:tcW w:w="1868" w:type="dxa"/>
            <w:shd w:val="clear" w:color="auto" w:fill="auto"/>
            <w:noWrap/>
            <w:hideMark/>
          </w:tcPr>
          <w:p w14:paraId="73AA5F5C" w14:textId="77777777" w:rsidR="00052CD9" w:rsidRPr="002B0268" w:rsidRDefault="00052CD9" w:rsidP="00FD1F5A">
            <w:pPr>
              <w:rPr>
                <w:color w:val="000000"/>
              </w:rPr>
            </w:pPr>
            <w:r w:rsidRPr="002B0268">
              <w:rPr>
                <w:color w:val="000000"/>
              </w:rPr>
              <w:t>до износа</w:t>
            </w:r>
          </w:p>
        </w:tc>
      </w:tr>
      <w:tr w:rsidR="00052CD9" w:rsidRPr="002B0268" w14:paraId="42752B2D" w14:textId="77777777" w:rsidTr="00300DCF">
        <w:trPr>
          <w:cantSplit/>
          <w:jc w:val="center"/>
        </w:trPr>
        <w:tc>
          <w:tcPr>
            <w:tcW w:w="1550" w:type="dxa"/>
            <w:vMerge/>
            <w:noWrap/>
            <w:vAlign w:val="center"/>
            <w:hideMark/>
          </w:tcPr>
          <w:p w14:paraId="670DAE56" w14:textId="77777777" w:rsidR="00052CD9" w:rsidRPr="002B0268" w:rsidRDefault="00052CD9" w:rsidP="00FD1F5A">
            <w:pPr>
              <w:rPr>
                <w:color w:val="000000"/>
              </w:rPr>
            </w:pPr>
          </w:p>
        </w:tc>
        <w:tc>
          <w:tcPr>
            <w:tcW w:w="2052" w:type="dxa"/>
            <w:vMerge/>
            <w:noWrap/>
            <w:vAlign w:val="center"/>
            <w:hideMark/>
          </w:tcPr>
          <w:p w14:paraId="12E607D7" w14:textId="77777777" w:rsidR="00052CD9" w:rsidRPr="002B0268" w:rsidRDefault="00052CD9" w:rsidP="00FD1F5A">
            <w:pPr>
              <w:rPr>
                <w:color w:val="000000"/>
              </w:rPr>
            </w:pPr>
          </w:p>
        </w:tc>
        <w:tc>
          <w:tcPr>
            <w:tcW w:w="9497" w:type="dxa"/>
            <w:shd w:val="clear" w:color="auto" w:fill="auto"/>
            <w:noWrap/>
            <w:vAlign w:val="bottom"/>
            <w:hideMark/>
          </w:tcPr>
          <w:p w14:paraId="1DC77A7B" w14:textId="77777777" w:rsidR="00052CD9" w:rsidRPr="002B0268" w:rsidRDefault="00052CD9" w:rsidP="00FD1F5A">
            <w:pPr>
              <w:rPr>
                <w:color w:val="000000"/>
              </w:rPr>
            </w:pPr>
            <w:r w:rsidRPr="002B0268">
              <w:rPr>
                <w:color w:val="000000"/>
              </w:rPr>
              <w:t xml:space="preserve">Каска защитная </w:t>
            </w:r>
          </w:p>
        </w:tc>
        <w:tc>
          <w:tcPr>
            <w:tcW w:w="1868" w:type="dxa"/>
            <w:shd w:val="clear" w:color="auto" w:fill="auto"/>
            <w:noWrap/>
            <w:hideMark/>
          </w:tcPr>
          <w:p w14:paraId="08B27D14" w14:textId="77777777" w:rsidR="00052CD9" w:rsidRPr="002B0268" w:rsidRDefault="00052CD9" w:rsidP="00FD1F5A">
            <w:pPr>
              <w:rPr>
                <w:color w:val="000000"/>
              </w:rPr>
            </w:pPr>
            <w:r w:rsidRPr="002B0268">
              <w:rPr>
                <w:color w:val="000000"/>
              </w:rPr>
              <w:t xml:space="preserve">1 на 2 года </w:t>
            </w:r>
          </w:p>
        </w:tc>
      </w:tr>
      <w:tr w:rsidR="00052CD9" w:rsidRPr="002B0268" w14:paraId="3F9402A1" w14:textId="77777777" w:rsidTr="00300DCF">
        <w:trPr>
          <w:cantSplit/>
          <w:jc w:val="center"/>
        </w:trPr>
        <w:tc>
          <w:tcPr>
            <w:tcW w:w="1550" w:type="dxa"/>
            <w:vMerge w:val="restart"/>
            <w:shd w:val="clear" w:color="auto" w:fill="auto"/>
            <w:noWrap/>
            <w:vAlign w:val="center"/>
            <w:hideMark/>
          </w:tcPr>
          <w:p w14:paraId="24063F0E" w14:textId="77777777" w:rsidR="00052CD9" w:rsidRPr="002B0268" w:rsidRDefault="00052CD9" w:rsidP="00FD1F5A">
            <w:pPr>
              <w:rPr>
                <w:color w:val="000000"/>
              </w:rPr>
            </w:pPr>
            <w:r w:rsidRPr="002B0268">
              <w:rPr>
                <w:color w:val="000000"/>
              </w:rPr>
              <w:t>П. 452</w:t>
            </w:r>
          </w:p>
        </w:tc>
        <w:tc>
          <w:tcPr>
            <w:tcW w:w="2052" w:type="dxa"/>
            <w:vMerge w:val="restart"/>
            <w:shd w:val="clear" w:color="auto" w:fill="auto"/>
            <w:noWrap/>
            <w:vAlign w:val="center"/>
            <w:hideMark/>
          </w:tcPr>
          <w:p w14:paraId="1EADD088" w14:textId="77777777" w:rsidR="00052CD9" w:rsidRPr="002B0268" w:rsidRDefault="00052CD9" w:rsidP="00FD1F5A">
            <w:pPr>
              <w:rPr>
                <w:color w:val="000000"/>
              </w:rPr>
            </w:pPr>
            <w:r w:rsidRPr="002B0268">
              <w:rPr>
                <w:color w:val="000000"/>
              </w:rPr>
              <w:t>Станочник широкого профиля;</w:t>
            </w:r>
            <w:r>
              <w:rPr>
                <w:color w:val="000000"/>
              </w:rPr>
              <w:t xml:space="preserve"> </w:t>
            </w:r>
            <w:r w:rsidRPr="002B0268">
              <w:rPr>
                <w:color w:val="000000"/>
              </w:rPr>
              <w:t>токарь</w:t>
            </w:r>
          </w:p>
        </w:tc>
        <w:tc>
          <w:tcPr>
            <w:tcW w:w="9497" w:type="dxa"/>
            <w:shd w:val="clear" w:color="auto" w:fill="auto"/>
            <w:noWrap/>
            <w:vAlign w:val="center"/>
            <w:hideMark/>
          </w:tcPr>
          <w:p w14:paraId="0D25C016" w14:textId="77777777" w:rsidR="00052CD9" w:rsidRPr="002B0268" w:rsidRDefault="00052CD9" w:rsidP="00FD1F5A">
            <w:pPr>
              <w:rPr>
                <w:color w:val="000000"/>
              </w:rPr>
            </w:pPr>
            <w:r w:rsidRPr="002B0268">
              <w:rPr>
                <w:color w:val="000000"/>
              </w:rPr>
              <w:t>Костюм «Механик-Л»</w:t>
            </w:r>
          </w:p>
        </w:tc>
        <w:tc>
          <w:tcPr>
            <w:tcW w:w="1868" w:type="dxa"/>
            <w:shd w:val="clear" w:color="auto" w:fill="auto"/>
            <w:noWrap/>
            <w:vAlign w:val="center"/>
            <w:hideMark/>
          </w:tcPr>
          <w:p w14:paraId="7C46B4D3" w14:textId="77777777" w:rsidR="00052CD9" w:rsidRPr="002B0268" w:rsidRDefault="00052CD9" w:rsidP="00FD1F5A">
            <w:pPr>
              <w:rPr>
                <w:color w:val="000000"/>
              </w:rPr>
            </w:pPr>
            <w:r w:rsidRPr="002B0268">
              <w:rPr>
                <w:color w:val="000000"/>
              </w:rPr>
              <w:t>1</w:t>
            </w:r>
          </w:p>
        </w:tc>
      </w:tr>
      <w:tr w:rsidR="00052CD9" w:rsidRPr="002B0268" w14:paraId="1E22A509" w14:textId="77777777" w:rsidTr="00300DCF">
        <w:trPr>
          <w:cantSplit/>
          <w:jc w:val="center"/>
        </w:trPr>
        <w:tc>
          <w:tcPr>
            <w:tcW w:w="1550" w:type="dxa"/>
            <w:vMerge/>
            <w:noWrap/>
            <w:vAlign w:val="center"/>
            <w:hideMark/>
          </w:tcPr>
          <w:p w14:paraId="2C35BD9F" w14:textId="77777777" w:rsidR="00052CD9" w:rsidRPr="002B0268" w:rsidRDefault="00052CD9" w:rsidP="00FD1F5A">
            <w:pPr>
              <w:rPr>
                <w:color w:val="000000"/>
              </w:rPr>
            </w:pPr>
          </w:p>
        </w:tc>
        <w:tc>
          <w:tcPr>
            <w:tcW w:w="2052" w:type="dxa"/>
            <w:vMerge/>
            <w:noWrap/>
            <w:vAlign w:val="center"/>
            <w:hideMark/>
          </w:tcPr>
          <w:p w14:paraId="24B83C27" w14:textId="77777777" w:rsidR="00052CD9" w:rsidRPr="002B0268" w:rsidRDefault="00052CD9" w:rsidP="00FD1F5A">
            <w:pPr>
              <w:rPr>
                <w:color w:val="000000"/>
              </w:rPr>
            </w:pPr>
          </w:p>
        </w:tc>
        <w:tc>
          <w:tcPr>
            <w:tcW w:w="9497" w:type="dxa"/>
            <w:shd w:val="clear" w:color="auto" w:fill="auto"/>
            <w:noWrap/>
            <w:vAlign w:val="center"/>
            <w:hideMark/>
          </w:tcPr>
          <w:p w14:paraId="4AE87145"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t xml:space="preserve"> подошве с металлическим </w:t>
            </w:r>
            <w:proofErr w:type="spellStart"/>
            <w:r w:rsidRPr="002B0268">
              <w:rPr>
                <w:color w:val="000000"/>
              </w:rPr>
              <w:t>подноском</w:t>
            </w:r>
            <w:proofErr w:type="spellEnd"/>
            <w:r w:rsidRPr="002B0268">
              <w:rPr>
                <w:color w:val="000000"/>
              </w:rPr>
              <w:t xml:space="preserve"> или ботинки юфтевые на нитрильной подошве или ботинки юфтевые на полиуретановой подошве</w:t>
            </w:r>
          </w:p>
        </w:tc>
        <w:tc>
          <w:tcPr>
            <w:tcW w:w="1868" w:type="dxa"/>
            <w:shd w:val="clear" w:color="auto" w:fill="auto"/>
            <w:noWrap/>
            <w:vAlign w:val="center"/>
            <w:hideMark/>
          </w:tcPr>
          <w:p w14:paraId="524E3A62" w14:textId="77777777" w:rsidR="00052CD9" w:rsidRPr="002B0268" w:rsidRDefault="00052CD9" w:rsidP="00FD1F5A">
            <w:pPr>
              <w:rPr>
                <w:color w:val="000000"/>
              </w:rPr>
            </w:pPr>
            <w:r w:rsidRPr="002B0268">
              <w:rPr>
                <w:color w:val="000000"/>
              </w:rPr>
              <w:t>1 пара на 9 мес.</w:t>
            </w:r>
          </w:p>
        </w:tc>
      </w:tr>
      <w:tr w:rsidR="00052CD9" w:rsidRPr="002B0268" w14:paraId="387C4CA5" w14:textId="77777777" w:rsidTr="00300DCF">
        <w:trPr>
          <w:cantSplit/>
          <w:jc w:val="center"/>
        </w:trPr>
        <w:tc>
          <w:tcPr>
            <w:tcW w:w="1550" w:type="dxa"/>
            <w:vMerge/>
            <w:noWrap/>
            <w:vAlign w:val="center"/>
            <w:hideMark/>
          </w:tcPr>
          <w:p w14:paraId="3221FF2C" w14:textId="77777777" w:rsidR="00052CD9" w:rsidRPr="002B0268" w:rsidRDefault="00052CD9" w:rsidP="00FD1F5A">
            <w:pPr>
              <w:rPr>
                <w:color w:val="000000"/>
              </w:rPr>
            </w:pPr>
          </w:p>
        </w:tc>
        <w:tc>
          <w:tcPr>
            <w:tcW w:w="2052" w:type="dxa"/>
            <w:vMerge/>
            <w:noWrap/>
            <w:vAlign w:val="center"/>
            <w:hideMark/>
          </w:tcPr>
          <w:p w14:paraId="5D46F79A" w14:textId="77777777" w:rsidR="00052CD9" w:rsidRPr="002B0268" w:rsidRDefault="00052CD9" w:rsidP="00FD1F5A">
            <w:pPr>
              <w:rPr>
                <w:color w:val="000000"/>
              </w:rPr>
            </w:pPr>
          </w:p>
        </w:tc>
        <w:tc>
          <w:tcPr>
            <w:tcW w:w="9497" w:type="dxa"/>
            <w:shd w:val="clear" w:color="auto" w:fill="auto"/>
            <w:noWrap/>
            <w:vAlign w:val="bottom"/>
            <w:hideMark/>
          </w:tcPr>
          <w:p w14:paraId="0695A6C4" w14:textId="77777777" w:rsidR="00052CD9" w:rsidRPr="002B0268" w:rsidRDefault="00052CD9" w:rsidP="00FD1F5A">
            <w:pPr>
              <w:rPr>
                <w:color w:val="000000"/>
              </w:rPr>
            </w:pPr>
            <w:r w:rsidRPr="002B0268">
              <w:rPr>
                <w:color w:val="000000"/>
              </w:rPr>
              <w:t>Перчатки</w:t>
            </w:r>
            <w:r>
              <w:rPr>
                <w:color w:val="000000"/>
              </w:rPr>
              <w:t xml:space="preserve"> </w:t>
            </w:r>
            <w:r w:rsidRPr="002B0268">
              <w:rPr>
                <w:color w:val="000000"/>
              </w:rPr>
              <w:t xml:space="preserve">комбинированные или перчатки с полимерным покрытием </w:t>
            </w:r>
          </w:p>
        </w:tc>
        <w:tc>
          <w:tcPr>
            <w:tcW w:w="1868" w:type="dxa"/>
            <w:shd w:val="clear" w:color="auto" w:fill="auto"/>
            <w:noWrap/>
            <w:vAlign w:val="center"/>
            <w:hideMark/>
          </w:tcPr>
          <w:p w14:paraId="362B5C2F" w14:textId="77777777" w:rsidR="00052CD9" w:rsidRPr="002B0268" w:rsidRDefault="00052CD9" w:rsidP="00FD1F5A">
            <w:pPr>
              <w:rPr>
                <w:color w:val="000000"/>
              </w:rPr>
            </w:pPr>
            <w:r w:rsidRPr="002B0268">
              <w:rPr>
                <w:color w:val="000000"/>
              </w:rPr>
              <w:t>12</w:t>
            </w:r>
          </w:p>
        </w:tc>
      </w:tr>
      <w:tr w:rsidR="00052CD9" w:rsidRPr="002B0268" w14:paraId="3E25D01F" w14:textId="77777777" w:rsidTr="00300DCF">
        <w:trPr>
          <w:cantSplit/>
          <w:jc w:val="center"/>
        </w:trPr>
        <w:tc>
          <w:tcPr>
            <w:tcW w:w="1550" w:type="dxa"/>
            <w:vMerge/>
            <w:noWrap/>
            <w:vAlign w:val="center"/>
            <w:hideMark/>
          </w:tcPr>
          <w:p w14:paraId="13951A0E" w14:textId="77777777" w:rsidR="00052CD9" w:rsidRPr="002B0268" w:rsidRDefault="00052CD9" w:rsidP="00FD1F5A">
            <w:pPr>
              <w:rPr>
                <w:color w:val="000000"/>
              </w:rPr>
            </w:pPr>
          </w:p>
        </w:tc>
        <w:tc>
          <w:tcPr>
            <w:tcW w:w="2052" w:type="dxa"/>
            <w:vMerge/>
            <w:noWrap/>
            <w:vAlign w:val="center"/>
            <w:hideMark/>
          </w:tcPr>
          <w:p w14:paraId="5A1542D5" w14:textId="77777777" w:rsidR="00052CD9" w:rsidRPr="002B0268" w:rsidRDefault="00052CD9" w:rsidP="00FD1F5A">
            <w:pPr>
              <w:rPr>
                <w:color w:val="000000"/>
              </w:rPr>
            </w:pPr>
          </w:p>
        </w:tc>
        <w:tc>
          <w:tcPr>
            <w:tcW w:w="9497" w:type="dxa"/>
            <w:shd w:val="clear" w:color="auto" w:fill="auto"/>
            <w:noWrap/>
            <w:vAlign w:val="bottom"/>
            <w:hideMark/>
          </w:tcPr>
          <w:p w14:paraId="7CB1C49C" w14:textId="77777777" w:rsidR="00052CD9" w:rsidRPr="002B0268" w:rsidRDefault="00052CD9" w:rsidP="00FD1F5A">
            <w:pPr>
              <w:rPr>
                <w:color w:val="000000"/>
              </w:rPr>
            </w:pPr>
            <w:r w:rsidRPr="002B0268">
              <w:rPr>
                <w:color w:val="000000"/>
              </w:rPr>
              <w:t>Очки защитные открытые или</w:t>
            </w:r>
            <w:r w:rsidRPr="002B0268">
              <w:rPr>
                <w:color w:val="000000"/>
              </w:rPr>
              <w:br/>
              <w:t>Щиток защитный лицевой</w:t>
            </w:r>
          </w:p>
        </w:tc>
        <w:tc>
          <w:tcPr>
            <w:tcW w:w="1868" w:type="dxa"/>
            <w:shd w:val="clear" w:color="auto" w:fill="auto"/>
            <w:noWrap/>
            <w:vAlign w:val="center"/>
            <w:hideMark/>
          </w:tcPr>
          <w:p w14:paraId="4AD08FB4" w14:textId="77777777" w:rsidR="00052CD9" w:rsidRPr="002B0268" w:rsidRDefault="00052CD9" w:rsidP="00FD1F5A">
            <w:pPr>
              <w:rPr>
                <w:color w:val="000000"/>
              </w:rPr>
            </w:pPr>
            <w:r w:rsidRPr="002B0268">
              <w:rPr>
                <w:color w:val="000000"/>
              </w:rPr>
              <w:t>до износа</w:t>
            </w:r>
          </w:p>
        </w:tc>
      </w:tr>
      <w:tr w:rsidR="00052CD9" w:rsidRPr="002B0268" w14:paraId="2FBC4D47" w14:textId="77777777" w:rsidTr="00300DCF">
        <w:trPr>
          <w:cantSplit/>
          <w:jc w:val="center"/>
        </w:trPr>
        <w:tc>
          <w:tcPr>
            <w:tcW w:w="1550" w:type="dxa"/>
            <w:vMerge/>
            <w:noWrap/>
            <w:vAlign w:val="center"/>
            <w:hideMark/>
          </w:tcPr>
          <w:p w14:paraId="4BAE0609" w14:textId="77777777" w:rsidR="00052CD9" w:rsidRPr="002B0268" w:rsidRDefault="00052CD9" w:rsidP="00FD1F5A">
            <w:pPr>
              <w:rPr>
                <w:color w:val="000000"/>
              </w:rPr>
            </w:pPr>
          </w:p>
        </w:tc>
        <w:tc>
          <w:tcPr>
            <w:tcW w:w="2052" w:type="dxa"/>
            <w:vMerge/>
            <w:noWrap/>
            <w:vAlign w:val="center"/>
            <w:hideMark/>
          </w:tcPr>
          <w:p w14:paraId="6E2A59C3" w14:textId="77777777" w:rsidR="00052CD9" w:rsidRPr="002B0268" w:rsidRDefault="00052CD9" w:rsidP="00FD1F5A">
            <w:pPr>
              <w:rPr>
                <w:color w:val="000000"/>
              </w:rPr>
            </w:pPr>
          </w:p>
        </w:tc>
        <w:tc>
          <w:tcPr>
            <w:tcW w:w="9497" w:type="dxa"/>
            <w:shd w:val="clear" w:color="auto" w:fill="auto"/>
            <w:noWrap/>
            <w:vAlign w:val="bottom"/>
            <w:hideMark/>
          </w:tcPr>
          <w:p w14:paraId="69C28D84" w14:textId="77777777" w:rsidR="00052CD9" w:rsidRPr="002B0268" w:rsidRDefault="00052CD9" w:rsidP="00FD1F5A">
            <w:pPr>
              <w:rPr>
                <w:color w:val="000000"/>
              </w:rPr>
            </w:pPr>
            <w:r w:rsidRPr="002B0268">
              <w:rPr>
                <w:color w:val="000000"/>
              </w:rPr>
              <w:t>Наушники противошумные</w:t>
            </w:r>
          </w:p>
        </w:tc>
        <w:tc>
          <w:tcPr>
            <w:tcW w:w="1868" w:type="dxa"/>
            <w:shd w:val="clear" w:color="auto" w:fill="auto"/>
            <w:noWrap/>
            <w:vAlign w:val="center"/>
            <w:hideMark/>
          </w:tcPr>
          <w:p w14:paraId="67BBEE92" w14:textId="77777777" w:rsidR="00052CD9" w:rsidRPr="002B0268" w:rsidRDefault="00052CD9" w:rsidP="00FD1F5A">
            <w:pPr>
              <w:rPr>
                <w:color w:val="000000"/>
              </w:rPr>
            </w:pPr>
            <w:r w:rsidRPr="002B0268">
              <w:rPr>
                <w:color w:val="000000"/>
              </w:rPr>
              <w:t>до износа</w:t>
            </w:r>
          </w:p>
        </w:tc>
      </w:tr>
      <w:tr w:rsidR="00052CD9" w:rsidRPr="002B0268" w14:paraId="4BCD7ED9" w14:textId="77777777" w:rsidTr="00300DCF">
        <w:trPr>
          <w:cantSplit/>
          <w:jc w:val="center"/>
        </w:trPr>
        <w:tc>
          <w:tcPr>
            <w:tcW w:w="1550" w:type="dxa"/>
            <w:vMerge/>
            <w:noWrap/>
            <w:vAlign w:val="center"/>
            <w:hideMark/>
          </w:tcPr>
          <w:p w14:paraId="65ED6865" w14:textId="77777777" w:rsidR="00052CD9" w:rsidRPr="002B0268" w:rsidRDefault="00052CD9" w:rsidP="00FD1F5A">
            <w:pPr>
              <w:rPr>
                <w:color w:val="000000"/>
              </w:rPr>
            </w:pPr>
          </w:p>
        </w:tc>
        <w:tc>
          <w:tcPr>
            <w:tcW w:w="2052" w:type="dxa"/>
            <w:vMerge/>
            <w:noWrap/>
            <w:vAlign w:val="center"/>
            <w:hideMark/>
          </w:tcPr>
          <w:p w14:paraId="5FCACF18" w14:textId="77777777" w:rsidR="00052CD9" w:rsidRPr="002B0268" w:rsidRDefault="00052CD9" w:rsidP="00FD1F5A">
            <w:pPr>
              <w:rPr>
                <w:color w:val="000000"/>
              </w:rPr>
            </w:pPr>
          </w:p>
        </w:tc>
        <w:tc>
          <w:tcPr>
            <w:tcW w:w="9497" w:type="dxa"/>
            <w:shd w:val="clear" w:color="auto" w:fill="auto"/>
            <w:noWrap/>
            <w:vAlign w:val="bottom"/>
            <w:hideMark/>
          </w:tcPr>
          <w:p w14:paraId="0277B4D9" w14:textId="77777777" w:rsidR="00052CD9" w:rsidRPr="002B0268" w:rsidRDefault="00052CD9" w:rsidP="00FD1F5A">
            <w:pPr>
              <w:rPr>
                <w:b/>
                <w:bCs/>
                <w:i/>
                <w:iCs/>
                <w:color w:val="000000"/>
              </w:rPr>
            </w:pPr>
            <w:r w:rsidRPr="002B0268">
              <w:rPr>
                <w:b/>
                <w:bCs/>
                <w:i/>
                <w:iCs/>
                <w:color w:val="000000"/>
              </w:rPr>
              <w:t>При выполнении грузоподъемных работ:</w:t>
            </w:r>
          </w:p>
        </w:tc>
        <w:tc>
          <w:tcPr>
            <w:tcW w:w="1868" w:type="dxa"/>
            <w:shd w:val="clear" w:color="auto" w:fill="auto"/>
            <w:noWrap/>
            <w:vAlign w:val="center"/>
            <w:hideMark/>
          </w:tcPr>
          <w:p w14:paraId="4561963D" w14:textId="77777777" w:rsidR="00052CD9" w:rsidRPr="002B0268" w:rsidRDefault="00052CD9" w:rsidP="00FD1F5A">
            <w:pPr>
              <w:rPr>
                <w:color w:val="000000"/>
              </w:rPr>
            </w:pPr>
            <w:r w:rsidRPr="002B0268">
              <w:rPr>
                <w:color w:val="000000"/>
              </w:rPr>
              <w:t> </w:t>
            </w:r>
          </w:p>
        </w:tc>
      </w:tr>
      <w:tr w:rsidR="00052CD9" w:rsidRPr="002B0268" w14:paraId="6BBAD599" w14:textId="77777777" w:rsidTr="00300DCF">
        <w:trPr>
          <w:cantSplit/>
          <w:jc w:val="center"/>
        </w:trPr>
        <w:tc>
          <w:tcPr>
            <w:tcW w:w="1550" w:type="dxa"/>
            <w:vMerge/>
            <w:noWrap/>
            <w:vAlign w:val="center"/>
            <w:hideMark/>
          </w:tcPr>
          <w:p w14:paraId="25882FC3" w14:textId="77777777" w:rsidR="00052CD9" w:rsidRPr="002B0268" w:rsidRDefault="00052CD9" w:rsidP="00FD1F5A">
            <w:pPr>
              <w:rPr>
                <w:color w:val="000000"/>
              </w:rPr>
            </w:pPr>
          </w:p>
        </w:tc>
        <w:tc>
          <w:tcPr>
            <w:tcW w:w="2052" w:type="dxa"/>
            <w:vMerge/>
            <w:noWrap/>
            <w:vAlign w:val="center"/>
            <w:hideMark/>
          </w:tcPr>
          <w:p w14:paraId="749D1903" w14:textId="77777777" w:rsidR="00052CD9" w:rsidRPr="002B0268" w:rsidRDefault="00052CD9" w:rsidP="00FD1F5A">
            <w:pPr>
              <w:rPr>
                <w:color w:val="000000"/>
              </w:rPr>
            </w:pPr>
          </w:p>
        </w:tc>
        <w:tc>
          <w:tcPr>
            <w:tcW w:w="9497" w:type="dxa"/>
            <w:shd w:val="clear" w:color="auto" w:fill="auto"/>
            <w:noWrap/>
            <w:vAlign w:val="center"/>
            <w:hideMark/>
          </w:tcPr>
          <w:p w14:paraId="49D58BBD" w14:textId="77777777" w:rsidR="00052CD9" w:rsidRPr="002B0268" w:rsidRDefault="00052CD9" w:rsidP="00FD1F5A">
            <w:pPr>
              <w:rPr>
                <w:color w:val="000000"/>
              </w:rPr>
            </w:pPr>
            <w:r w:rsidRPr="002B0268">
              <w:rPr>
                <w:color w:val="000000"/>
              </w:rPr>
              <w:t>Каска защитная</w:t>
            </w:r>
          </w:p>
        </w:tc>
        <w:tc>
          <w:tcPr>
            <w:tcW w:w="1868" w:type="dxa"/>
            <w:shd w:val="clear" w:color="auto" w:fill="auto"/>
            <w:noWrap/>
            <w:vAlign w:val="center"/>
            <w:hideMark/>
          </w:tcPr>
          <w:p w14:paraId="205EB10C" w14:textId="77777777" w:rsidR="00052CD9" w:rsidRPr="002B0268" w:rsidRDefault="00052CD9" w:rsidP="00FD1F5A">
            <w:pPr>
              <w:rPr>
                <w:color w:val="000000"/>
              </w:rPr>
            </w:pPr>
            <w:r w:rsidRPr="002B0268">
              <w:rPr>
                <w:color w:val="000000"/>
              </w:rPr>
              <w:t xml:space="preserve">1 на 2 года </w:t>
            </w:r>
          </w:p>
        </w:tc>
      </w:tr>
      <w:tr w:rsidR="00052CD9" w:rsidRPr="002B0268" w14:paraId="5F7C0D44" w14:textId="77777777" w:rsidTr="00300DCF">
        <w:trPr>
          <w:cantSplit/>
          <w:jc w:val="center"/>
        </w:trPr>
        <w:tc>
          <w:tcPr>
            <w:tcW w:w="1550" w:type="dxa"/>
            <w:vMerge w:val="restart"/>
            <w:shd w:val="clear" w:color="auto" w:fill="auto"/>
            <w:noWrap/>
            <w:vAlign w:val="center"/>
            <w:hideMark/>
          </w:tcPr>
          <w:p w14:paraId="79A15048" w14:textId="77777777" w:rsidR="00052CD9" w:rsidRPr="002B0268" w:rsidRDefault="00052CD9" w:rsidP="00FD1F5A">
            <w:pPr>
              <w:rPr>
                <w:color w:val="000000"/>
              </w:rPr>
            </w:pPr>
            <w:r w:rsidRPr="002B0268">
              <w:rPr>
                <w:color w:val="000000"/>
              </w:rPr>
              <w:t>П.442</w:t>
            </w:r>
          </w:p>
        </w:tc>
        <w:tc>
          <w:tcPr>
            <w:tcW w:w="2052" w:type="dxa"/>
            <w:vMerge w:val="restart"/>
            <w:shd w:val="clear" w:color="auto" w:fill="auto"/>
            <w:noWrap/>
            <w:vAlign w:val="center"/>
            <w:hideMark/>
          </w:tcPr>
          <w:p w14:paraId="3C91C42E" w14:textId="77777777" w:rsidR="00052CD9" w:rsidRPr="002B0268" w:rsidRDefault="00052CD9" w:rsidP="00FD1F5A">
            <w:pPr>
              <w:rPr>
                <w:color w:val="000000"/>
              </w:rPr>
            </w:pPr>
            <w:r w:rsidRPr="002B0268">
              <w:rPr>
                <w:color w:val="000000"/>
              </w:rPr>
              <w:t>Машинист крана (крановщик)</w:t>
            </w:r>
          </w:p>
        </w:tc>
        <w:tc>
          <w:tcPr>
            <w:tcW w:w="9497" w:type="dxa"/>
            <w:shd w:val="clear" w:color="auto" w:fill="auto"/>
            <w:noWrap/>
            <w:vAlign w:val="center"/>
            <w:hideMark/>
          </w:tcPr>
          <w:p w14:paraId="3F1FF373" w14:textId="77777777" w:rsidR="00052CD9" w:rsidRPr="002B0268" w:rsidRDefault="00052CD9" w:rsidP="00FD1F5A">
            <w:pPr>
              <w:rPr>
                <w:color w:val="000000"/>
              </w:rPr>
            </w:pPr>
            <w:r w:rsidRPr="002B0268">
              <w:rPr>
                <w:color w:val="000000"/>
              </w:rPr>
              <w:t xml:space="preserve">Костюм «Механик-Л» </w:t>
            </w:r>
          </w:p>
        </w:tc>
        <w:tc>
          <w:tcPr>
            <w:tcW w:w="1868" w:type="dxa"/>
            <w:shd w:val="clear" w:color="auto" w:fill="auto"/>
            <w:noWrap/>
            <w:vAlign w:val="center"/>
            <w:hideMark/>
          </w:tcPr>
          <w:p w14:paraId="47CB5B58" w14:textId="77777777" w:rsidR="00052CD9" w:rsidRPr="002B0268" w:rsidRDefault="00052CD9" w:rsidP="00FD1F5A">
            <w:pPr>
              <w:rPr>
                <w:color w:val="000000"/>
              </w:rPr>
            </w:pPr>
            <w:r w:rsidRPr="002B0268">
              <w:rPr>
                <w:color w:val="000000"/>
              </w:rPr>
              <w:t>1</w:t>
            </w:r>
          </w:p>
        </w:tc>
      </w:tr>
      <w:tr w:rsidR="00052CD9" w:rsidRPr="002B0268" w14:paraId="43A4B10D" w14:textId="77777777" w:rsidTr="00300DCF">
        <w:trPr>
          <w:cantSplit/>
          <w:jc w:val="center"/>
        </w:trPr>
        <w:tc>
          <w:tcPr>
            <w:tcW w:w="1550" w:type="dxa"/>
            <w:vMerge/>
            <w:noWrap/>
            <w:vAlign w:val="center"/>
            <w:hideMark/>
          </w:tcPr>
          <w:p w14:paraId="3515E2CA" w14:textId="77777777" w:rsidR="00052CD9" w:rsidRPr="002B0268" w:rsidRDefault="00052CD9" w:rsidP="00FD1F5A">
            <w:pPr>
              <w:rPr>
                <w:color w:val="000000"/>
              </w:rPr>
            </w:pPr>
          </w:p>
        </w:tc>
        <w:tc>
          <w:tcPr>
            <w:tcW w:w="2052" w:type="dxa"/>
            <w:vMerge/>
            <w:noWrap/>
            <w:vAlign w:val="center"/>
            <w:hideMark/>
          </w:tcPr>
          <w:p w14:paraId="23AA273E" w14:textId="77777777" w:rsidR="00052CD9" w:rsidRPr="002B0268" w:rsidRDefault="00052CD9" w:rsidP="00FD1F5A">
            <w:pPr>
              <w:rPr>
                <w:color w:val="000000"/>
              </w:rPr>
            </w:pPr>
          </w:p>
        </w:tc>
        <w:tc>
          <w:tcPr>
            <w:tcW w:w="9497" w:type="dxa"/>
            <w:shd w:val="clear" w:color="auto" w:fill="auto"/>
            <w:noWrap/>
            <w:vAlign w:val="center"/>
            <w:hideMark/>
          </w:tcPr>
          <w:p w14:paraId="51B0306B"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t xml:space="preserve"> подошве</w:t>
            </w:r>
          </w:p>
        </w:tc>
        <w:tc>
          <w:tcPr>
            <w:tcW w:w="1868" w:type="dxa"/>
            <w:shd w:val="clear" w:color="auto" w:fill="auto"/>
            <w:noWrap/>
            <w:vAlign w:val="center"/>
            <w:hideMark/>
          </w:tcPr>
          <w:p w14:paraId="6F3E49DE" w14:textId="77777777" w:rsidR="00052CD9" w:rsidRPr="002B0268" w:rsidRDefault="00052CD9" w:rsidP="00FD1F5A">
            <w:pPr>
              <w:rPr>
                <w:color w:val="000000"/>
              </w:rPr>
            </w:pPr>
            <w:r w:rsidRPr="002B0268">
              <w:rPr>
                <w:color w:val="000000"/>
              </w:rPr>
              <w:t>1 пара</w:t>
            </w:r>
          </w:p>
        </w:tc>
      </w:tr>
      <w:tr w:rsidR="00052CD9" w:rsidRPr="002B0268" w14:paraId="711A69CA" w14:textId="77777777" w:rsidTr="00300DCF">
        <w:trPr>
          <w:cantSplit/>
          <w:jc w:val="center"/>
        </w:trPr>
        <w:tc>
          <w:tcPr>
            <w:tcW w:w="1550" w:type="dxa"/>
            <w:vMerge/>
            <w:noWrap/>
            <w:vAlign w:val="center"/>
            <w:hideMark/>
          </w:tcPr>
          <w:p w14:paraId="20290CAD" w14:textId="77777777" w:rsidR="00052CD9" w:rsidRPr="002B0268" w:rsidRDefault="00052CD9" w:rsidP="00FD1F5A">
            <w:pPr>
              <w:rPr>
                <w:color w:val="000000"/>
              </w:rPr>
            </w:pPr>
          </w:p>
        </w:tc>
        <w:tc>
          <w:tcPr>
            <w:tcW w:w="2052" w:type="dxa"/>
            <w:vMerge/>
            <w:noWrap/>
            <w:vAlign w:val="center"/>
            <w:hideMark/>
          </w:tcPr>
          <w:p w14:paraId="61D8113A" w14:textId="77777777" w:rsidR="00052CD9" w:rsidRPr="002B0268" w:rsidRDefault="00052CD9" w:rsidP="00FD1F5A">
            <w:pPr>
              <w:rPr>
                <w:color w:val="000000"/>
              </w:rPr>
            </w:pPr>
          </w:p>
        </w:tc>
        <w:tc>
          <w:tcPr>
            <w:tcW w:w="9497" w:type="dxa"/>
            <w:shd w:val="clear" w:color="auto" w:fill="auto"/>
            <w:noWrap/>
            <w:vAlign w:val="center"/>
            <w:hideMark/>
          </w:tcPr>
          <w:p w14:paraId="3919C9BE" w14:textId="77777777" w:rsidR="00052CD9" w:rsidRPr="002B0268" w:rsidRDefault="00052CD9" w:rsidP="00FD1F5A">
            <w:pPr>
              <w:rPr>
                <w:color w:val="000000"/>
              </w:rPr>
            </w:pPr>
            <w:r w:rsidRPr="002B0268">
              <w:rPr>
                <w:color w:val="000000"/>
              </w:rPr>
              <w:t>Сапоги резиновые</w:t>
            </w:r>
          </w:p>
        </w:tc>
        <w:tc>
          <w:tcPr>
            <w:tcW w:w="1868" w:type="dxa"/>
            <w:shd w:val="clear" w:color="auto" w:fill="auto"/>
            <w:noWrap/>
            <w:vAlign w:val="center"/>
            <w:hideMark/>
          </w:tcPr>
          <w:p w14:paraId="2D5D588A" w14:textId="77777777" w:rsidR="00052CD9" w:rsidRPr="002B0268" w:rsidRDefault="00052CD9" w:rsidP="00FD1F5A">
            <w:pPr>
              <w:rPr>
                <w:color w:val="000000"/>
              </w:rPr>
            </w:pPr>
            <w:r w:rsidRPr="002B0268">
              <w:rPr>
                <w:color w:val="000000"/>
              </w:rPr>
              <w:t>1 пара</w:t>
            </w:r>
          </w:p>
        </w:tc>
      </w:tr>
      <w:tr w:rsidR="00052CD9" w:rsidRPr="002B0268" w14:paraId="0D788EA0" w14:textId="77777777" w:rsidTr="00300DCF">
        <w:trPr>
          <w:cantSplit/>
          <w:jc w:val="center"/>
        </w:trPr>
        <w:tc>
          <w:tcPr>
            <w:tcW w:w="1550" w:type="dxa"/>
            <w:vMerge/>
            <w:noWrap/>
            <w:vAlign w:val="center"/>
            <w:hideMark/>
          </w:tcPr>
          <w:p w14:paraId="1D596B69" w14:textId="77777777" w:rsidR="00052CD9" w:rsidRPr="002B0268" w:rsidRDefault="00052CD9" w:rsidP="00FD1F5A">
            <w:pPr>
              <w:rPr>
                <w:color w:val="000000"/>
              </w:rPr>
            </w:pPr>
          </w:p>
        </w:tc>
        <w:tc>
          <w:tcPr>
            <w:tcW w:w="2052" w:type="dxa"/>
            <w:vMerge/>
            <w:noWrap/>
            <w:vAlign w:val="center"/>
            <w:hideMark/>
          </w:tcPr>
          <w:p w14:paraId="0A7A6CE5" w14:textId="77777777" w:rsidR="00052CD9" w:rsidRPr="002B0268" w:rsidRDefault="00052CD9" w:rsidP="00FD1F5A">
            <w:pPr>
              <w:rPr>
                <w:color w:val="000000"/>
              </w:rPr>
            </w:pPr>
          </w:p>
        </w:tc>
        <w:tc>
          <w:tcPr>
            <w:tcW w:w="9497" w:type="dxa"/>
            <w:shd w:val="clear" w:color="auto" w:fill="auto"/>
            <w:noWrap/>
            <w:vAlign w:val="center"/>
            <w:hideMark/>
          </w:tcPr>
          <w:p w14:paraId="15B04730" w14:textId="77777777" w:rsidR="00052CD9" w:rsidRPr="002B0268" w:rsidRDefault="00052CD9" w:rsidP="00FD1F5A">
            <w:pPr>
              <w:rPr>
                <w:color w:val="000000"/>
              </w:rPr>
            </w:pPr>
            <w:r w:rsidRPr="002B0268">
              <w:rPr>
                <w:color w:val="000000"/>
              </w:rPr>
              <w:t>Перчатки</w:t>
            </w:r>
            <w:r>
              <w:rPr>
                <w:color w:val="000000"/>
              </w:rPr>
              <w:t xml:space="preserve"> </w:t>
            </w:r>
            <w:r w:rsidRPr="002B0268">
              <w:rPr>
                <w:color w:val="000000"/>
              </w:rPr>
              <w:t xml:space="preserve">комбинированные или перчатки с полимерным покрытием </w:t>
            </w:r>
          </w:p>
        </w:tc>
        <w:tc>
          <w:tcPr>
            <w:tcW w:w="1868" w:type="dxa"/>
            <w:shd w:val="clear" w:color="auto" w:fill="auto"/>
            <w:noWrap/>
            <w:vAlign w:val="center"/>
            <w:hideMark/>
          </w:tcPr>
          <w:p w14:paraId="26A7C68B" w14:textId="77777777" w:rsidR="00052CD9" w:rsidRPr="002B0268" w:rsidRDefault="00052CD9" w:rsidP="00FD1F5A">
            <w:pPr>
              <w:rPr>
                <w:color w:val="000000"/>
              </w:rPr>
            </w:pPr>
            <w:r w:rsidRPr="002B0268">
              <w:rPr>
                <w:color w:val="000000"/>
              </w:rPr>
              <w:t>6 пар</w:t>
            </w:r>
          </w:p>
        </w:tc>
      </w:tr>
      <w:tr w:rsidR="00052CD9" w:rsidRPr="002B0268" w14:paraId="4030E49D" w14:textId="77777777" w:rsidTr="00300DCF">
        <w:trPr>
          <w:cantSplit/>
          <w:jc w:val="center"/>
        </w:trPr>
        <w:tc>
          <w:tcPr>
            <w:tcW w:w="1550" w:type="dxa"/>
            <w:vMerge/>
            <w:noWrap/>
            <w:vAlign w:val="center"/>
            <w:hideMark/>
          </w:tcPr>
          <w:p w14:paraId="65045894" w14:textId="77777777" w:rsidR="00052CD9" w:rsidRPr="002B0268" w:rsidRDefault="00052CD9" w:rsidP="00FD1F5A">
            <w:pPr>
              <w:rPr>
                <w:color w:val="000000"/>
              </w:rPr>
            </w:pPr>
          </w:p>
        </w:tc>
        <w:tc>
          <w:tcPr>
            <w:tcW w:w="2052" w:type="dxa"/>
            <w:vMerge/>
            <w:noWrap/>
            <w:vAlign w:val="center"/>
            <w:hideMark/>
          </w:tcPr>
          <w:p w14:paraId="72C71867" w14:textId="77777777" w:rsidR="00052CD9" w:rsidRPr="002B0268" w:rsidRDefault="00052CD9" w:rsidP="00FD1F5A">
            <w:pPr>
              <w:rPr>
                <w:color w:val="000000"/>
              </w:rPr>
            </w:pPr>
          </w:p>
        </w:tc>
        <w:tc>
          <w:tcPr>
            <w:tcW w:w="9497" w:type="dxa"/>
            <w:shd w:val="clear" w:color="auto" w:fill="auto"/>
            <w:noWrap/>
            <w:vAlign w:val="center"/>
            <w:hideMark/>
          </w:tcPr>
          <w:p w14:paraId="5B00242C" w14:textId="77777777" w:rsidR="00052CD9" w:rsidRPr="002B0268" w:rsidRDefault="00052CD9" w:rsidP="00FD1F5A">
            <w:pPr>
              <w:rPr>
                <w:color w:val="000000"/>
              </w:rPr>
            </w:pPr>
            <w:r w:rsidRPr="002B0268">
              <w:rPr>
                <w:color w:val="000000"/>
              </w:rPr>
              <w:t>Перчатки трикотажные</w:t>
            </w:r>
          </w:p>
        </w:tc>
        <w:tc>
          <w:tcPr>
            <w:tcW w:w="1868" w:type="dxa"/>
            <w:shd w:val="clear" w:color="auto" w:fill="auto"/>
            <w:noWrap/>
            <w:vAlign w:val="center"/>
            <w:hideMark/>
          </w:tcPr>
          <w:p w14:paraId="2F789675" w14:textId="77777777" w:rsidR="00052CD9" w:rsidRPr="002B0268" w:rsidRDefault="00052CD9" w:rsidP="00FD1F5A">
            <w:pPr>
              <w:rPr>
                <w:color w:val="000000"/>
              </w:rPr>
            </w:pPr>
            <w:r w:rsidRPr="002B0268">
              <w:rPr>
                <w:color w:val="000000"/>
              </w:rPr>
              <w:t>4 пары</w:t>
            </w:r>
          </w:p>
        </w:tc>
      </w:tr>
      <w:tr w:rsidR="00052CD9" w:rsidRPr="002B0268" w14:paraId="21F40C03" w14:textId="77777777" w:rsidTr="00300DCF">
        <w:trPr>
          <w:cantSplit/>
          <w:jc w:val="center"/>
        </w:trPr>
        <w:tc>
          <w:tcPr>
            <w:tcW w:w="1550" w:type="dxa"/>
            <w:vMerge/>
            <w:noWrap/>
            <w:vAlign w:val="center"/>
            <w:hideMark/>
          </w:tcPr>
          <w:p w14:paraId="2EBF3A45" w14:textId="77777777" w:rsidR="00052CD9" w:rsidRPr="002B0268" w:rsidRDefault="00052CD9" w:rsidP="00FD1F5A">
            <w:pPr>
              <w:rPr>
                <w:color w:val="000000"/>
              </w:rPr>
            </w:pPr>
          </w:p>
        </w:tc>
        <w:tc>
          <w:tcPr>
            <w:tcW w:w="2052" w:type="dxa"/>
            <w:vMerge/>
            <w:noWrap/>
            <w:vAlign w:val="center"/>
            <w:hideMark/>
          </w:tcPr>
          <w:p w14:paraId="792B3DBB" w14:textId="77777777" w:rsidR="00052CD9" w:rsidRPr="002B0268" w:rsidRDefault="00052CD9" w:rsidP="00FD1F5A">
            <w:pPr>
              <w:rPr>
                <w:color w:val="000000"/>
              </w:rPr>
            </w:pPr>
          </w:p>
        </w:tc>
        <w:tc>
          <w:tcPr>
            <w:tcW w:w="9497" w:type="dxa"/>
            <w:shd w:val="clear" w:color="auto" w:fill="auto"/>
            <w:noWrap/>
            <w:vAlign w:val="center"/>
            <w:hideMark/>
          </w:tcPr>
          <w:p w14:paraId="0AEC38E1" w14:textId="77777777" w:rsidR="00052CD9" w:rsidRPr="002B0268" w:rsidRDefault="00052CD9" w:rsidP="00FD1F5A">
            <w:pPr>
              <w:rPr>
                <w:color w:val="000000"/>
              </w:rPr>
            </w:pPr>
            <w:r w:rsidRPr="002B0268">
              <w:rPr>
                <w:color w:val="000000"/>
              </w:rPr>
              <w:t>Каска защитная</w:t>
            </w:r>
          </w:p>
        </w:tc>
        <w:tc>
          <w:tcPr>
            <w:tcW w:w="1868" w:type="dxa"/>
            <w:shd w:val="clear" w:color="auto" w:fill="auto"/>
            <w:noWrap/>
            <w:vAlign w:val="center"/>
            <w:hideMark/>
          </w:tcPr>
          <w:p w14:paraId="234ED2A7" w14:textId="77777777" w:rsidR="00052CD9" w:rsidRPr="002B0268" w:rsidRDefault="00052CD9" w:rsidP="00FD1F5A">
            <w:pPr>
              <w:rPr>
                <w:color w:val="000000"/>
              </w:rPr>
            </w:pPr>
            <w:r w:rsidRPr="002B0268">
              <w:rPr>
                <w:color w:val="000000"/>
              </w:rPr>
              <w:t xml:space="preserve">1 на 2 года </w:t>
            </w:r>
          </w:p>
        </w:tc>
      </w:tr>
      <w:tr w:rsidR="00052CD9" w:rsidRPr="002B0268" w14:paraId="6766686F" w14:textId="77777777" w:rsidTr="00300DCF">
        <w:trPr>
          <w:cantSplit/>
          <w:jc w:val="center"/>
        </w:trPr>
        <w:tc>
          <w:tcPr>
            <w:tcW w:w="1550" w:type="dxa"/>
            <w:vMerge/>
            <w:noWrap/>
            <w:vAlign w:val="center"/>
            <w:hideMark/>
          </w:tcPr>
          <w:p w14:paraId="2A7DA389" w14:textId="77777777" w:rsidR="00052CD9" w:rsidRPr="002B0268" w:rsidRDefault="00052CD9" w:rsidP="00FD1F5A">
            <w:pPr>
              <w:rPr>
                <w:color w:val="000000"/>
              </w:rPr>
            </w:pPr>
          </w:p>
        </w:tc>
        <w:tc>
          <w:tcPr>
            <w:tcW w:w="2052" w:type="dxa"/>
            <w:vMerge/>
            <w:noWrap/>
            <w:vAlign w:val="center"/>
            <w:hideMark/>
          </w:tcPr>
          <w:p w14:paraId="30F78D72" w14:textId="77777777" w:rsidR="00052CD9" w:rsidRPr="002B0268" w:rsidRDefault="00052CD9" w:rsidP="00FD1F5A">
            <w:pPr>
              <w:rPr>
                <w:color w:val="000000"/>
              </w:rPr>
            </w:pPr>
          </w:p>
        </w:tc>
        <w:tc>
          <w:tcPr>
            <w:tcW w:w="9497" w:type="dxa"/>
            <w:shd w:val="clear" w:color="auto" w:fill="auto"/>
            <w:noWrap/>
            <w:vAlign w:val="center"/>
            <w:hideMark/>
          </w:tcPr>
          <w:p w14:paraId="23FA1D9E"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4D4EE9A6" w14:textId="77777777" w:rsidR="00052CD9" w:rsidRPr="002B0268" w:rsidRDefault="00052CD9" w:rsidP="00FD1F5A">
            <w:pPr>
              <w:rPr>
                <w:color w:val="000000"/>
              </w:rPr>
            </w:pPr>
            <w:r w:rsidRPr="002B0268">
              <w:rPr>
                <w:color w:val="000000"/>
              </w:rPr>
              <w:t>2</w:t>
            </w:r>
          </w:p>
        </w:tc>
      </w:tr>
      <w:tr w:rsidR="00052CD9" w:rsidRPr="002B0268" w14:paraId="66AF9EA8" w14:textId="77777777" w:rsidTr="00300DCF">
        <w:trPr>
          <w:cantSplit/>
          <w:jc w:val="center"/>
        </w:trPr>
        <w:tc>
          <w:tcPr>
            <w:tcW w:w="1550" w:type="dxa"/>
            <w:vMerge w:val="restart"/>
            <w:shd w:val="clear" w:color="auto" w:fill="auto"/>
            <w:noWrap/>
            <w:vAlign w:val="center"/>
            <w:hideMark/>
          </w:tcPr>
          <w:p w14:paraId="5EC15013" w14:textId="77777777" w:rsidR="00052CD9" w:rsidRPr="002B0268" w:rsidRDefault="00052CD9" w:rsidP="00FD1F5A">
            <w:pPr>
              <w:rPr>
                <w:color w:val="000000"/>
              </w:rPr>
            </w:pPr>
            <w:r w:rsidRPr="002B0268">
              <w:rPr>
                <w:color w:val="000000"/>
              </w:rPr>
              <w:t>П. 455</w:t>
            </w:r>
          </w:p>
        </w:tc>
        <w:tc>
          <w:tcPr>
            <w:tcW w:w="2052" w:type="dxa"/>
            <w:vMerge w:val="restart"/>
            <w:shd w:val="clear" w:color="auto" w:fill="auto"/>
            <w:noWrap/>
            <w:vAlign w:val="center"/>
            <w:hideMark/>
          </w:tcPr>
          <w:p w14:paraId="3929DC5E" w14:textId="77777777" w:rsidR="00052CD9" w:rsidRPr="002B0268" w:rsidRDefault="00052CD9" w:rsidP="00FD1F5A">
            <w:pPr>
              <w:rPr>
                <w:color w:val="000000"/>
              </w:rPr>
            </w:pPr>
            <w:r w:rsidRPr="002B0268">
              <w:rPr>
                <w:color w:val="000000"/>
              </w:rPr>
              <w:t xml:space="preserve">Уборщик производственных и служебных помещений </w:t>
            </w:r>
          </w:p>
        </w:tc>
        <w:tc>
          <w:tcPr>
            <w:tcW w:w="9497" w:type="dxa"/>
            <w:shd w:val="clear" w:color="auto" w:fill="auto"/>
            <w:noWrap/>
            <w:vAlign w:val="center"/>
            <w:hideMark/>
          </w:tcPr>
          <w:p w14:paraId="15F7D878" w14:textId="77777777" w:rsidR="00052CD9" w:rsidRPr="002B0268" w:rsidRDefault="00052CD9" w:rsidP="00FD1F5A">
            <w:pPr>
              <w:rPr>
                <w:color w:val="000000"/>
              </w:rPr>
            </w:pPr>
            <w:r w:rsidRPr="002B0268">
              <w:rPr>
                <w:color w:val="000000"/>
              </w:rPr>
              <w:t>Костюм «Механизатор-Л» или</w:t>
            </w:r>
            <w:r>
              <w:rPr>
                <w:color w:val="000000"/>
              </w:rPr>
              <w:t xml:space="preserve"> </w:t>
            </w:r>
            <w:r w:rsidRPr="002B0268">
              <w:rPr>
                <w:color w:val="000000"/>
              </w:rPr>
              <w:t>костюм «Приемосдатчик-Л» или</w:t>
            </w:r>
            <w:r w:rsidRPr="002B0268">
              <w:rPr>
                <w:color w:val="000000"/>
              </w:rPr>
              <w:br/>
              <w:t>Халат</w:t>
            </w:r>
            <w:r>
              <w:rPr>
                <w:color w:val="000000"/>
              </w:rPr>
              <w:t xml:space="preserve"> </w:t>
            </w:r>
            <w:r w:rsidRPr="002B0268">
              <w:rPr>
                <w:color w:val="000000"/>
              </w:rPr>
              <w:t>хлопчатобумажный</w:t>
            </w:r>
          </w:p>
        </w:tc>
        <w:tc>
          <w:tcPr>
            <w:tcW w:w="1868" w:type="dxa"/>
            <w:shd w:val="clear" w:color="auto" w:fill="auto"/>
            <w:noWrap/>
            <w:vAlign w:val="center"/>
            <w:hideMark/>
          </w:tcPr>
          <w:p w14:paraId="603830A9" w14:textId="77777777" w:rsidR="00052CD9" w:rsidRPr="002B0268" w:rsidRDefault="00052CD9" w:rsidP="00FD1F5A">
            <w:pPr>
              <w:rPr>
                <w:color w:val="000000"/>
              </w:rPr>
            </w:pPr>
            <w:r w:rsidRPr="002B0268">
              <w:rPr>
                <w:color w:val="000000"/>
              </w:rPr>
              <w:t>1</w:t>
            </w:r>
          </w:p>
        </w:tc>
      </w:tr>
      <w:tr w:rsidR="00052CD9" w:rsidRPr="002B0268" w14:paraId="5FC78CC6" w14:textId="77777777" w:rsidTr="00300DCF">
        <w:trPr>
          <w:cantSplit/>
          <w:jc w:val="center"/>
        </w:trPr>
        <w:tc>
          <w:tcPr>
            <w:tcW w:w="1550" w:type="dxa"/>
            <w:vMerge/>
            <w:noWrap/>
            <w:vAlign w:val="center"/>
            <w:hideMark/>
          </w:tcPr>
          <w:p w14:paraId="7A667602" w14:textId="77777777" w:rsidR="00052CD9" w:rsidRPr="002B0268" w:rsidRDefault="00052CD9" w:rsidP="00FD1F5A">
            <w:pPr>
              <w:rPr>
                <w:color w:val="000000"/>
              </w:rPr>
            </w:pPr>
          </w:p>
        </w:tc>
        <w:tc>
          <w:tcPr>
            <w:tcW w:w="2052" w:type="dxa"/>
            <w:vMerge/>
            <w:noWrap/>
            <w:vAlign w:val="center"/>
            <w:hideMark/>
          </w:tcPr>
          <w:p w14:paraId="47CA28E8" w14:textId="77777777" w:rsidR="00052CD9" w:rsidRPr="002B0268" w:rsidRDefault="00052CD9" w:rsidP="00FD1F5A">
            <w:pPr>
              <w:rPr>
                <w:color w:val="000000"/>
              </w:rPr>
            </w:pPr>
          </w:p>
        </w:tc>
        <w:tc>
          <w:tcPr>
            <w:tcW w:w="9497" w:type="dxa"/>
            <w:shd w:val="clear" w:color="auto" w:fill="auto"/>
            <w:noWrap/>
            <w:vAlign w:val="center"/>
            <w:hideMark/>
          </w:tcPr>
          <w:p w14:paraId="319021A0" w14:textId="77777777" w:rsidR="00052CD9" w:rsidRPr="002B0268" w:rsidRDefault="00052CD9" w:rsidP="00FD1F5A">
            <w:pPr>
              <w:rPr>
                <w:color w:val="000000"/>
              </w:rPr>
            </w:pPr>
            <w:r w:rsidRPr="002B0268">
              <w:rPr>
                <w:color w:val="000000"/>
              </w:rPr>
              <w:t>Ботинки юфтевые на полиуретановой подошве</w:t>
            </w:r>
          </w:p>
        </w:tc>
        <w:tc>
          <w:tcPr>
            <w:tcW w:w="1868" w:type="dxa"/>
            <w:shd w:val="clear" w:color="auto" w:fill="auto"/>
            <w:noWrap/>
            <w:vAlign w:val="center"/>
            <w:hideMark/>
          </w:tcPr>
          <w:p w14:paraId="0166CCB2" w14:textId="77777777" w:rsidR="00052CD9" w:rsidRPr="002B0268" w:rsidRDefault="00052CD9" w:rsidP="00FD1F5A">
            <w:pPr>
              <w:rPr>
                <w:color w:val="000000"/>
              </w:rPr>
            </w:pPr>
            <w:r w:rsidRPr="002B0268">
              <w:rPr>
                <w:color w:val="000000"/>
              </w:rPr>
              <w:t>1 пара</w:t>
            </w:r>
          </w:p>
        </w:tc>
      </w:tr>
      <w:tr w:rsidR="00052CD9" w:rsidRPr="002B0268" w14:paraId="4DF646BC" w14:textId="77777777" w:rsidTr="00300DCF">
        <w:trPr>
          <w:cantSplit/>
          <w:jc w:val="center"/>
        </w:trPr>
        <w:tc>
          <w:tcPr>
            <w:tcW w:w="1550" w:type="dxa"/>
            <w:vMerge/>
            <w:noWrap/>
            <w:vAlign w:val="center"/>
            <w:hideMark/>
          </w:tcPr>
          <w:p w14:paraId="0570660B" w14:textId="77777777" w:rsidR="00052CD9" w:rsidRPr="002B0268" w:rsidRDefault="00052CD9" w:rsidP="00FD1F5A">
            <w:pPr>
              <w:rPr>
                <w:color w:val="000000"/>
              </w:rPr>
            </w:pPr>
          </w:p>
        </w:tc>
        <w:tc>
          <w:tcPr>
            <w:tcW w:w="2052" w:type="dxa"/>
            <w:vMerge/>
            <w:noWrap/>
            <w:vAlign w:val="center"/>
            <w:hideMark/>
          </w:tcPr>
          <w:p w14:paraId="44077855" w14:textId="77777777" w:rsidR="00052CD9" w:rsidRPr="002B0268" w:rsidRDefault="00052CD9" w:rsidP="00FD1F5A">
            <w:pPr>
              <w:rPr>
                <w:color w:val="000000"/>
              </w:rPr>
            </w:pPr>
          </w:p>
        </w:tc>
        <w:tc>
          <w:tcPr>
            <w:tcW w:w="9497" w:type="dxa"/>
            <w:shd w:val="clear" w:color="auto" w:fill="auto"/>
            <w:noWrap/>
            <w:vAlign w:val="center"/>
            <w:hideMark/>
          </w:tcPr>
          <w:p w14:paraId="6DA02187" w14:textId="77777777" w:rsidR="00052CD9" w:rsidRPr="002B0268" w:rsidRDefault="00052CD9" w:rsidP="00FD1F5A">
            <w:pPr>
              <w:rPr>
                <w:color w:val="000000"/>
              </w:rPr>
            </w:pPr>
            <w:r w:rsidRPr="002B0268">
              <w:rPr>
                <w:color w:val="000000"/>
              </w:rPr>
              <w:t>Сапоги резиновые</w:t>
            </w:r>
          </w:p>
        </w:tc>
        <w:tc>
          <w:tcPr>
            <w:tcW w:w="1868" w:type="dxa"/>
            <w:shd w:val="clear" w:color="auto" w:fill="auto"/>
            <w:noWrap/>
            <w:vAlign w:val="center"/>
            <w:hideMark/>
          </w:tcPr>
          <w:p w14:paraId="33333147" w14:textId="77777777" w:rsidR="00052CD9" w:rsidRPr="002B0268" w:rsidRDefault="00052CD9" w:rsidP="00FD1F5A">
            <w:pPr>
              <w:rPr>
                <w:color w:val="000000"/>
              </w:rPr>
            </w:pPr>
            <w:r w:rsidRPr="002B0268">
              <w:rPr>
                <w:color w:val="000000"/>
              </w:rPr>
              <w:t>1 пара</w:t>
            </w:r>
          </w:p>
        </w:tc>
      </w:tr>
      <w:tr w:rsidR="00052CD9" w:rsidRPr="002B0268" w14:paraId="7ECAD7BC" w14:textId="77777777" w:rsidTr="00300DCF">
        <w:trPr>
          <w:cantSplit/>
          <w:jc w:val="center"/>
        </w:trPr>
        <w:tc>
          <w:tcPr>
            <w:tcW w:w="1550" w:type="dxa"/>
            <w:vMerge/>
            <w:noWrap/>
            <w:vAlign w:val="center"/>
            <w:hideMark/>
          </w:tcPr>
          <w:p w14:paraId="7C04813F" w14:textId="77777777" w:rsidR="00052CD9" w:rsidRPr="002B0268" w:rsidRDefault="00052CD9" w:rsidP="00FD1F5A">
            <w:pPr>
              <w:rPr>
                <w:color w:val="000000"/>
              </w:rPr>
            </w:pPr>
          </w:p>
        </w:tc>
        <w:tc>
          <w:tcPr>
            <w:tcW w:w="2052" w:type="dxa"/>
            <w:vMerge/>
            <w:noWrap/>
            <w:vAlign w:val="center"/>
            <w:hideMark/>
          </w:tcPr>
          <w:p w14:paraId="53DF3DC1" w14:textId="77777777" w:rsidR="00052CD9" w:rsidRPr="002B0268" w:rsidRDefault="00052CD9" w:rsidP="00FD1F5A">
            <w:pPr>
              <w:rPr>
                <w:color w:val="000000"/>
              </w:rPr>
            </w:pPr>
          </w:p>
        </w:tc>
        <w:tc>
          <w:tcPr>
            <w:tcW w:w="9497" w:type="dxa"/>
            <w:shd w:val="clear" w:color="auto" w:fill="auto"/>
            <w:noWrap/>
            <w:vAlign w:val="center"/>
            <w:hideMark/>
          </w:tcPr>
          <w:p w14:paraId="3650F64C" w14:textId="77777777" w:rsidR="00052CD9" w:rsidRPr="002B0268" w:rsidRDefault="00052CD9" w:rsidP="00FD1F5A">
            <w:pPr>
              <w:rPr>
                <w:color w:val="000000"/>
              </w:rPr>
            </w:pPr>
            <w:r w:rsidRPr="002B0268">
              <w:rPr>
                <w:color w:val="000000"/>
              </w:rPr>
              <w:t>Перчатки комбинированные или</w:t>
            </w:r>
            <w:r w:rsidRPr="002B0268">
              <w:rPr>
                <w:color w:val="000000"/>
              </w:rPr>
              <w:br/>
              <w:t>перчатки с полимерным покрытием</w:t>
            </w:r>
          </w:p>
        </w:tc>
        <w:tc>
          <w:tcPr>
            <w:tcW w:w="1868" w:type="dxa"/>
            <w:shd w:val="clear" w:color="auto" w:fill="auto"/>
            <w:noWrap/>
            <w:vAlign w:val="center"/>
            <w:hideMark/>
          </w:tcPr>
          <w:p w14:paraId="5B058BA3" w14:textId="77777777" w:rsidR="00052CD9" w:rsidRPr="002B0268" w:rsidRDefault="00052CD9" w:rsidP="00FD1F5A">
            <w:pPr>
              <w:rPr>
                <w:color w:val="000000"/>
              </w:rPr>
            </w:pPr>
            <w:r w:rsidRPr="002B0268">
              <w:rPr>
                <w:color w:val="000000"/>
              </w:rPr>
              <w:t>6 пар</w:t>
            </w:r>
          </w:p>
        </w:tc>
      </w:tr>
      <w:tr w:rsidR="00052CD9" w:rsidRPr="002B0268" w14:paraId="18E9E64B" w14:textId="77777777" w:rsidTr="00300DCF">
        <w:trPr>
          <w:cantSplit/>
          <w:jc w:val="center"/>
        </w:trPr>
        <w:tc>
          <w:tcPr>
            <w:tcW w:w="1550" w:type="dxa"/>
            <w:vMerge/>
            <w:noWrap/>
            <w:vAlign w:val="center"/>
            <w:hideMark/>
          </w:tcPr>
          <w:p w14:paraId="46C33A3D" w14:textId="77777777" w:rsidR="00052CD9" w:rsidRPr="002B0268" w:rsidRDefault="00052CD9" w:rsidP="00FD1F5A">
            <w:pPr>
              <w:rPr>
                <w:color w:val="000000"/>
              </w:rPr>
            </w:pPr>
          </w:p>
        </w:tc>
        <w:tc>
          <w:tcPr>
            <w:tcW w:w="2052" w:type="dxa"/>
            <w:vMerge/>
            <w:noWrap/>
            <w:vAlign w:val="center"/>
            <w:hideMark/>
          </w:tcPr>
          <w:p w14:paraId="4A9E0236" w14:textId="77777777" w:rsidR="00052CD9" w:rsidRPr="002B0268" w:rsidRDefault="00052CD9" w:rsidP="00FD1F5A">
            <w:pPr>
              <w:rPr>
                <w:color w:val="000000"/>
              </w:rPr>
            </w:pPr>
          </w:p>
        </w:tc>
        <w:tc>
          <w:tcPr>
            <w:tcW w:w="9497" w:type="dxa"/>
            <w:shd w:val="clear" w:color="auto" w:fill="auto"/>
            <w:noWrap/>
            <w:vAlign w:val="center"/>
            <w:hideMark/>
          </w:tcPr>
          <w:p w14:paraId="2AC7B978" w14:textId="77777777" w:rsidR="00052CD9" w:rsidRPr="002B0268" w:rsidRDefault="00052CD9" w:rsidP="00FD1F5A">
            <w:pPr>
              <w:rPr>
                <w:color w:val="000000"/>
              </w:rPr>
            </w:pPr>
            <w:r w:rsidRPr="002B0268">
              <w:rPr>
                <w:color w:val="000000"/>
              </w:rPr>
              <w:t>Перчатки резиновые или Перчатки из полимерных материалов</w:t>
            </w:r>
          </w:p>
        </w:tc>
        <w:tc>
          <w:tcPr>
            <w:tcW w:w="1868" w:type="dxa"/>
            <w:shd w:val="clear" w:color="auto" w:fill="auto"/>
            <w:noWrap/>
            <w:vAlign w:val="center"/>
            <w:hideMark/>
          </w:tcPr>
          <w:p w14:paraId="4B2300FE" w14:textId="77777777" w:rsidR="00052CD9" w:rsidRPr="002B0268" w:rsidRDefault="00052CD9" w:rsidP="00FD1F5A">
            <w:pPr>
              <w:rPr>
                <w:color w:val="000000"/>
              </w:rPr>
            </w:pPr>
            <w:r w:rsidRPr="002B0268">
              <w:rPr>
                <w:color w:val="000000"/>
              </w:rPr>
              <w:t>до износа</w:t>
            </w:r>
          </w:p>
        </w:tc>
      </w:tr>
      <w:tr w:rsidR="00052CD9" w:rsidRPr="002B0268" w14:paraId="462DA9A0" w14:textId="77777777" w:rsidTr="00300DCF">
        <w:trPr>
          <w:cantSplit/>
          <w:jc w:val="center"/>
        </w:trPr>
        <w:tc>
          <w:tcPr>
            <w:tcW w:w="1550" w:type="dxa"/>
            <w:vMerge w:val="restart"/>
            <w:shd w:val="clear" w:color="auto" w:fill="auto"/>
            <w:noWrap/>
            <w:vAlign w:val="center"/>
            <w:hideMark/>
          </w:tcPr>
          <w:p w14:paraId="603492CD" w14:textId="77777777" w:rsidR="00052CD9" w:rsidRPr="002B0268" w:rsidRDefault="00052CD9" w:rsidP="00FD1F5A">
            <w:pPr>
              <w:rPr>
                <w:color w:val="000000"/>
              </w:rPr>
            </w:pPr>
            <w:r w:rsidRPr="002B0268">
              <w:rPr>
                <w:color w:val="000000"/>
              </w:rPr>
              <w:t xml:space="preserve">П.185 </w:t>
            </w:r>
            <w:r w:rsidRPr="002B0268">
              <w:rPr>
                <w:color w:val="000000"/>
              </w:rPr>
              <w:br/>
              <w:t>Примечание п.23</w:t>
            </w:r>
          </w:p>
        </w:tc>
        <w:tc>
          <w:tcPr>
            <w:tcW w:w="2052" w:type="dxa"/>
            <w:vMerge w:val="restart"/>
            <w:shd w:val="clear" w:color="auto" w:fill="auto"/>
            <w:noWrap/>
            <w:vAlign w:val="center"/>
            <w:hideMark/>
          </w:tcPr>
          <w:p w14:paraId="5BF0AE38" w14:textId="77777777" w:rsidR="00052CD9" w:rsidRPr="002B0268" w:rsidRDefault="00052CD9" w:rsidP="00FD1F5A">
            <w:pPr>
              <w:rPr>
                <w:color w:val="000000"/>
              </w:rPr>
            </w:pPr>
            <w:r w:rsidRPr="002B0268">
              <w:rPr>
                <w:color w:val="000000"/>
              </w:rPr>
              <w:t xml:space="preserve">Водитель </w:t>
            </w:r>
            <w:proofErr w:type="spellStart"/>
            <w:r w:rsidRPr="002B0268">
              <w:rPr>
                <w:color w:val="000000"/>
              </w:rPr>
              <w:t>электро</w:t>
            </w:r>
            <w:proofErr w:type="spellEnd"/>
            <w:r w:rsidRPr="002B0268">
              <w:rPr>
                <w:color w:val="000000"/>
              </w:rPr>
              <w:t xml:space="preserve"> и автотележки</w:t>
            </w:r>
          </w:p>
        </w:tc>
        <w:tc>
          <w:tcPr>
            <w:tcW w:w="9497" w:type="dxa"/>
            <w:shd w:val="clear" w:color="auto" w:fill="auto"/>
            <w:noWrap/>
            <w:vAlign w:val="center"/>
            <w:hideMark/>
          </w:tcPr>
          <w:p w14:paraId="3B587BD3" w14:textId="77777777" w:rsidR="00052CD9" w:rsidRPr="002B0268" w:rsidRDefault="00052CD9" w:rsidP="00FD1F5A">
            <w:pPr>
              <w:rPr>
                <w:color w:val="000000"/>
              </w:rPr>
            </w:pPr>
            <w:r w:rsidRPr="002B0268">
              <w:rPr>
                <w:color w:val="000000"/>
              </w:rPr>
              <w:t xml:space="preserve">Костюм «Механизатор-Л» </w:t>
            </w:r>
          </w:p>
        </w:tc>
        <w:tc>
          <w:tcPr>
            <w:tcW w:w="1868" w:type="dxa"/>
            <w:shd w:val="clear" w:color="auto" w:fill="auto"/>
            <w:noWrap/>
            <w:vAlign w:val="center"/>
            <w:hideMark/>
          </w:tcPr>
          <w:p w14:paraId="4C93338E" w14:textId="77777777" w:rsidR="00052CD9" w:rsidRPr="002B0268" w:rsidRDefault="00052CD9" w:rsidP="00FD1F5A">
            <w:pPr>
              <w:rPr>
                <w:color w:val="000000"/>
              </w:rPr>
            </w:pPr>
            <w:r w:rsidRPr="002B0268">
              <w:rPr>
                <w:color w:val="000000"/>
              </w:rPr>
              <w:t>1 на 9 мес.</w:t>
            </w:r>
          </w:p>
        </w:tc>
      </w:tr>
      <w:tr w:rsidR="00052CD9" w:rsidRPr="002B0268" w14:paraId="0ACB1C6C" w14:textId="77777777" w:rsidTr="00300DCF">
        <w:trPr>
          <w:cantSplit/>
          <w:jc w:val="center"/>
        </w:trPr>
        <w:tc>
          <w:tcPr>
            <w:tcW w:w="1550" w:type="dxa"/>
            <w:vMerge/>
            <w:noWrap/>
            <w:vAlign w:val="center"/>
            <w:hideMark/>
          </w:tcPr>
          <w:p w14:paraId="60D12D33" w14:textId="77777777" w:rsidR="00052CD9" w:rsidRPr="002B0268" w:rsidRDefault="00052CD9" w:rsidP="00FD1F5A">
            <w:pPr>
              <w:rPr>
                <w:color w:val="000000"/>
              </w:rPr>
            </w:pPr>
          </w:p>
        </w:tc>
        <w:tc>
          <w:tcPr>
            <w:tcW w:w="2052" w:type="dxa"/>
            <w:vMerge/>
            <w:noWrap/>
            <w:vAlign w:val="center"/>
            <w:hideMark/>
          </w:tcPr>
          <w:p w14:paraId="53BFE1B5" w14:textId="77777777" w:rsidR="00052CD9" w:rsidRPr="002B0268" w:rsidRDefault="00052CD9" w:rsidP="00FD1F5A">
            <w:pPr>
              <w:rPr>
                <w:color w:val="000000"/>
              </w:rPr>
            </w:pPr>
          </w:p>
        </w:tc>
        <w:tc>
          <w:tcPr>
            <w:tcW w:w="9497" w:type="dxa"/>
            <w:shd w:val="clear" w:color="auto" w:fill="auto"/>
            <w:noWrap/>
            <w:vAlign w:val="center"/>
            <w:hideMark/>
          </w:tcPr>
          <w:p w14:paraId="0342B0FA" w14:textId="77777777" w:rsidR="00052CD9" w:rsidRPr="002B0268" w:rsidRDefault="00052CD9" w:rsidP="00FD1F5A">
            <w:pPr>
              <w:rPr>
                <w:color w:val="000000"/>
              </w:rPr>
            </w:pPr>
            <w:r w:rsidRPr="002B0268">
              <w:rPr>
                <w:color w:val="000000"/>
              </w:rPr>
              <w:t xml:space="preserve">Плащ для защиты от воды </w:t>
            </w:r>
          </w:p>
        </w:tc>
        <w:tc>
          <w:tcPr>
            <w:tcW w:w="1868" w:type="dxa"/>
            <w:shd w:val="clear" w:color="auto" w:fill="auto"/>
            <w:noWrap/>
            <w:vAlign w:val="center"/>
            <w:hideMark/>
          </w:tcPr>
          <w:p w14:paraId="308C2097" w14:textId="77777777" w:rsidR="00052CD9" w:rsidRPr="002B0268" w:rsidRDefault="00052CD9" w:rsidP="00FD1F5A">
            <w:pPr>
              <w:rPr>
                <w:color w:val="000000"/>
              </w:rPr>
            </w:pPr>
            <w:r w:rsidRPr="002B0268">
              <w:rPr>
                <w:color w:val="000000"/>
              </w:rPr>
              <w:t xml:space="preserve">1 на 3 года </w:t>
            </w:r>
          </w:p>
        </w:tc>
      </w:tr>
      <w:tr w:rsidR="00052CD9" w:rsidRPr="002B0268" w14:paraId="4E0CACEC" w14:textId="77777777" w:rsidTr="00300DCF">
        <w:trPr>
          <w:cantSplit/>
          <w:jc w:val="center"/>
        </w:trPr>
        <w:tc>
          <w:tcPr>
            <w:tcW w:w="1550" w:type="dxa"/>
            <w:vMerge/>
            <w:noWrap/>
            <w:vAlign w:val="center"/>
            <w:hideMark/>
          </w:tcPr>
          <w:p w14:paraId="2D0E245E" w14:textId="77777777" w:rsidR="00052CD9" w:rsidRPr="002B0268" w:rsidRDefault="00052CD9" w:rsidP="00FD1F5A">
            <w:pPr>
              <w:rPr>
                <w:color w:val="000000"/>
              </w:rPr>
            </w:pPr>
          </w:p>
        </w:tc>
        <w:tc>
          <w:tcPr>
            <w:tcW w:w="2052" w:type="dxa"/>
            <w:vMerge/>
            <w:noWrap/>
            <w:vAlign w:val="center"/>
            <w:hideMark/>
          </w:tcPr>
          <w:p w14:paraId="1295E86B" w14:textId="77777777" w:rsidR="00052CD9" w:rsidRPr="002B0268" w:rsidRDefault="00052CD9" w:rsidP="00FD1F5A">
            <w:pPr>
              <w:rPr>
                <w:color w:val="000000"/>
              </w:rPr>
            </w:pPr>
          </w:p>
        </w:tc>
        <w:tc>
          <w:tcPr>
            <w:tcW w:w="9497" w:type="dxa"/>
            <w:shd w:val="clear" w:color="auto" w:fill="auto"/>
            <w:noWrap/>
            <w:vAlign w:val="center"/>
            <w:hideMark/>
          </w:tcPr>
          <w:p w14:paraId="1C02022D" w14:textId="77777777" w:rsidR="00052CD9" w:rsidRPr="002B0268" w:rsidRDefault="00052CD9" w:rsidP="00FD1F5A">
            <w:pPr>
              <w:rPr>
                <w:color w:val="000000"/>
              </w:rPr>
            </w:pPr>
            <w:r w:rsidRPr="002B0268">
              <w:rPr>
                <w:color w:val="000000"/>
              </w:rPr>
              <w:t>Перчатки</w:t>
            </w:r>
            <w:r>
              <w:rPr>
                <w:color w:val="000000"/>
              </w:rPr>
              <w:t xml:space="preserve"> </w:t>
            </w:r>
            <w:r w:rsidRPr="002B0268">
              <w:rPr>
                <w:color w:val="000000"/>
              </w:rPr>
              <w:t>комбинированные или перчатки с полимерным покрытием</w:t>
            </w:r>
          </w:p>
        </w:tc>
        <w:tc>
          <w:tcPr>
            <w:tcW w:w="1868" w:type="dxa"/>
            <w:shd w:val="clear" w:color="auto" w:fill="auto"/>
            <w:noWrap/>
            <w:vAlign w:val="center"/>
            <w:hideMark/>
          </w:tcPr>
          <w:p w14:paraId="141A3FC2" w14:textId="77777777" w:rsidR="00052CD9" w:rsidRPr="002B0268" w:rsidRDefault="00052CD9" w:rsidP="00FD1F5A">
            <w:pPr>
              <w:rPr>
                <w:color w:val="000000"/>
              </w:rPr>
            </w:pPr>
            <w:r w:rsidRPr="002B0268">
              <w:rPr>
                <w:color w:val="000000"/>
              </w:rPr>
              <w:t>12 пар</w:t>
            </w:r>
          </w:p>
        </w:tc>
      </w:tr>
      <w:tr w:rsidR="00052CD9" w:rsidRPr="002B0268" w14:paraId="322B68F0" w14:textId="77777777" w:rsidTr="00300DCF">
        <w:trPr>
          <w:cantSplit/>
          <w:jc w:val="center"/>
        </w:trPr>
        <w:tc>
          <w:tcPr>
            <w:tcW w:w="1550" w:type="dxa"/>
            <w:vMerge/>
            <w:noWrap/>
            <w:vAlign w:val="center"/>
            <w:hideMark/>
          </w:tcPr>
          <w:p w14:paraId="5752C375" w14:textId="77777777" w:rsidR="00052CD9" w:rsidRPr="002B0268" w:rsidRDefault="00052CD9" w:rsidP="00FD1F5A">
            <w:pPr>
              <w:rPr>
                <w:color w:val="000000"/>
              </w:rPr>
            </w:pPr>
          </w:p>
        </w:tc>
        <w:tc>
          <w:tcPr>
            <w:tcW w:w="2052" w:type="dxa"/>
            <w:vMerge/>
            <w:noWrap/>
            <w:vAlign w:val="center"/>
            <w:hideMark/>
          </w:tcPr>
          <w:p w14:paraId="1D2144A9" w14:textId="77777777" w:rsidR="00052CD9" w:rsidRPr="002B0268" w:rsidRDefault="00052CD9" w:rsidP="00FD1F5A">
            <w:pPr>
              <w:rPr>
                <w:color w:val="000000"/>
              </w:rPr>
            </w:pPr>
          </w:p>
        </w:tc>
        <w:tc>
          <w:tcPr>
            <w:tcW w:w="9497" w:type="dxa"/>
            <w:shd w:val="clear" w:color="auto" w:fill="auto"/>
            <w:noWrap/>
            <w:vAlign w:val="bottom"/>
            <w:hideMark/>
          </w:tcPr>
          <w:p w14:paraId="2053C31D" w14:textId="77777777" w:rsidR="00052CD9" w:rsidRPr="002B0268" w:rsidRDefault="00052CD9" w:rsidP="00FD1F5A">
            <w:pPr>
              <w:rPr>
                <w:color w:val="000000"/>
              </w:rPr>
            </w:pPr>
            <w:r w:rsidRPr="002B0268">
              <w:rPr>
                <w:color w:val="000000"/>
              </w:rPr>
              <w:t>Ботинки</w:t>
            </w:r>
            <w:r>
              <w:rPr>
                <w:color w:val="000000"/>
              </w:rPr>
              <w:t xml:space="preserve"> </w:t>
            </w:r>
            <w:r w:rsidRPr="002B0268">
              <w:rPr>
                <w:color w:val="000000"/>
              </w:rPr>
              <w:t xml:space="preserve">юфтевые на </w:t>
            </w:r>
            <w:proofErr w:type="spellStart"/>
            <w:r w:rsidRPr="002B0268">
              <w:rPr>
                <w:color w:val="000000"/>
              </w:rPr>
              <w:t>маслобензостойкой</w:t>
            </w:r>
            <w:proofErr w:type="spellEnd"/>
            <w:r w:rsidRPr="002B0268">
              <w:rPr>
                <w:color w:val="000000"/>
              </w:rPr>
              <w:t xml:space="preserve"> подошве или</w:t>
            </w:r>
            <w:r>
              <w:rPr>
                <w:color w:val="000000"/>
              </w:rPr>
              <w:t xml:space="preserve"> </w:t>
            </w:r>
            <w:r w:rsidRPr="002B0268">
              <w:rPr>
                <w:color w:val="000000"/>
              </w:rPr>
              <w:t>сапоги</w:t>
            </w:r>
            <w:r>
              <w:rPr>
                <w:color w:val="000000"/>
              </w:rPr>
              <w:t xml:space="preserve"> </w:t>
            </w:r>
            <w:r w:rsidRPr="002B0268">
              <w:rPr>
                <w:color w:val="000000"/>
              </w:rPr>
              <w:t xml:space="preserve">юфтевые на </w:t>
            </w:r>
            <w:proofErr w:type="spellStart"/>
            <w:r w:rsidRPr="002B0268">
              <w:rPr>
                <w:color w:val="000000"/>
              </w:rPr>
              <w:t>маслобензостойкой</w:t>
            </w:r>
            <w:proofErr w:type="spellEnd"/>
            <w:r w:rsidRPr="002B0268">
              <w:rPr>
                <w:color w:val="000000"/>
              </w:rPr>
              <w:t xml:space="preserve"> подошве </w:t>
            </w:r>
          </w:p>
        </w:tc>
        <w:tc>
          <w:tcPr>
            <w:tcW w:w="1868" w:type="dxa"/>
            <w:shd w:val="clear" w:color="auto" w:fill="auto"/>
            <w:noWrap/>
            <w:vAlign w:val="center"/>
            <w:hideMark/>
          </w:tcPr>
          <w:p w14:paraId="48710075" w14:textId="77777777" w:rsidR="00052CD9" w:rsidRPr="002B0268" w:rsidRDefault="00052CD9" w:rsidP="00FD1F5A">
            <w:pPr>
              <w:rPr>
                <w:color w:val="000000"/>
              </w:rPr>
            </w:pPr>
            <w:r w:rsidRPr="002B0268">
              <w:rPr>
                <w:color w:val="000000"/>
              </w:rPr>
              <w:t>1 пара</w:t>
            </w:r>
          </w:p>
        </w:tc>
      </w:tr>
      <w:tr w:rsidR="00052CD9" w:rsidRPr="002B0268" w14:paraId="3EB5A03E" w14:textId="77777777" w:rsidTr="00300DCF">
        <w:trPr>
          <w:cantSplit/>
          <w:jc w:val="center"/>
        </w:trPr>
        <w:tc>
          <w:tcPr>
            <w:tcW w:w="1550" w:type="dxa"/>
            <w:vMerge/>
            <w:noWrap/>
            <w:vAlign w:val="center"/>
            <w:hideMark/>
          </w:tcPr>
          <w:p w14:paraId="46659043" w14:textId="77777777" w:rsidR="00052CD9" w:rsidRPr="002B0268" w:rsidRDefault="00052CD9" w:rsidP="00FD1F5A">
            <w:pPr>
              <w:rPr>
                <w:color w:val="000000"/>
              </w:rPr>
            </w:pPr>
          </w:p>
        </w:tc>
        <w:tc>
          <w:tcPr>
            <w:tcW w:w="2052" w:type="dxa"/>
            <w:vMerge/>
            <w:noWrap/>
            <w:vAlign w:val="center"/>
            <w:hideMark/>
          </w:tcPr>
          <w:p w14:paraId="415C2259" w14:textId="77777777" w:rsidR="00052CD9" w:rsidRPr="002B0268" w:rsidRDefault="00052CD9" w:rsidP="00FD1F5A">
            <w:pPr>
              <w:rPr>
                <w:color w:val="000000"/>
              </w:rPr>
            </w:pPr>
          </w:p>
        </w:tc>
        <w:tc>
          <w:tcPr>
            <w:tcW w:w="9497" w:type="dxa"/>
            <w:shd w:val="clear" w:color="auto" w:fill="auto"/>
            <w:noWrap/>
            <w:vAlign w:val="center"/>
            <w:hideMark/>
          </w:tcPr>
          <w:p w14:paraId="069E792B" w14:textId="77777777" w:rsidR="00052CD9" w:rsidRPr="002B0268" w:rsidRDefault="00052CD9" w:rsidP="00FD1F5A">
            <w:pPr>
              <w:rPr>
                <w:color w:val="000000"/>
              </w:rPr>
            </w:pPr>
            <w:r w:rsidRPr="002B0268">
              <w:rPr>
                <w:color w:val="000000"/>
              </w:rPr>
              <w:t xml:space="preserve">Жилет сигнальный 2 класса защиты </w:t>
            </w:r>
          </w:p>
        </w:tc>
        <w:tc>
          <w:tcPr>
            <w:tcW w:w="1868" w:type="dxa"/>
            <w:shd w:val="clear" w:color="auto" w:fill="auto"/>
            <w:noWrap/>
            <w:vAlign w:val="center"/>
            <w:hideMark/>
          </w:tcPr>
          <w:p w14:paraId="089B0904" w14:textId="77777777" w:rsidR="00052CD9" w:rsidRPr="002B0268" w:rsidRDefault="00052CD9" w:rsidP="00FD1F5A">
            <w:pPr>
              <w:rPr>
                <w:color w:val="000000"/>
              </w:rPr>
            </w:pPr>
            <w:r w:rsidRPr="002B0268">
              <w:rPr>
                <w:color w:val="000000"/>
              </w:rPr>
              <w:t>1</w:t>
            </w:r>
          </w:p>
        </w:tc>
      </w:tr>
      <w:tr w:rsidR="00052CD9" w:rsidRPr="002B0268" w14:paraId="64B1A157" w14:textId="77777777" w:rsidTr="00300DCF">
        <w:trPr>
          <w:cantSplit/>
          <w:jc w:val="center"/>
        </w:trPr>
        <w:tc>
          <w:tcPr>
            <w:tcW w:w="1550" w:type="dxa"/>
            <w:vMerge/>
            <w:noWrap/>
            <w:vAlign w:val="center"/>
            <w:hideMark/>
          </w:tcPr>
          <w:p w14:paraId="58D1306E" w14:textId="77777777" w:rsidR="00052CD9" w:rsidRPr="002B0268" w:rsidRDefault="00052CD9" w:rsidP="00FD1F5A">
            <w:pPr>
              <w:rPr>
                <w:color w:val="000000"/>
              </w:rPr>
            </w:pPr>
          </w:p>
        </w:tc>
        <w:tc>
          <w:tcPr>
            <w:tcW w:w="2052" w:type="dxa"/>
            <w:vMerge/>
            <w:noWrap/>
            <w:vAlign w:val="center"/>
            <w:hideMark/>
          </w:tcPr>
          <w:p w14:paraId="6C3BD7DB" w14:textId="77777777" w:rsidR="00052CD9" w:rsidRPr="002B0268" w:rsidRDefault="00052CD9" w:rsidP="00FD1F5A">
            <w:pPr>
              <w:rPr>
                <w:color w:val="000000"/>
              </w:rPr>
            </w:pPr>
          </w:p>
        </w:tc>
        <w:tc>
          <w:tcPr>
            <w:tcW w:w="9497" w:type="dxa"/>
            <w:shd w:val="clear" w:color="auto" w:fill="auto"/>
            <w:noWrap/>
            <w:vAlign w:val="center"/>
            <w:hideMark/>
          </w:tcPr>
          <w:p w14:paraId="4ED4DBFA" w14:textId="77777777" w:rsidR="00052CD9" w:rsidRPr="002B0268" w:rsidRDefault="00052CD9" w:rsidP="00FD1F5A">
            <w:pPr>
              <w:rPr>
                <w:b/>
                <w:bCs/>
                <w:i/>
                <w:iCs/>
                <w:color w:val="000000"/>
              </w:rPr>
            </w:pPr>
            <w:r w:rsidRPr="002B0268">
              <w:rPr>
                <w:b/>
                <w:bCs/>
                <w:i/>
                <w:iCs/>
                <w:color w:val="000000"/>
              </w:rPr>
              <w:t>При работе в неотапливаемых помещениях или на наружных работах зимой дополнительно:</w:t>
            </w:r>
          </w:p>
        </w:tc>
        <w:tc>
          <w:tcPr>
            <w:tcW w:w="1868" w:type="dxa"/>
            <w:shd w:val="clear" w:color="auto" w:fill="auto"/>
            <w:noWrap/>
            <w:vAlign w:val="center"/>
            <w:hideMark/>
          </w:tcPr>
          <w:p w14:paraId="5707E38E" w14:textId="77777777" w:rsidR="00052CD9" w:rsidRPr="002B0268" w:rsidRDefault="00052CD9" w:rsidP="00FD1F5A">
            <w:pPr>
              <w:rPr>
                <w:color w:val="000000"/>
              </w:rPr>
            </w:pPr>
            <w:r w:rsidRPr="002B0268">
              <w:rPr>
                <w:color w:val="000000"/>
              </w:rPr>
              <w:t> </w:t>
            </w:r>
          </w:p>
        </w:tc>
      </w:tr>
      <w:tr w:rsidR="00052CD9" w:rsidRPr="002B0268" w14:paraId="705537C7" w14:textId="77777777" w:rsidTr="00300DCF">
        <w:trPr>
          <w:cantSplit/>
          <w:trHeight w:val="517"/>
          <w:jc w:val="center"/>
        </w:trPr>
        <w:tc>
          <w:tcPr>
            <w:tcW w:w="1550" w:type="dxa"/>
            <w:vMerge/>
            <w:noWrap/>
            <w:vAlign w:val="center"/>
            <w:hideMark/>
          </w:tcPr>
          <w:p w14:paraId="0D876FE2" w14:textId="77777777" w:rsidR="00052CD9" w:rsidRPr="002B0268" w:rsidRDefault="00052CD9" w:rsidP="00FD1F5A">
            <w:pPr>
              <w:rPr>
                <w:color w:val="000000"/>
              </w:rPr>
            </w:pPr>
          </w:p>
        </w:tc>
        <w:tc>
          <w:tcPr>
            <w:tcW w:w="2052" w:type="dxa"/>
            <w:vMerge/>
            <w:noWrap/>
            <w:vAlign w:val="center"/>
            <w:hideMark/>
          </w:tcPr>
          <w:p w14:paraId="1FDBEC72" w14:textId="77777777" w:rsidR="00052CD9" w:rsidRPr="002B0268" w:rsidRDefault="00052CD9" w:rsidP="00FD1F5A">
            <w:pPr>
              <w:rPr>
                <w:color w:val="000000"/>
              </w:rPr>
            </w:pPr>
          </w:p>
        </w:tc>
        <w:tc>
          <w:tcPr>
            <w:tcW w:w="9497" w:type="dxa"/>
            <w:vMerge w:val="restart"/>
            <w:shd w:val="clear" w:color="auto" w:fill="auto"/>
            <w:noWrap/>
            <w:vAlign w:val="center"/>
            <w:hideMark/>
          </w:tcPr>
          <w:p w14:paraId="530AA5DB" w14:textId="77777777" w:rsidR="00052CD9" w:rsidRPr="002B0268" w:rsidRDefault="00052CD9" w:rsidP="00FD1F5A">
            <w:pPr>
              <w:rPr>
                <w:color w:val="000000"/>
              </w:rPr>
            </w:pPr>
            <w:r w:rsidRPr="002B0268">
              <w:rPr>
                <w:color w:val="000000"/>
              </w:rPr>
              <w:t>Костюм для защиты от пониженных температур «Механизатор»</w:t>
            </w:r>
          </w:p>
        </w:tc>
        <w:tc>
          <w:tcPr>
            <w:tcW w:w="1868" w:type="dxa"/>
            <w:vMerge w:val="restart"/>
            <w:shd w:val="clear" w:color="auto" w:fill="auto"/>
            <w:noWrap/>
            <w:vAlign w:val="center"/>
            <w:hideMark/>
          </w:tcPr>
          <w:p w14:paraId="5A89B798" w14:textId="77777777" w:rsidR="00052CD9" w:rsidRPr="002B0268" w:rsidRDefault="00052CD9" w:rsidP="00FD1F5A">
            <w:pPr>
              <w:rPr>
                <w:color w:val="000000"/>
              </w:rPr>
            </w:pPr>
            <w:r w:rsidRPr="002B0268">
              <w:rPr>
                <w:color w:val="000000"/>
              </w:rPr>
              <w:t xml:space="preserve">1 на 3 года </w:t>
            </w:r>
          </w:p>
        </w:tc>
      </w:tr>
      <w:tr w:rsidR="00052CD9" w:rsidRPr="002B0268" w14:paraId="61C66604" w14:textId="77777777" w:rsidTr="00300DCF">
        <w:trPr>
          <w:cantSplit/>
          <w:trHeight w:val="517"/>
          <w:jc w:val="center"/>
        </w:trPr>
        <w:tc>
          <w:tcPr>
            <w:tcW w:w="1550" w:type="dxa"/>
            <w:vMerge/>
            <w:noWrap/>
            <w:vAlign w:val="center"/>
            <w:hideMark/>
          </w:tcPr>
          <w:p w14:paraId="1049CD46" w14:textId="77777777" w:rsidR="00052CD9" w:rsidRPr="002B0268" w:rsidRDefault="00052CD9" w:rsidP="00FD1F5A">
            <w:pPr>
              <w:rPr>
                <w:color w:val="000000"/>
              </w:rPr>
            </w:pPr>
          </w:p>
        </w:tc>
        <w:tc>
          <w:tcPr>
            <w:tcW w:w="2052" w:type="dxa"/>
            <w:vMerge/>
            <w:noWrap/>
            <w:vAlign w:val="center"/>
            <w:hideMark/>
          </w:tcPr>
          <w:p w14:paraId="7A54B331" w14:textId="77777777" w:rsidR="00052CD9" w:rsidRPr="002B0268" w:rsidRDefault="00052CD9" w:rsidP="00FD1F5A">
            <w:pPr>
              <w:rPr>
                <w:color w:val="000000"/>
              </w:rPr>
            </w:pPr>
          </w:p>
        </w:tc>
        <w:tc>
          <w:tcPr>
            <w:tcW w:w="9497" w:type="dxa"/>
            <w:vMerge/>
            <w:noWrap/>
            <w:vAlign w:val="center"/>
            <w:hideMark/>
          </w:tcPr>
          <w:p w14:paraId="1E6B6AEB" w14:textId="77777777" w:rsidR="00052CD9" w:rsidRPr="002B0268" w:rsidRDefault="00052CD9" w:rsidP="00FD1F5A">
            <w:pPr>
              <w:rPr>
                <w:color w:val="000000"/>
              </w:rPr>
            </w:pPr>
          </w:p>
        </w:tc>
        <w:tc>
          <w:tcPr>
            <w:tcW w:w="1868" w:type="dxa"/>
            <w:vMerge/>
            <w:noWrap/>
            <w:vAlign w:val="center"/>
            <w:hideMark/>
          </w:tcPr>
          <w:p w14:paraId="19F186A0" w14:textId="77777777" w:rsidR="00052CD9" w:rsidRPr="002B0268" w:rsidRDefault="00052CD9" w:rsidP="00FD1F5A">
            <w:pPr>
              <w:rPr>
                <w:color w:val="000000"/>
              </w:rPr>
            </w:pPr>
          </w:p>
        </w:tc>
      </w:tr>
      <w:tr w:rsidR="00052CD9" w:rsidRPr="002B0268" w14:paraId="39762E92" w14:textId="77777777" w:rsidTr="00300DCF">
        <w:trPr>
          <w:cantSplit/>
          <w:jc w:val="center"/>
        </w:trPr>
        <w:tc>
          <w:tcPr>
            <w:tcW w:w="1550" w:type="dxa"/>
            <w:vMerge/>
            <w:noWrap/>
            <w:vAlign w:val="center"/>
            <w:hideMark/>
          </w:tcPr>
          <w:p w14:paraId="134482A5" w14:textId="77777777" w:rsidR="00052CD9" w:rsidRPr="002B0268" w:rsidRDefault="00052CD9" w:rsidP="00FD1F5A">
            <w:pPr>
              <w:rPr>
                <w:color w:val="000000"/>
              </w:rPr>
            </w:pPr>
          </w:p>
        </w:tc>
        <w:tc>
          <w:tcPr>
            <w:tcW w:w="2052" w:type="dxa"/>
            <w:vMerge/>
            <w:noWrap/>
            <w:vAlign w:val="center"/>
            <w:hideMark/>
          </w:tcPr>
          <w:p w14:paraId="4654A997" w14:textId="77777777" w:rsidR="00052CD9" w:rsidRPr="002B0268" w:rsidRDefault="00052CD9" w:rsidP="00FD1F5A">
            <w:pPr>
              <w:rPr>
                <w:color w:val="000000"/>
              </w:rPr>
            </w:pPr>
          </w:p>
        </w:tc>
        <w:tc>
          <w:tcPr>
            <w:tcW w:w="9497" w:type="dxa"/>
            <w:shd w:val="clear" w:color="auto" w:fill="auto"/>
            <w:noWrap/>
            <w:vAlign w:val="center"/>
            <w:hideMark/>
          </w:tcPr>
          <w:p w14:paraId="38FAE1CB" w14:textId="77777777" w:rsidR="00052CD9" w:rsidRPr="002B0268" w:rsidRDefault="00052CD9" w:rsidP="00FD1F5A">
            <w:pPr>
              <w:rPr>
                <w:color w:val="000000"/>
              </w:rPr>
            </w:pPr>
            <w:r w:rsidRPr="002B0268">
              <w:rPr>
                <w:color w:val="000000"/>
              </w:rPr>
              <w:t xml:space="preserve">Шапка – ушанка со </w:t>
            </w:r>
            <w:proofErr w:type="spellStart"/>
            <w:r w:rsidRPr="002B0268">
              <w:rPr>
                <w:color w:val="000000"/>
              </w:rPr>
              <w:t>звукопроводными</w:t>
            </w:r>
            <w:proofErr w:type="spellEnd"/>
            <w:r w:rsidRPr="002B0268">
              <w:rPr>
                <w:color w:val="000000"/>
              </w:rPr>
              <w:t xml:space="preserve"> вставками </w:t>
            </w:r>
          </w:p>
        </w:tc>
        <w:tc>
          <w:tcPr>
            <w:tcW w:w="1868" w:type="dxa"/>
            <w:shd w:val="clear" w:color="auto" w:fill="auto"/>
            <w:noWrap/>
            <w:vAlign w:val="center"/>
            <w:hideMark/>
          </w:tcPr>
          <w:p w14:paraId="0BB4FDB8" w14:textId="77777777" w:rsidR="00052CD9" w:rsidRPr="002B0268" w:rsidRDefault="00052CD9" w:rsidP="00FD1F5A">
            <w:pPr>
              <w:rPr>
                <w:color w:val="000000"/>
              </w:rPr>
            </w:pPr>
            <w:r w:rsidRPr="002B0268">
              <w:rPr>
                <w:color w:val="000000"/>
              </w:rPr>
              <w:t xml:space="preserve">1 на 2 года </w:t>
            </w:r>
          </w:p>
        </w:tc>
      </w:tr>
      <w:tr w:rsidR="00052CD9" w:rsidRPr="002B0268" w14:paraId="02435EDC" w14:textId="77777777" w:rsidTr="00300DCF">
        <w:trPr>
          <w:cantSplit/>
          <w:jc w:val="center"/>
        </w:trPr>
        <w:tc>
          <w:tcPr>
            <w:tcW w:w="1550" w:type="dxa"/>
            <w:vMerge/>
            <w:noWrap/>
            <w:vAlign w:val="center"/>
            <w:hideMark/>
          </w:tcPr>
          <w:p w14:paraId="05E56FC2" w14:textId="77777777" w:rsidR="00052CD9" w:rsidRPr="002B0268" w:rsidRDefault="00052CD9" w:rsidP="00FD1F5A">
            <w:pPr>
              <w:rPr>
                <w:color w:val="000000"/>
              </w:rPr>
            </w:pPr>
          </w:p>
        </w:tc>
        <w:tc>
          <w:tcPr>
            <w:tcW w:w="2052" w:type="dxa"/>
            <w:vMerge/>
            <w:noWrap/>
            <w:vAlign w:val="center"/>
            <w:hideMark/>
          </w:tcPr>
          <w:p w14:paraId="4DFD1B59" w14:textId="77777777" w:rsidR="00052CD9" w:rsidRPr="002B0268" w:rsidRDefault="00052CD9" w:rsidP="00FD1F5A">
            <w:pPr>
              <w:rPr>
                <w:color w:val="000000"/>
              </w:rPr>
            </w:pPr>
          </w:p>
        </w:tc>
        <w:tc>
          <w:tcPr>
            <w:tcW w:w="9497" w:type="dxa"/>
            <w:shd w:val="clear" w:color="auto" w:fill="auto"/>
            <w:noWrap/>
            <w:vAlign w:val="bottom"/>
            <w:hideMark/>
          </w:tcPr>
          <w:p w14:paraId="020F162E" w14:textId="77777777" w:rsidR="00052CD9" w:rsidRPr="002B0268" w:rsidRDefault="00052CD9" w:rsidP="00FD1F5A">
            <w:pPr>
              <w:rPr>
                <w:color w:val="000000"/>
              </w:rPr>
            </w:pPr>
            <w:r w:rsidRPr="002B0268">
              <w:rPr>
                <w:color w:val="000000"/>
              </w:rPr>
              <w:t>Рукавицы утепленные с защитным</w:t>
            </w:r>
            <w:r>
              <w:rPr>
                <w:color w:val="000000"/>
              </w:rPr>
              <w:t xml:space="preserve"> </w:t>
            </w:r>
            <w:proofErr w:type="spellStart"/>
            <w:proofErr w:type="gramStart"/>
            <w:r w:rsidRPr="002B0268">
              <w:rPr>
                <w:color w:val="000000"/>
              </w:rPr>
              <w:t>покрытием,нефтеморозостойкие</w:t>
            </w:r>
            <w:proofErr w:type="spellEnd"/>
            <w:proofErr w:type="gramEnd"/>
          </w:p>
        </w:tc>
        <w:tc>
          <w:tcPr>
            <w:tcW w:w="1868" w:type="dxa"/>
            <w:shd w:val="clear" w:color="auto" w:fill="auto"/>
            <w:noWrap/>
            <w:vAlign w:val="center"/>
            <w:hideMark/>
          </w:tcPr>
          <w:p w14:paraId="17D284F5" w14:textId="77777777" w:rsidR="00052CD9" w:rsidRPr="002B0268" w:rsidRDefault="00052CD9" w:rsidP="00FD1F5A">
            <w:pPr>
              <w:rPr>
                <w:color w:val="000000"/>
              </w:rPr>
            </w:pPr>
            <w:r w:rsidRPr="002B0268">
              <w:rPr>
                <w:color w:val="000000"/>
              </w:rPr>
              <w:t>1 пара</w:t>
            </w:r>
          </w:p>
        </w:tc>
      </w:tr>
      <w:tr w:rsidR="00052CD9" w:rsidRPr="002B0268" w14:paraId="7D095245" w14:textId="77777777" w:rsidTr="00300DCF">
        <w:trPr>
          <w:cantSplit/>
          <w:jc w:val="center"/>
        </w:trPr>
        <w:tc>
          <w:tcPr>
            <w:tcW w:w="1550" w:type="dxa"/>
            <w:vMerge/>
            <w:noWrap/>
            <w:vAlign w:val="center"/>
            <w:hideMark/>
          </w:tcPr>
          <w:p w14:paraId="6D9ADCB6" w14:textId="77777777" w:rsidR="00052CD9" w:rsidRPr="002B0268" w:rsidRDefault="00052CD9" w:rsidP="00FD1F5A">
            <w:pPr>
              <w:rPr>
                <w:color w:val="000000"/>
              </w:rPr>
            </w:pPr>
          </w:p>
        </w:tc>
        <w:tc>
          <w:tcPr>
            <w:tcW w:w="2052" w:type="dxa"/>
            <w:vMerge/>
            <w:noWrap/>
            <w:vAlign w:val="center"/>
            <w:hideMark/>
          </w:tcPr>
          <w:p w14:paraId="69121433" w14:textId="77777777" w:rsidR="00052CD9" w:rsidRPr="002B0268" w:rsidRDefault="00052CD9" w:rsidP="00FD1F5A">
            <w:pPr>
              <w:rPr>
                <w:color w:val="000000"/>
              </w:rPr>
            </w:pPr>
          </w:p>
        </w:tc>
        <w:tc>
          <w:tcPr>
            <w:tcW w:w="9497" w:type="dxa"/>
            <w:shd w:val="clear" w:color="auto" w:fill="auto"/>
            <w:noWrap/>
            <w:vAlign w:val="bottom"/>
            <w:hideMark/>
          </w:tcPr>
          <w:p w14:paraId="759DD073" w14:textId="77777777" w:rsidR="00052CD9" w:rsidRPr="002B0268" w:rsidRDefault="00052CD9" w:rsidP="00FD1F5A">
            <w:pPr>
              <w:rPr>
                <w:color w:val="000000"/>
              </w:rPr>
            </w:pPr>
            <w:r w:rsidRPr="002B0268">
              <w:rPr>
                <w:color w:val="000000"/>
              </w:rPr>
              <w:t>Сапоги кожаные утепленные «СЕВЕР ЖД» или Валенки (сапоги валяные)</w:t>
            </w:r>
          </w:p>
        </w:tc>
        <w:tc>
          <w:tcPr>
            <w:tcW w:w="1868" w:type="dxa"/>
            <w:shd w:val="clear" w:color="auto" w:fill="auto"/>
            <w:noWrap/>
            <w:vAlign w:val="center"/>
            <w:hideMark/>
          </w:tcPr>
          <w:p w14:paraId="4252C982" w14:textId="77777777" w:rsidR="00052CD9" w:rsidRPr="002B0268" w:rsidRDefault="00052CD9" w:rsidP="00FD1F5A">
            <w:pPr>
              <w:rPr>
                <w:color w:val="000000"/>
              </w:rPr>
            </w:pPr>
            <w:r w:rsidRPr="002B0268">
              <w:rPr>
                <w:color w:val="000000"/>
              </w:rPr>
              <w:t>1 пара на 3 года</w:t>
            </w:r>
          </w:p>
        </w:tc>
      </w:tr>
      <w:tr w:rsidR="00052CD9" w:rsidRPr="002B0268" w14:paraId="22C444E1" w14:textId="77777777" w:rsidTr="00300DCF">
        <w:trPr>
          <w:cantSplit/>
          <w:jc w:val="center"/>
        </w:trPr>
        <w:tc>
          <w:tcPr>
            <w:tcW w:w="1550" w:type="dxa"/>
            <w:vMerge/>
            <w:noWrap/>
            <w:vAlign w:val="center"/>
            <w:hideMark/>
          </w:tcPr>
          <w:p w14:paraId="69A61D4C" w14:textId="77777777" w:rsidR="00052CD9" w:rsidRPr="002B0268" w:rsidRDefault="00052CD9" w:rsidP="00FD1F5A">
            <w:pPr>
              <w:rPr>
                <w:color w:val="000000"/>
              </w:rPr>
            </w:pPr>
          </w:p>
        </w:tc>
        <w:tc>
          <w:tcPr>
            <w:tcW w:w="2052" w:type="dxa"/>
            <w:vMerge/>
            <w:noWrap/>
            <w:vAlign w:val="center"/>
            <w:hideMark/>
          </w:tcPr>
          <w:p w14:paraId="24BECCBF" w14:textId="77777777" w:rsidR="00052CD9" w:rsidRPr="002B0268" w:rsidRDefault="00052CD9" w:rsidP="00FD1F5A">
            <w:pPr>
              <w:rPr>
                <w:color w:val="000000"/>
              </w:rPr>
            </w:pPr>
          </w:p>
        </w:tc>
        <w:tc>
          <w:tcPr>
            <w:tcW w:w="9497" w:type="dxa"/>
            <w:shd w:val="clear" w:color="auto" w:fill="auto"/>
            <w:noWrap/>
            <w:vAlign w:val="bottom"/>
            <w:hideMark/>
          </w:tcPr>
          <w:p w14:paraId="46C17096" w14:textId="77777777" w:rsidR="00052CD9" w:rsidRPr="002B0268" w:rsidRDefault="00052CD9" w:rsidP="00FD1F5A">
            <w:pPr>
              <w:rPr>
                <w:color w:val="000000"/>
              </w:rPr>
            </w:pPr>
            <w:r w:rsidRPr="002B0268">
              <w:rPr>
                <w:color w:val="000000"/>
              </w:rPr>
              <w:t>Галоши на валенки (сапоги валяные)</w:t>
            </w:r>
          </w:p>
        </w:tc>
        <w:tc>
          <w:tcPr>
            <w:tcW w:w="1868" w:type="dxa"/>
            <w:shd w:val="clear" w:color="auto" w:fill="auto"/>
            <w:noWrap/>
            <w:vAlign w:val="center"/>
            <w:hideMark/>
          </w:tcPr>
          <w:p w14:paraId="060902FD" w14:textId="77777777" w:rsidR="00052CD9" w:rsidRPr="002B0268" w:rsidRDefault="00052CD9" w:rsidP="00FD1F5A">
            <w:pPr>
              <w:rPr>
                <w:color w:val="000000"/>
              </w:rPr>
            </w:pPr>
            <w:r w:rsidRPr="002B0268">
              <w:rPr>
                <w:color w:val="000000"/>
              </w:rPr>
              <w:t>1 пара на 2 года</w:t>
            </w:r>
          </w:p>
        </w:tc>
      </w:tr>
      <w:tr w:rsidR="00052CD9" w:rsidRPr="002B0268" w14:paraId="6AED01C4" w14:textId="77777777" w:rsidTr="00300DCF">
        <w:trPr>
          <w:cantSplit/>
          <w:jc w:val="center"/>
        </w:trPr>
        <w:tc>
          <w:tcPr>
            <w:tcW w:w="1550" w:type="dxa"/>
            <w:vMerge w:val="restart"/>
            <w:shd w:val="clear" w:color="auto" w:fill="auto"/>
            <w:noWrap/>
            <w:vAlign w:val="center"/>
            <w:hideMark/>
          </w:tcPr>
          <w:p w14:paraId="5E934294" w14:textId="77777777" w:rsidR="00052CD9" w:rsidRPr="002B0268" w:rsidRDefault="00052CD9" w:rsidP="00FD1F5A">
            <w:pPr>
              <w:rPr>
                <w:color w:val="000000"/>
              </w:rPr>
            </w:pPr>
            <w:r w:rsidRPr="002B0268">
              <w:rPr>
                <w:color w:val="000000"/>
              </w:rPr>
              <w:lastRenderedPageBreak/>
              <w:t>П.124</w:t>
            </w:r>
            <w:r w:rsidRPr="002B0268">
              <w:rPr>
                <w:color w:val="000000"/>
              </w:rPr>
              <w:br/>
              <w:t>Примечание п.23</w:t>
            </w:r>
          </w:p>
        </w:tc>
        <w:tc>
          <w:tcPr>
            <w:tcW w:w="2052" w:type="dxa"/>
            <w:vMerge w:val="restart"/>
            <w:shd w:val="clear" w:color="auto" w:fill="auto"/>
            <w:noWrap/>
            <w:vAlign w:val="center"/>
            <w:hideMark/>
          </w:tcPr>
          <w:p w14:paraId="526E159C" w14:textId="77777777" w:rsidR="00052CD9" w:rsidRPr="002B0268" w:rsidRDefault="00052CD9" w:rsidP="00FD1F5A">
            <w:pPr>
              <w:rPr>
                <w:color w:val="000000"/>
              </w:rPr>
            </w:pPr>
            <w:r w:rsidRPr="002B0268">
              <w:rPr>
                <w:color w:val="000000"/>
              </w:rPr>
              <w:t>Мойщик – уборщик подвижного состава</w:t>
            </w:r>
          </w:p>
        </w:tc>
        <w:tc>
          <w:tcPr>
            <w:tcW w:w="9497" w:type="dxa"/>
            <w:shd w:val="clear" w:color="auto" w:fill="auto"/>
            <w:noWrap/>
            <w:vAlign w:val="bottom"/>
            <w:hideMark/>
          </w:tcPr>
          <w:p w14:paraId="643FE673" w14:textId="77777777" w:rsidR="00052CD9" w:rsidRPr="002B0268" w:rsidRDefault="00052CD9" w:rsidP="00FD1F5A">
            <w:pPr>
              <w:rPr>
                <w:color w:val="000000"/>
              </w:rPr>
            </w:pPr>
            <w:r w:rsidRPr="002B0268">
              <w:rPr>
                <w:color w:val="000000"/>
              </w:rPr>
              <w:t>Костюм «Механизатор-Л»</w:t>
            </w:r>
          </w:p>
        </w:tc>
        <w:tc>
          <w:tcPr>
            <w:tcW w:w="1868" w:type="dxa"/>
            <w:shd w:val="clear" w:color="auto" w:fill="auto"/>
            <w:noWrap/>
            <w:vAlign w:val="center"/>
            <w:hideMark/>
          </w:tcPr>
          <w:p w14:paraId="0278AF62" w14:textId="77777777" w:rsidR="00052CD9" w:rsidRPr="002B0268" w:rsidRDefault="00052CD9" w:rsidP="00FD1F5A">
            <w:pPr>
              <w:rPr>
                <w:color w:val="000000"/>
              </w:rPr>
            </w:pPr>
            <w:r w:rsidRPr="002B0268">
              <w:rPr>
                <w:color w:val="000000"/>
              </w:rPr>
              <w:t>1 на 9 мес.</w:t>
            </w:r>
          </w:p>
        </w:tc>
      </w:tr>
      <w:tr w:rsidR="00052CD9" w:rsidRPr="002B0268" w14:paraId="4B2BB960" w14:textId="77777777" w:rsidTr="00300DCF">
        <w:trPr>
          <w:cantSplit/>
          <w:jc w:val="center"/>
        </w:trPr>
        <w:tc>
          <w:tcPr>
            <w:tcW w:w="1550" w:type="dxa"/>
            <w:vMerge/>
            <w:noWrap/>
            <w:vAlign w:val="center"/>
            <w:hideMark/>
          </w:tcPr>
          <w:p w14:paraId="21699AC4" w14:textId="77777777" w:rsidR="00052CD9" w:rsidRPr="002B0268" w:rsidRDefault="00052CD9" w:rsidP="00FD1F5A">
            <w:pPr>
              <w:rPr>
                <w:color w:val="000000"/>
              </w:rPr>
            </w:pPr>
          </w:p>
        </w:tc>
        <w:tc>
          <w:tcPr>
            <w:tcW w:w="2052" w:type="dxa"/>
            <w:vMerge/>
            <w:noWrap/>
            <w:vAlign w:val="center"/>
            <w:hideMark/>
          </w:tcPr>
          <w:p w14:paraId="6B632499" w14:textId="77777777" w:rsidR="00052CD9" w:rsidRPr="002B0268" w:rsidRDefault="00052CD9" w:rsidP="00FD1F5A">
            <w:pPr>
              <w:rPr>
                <w:color w:val="000000"/>
              </w:rPr>
            </w:pPr>
          </w:p>
        </w:tc>
        <w:tc>
          <w:tcPr>
            <w:tcW w:w="9497" w:type="dxa"/>
            <w:shd w:val="clear" w:color="auto" w:fill="auto"/>
            <w:noWrap/>
            <w:vAlign w:val="bottom"/>
            <w:hideMark/>
          </w:tcPr>
          <w:p w14:paraId="557FE1CA" w14:textId="77777777" w:rsidR="00052CD9" w:rsidRPr="002B0268" w:rsidRDefault="00052CD9" w:rsidP="00FD1F5A">
            <w:pPr>
              <w:rPr>
                <w:color w:val="000000"/>
              </w:rPr>
            </w:pPr>
            <w:r w:rsidRPr="002B0268">
              <w:rPr>
                <w:color w:val="000000"/>
              </w:rPr>
              <w:t>Комплект для защиты от воды</w:t>
            </w:r>
          </w:p>
        </w:tc>
        <w:tc>
          <w:tcPr>
            <w:tcW w:w="1868" w:type="dxa"/>
            <w:shd w:val="clear" w:color="auto" w:fill="auto"/>
            <w:noWrap/>
            <w:vAlign w:val="center"/>
            <w:hideMark/>
          </w:tcPr>
          <w:p w14:paraId="2605E4EA" w14:textId="77777777" w:rsidR="00052CD9" w:rsidRPr="002B0268" w:rsidRDefault="00052CD9" w:rsidP="00FD1F5A">
            <w:pPr>
              <w:rPr>
                <w:color w:val="000000"/>
              </w:rPr>
            </w:pPr>
            <w:r w:rsidRPr="002B0268">
              <w:rPr>
                <w:color w:val="000000"/>
              </w:rPr>
              <w:t xml:space="preserve">1 на 2 года </w:t>
            </w:r>
          </w:p>
        </w:tc>
      </w:tr>
      <w:tr w:rsidR="00052CD9" w:rsidRPr="002B0268" w14:paraId="4057EBBB" w14:textId="77777777" w:rsidTr="00300DCF">
        <w:trPr>
          <w:cantSplit/>
          <w:jc w:val="center"/>
        </w:trPr>
        <w:tc>
          <w:tcPr>
            <w:tcW w:w="1550" w:type="dxa"/>
            <w:vMerge/>
            <w:noWrap/>
            <w:vAlign w:val="center"/>
            <w:hideMark/>
          </w:tcPr>
          <w:p w14:paraId="677385F1" w14:textId="77777777" w:rsidR="00052CD9" w:rsidRPr="002B0268" w:rsidRDefault="00052CD9" w:rsidP="00FD1F5A">
            <w:pPr>
              <w:rPr>
                <w:color w:val="000000"/>
              </w:rPr>
            </w:pPr>
          </w:p>
        </w:tc>
        <w:tc>
          <w:tcPr>
            <w:tcW w:w="2052" w:type="dxa"/>
            <w:vMerge/>
            <w:noWrap/>
            <w:vAlign w:val="center"/>
            <w:hideMark/>
          </w:tcPr>
          <w:p w14:paraId="55E6683C" w14:textId="77777777" w:rsidR="00052CD9" w:rsidRPr="002B0268" w:rsidRDefault="00052CD9" w:rsidP="00FD1F5A">
            <w:pPr>
              <w:rPr>
                <w:color w:val="000000"/>
              </w:rPr>
            </w:pPr>
          </w:p>
        </w:tc>
        <w:tc>
          <w:tcPr>
            <w:tcW w:w="9497" w:type="dxa"/>
            <w:shd w:val="clear" w:color="auto" w:fill="auto"/>
            <w:noWrap/>
            <w:vAlign w:val="center"/>
            <w:hideMark/>
          </w:tcPr>
          <w:p w14:paraId="03399F0A" w14:textId="77777777" w:rsidR="00052CD9" w:rsidRPr="002B0268" w:rsidRDefault="00052CD9" w:rsidP="00FD1F5A">
            <w:pPr>
              <w:rPr>
                <w:color w:val="000000"/>
              </w:rPr>
            </w:pPr>
            <w:r w:rsidRPr="002B0268">
              <w:rPr>
                <w:color w:val="000000"/>
              </w:rPr>
              <w:t>Ботинки</w:t>
            </w:r>
            <w:r>
              <w:rPr>
                <w:color w:val="000000"/>
              </w:rPr>
              <w:t xml:space="preserve"> </w:t>
            </w:r>
            <w:r w:rsidRPr="002B0268">
              <w:rPr>
                <w:color w:val="000000"/>
              </w:rPr>
              <w:t xml:space="preserve">юфтевые на </w:t>
            </w:r>
            <w:proofErr w:type="spellStart"/>
            <w:r w:rsidRPr="002B0268">
              <w:rPr>
                <w:color w:val="000000"/>
              </w:rPr>
              <w:t>маслобензостойкой</w:t>
            </w:r>
            <w:proofErr w:type="spellEnd"/>
            <w:r w:rsidRPr="002B0268">
              <w:rPr>
                <w:color w:val="000000"/>
              </w:rPr>
              <w:t xml:space="preserve"> подошве</w:t>
            </w:r>
            <w:r>
              <w:rPr>
                <w:color w:val="000000"/>
              </w:rPr>
              <w:t xml:space="preserve"> </w:t>
            </w:r>
          </w:p>
        </w:tc>
        <w:tc>
          <w:tcPr>
            <w:tcW w:w="1868" w:type="dxa"/>
            <w:shd w:val="clear" w:color="auto" w:fill="auto"/>
            <w:noWrap/>
            <w:vAlign w:val="center"/>
            <w:hideMark/>
          </w:tcPr>
          <w:p w14:paraId="549702EC" w14:textId="77777777" w:rsidR="00052CD9" w:rsidRPr="002B0268" w:rsidRDefault="00052CD9" w:rsidP="00FD1F5A">
            <w:pPr>
              <w:rPr>
                <w:color w:val="000000"/>
              </w:rPr>
            </w:pPr>
            <w:r w:rsidRPr="002B0268">
              <w:rPr>
                <w:color w:val="000000"/>
              </w:rPr>
              <w:t>1 пара</w:t>
            </w:r>
          </w:p>
        </w:tc>
      </w:tr>
      <w:tr w:rsidR="00052CD9" w:rsidRPr="002B0268" w14:paraId="6CD271AC" w14:textId="77777777" w:rsidTr="00300DCF">
        <w:trPr>
          <w:cantSplit/>
          <w:jc w:val="center"/>
        </w:trPr>
        <w:tc>
          <w:tcPr>
            <w:tcW w:w="1550" w:type="dxa"/>
            <w:vMerge/>
            <w:noWrap/>
            <w:vAlign w:val="center"/>
            <w:hideMark/>
          </w:tcPr>
          <w:p w14:paraId="07FB472B" w14:textId="77777777" w:rsidR="00052CD9" w:rsidRPr="002B0268" w:rsidRDefault="00052CD9" w:rsidP="00FD1F5A">
            <w:pPr>
              <w:rPr>
                <w:color w:val="000000"/>
              </w:rPr>
            </w:pPr>
          </w:p>
        </w:tc>
        <w:tc>
          <w:tcPr>
            <w:tcW w:w="2052" w:type="dxa"/>
            <w:vMerge/>
            <w:noWrap/>
            <w:vAlign w:val="center"/>
            <w:hideMark/>
          </w:tcPr>
          <w:p w14:paraId="4DE5F51E" w14:textId="77777777" w:rsidR="00052CD9" w:rsidRPr="002B0268" w:rsidRDefault="00052CD9" w:rsidP="00FD1F5A">
            <w:pPr>
              <w:rPr>
                <w:color w:val="000000"/>
              </w:rPr>
            </w:pPr>
          </w:p>
        </w:tc>
        <w:tc>
          <w:tcPr>
            <w:tcW w:w="9497" w:type="dxa"/>
            <w:shd w:val="clear" w:color="auto" w:fill="auto"/>
            <w:noWrap/>
            <w:vAlign w:val="center"/>
            <w:hideMark/>
          </w:tcPr>
          <w:p w14:paraId="09F95818" w14:textId="77777777" w:rsidR="00052CD9" w:rsidRPr="002B0268" w:rsidRDefault="00052CD9" w:rsidP="00FD1F5A">
            <w:pPr>
              <w:rPr>
                <w:color w:val="000000"/>
              </w:rPr>
            </w:pPr>
            <w:r w:rsidRPr="002B0268">
              <w:rPr>
                <w:color w:val="000000"/>
              </w:rPr>
              <w:t>Очки защитные открытые или щиток защитный лицевой</w:t>
            </w:r>
          </w:p>
        </w:tc>
        <w:tc>
          <w:tcPr>
            <w:tcW w:w="1868" w:type="dxa"/>
            <w:shd w:val="clear" w:color="auto" w:fill="auto"/>
            <w:noWrap/>
            <w:vAlign w:val="center"/>
            <w:hideMark/>
          </w:tcPr>
          <w:p w14:paraId="3DB53C2D" w14:textId="77777777" w:rsidR="00052CD9" w:rsidRPr="002B0268" w:rsidRDefault="00052CD9" w:rsidP="00FD1F5A">
            <w:pPr>
              <w:rPr>
                <w:color w:val="000000"/>
              </w:rPr>
            </w:pPr>
            <w:r w:rsidRPr="002B0268">
              <w:rPr>
                <w:color w:val="000000"/>
              </w:rPr>
              <w:t>до износа</w:t>
            </w:r>
          </w:p>
        </w:tc>
      </w:tr>
      <w:tr w:rsidR="00052CD9" w:rsidRPr="002B0268" w14:paraId="54D5A115" w14:textId="77777777" w:rsidTr="00300DCF">
        <w:trPr>
          <w:cantSplit/>
          <w:jc w:val="center"/>
        </w:trPr>
        <w:tc>
          <w:tcPr>
            <w:tcW w:w="1550" w:type="dxa"/>
            <w:vMerge/>
            <w:noWrap/>
            <w:vAlign w:val="center"/>
            <w:hideMark/>
          </w:tcPr>
          <w:p w14:paraId="605FBFD4" w14:textId="77777777" w:rsidR="00052CD9" w:rsidRPr="002B0268" w:rsidRDefault="00052CD9" w:rsidP="00FD1F5A">
            <w:pPr>
              <w:rPr>
                <w:color w:val="000000"/>
              </w:rPr>
            </w:pPr>
          </w:p>
        </w:tc>
        <w:tc>
          <w:tcPr>
            <w:tcW w:w="2052" w:type="dxa"/>
            <w:vMerge/>
            <w:noWrap/>
            <w:vAlign w:val="center"/>
            <w:hideMark/>
          </w:tcPr>
          <w:p w14:paraId="544F1B08" w14:textId="77777777" w:rsidR="00052CD9" w:rsidRPr="002B0268" w:rsidRDefault="00052CD9" w:rsidP="00FD1F5A">
            <w:pPr>
              <w:rPr>
                <w:color w:val="000000"/>
              </w:rPr>
            </w:pPr>
          </w:p>
        </w:tc>
        <w:tc>
          <w:tcPr>
            <w:tcW w:w="9497" w:type="dxa"/>
            <w:shd w:val="clear" w:color="auto" w:fill="auto"/>
            <w:noWrap/>
            <w:vAlign w:val="center"/>
            <w:hideMark/>
          </w:tcPr>
          <w:p w14:paraId="79CCD4C6" w14:textId="77777777" w:rsidR="00052CD9" w:rsidRPr="002B0268" w:rsidRDefault="00052CD9" w:rsidP="00FD1F5A">
            <w:pPr>
              <w:rPr>
                <w:color w:val="000000"/>
              </w:rPr>
            </w:pPr>
            <w:r w:rsidRPr="002B0268">
              <w:rPr>
                <w:color w:val="000000"/>
              </w:rPr>
              <w:t xml:space="preserve">Перчатки с полимерным покрытием </w:t>
            </w:r>
            <w:proofErr w:type="spellStart"/>
            <w:r w:rsidRPr="002B0268">
              <w:rPr>
                <w:color w:val="000000"/>
              </w:rPr>
              <w:t>кислотощелочестойкие</w:t>
            </w:r>
            <w:proofErr w:type="spellEnd"/>
          </w:p>
        </w:tc>
        <w:tc>
          <w:tcPr>
            <w:tcW w:w="1868" w:type="dxa"/>
            <w:shd w:val="clear" w:color="auto" w:fill="auto"/>
            <w:noWrap/>
            <w:vAlign w:val="center"/>
            <w:hideMark/>
          </w:tcPr>
          <w:p w14:paraId="420BAC16" w14:textId="77777777" w:rsidR="00052CD9" w:rsidRPr="002B0268" w:rsidRDefault="00052CD9" w:rsidP="00FD1F5A">
            <w:pPr>
              <w:rPr>
                <w:color w:val="000000"/>
              </w:rPr>
            </w:pPr>
            <w:r w:rsidRPr="002B0268">
              <w:rPr>
                <w:color w:val="000000"/>
              </w:rPr>
              <w:t>12 пар</w:t>
            </w:r>
          </w:p>
        </w:tc>
      </w:tr>
      <w:tr w:rsidR="00052CD9" w:rsidRPr="002B0268" w14:paraId="09C29623" w14:textId="77777777" w:rsidTr="00300DCF">
        <w:trPr>
          <w:cantSplit/>
          <w:jc w:val="center"/>
        </w:trPr>
        <w:tc>
          <w:tcPr>
            <w:tcW w:w="1550" w:type="dxa"/>
            <w:vMerge/>
            <w:noWrap/>
            <w:vAlign w:val="center"/>
            <w:hideMark/>
          </w:tcPr>
          <w:p w14:paraId="22917B59" w14:textId="77777777" w:rsidR="00052CD9" w:rsidRPr="002B0268" w:rsidRDefault="00052CD9" w:rsidP="00FD1F5A">
            <w:pPr>
              <w:rPr>
                <w:color w:val="000000"/>
              </w:rPr>
            </w:pPr>
          </w:p>
        </w:tc>
        <w:tc>
          <w:tcPr>
            <w:tcW w:w="2052" w:type="dxa"/>
            <w:vMerge/>
            <w:noWrap/>
            <w:vAlign w:val="center"/>
            <w:hideMark/>
          </w:tcPr>
          <w:p w14:paraId="4235BB35" w14:textId="77777777" w:rsidR="00052CD9" w:rsidRPr="002B0268" w:rsidRDefault="00052CD9" w:rsidP="00FD1F5A">
            <w:pPr>
              <w:rPr>
                <w:color w:val="000000"/>
              </w:rPr>
            </w:pPr>
          </w:p>
        </w:tc>
        <w:tc>
          <w:tcPr>
            <w:tcW w:w="9497" w:type="dxa"/>
            <w:shd w:val="clear" w:color="auto" w:fill="auto"/>
            <w:noWrap/>
            <w:vAlign w:val="center"/>
            <w:hideMark/>
          </w:tcPr>
          <w:p w14:paraId="225BAABC" w14:textId="77777777" w:rsidR="00052CD9" w:rsidRPr="002B0268" w:rsidRDefault="00052CD9" w:rsidP="00FD1F5A">
            <w:pPr>
              <w:rPr>
                <w:color w:val="000000"/>
              </w:rPr>
            </w:pPr>
            <w:r w:rsidRPr="002B0268">
              <w:rPr>
                <w:color w:val="000000"/>
              </w:rPr>
              <w:t xml:space="preserve">Перчатки резиновые или из полимерных материалов </w:t>
            </w:r>
          </w:p>
        </w:tc>
        <w:tc>
          <w:tcPr>
            <w:tcW w:w="1868" w:type="dxa"/>
            <w:shd w:val="clear" w:color="auto" w:fill="auto"/>
            <w:noWrap/>
            <w:vAlign w:val="center"/>
            <w:hideMark/>
          </w:tcPr>
          <w:p w14:paraId="31B1B6E7" w14:textId="77777777" w:rsidR="00052CD9" w:rsidRPr="002B0268" w:rsidRDefault="00052CD9" w:rsidP="00FD1F5A">
            <w:pPr>
              <w:rPr>
                <w:color w:val="000000"/>
              </w:rPr>
            </w:pPr>
            <w:r w:rsidRPr="002B0268">
              <w:rPr>
                <w:color w:val="000000"/>
              </w:rPr>
              <w:t>12 пар</w:t>
            </w:r>
          </w:p>
        </w:tc>
      </w:tr>
      <w:tr w:rsidR="00052CD9" w:rsidRPr="002B0268" w14:paraId="42566023" w14:textId="77777777" w:rsidTr="00300DCF">
        <w:trPr>
          <w:cantSplit/>
          <w:jc w:val="center"/>
        </w:trPr>
        <w:tc>
          <w:tcPr>
            <w:tcW w:w="1550" w:type="dxa"/>
            <w:vMerge/>
            <w:noWrap/>
            <w:vAlign w:val="center"/>
            <w:hideMark/>
          </w:tcPr>
          <w:p w14:paraId="09066481" w14:textId="77777777" w:rsidR="00052CD9" w:rsidRPr="002B0268" w:rsidRDefault="00052CD9" w:rsidP="00FD1F5A">
            <w:pPr>
              <w:rPr>
                <w:color w:val="000000"/>
              </w:rPr>
            </w:pPr>
          </w:p>
        </w:tc>
        <w:tc>
          <w:tcPr>
            <w:tcW w:w="2052" w:type="dxa"/>
            <w:vMerge/>
            <w:noWrap/>
            <w:vAlign w:val="center"/>
            <w:hideMark/>
          </w:tcPr>
          <w:p w14:paraId="554A6DA5" w14:textId="77777777" w:rsidR="00052CD9" w:rsidRPr="002B0268" w:rsidRDefault="00052CD9" w:rsidP="00FD1F5A">
            <w:pPr>
              <w:rPr>
                <w:color w:val="000000"/>
              </w:rPr>
            </w:pPr>
          </w:p>
        </w:tc>
        <w:tc>
          <w:tcPr>
            <w:tcW w:w="9497" w:type="dxa"/>
            <w:shd w:val="clear" w:color="auto" w:fill="auto"/>
            <w:noWrap/>
            <w:vAlign w:val="center"/>
            <w:hideMark/>
          </w:tcPr>
          <w:p w14:paraId="235D4968" w14:textId="77777777" w:rsidR="00052CD9" w:rsidRPr="002B0268" w:rsidRDefault="00052CD9" w:rsidP="00FD1F5A">
            <w:pPr>
              <w:rPr>
                <w:color w:val="000000"/>
              </w:rPr>
            </w:pPr>
            <w:r w:rsidRPr="002B0268">
              <w:rPr>
                <w:color w:val="000000"/>
              </w:rPr>
              <w:t>Нарукавники прорезиненные или нарукавники из полимерных материалов</w:t>
            </w:r>
          </w:p>
        </w:tc>
        <w:tc>
          <w:tcPr>
            <w:tcW w:w="1868" w:type="dxa"/>
            <w:shd w:val="clear" w:color="auto" w:fill="auto"/>
            <w:noWrap/>
            <w:vAlign w:val="center"/>
            <w:hideMark/>
          </w:tcPr>
          <w:p w14:paraId="4CD5D4ED" w14:textId="77777777" w:rsidR="00052CD9" w:rsidRPr="002B0268" w:rsidRDefault="00052CD9" w:rsidP="00FD1F5A">
            <w:pPr>
              <w:rPr>
                <w:color w:val="000000"/>
              </w:rPr>
            </w:pPr>
            <w:r w:rsidRPr="002B0268">
              <w:rPr>
                <w:color w:val="000000"/>
              </w:rPr>
              <w:t>6 пар</w:t>
            </w:r>
          </w:p>
        </w:tc>
      </w:tr>
      <w:tr w:rsidR="00052CD9" w:rsidRPr="002B0268" w14:paraId="6ECA9A6F" w14:textId="77777777" w:rsidTr="00300DCF">
        <w:trPr>
          <w:cantSplit/>
          <w:jc w:val="center"/>
        </w:trPr>
        <w:tc>
          <w:tcPr>
            <w:tcW w:w="1550" w:type="dxa"/>
            <w:vMerge/>
            <w:noWrap/>
            <w:vAlign w:val="center"/>
            <w:hideMark/>
          </w:tcPr>
          <w:p w14:paraId="06B308F8" w14:textId="77777777" w:rsidR="00052CD9" w:rsidRPr="002B0268" w:rsidRDefault="00052CD9" w:rsidP="00FD1F5A">
            <w:pPr>
              <w:rPr>
                <w:color w:val="000000"/>
              </w:rPr>
            </w:pPr>
          </w:p>
        </w:tc>
        <w:tc>
          <w:tcPr>
            <w:tcW w:w="2052" w:type="dxa"/>
            <w:vMerge/>
            <w:noWrap/>
            <w:vAlign w:val="center"/>
            <w:hideMark/>
          </w:tcPr>
          <w:p w14:paraId="1D6BB4F0" w14:textId="77777777" w:rsidR="00052CD9" w:rsidRPr="002B0268" w:rsidRDefault="00052CD9" w:rsidP="00FD1F5A">
            <w:pPr>
              <w:rPr>
                <w:color w:val="000000"/>
              </w:rPr>
            </w:pPr>
          </w:p>
        </w:tc>
        <w:tc>
          <w:tcPr>
            <w:tcW w:w="9497" w:type="dxa"/>
            <w:shd w:val="clear" w:color="auto" w:fill="auto"/>
            <w:noWrap/>
            <w:vAlign w:val="center"/>
            <w:hideMark/>
          </w:tcPr>
          <w:p w14:paraId="4809206C" w14:textId="77777777" w:rsidR="00052CD9" w:rsidRPr="002B0268" w:rsidRDefault="00052CD9" w:rsidP="00FD1F5A">
            <w:pPr>
              <w:rPr>
                <w:color w:val="000000"/>
              </w:rPr>
            </w:pPr>
            <w:r w:rsidRPr="002B0268">
              <w:rPr>
                <w:color w:val="000000"/>
              </w:rPr>
              <w:t xml:space="preserve">Респиратор </w:t>
            </w:r>
            <w:proofErr w:type="spellStart"/>
            <w:r w:rsidRPr="002B0268">
              <w:rPr>
                <w:color w:val="000000"/>
              </w:rPr>
              <w:t>противогазооаэрозольный</w:t>
            </w:r>
            <w:proofErr w:type="spellEnd"/>
            <w:r w:rsidRPr="002B0268">
              <w:rPr>
                <w:color w:val="000000"/>
              </w:rPr>
              <w:t xml:space="preserve"> или Полумаска со сменными </w:t>
            </w:r>
            <w:proofErr w:type="spellStart"/>
            <w:r w:rsidRPr="002B0268">
              <w:rPr>
                <w:color w:val="000000"/>
              </w:rPr>
              <w:t>противогазоаэрозольными</w:t>
            </w:r>
            <w:proofErr w:type="spellEnd"/>
            <w:r w:rsidRPr="002B0268">
              <w:rPr>
                <w:color w:val="000000"/>
              </w:rPr>
              <w:t xml:space="preserve"> фильтрами</w:t>
            </w:r>
          </w:p>
        </w:tc>
        <w:tc>
          <w:tcPr>
            <w:tcW w:w="1868" w:type="dxa"/>
            <w:shd w:val="clear" w:color="auto" w:fill="auto"/>
            <w:noWrap/>
            <w:vAlign w:val="center"/>
            <w:hideMark/>
          </w:tcPr>
          <w:p w14:paraId="212DA2C8" w14:textId="77777777" w:rsidR="00052CD9" w:rsidRPr="002B0268" w:rsidRDefault="00052CD9" w:rsidP="00FD1F5A">
            <w:pPr>
              <w:rPr>
                <w:color w:val="000000"/>
              </w:rPr>
            </w:pPr>
            <w:r w:rsidRPr="002B0268">
              <w:rPr>
                <w:color w:val="000000"/>
              </w:rPr>
              <w:t>до износа</w:t>
            </w:r>
          </w:p>
        </w:tc>
      </w:tr>
      <w:tr w:rsidR="00052CD9" w:rsidRPr="002B0268" w14:paraId="0C4AA839" w14:textId="77777777" w:rsidTr="00300DCF">
        <w:trPr>
          <w:cantSplit/>
          <w:jc w:val="center"/>
        </w:trPr>
        <w:tc>
          <w:tcPr>
            <w:tcW w:w="1550" w:type="dxa"/>
            <w:vMerge/>
            <w:noWrap/>
            <w:vAlign w:val="center"/>
            <w:hideMark/>
          </w:tcPr>
          <w:p w14:paraId="6D9394F9" w14:textId="77777777" w:rsidR="00052CD9" w:rsidRPr="002B0268" w:rsidRDefault="00052CD9" w:rsidP="00FD1F5A">
            <w:pPr>
              <w:rPr>
                <w:color w:val="000000"/>
              </w:rPr>
            </w:pPr>
          </w:p>
        </w:tc>
        <w:tc>
          <w:tcPr>
            <w:tcW w:w="2052" w:type="dxa"/>
            <w:vMerge/>
            <w:noWrap/>
            <w:vAlign w:val="center"/>
            <w:hideMark/>
          </w:tcPr>
          <w:p w14:paraId="51C71003" w14:textId="77777777" w:rsidR="00052CD9" w:rsidRPr="002B0268" w:rsidRDefault="00052CD9" w:rsidP="00FD1F5A">
            <w:pPr>
              <w:rPr>
                <w:color w:val="000000"/>
              </w:rPr>
            </w:pPr>
          </w:p>
        </w:tc>
        <w:tc>
          <w:tcPr>
            <w:tcW w:w="9497" w:type="dxa"/>
            <w:shd w:val="clear" w:color="auto" w:fill="auto"/>
            <w:noWrap/>
            <w:vAlign w:val="center"/>
            <w:hideMark/>
          </w:tcPr>
          <w:p w14:paraId="5CBE3128"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0770C538" w14:textId="77777777" w:rsidR="00052CD9" w:rsidRPr="002B0268" w:rsidRDefault="00052CD9" w:rsidP="00FD1F5A">
            <w:pPr>
              <w:rPr>
                <w:color w:val="000000"/>
              </w:rPr>
            </w:pPr>
            <w:r w:rsidRPr="002B0268">
              <w:rPr>
                <w:color w:val="000000"/>
              </w:rPr>
              <w:t>2</w:t>
            </w:r>
          </w:p>
        </w:tc>
      </w:tr>
      <w:tr w:rsidR="00052CD9" w:rsidRPr="002B0268" w14:paraId="5FFE602A" w14:textId="77777777" w:rsidTr="00300DCF">
        <w:trPr>
          <w:cantSplit/>
          <w:jc w:val="center"/>
        </w:trPr>
        <w:tc>
          <w:tcPr>
            <w:tcW w:w="1550" w:type="dxa"/>
            <w:vMerge w:val="restart"/>
            <w:shd w:val="clear" w:color="auto" w:fill="auto"/>
            <w:noWrap/>
            <w:vAlign w:val="center"/>
            <w:hideMark/>
          </w:tcPr>
          <w:p w14:paraId="272452FF" w14:textId="77777777" w:rsidR="00052CD9" w:rsidRPr="002B0268" w:rsidRDefault="00052CD9" w:rsidP="00FD1F5A">
            <w:pPr>
              <w:rPr>
                <w:color w:val="000000"/>
              </w:rPr>
            </w:pPr>
            <w:r w:rsidRPr="002B0268">
              <w:rPr>
                <w:color w:val="000000"/>
              </w:rPr>
              <w:t>П.205</w:t>
            </w:r>
            <w:r w:rsidRPr="002B0268">
              <w:rPr>
                <w:color w:val="000000"/>
              </w:rPr>
              <w:br/>
              <w:t>Примечание п.15</w:t>
            </w:r>
          </w:p>
        </w:tc>
        <w:tc>
          <w:tcPr>
            <w:tcW w:w="2052" w:type="dxa"/>
            <w:vMerge w:val="restart"/>
            <w:shd w:val="clear" w:color="auto" w:fill="auto"/>
            <w:noWrap/>
            <w:vAlign w:val="center"/>
            <w:hideMark/>
          </w:tcPr>
          <w:p w14:paraId="3790D4A2" w14:textId="77777777" w:rsidR="00052CD9" w:rsidRPr="002B0268" w:rsidRDefault="00052CD9" w:rsidP="00FD1F5A">
            <w:pPr>
              <w:rPr>
                <w:color w:val="000000"/>
              </w:rPr>
            </w:pPr>
            <w:r w:rsidRPr="002B0268">
              <w:rPr>
                <w:color w:val="000000"/>
              </w:rPr>
              <w:t>Маляр</w:t>
            </w:r>
          </w:p>
        </w:tc>
        <w:tc>
          <w:tcPr>
            <w:tcW w:w="9497" w:type="dxa"/>
            <w:shd w:val="clear" w:color="auto" w:fill="auto"/>
            <w:noWrap/>
            <w:vAlign w:val="bottom"/>
            <w:hideMark/>
          </w:tcPr>
          <w:p w14:paraId="4A3A1614" w14:textId="77777777" w:rsidR="00052CD9" w:rsidRPr="002B0268" w:rsidRDefault="00052CD9" w:rsidP="00FD1F5A">
            <w:pPr>
              <w:rPr>
                <w:b/>
                <w:bCs/>
                <w:i/>
                <w:iCs/>
                <w:color w:val="000000"/>
              </w:rPr>
            </w:pPr>
            <w:r w:rsidRPr="002B0268">
              <w:rPr>
                <w:b/>
                <w:bCs/>
                <w:i/>
                <w:iCs/>
                <w:color w:val="000000"/>
              </w:rPr>
              <w:t>При выполнении работ по окраске подвижного состава:</w:t>
            </w:r>
          </w:p>
        </w:tc>
        <w:tc>
          <w:tcPr>
            <w:tcW w:w="1868" w:type="dxa"/>
            <w:shd w:val="clear" w:color="auto" w:fill="auto"/>
            <w:noWrap/>
            <w:vAlign w:val="center"/>
            <w:hideMark/>
          </w:tcPr>
          <w:p w14:paraId="316DE531" w14:textId="77777777" w:rsidR="00052CD9" w:rsidRPr="002B0268" w:rsidRDefault="00052CD9" w:rsidP="00FD1F5A">
            <w:pPr>
              <w:rPr>
                <w:color w:val="000000"/>
              </w:rPr>
            </w:pPr>
            <w:r w:rsidRPr="002B0268">
              <w:rPr>
                <w:color w:val="000000"/>
              </w:rPr>
              <w:t> </w:t>
            </w:r>
          </w:p>
        </w:tc>
      </w:tr>
      <w:tr w:rsidR="00052CD9" w:rsidRPr="002B0268" w14:paraId="669716EB" w14:textId="77777777" w:rsidTr="00300DCF">
        <w:trPr>
          <w:cantSplit/>
          <w:jc w:val="center"/>
        </w:trPr>
        <w:tc>
          <w:tcPr>
            <w:tcW w:w="1550" w:type="dxa"/>
            <w:vMerge/>
            <w:noWrap/>
            <w:vAlign w:val="center"/>
            <w:hideMark/>
          </w:tcPr>
          <w:p w14:paraId="3CBC2385" w14:textId="77777777" w:rsidR="00052CD9" w:rsidRPr="002B0268" w:rsidRDefault="00052CD9" w:rsidP="00FD1F5A">
            <w:pPr>
              <w:rPr>
                <w:color w:val="000000"/>
              </w:rPr>
            </w:pPr>
          </w:p>
        </w:tc>
        <w:tc>
          <w:tcPr>
            <w:tcW w:w="2052" w:type="dxa"/>
            <w:vMerge/>
            <w:noWrap/>
            <w:vAlign w:val="center"/>
            <w:hideMark/>
          </w:tcPr>
          <w:p w14:paraId="18AB6D40" w14:textId="77777777" w:rsidR="00052CD9" w:rsidRPr="002B0268" w:rsidRDefault="00052CD9" w:rsidP="00FD1F5A">
            <w:pPr>
              <w:rPr>
                <w:color w:val="000000"/>
              </w:rPr>
            </w:pPr>
          </w:p>
        </w:tc>
        <w:tc>
          <w:tcPr>
            <w:tcW w:w="9497" w:type="dxa"/>
            <w:shd w:val="clear" w:color="auto" w:fill="auto"/>
            <w:noWrap/>
            <w:vAlign w:val="bottom"/>
            <w:hideMark/>
          </w:tcPr>
          <w:p w14:paraId="038AF21E" w14:textId="77777777" w:rsidR="00052CD9" w:rsidRPr="002B0268" w:rsidRDefault="00052CD9" w:rsidP="00FD1F5A">
            <w:pPr>
              <w:rPr>
                <w:color w:val="000000"/>
              </w:rPr>
            </w:pPr>
            <w:r w:rsidRPr="002B0268">
              <w:rPr>
                <w:color w:val="000000"/>
              </w:rPr>
              <w:t xml:space="preserve">Комплект «Маляр-Л» </w:t>
            </w:r>
          </w:p>
        </w:tc>
        <w:tc>
          <w:tcPr>
            <w:tcW w:w="1868" w:type="dxa"/>
            <w:shd w:val="clear" w:color="auto" w:fill="auto"/>
            <w:noWrap/>
            <w:vAlign w:val="center"/>
            <w:hideMark/>
          </w:tcPr>
          <w:p w14:paraId="04770F6A" w14:textId="77777777" w:rsidR="00052CD9" w:rsidRPr="002B0268" w:rsidRDefault="00052CD9" w:rsidP="00FD1F5A">
            <w:pPr>
              <w:rPr>
                <w:color w:val="000000"/>
              </w:rPr>
            </w:pPr>
            <w:r w:rsidRPr="002B0268">
              <w:rPr>
                <w:color w:val="000000"/>
              </w:rPr>
              <w:t>1 на 9 мес.</w:t>
            </w:r>
          </w:p>
        </w:tc>
      </w:tr>
      <w:tr w:rsidR="00052CD9" w:rsidRPr="002B0268" w14:paraId="735CF2F9" w14:textId="77777777" w:rsidTr="00300DCF">
        <w:trPr>
          <w:cantSplit/>
          <w:jc w:val="center"/>
        </w:trPr>
        <w:tc>
          <w:tcPr>
            <w:tcW w:w="1550" w:type="dxa"/>
            <w:vMerge/>
            <w:noWrap/>
            <w:vAlign w:val="center"/>
            <w:hideMark/>
          </w:tcPr>
          <w:p w14:paraId="4D57252A" w14:textId="77777777" w:rsidR="00052CD9" w:rsidRPr="002B0268" w:rsidRDefault="00052CD9" w:rsidP="00FD1F5A">
            <w:pPr>
              <w:rPr>
                <w:color w:val="000000"/>
              </w:rPr>
            </w:pPr>
          </w:p>
        </w:tc>
        <w:tc>
          <w:tcPr>
            <w:tcW w:w="2052" w:type="dxa"/>
            <w:vMerge/>
            <w:noWrap/>
            <w:vAlign w:val="center"/>
            <w:hideMark/>
          </w:tcPr>
          <w:p w14:paraId="23399666" w14:textId="77777777" w:rsidR="00052CD9" w:rsidRPr="002B0268" w:rsidRDefault="00052CD9" w:rsidP="00FD1F5A">
            <w:pPr>
              <w:rPr>
                <w:color w:val="000000"/>
              </w:rPr>
            </w:pPr>
          </w:p>
        </w:tc>
        <w:tc>
          <w:tcPr>
            <w:tcW w:w="9497" w:type="dxa"/>
            <w:shd w:val="clear" w:color="auto" w:fill="auto"/>
            <w:noWrap/>
            <w:vAlign w:val="bottom"/>
            <w:hideMark/>
          </w:tcPr>
          <w:p w14:paraId="734B8E3C"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t xml:space="preserve"> подошве</w:t>
            </w:r>
          </w:p>
        </w:tc>
        <w:tc>
          <w:tcPr>
            <w:tcW w:w="1868" w:type="dxa"/>
            <w:shd w:val="clear" w:color="auto" w:fill="auto"/>
            <w:noWrap/>
            <w:vAlign w:val="center"/>
            <w:hideMark/>
          </w:tcPr>
          <w:p w14:paraId="349C8311" w14:textId="77777777" w:rsidR="00052CD9" w:rsidRPr="002B0268" w:rsidRDefault="00052CD9" w:rsidP="00FD1F5A">
            <w:pPr>
              <w:rPr>
                <w:color w:val="000000"/>
              </w:rPr>
            </w:pPr>
            <w:r w:rsidRPr="002B0268">
              <w:rPr>
                <w:color w:val="000000"/>
              </w:rPr>
              <w:t>1 пара на 9 мес.</w:t>
            </w:r>
          </w:p>
        </w:tc>
      </w:tr>
      <w:tr w:rsidR="00052CD9" w:rsidRPr="002B0268" w14:paraId="0B721C40" w14:textId="77777777" w:rsidTr="00300DCF">
        <w:trPr>
          <w:cantSplit/>
          <w:jc w:val="center"/>
        </w:trPr>
        <w:tc>
          <w:tcPr>
            <w:tcW w:w="1550" w:type="dxa"/>
            <w:vMerge/>
            <w:noWrap/>
            <w:vAlign w:val="center"/>
            <w:hideMark/>
          </w:tcPr>
          <w:p w14:paraId="4FE22574" w14:textId="77777777" w:rsidR="00052CD9" w:rsidRPr="002B0268" w:rsidRDefault="00052CD9" w:rsidP="00FD1F5A">
            <w:pPr>
              <w:rPr>
                <w:color w:val="000000"/>
              </w:rPr>
            </w:pPr>
          </w:p>
        </w:tc>
        <w:tc>
          <w:tcPr>
            <w:tcW w:w="2052" w:type="dxa"/>
            <w:vMerge/>
            <w:noWrap/>
            <w:vAlign w:val="center"/>
            <w:hideMark/>
          </w:tcPr>
          <w:p w14:paraId="31C3BBAB" w14:textId="77777777" w:rsidR="00052CD9" w:rsidRPr="002B0268" w:rsidRDefault="00052CD9" w:rsidP="00FD1F5A">
            <w:pPr>
              <w:rPr>
                <w:color w:val="000000"/>
              </w:rPr>
            </w:pPr>
          </w:p>
        </w:tc>
        <w:tc>
          <w:tcPr>
            <w:tcW w:w="9497" w:type="dxa"/>
            <w:shd w:val="clear" w:color="auto" w:fill="auto"/>
            <w:noWrap/>
            <w:vAlign w:val="bottom"/>
            <w:hideMark/>
          </w:tcPr>
          <w:p w14:paraId="3D035182" w14:textId="77777777" w:rsidR="00052CD9" w:rsidRPr="002B0268" w:rsidRDefault="00052CD9" w:rsidP="00FD1F5A">
            <w:pPr>
              <w:rPr>
                <w:color w:val="000000"/>
              </w:rPr>
            </w:pPr>
            <w:r w:rsidRPr="002B0268">
              <w:rPr>
                <w:color w:val="000000"/>
              </w:rPr>
              <w:t>Перчатки с</w:t>
            </w:r>
            <w:r>
              <w:rPr>
                <w:color w:val="000000"/>
              </w:rPr>
              <w:t xml:space="preserve"> </w:t>
            </w:r>
            <w:r w:rsidRPr="002B0268">
              <w:rPr>
                <w:color w:val="000000"/>
              </w:rPr>
              <w:t>полимерным покрытием</w:t>
            </w:r>
          </w:p>
        </w:tc>
        <w:tc>
          <w:tcPr>
            <w:tcW w:w="1868" w:type="dxa"/>
            <w:shd w:val="clear" w:color="auto" w:fill="auto"/>
            <w:noWrap/>
            <w:vAlign w:val="center"/>
            <w:hideMark/>
          </w:tcPr>
          <w:p w14:paraId="435ABF85" w14:textId="77777777" w:rsidR="00052CD9" w:rsidRPr="002B0268" w:rsidRDefault="00052CD9" w:rsidP="00FD1F5A">
            <w:pPr>
              <w:rPr>
                <w:color w:val="000000"/>
              </w:rPr>
            </w:pPr>
            <w:r w:rsidRPr="002B0268">
              <w:rPr>
                <w:color w:val="000000"/>
              </w:rPr>
              <w:t>12</w:t>
            </w:r>
          </w:p>
        </w:tc>
      </w:tr>
      <w:tr w:rsidR="00052CD9" w:rsidRPr="002B0268" w14:paraId="037146A9" w14:textId="77777777" w:rsidTr="00300DCF">
        <w:trPr>
          <w:cantSplit/>
          <w:jc w:val="center"/>
        </w:trPr>
        <w:tc>
          <w:tcPr>
            <w:tcW w:w="1550" w:type="dxa"/>
            <w:vMerge/>
            <w:noWrap/>
            <w:vAlign w:val="center"/>
            <w:hideMark/>
          </w:tcPr>
          <w:p w14:paraId="33B268F1" w14:textId="77777777" w:rsidR="00052CD9" w:rsidRPr="002B0268" w:rsidRDefault="00052CD9" w:rsidP="00FD1F5A">
            <w:pPr>
              <w:rPr>
                <w:color w:val="000000"/>
              </w:rPr>
            </w:pPr>
          </w:p>
        </w:tc>
        <w:tc>
          <w:tcPr>
            <w:tcW w:w="2052" w:type="dxa"/>
            <w:vMerge/>
            <w:noWrap/>
            <w:vAlign w:val="center"/>
            <w:hideMark/>
          </w:tcPr>
          <w:p w14:paraId="5E70A709" w14:textId="77777777" w:rsidR="00052CD9" w:rsidRPr="002B0268" w:rsidRDefault="00052CD9" w:rsidP="00FD1F5A">
            <w:pPr>
              <w:rPr>
                <w:color w:val="000000"/>
              </w:rPr>
            </w:pPr>
          </w:p>
        </w:tc>
        <w:tc>
          <w:tcPr>
            <w:tcW w:w="9497" w:type="dxa"/>
            <w:shd w:val="clear" w:color="auto" w:fill="auto"/>
            <w:noWrap/>
            <w:vAlign w:val="bottom"/>
            <w:hideMark/>
          </w:tcPr>
          <w:p w14:paraId="22C4FB08" w14:textId="77777777" w:rsidR="00052CD9" w:rsidRPr="002B0268" w:rsidRDefault="00052CD9" w:rsidP="00FD1F5A">
            <w:pPr>
              <w:rPr>
                <w:color w:val="000000"/>
              </w:rPr>
            </w:pPr>
            <w:r w:rsidRPr="002B0268">
              <w:rPr>
                <w:color w:val="000000"/>
              </w:rPr>
              <w:t xml:space="preserve">Перчатки резиновые или перчатки из полимерных материалов </w:t>
            </w:r>
          </w:p>
        </w:tc>
        <w:tc>
          <w:tcPr>
            <w:tcW w:w="1868" w:type="dxa"/>
            <w:shd w:val="clear" w:color="auto" w:fill="auto"/>
            <w:noWrap/>
            <w:vAlign w:val="center"/>
            <w:hideMark/>
          </w:tcPr>
          <w:p w14:paraId="79DF37EC" w14:textId="77777777" w:rsidR="00052CD9" w:rsidRPr="002B0268" w:rsidRDefault="00052CD9" w:rsidP="00FD1F5A">
            <w:pPr>
              <w:rPr>
                <w:color w:val="000000"/>
              </w:rPr>
            </w:pPr>
            <w:r w:rsidRPr="002B0268">
              <w:rPr>
                <w:color w:val="000000"/>
              </w:rPr>
              <w:t>12</w:t>
            </w:r>
          </w:p>
        </w:tc>
      </w:tr>
      <w:tr w:rsidR="00052CD9" w:rsidRPr="002B0268" w14:paraId="32E49D64" w14:textId="77777777" w:rsidTr="00300DCF">
        <w:trPr>
          <w:cantSplit/>
          <w:jc w:val="center"/>
        </w:trPr>
        <w:tc>
          <w:tcPr>
            <w:tcW w:w="1550" w:type="dxa"/>
            <w:vMerge/>
            <w:noWrap/>
            <w:vAlign w:val="center"/>
            <w:hideMark/>
          </w:tcPr>
          <w:p w14:paraId="2BB0607E" w14:textId="77777777" w:rsidR="00052CD9" w:rsidRPr="002B0268" w:rsidRDefault="00052CD9" w:rsidP="00FD1F5A">
            <w:pPr>
              <w:rPr>
                <w:color w:val="000000"/>
              </w:rPr>
            </w:pPr>
          </w:p>
        </w:tc>
        <w:tc>
          <w:tcPr>
            <w:tcW w:w="2052" w:type="dxa"/>
            <w:vMerge/>
            <w:noWrap/>
            <w:vAlign w:val="center"/>
            <w:hideMark/>
          </w:tcPr>
          <w:p w14:paraId="287283DD" w14:textId="77777777" w:rsidR="00052CD9" w:rsidRPr="002B0268" w:rsidRDefault="00052CD9" w:rsidP="00FD1F5A">
            <w:pPr>
              <w:rPr>
                <w:color w:val="000000"/>
              </w:rPr>
            </w:pPr>
          </w:p>
        </w:tc>
        <w:tc>
          <w:tcPr>
            <w:tcW w:w="9497" w:type="dxa"/>
            <w:shd w:val="clear" w:color="auto" w:fill="auto"/>
            <w:noWrap/>
            <w:vAlign w:val="bottom"/>
            <w:hideMark/>
          </w:tcPr>
          <w:p w14:paraId="4C3970B4" w14:textId="77777777" w:rsidR="00052CD9" w:rsidRPr="002B0268" w:rsidRDefault="00052CD9" w:rsidP="00FD1F5A">
            <w:pPr>
              <w:rPr>
                <w:color w:val="000000"/>
              </w:rPr>
            </w:pPr>
            <w:r w:rsidRPr="002B0268">
              <w:rPr>
                <w:color w:val="000000"/>
              </w:rPr>
              <w:t>Очки защитные закрытые или щиток защитный лицевой</w:t>
            </w:r>
          </w:p>
        </w:tc>
        <w:tc>
          <w:tcPr>
            <w:tcW w:w="1868" w:type="dxa"/>
            <w:shd w:val="clear" w:color="auto" w:fill="auto"/>
            <w:noWrap/>
            <w:vAlign w:val="center"/>
            <w:hideMark/>
          </w:tcPr>
          <w:p w14:paraId="52A584CD" w14:textId="77777777" w:rsidR="00052CD9" w:rsidRPr="002B0268" w:rsidRDefault="00052CD9" w:rsidP="00FD1F5A">
            <w:pPr>
              <w:rPr>
                <w:color w:val="000000"/>
              </w:rPr>
            </w:pPr>
            <w:r w:rsidRPr="002B0268">
              <w:rPr>
                <w:color w:val="000000"/>
              </w:rPr>
              <w:t>до износа</w:t>
            </w:r>
          </w:p>
        </w:tc>
      </w:tr>
      <w:tr w:rsidR="00052CD9" w:rsidRPr="002B0268" w14:paraId="02F78C41" w14:textId="77777777" w:rsidTr="00300DCF">
        <w:trPr>
          <w:cantSplit/>
          <w:jc w:val="center"/>
        </w:trPr>
        <w:tc>
          <w:tcPr>
            <w:tcW w:w="1550" w:type="dxa"/>
            <w:vMerge/>
            <w:noWrap/>
            <w:vAlign w:val="center"/>
            <w:hideMark/>
          </w:tcPr>
          <w:p w14:paraId="0776D4E8" w14:textId="77777777" w:rsidR="00052CD9" w:rsidRPr="002B0268" w:rsidRDefault="00052CD9" w:rsidP="00FD1F5A">
            <w:pPr>
              <w:rPr>
                <w:color w:val="000000"/>
              </w:rPr>
            </w:pPr>
          </w:p>
        </w:tc>
        <w:tc>
          <w:tcPr>
            <w:tcW w:w="2052" w:type="dxa"/>
            <w:vMerge/>
            <w:noWrap/>
            <w:vAlign w:val="center"/>
            <w:hideMark/>
          </w:tcPr>
          <w:p w14:paraId="74D27802" w14:textId="77777777" w:rsidR="00052CD9" w:rsidRPr="002B0268" w:rsidRDefault="00052CD9" w:rsidP="00FD1F5A">
            <w:pPr>
              <w:rPr>
                <w:color w:val="000000"/>
              </w:rPr>
            </w:pPr>
          </w:p>
        </w:tc>
        <w:tc>
          <w:tcPr>
            <w:tcW w:w="9497" w:type="dxa"/>
            <w:shd w:val="clear" w:color="auto" w:fill="auto"/>
            <w:noWrap/>
            <w:vAlign w:val="bottom"/>
            <w:hideMark/>
          </w:tcPr>
          <w:p w14:paraId="4952D99D" w14:textId="77777777" w:rsidR="00052CD9" w:rsidRPr="002B0268" w:rsidRDefault="00052CD9" w:rsidP="00FD1F5A">
            <w:pPr>
              <w:rPr>
                <w:color w:val="000000"/>
              </w:rPr>
            </w:pPr>
            <w:r w:rsidRPr="002B0268">
              <w:rPr>
                <w:color w:val="000000"/>
              </w:rPr>
              <w:t>Шлем хлопчатобумажный</w:t>
            </w:r>
          </w:p>
        </w:tc>
        <w:tc>
          <w:tcPr>
            <w:tcW w:w="1868" w:type="dxa"/>
            <w:shd w:val="clear" w:color="auto" w:fill="auto"/>
            <w:noWrap/>
            <w:vAlign w:val="center"/>
            <w:hideMark/>
          </w:tcPr>
          <w:p w14:paraId="0A7343AA" w14:textId="77777777" w:rsidR="00052CD9" w:rsidRPr="002B0268" w:rsidRDefault="00052CD9" w:rsidP="00FD1F5A">
            <w:pPr>
              <w:rPr>
                <w:color w:val="000000"/>
              </w:rPr>
            </w:pPr>
            <w:r w:rsidRPr="002B0268">
              <w:rPr>
                <w:color w:val="000000"/>
              </w:rPr>
              <w:t>1</w:t>
            </w:r>
          </w:p>
        </w:tc>
      </w:tr>
      <w:tr w:rsidR="00052CD9" w:rsidRPr="002B0268" w14:paraId="6DDACE03" w14:textId="77777777" w:rsidTr="00300DCF">
        <w:trPr>
          <w:cantSplit/>
          <w:jc w:val="center"/>
        </w:trPr>
        <w:tc>
          <w:tcPr>
            <w:tcW w:w="1550" w:type="dxa"/>
            <w:vMerge/>
            <w:noWrap/>
            <w:vAlign w:val="center"/>
            <w:hideMark/>
          </w:tcPr>
          <w:p w14:paraId="6DCC55A1" w14:textId="77777777" w:rsidR="00052CD9" w:rsidRPr="002B0268" w:rsidRDefault="00052CD9" w:rsidP="00FD1F5A">
            <w:pPr>
              <w:rPr>
                <w:color w:val="000000"/>
              </w:rPr>
            </w:pPr>
          </w:p>
        </w:tc>
        <w:tc>
          <w:tcPr>
            <w:tcW w:w="2052" w:type="dxa"/>
            <w:vMerge/>
            <w:noWrap/>
            <w:vAlign w:val="center"/>
            <w:hideMark/>
          </w:tcPr>
          <w:p w14:paraId="52FDEE49" w14:textId="77777777" w:rsidR="00052CD9" w:rsidRPr="002B0268" w:rsidRDefault="00052CD9" w:rsidP="00FD1F5A">
            <w:pPr>
              <w:rPr>
                <w:color w:val="000000"/>
              </w:rPr>
            </w:pPr>
          </w:p>
        </w:tc>
        <w:tc>
          <w:tcPr>
            <w:tcW w:w="9497" w:type="dxa"/>
            <w:shd w:val="clear" w:color="auto" w:fill="auto"/>
            <w:noWrap/>
            <w:vAlign w:val="bottom"/>
            <w:hideMark/>
          </w:tcPr>
          <w:p w14:paraId="72AB4D8B" w14:textId="77777777" w:rsidR="00052CD9" w:rsidRPr="002B0268" w:rsidRDefault="00052CD9" w:rsidP="00FD1F5A">
            <w:pPr>
              <w:rPr>
                <w:color w:val="000000"/>
              </w:rPr>
            </w:pPr>
            <w:r w:rsidRPr="002B0268">
              <w:rPr>
                <w:color w:val="000000"/>
              </w:rPr>
              <w:t xml:space="preserve">Полумаска со сменными </w:t>
            </w:r>
            <w:proofErr w:type="spellStart"/>
            <w:r w:rsidRPr="002B0268">
              <w:rPr>
                <w:color w:val="000000"/>
              </w:rPr>
              <w:t>противогазоаэрозольными</w:t>
            </w:r>
            <w:proofErr w:type="spellEnd"/>
            <w:r w:rsidRPr="002B0268">
              <w:rPr>
                <w:color w:val="000000"/>
              </w:rPr>
              <w:t xml:space="preserve"> фильтрами или маска со сменными </w:t>
            </w:r>
            <w:proofErr w:type="spellStart"/>
            <w:r w:rsidRPr="002B0268">
              <w:rPr>
                <w:color w:val="000000"/>
              </w:rPr>
              <w:t>противогазоаэрозольными</w:t>
            </w:r>
            <w:proofErr w:type="spellEnd"/>
            <w:r w:rsidRPr="002B0268">
              <w:rPr>
                <w:color w:val="000000"/>
              </w:rPr>
              <w:t xml:space="preserve"> фильтрами</w:t>
            </w:r>
          </w:p>
        </w:tc>
        <w:tc>
          <w:tcPr>
            <w:tcW w:w="1868" w:type="dxa"/>
            <w:shd w:val="clear" w:color="auto" w:fill="auto"/>
            <w:noWrap/>
            <w:vAlign w:val="center"/>
            <w:hideMark/>
          </w:tcPr>
          <w:p w14:paraId="30CAC455" w14:textId="77777777" w:rsidR="00052CD9" w:rsidRPr="002B0268" w:rsidRDefault="00052CD9" w:rsidP="00FD1F5A">
            <w:pPr>
              <w:rPr>
                <w:color w:val="000000"/>
              </w:rPr>
            </w:pPr>
            <w:r w:rsidRPr="002B0268">
              <w:rPr>
                <w:color w:val="000000"/>
              </w:rPr>
              <w:t>до износа</w:t>
            </w:r>
          </w:p>
        </w:tc>
      </w:tr>
      <w:tr w:rsidR="00052CD9" w:rsidRPr="002B0268" w14:paraId="254B4B88" w14:textId="77777777" w:rsidTr="00300DCF">
        <w:trPr>
          <w:cantSplit/>
          <w:jc w:val="center"/>
        </w:trPr>
        <w:tc>
          <w:tcPr>
            <w:tcW w:w="1550" w:type="dxa"/>
            <w:vMerge/>
            <w:noWrap/>
            <w:vAlign w:val="center"/>
            <w:hideMark/>
          </w:tcPr>
          <w:p w14:paraId="7E1E40D2" w14:textId="77777777" w:rsidR="00052CD9" w:rsidRPr="002B0268" w:rsidRDefault="00052CD9" w:rsidP="00FD1F5A">
            <w:pPr>
              <w:rPr>
                <w:color w:val="000000"/>
              </w:rPr>
            </w:pPr>
          </w:p>
        </w:tc>
        <w:tc>
          <w:tcPr>
            <w:tcW w:w="2052" w:type="dxa"/>
            <w:vMerge/>
            <w:noWrap/>
            <w:vAlign w:val="center"/>
            <w:hideMark/>
          </w:tcPr>
          <w:p w14:paraId="69A9C2AE" w14:textId="77777777" w:rsidR="00052CD9" w:rsidRPr="002B0268" w:rsidRDefault="00052CD9" w:rsidP="00FD1F5A">
            <w:pPr>
              <w:rPr>
                <w:color w:val="000000"/>
              </w:rPr>
            </w:pPr>
          </w:p>
        </w:tc>
        <w:tc>
          <w:tcPr>
            <w:tcW w:w="9497" w:type="dxa"/>
            <w:shd w:val="clear" w:color="auto" w:fill="auto"/>
            <w:noWrap/>
            <w:vAlign w:val="bottom"/>
            <w:hideMark/>
          </w:tcPr>
          <w:p w14:paraId="309E79EF" w14:textId="77777777" w:rsidR="00052CD9" w:rsidRPr="002B0268" w:rsidRDefault="00052CD9" w:rsidP="00FD1F5A">
            <w:pPr>
              <w:rPr>
                <w:color w:val="000000"/>
              </w:rPr>
            </w:pPr>
            <w:r w:rsidRPr="002B0268">
              <w:rPr>
                <w:color w:val="000000"/>
              </w:rPr>
              <w:t xml:space="preserve">Нарукавники прорезиненные </w:t>
            </w:r>
          </w:p>
        </w:tc>
        <w:tc>
          <w:tcPr>
            <w:tcW w:w="1868" w:type="dxa"/>
            <w:shd w:val="clear" w:color="auto" w:fill="auto"/>
            <w:noWrap/>
            <w:vAlign w:val="center"/>
            <w:hideMark/>
          </w:tcPr>
          <w:p w14:paraId="4AB88ECE" w14:textId="77777777" w:rsidR="00052CD9" w:rsidRPr="002B0268" w:rsidRDefault="00052CD9" w:rsidP="00FD1F5A">
            <w:pPr>
              <w:rPr>
                <w:color w:val="000000"/>
              </w:rPr>
            </w:pPr>
            <w:r w:rsidRPr="002B0268">
              <w:rPr>
                <w:color w:val="000000"/>
              </w:rPr>
              <w:t xml:space="preserve">4 пары </w:t>
            </w:r>
          </w:p>
        </w:tc>
      </w:tr>
      <w:tr w:rsidR="00052CD9" w:rsidRPr="002B0268" w14:paraId="37A9DD18" w14:textId="77777777" w:rsidTr="00300DCF">
        <w:trPr>
          <w:cantSplit/>
          <w:jc w:val="center"/>
        </w:trPr>
        <w:tc>
          <w:tcPr>
            <w:tcW w:w="1550" w:type="dxa"/>
            <w:vMerge/>
            <w:noWrap/>
            <w:vAlign w:val="center"/>
            <w:hideMark/>
          </w:tcPr>
          <w:p w14:paraId="549D59F3" w14:textId="77777777" w:rsidR="00052CD9" w:rsidRPr="002B0268" w:rsidRDefault="00052CD9" w:rsidP="00FD1F5A">
            <w:pPr>
              <w:rPr>
                <w:color w:val="000000"/>
              </w:rPr>
            </w:pPr>
          </w:p>
        </w:tc>
        <w:tc>
          <w:tcPr>
            <w:tcW w:w="2052" w:type="dxa"/>
            <w:vMerge/>
            <w:noWrap/>
            <w:vAlign w:val="center"/>
            <w:hideMark/>
          </w:tcPr>
          <w:p w14:paraId="3390AC4D" w14:textId="77777777" w:rsidR="00052CD9" w:rsidRPr="002B0268" w:rsidRDefault="00052CD9" w:rsidP="00FD1F5A">
            <w:pPr>
              <w:rPr>
                <w:color w:val="000000"/>
              </w:rPr>
            </w:pPr>
          </w:p>
        </w:tc>
        <w:tc>
          <w:tcPr>
            <w:tcW w:w="9497" w:type="dxa"/>
            <w:shd w:val="clear" w:color="auto" w:fill="auto"/>
            <w:noWrap/>
            <w:vAlign w:val="bottom"/>
            <w:hideMark/>
          </w:tcPr>
          <w:p w14:paraId="502EC476" w14:textId="77777777" w:rsidR="00052CD9" w:rsidRPr="002B0268" w:rsidRDefault="00052CD9" w:rsidP="00FD1F5A">
            <w:pPr>
              <w:rPr>
                <w:b/>
                <w:bCs/>
                <w:i/>
                <w:iCs/>
                <w:color w:val="000000"/>
              </w:rPr>
            </w:pPr>
            <w:r w:rsidRPr="002B0268">
              <w:rPr>
                <w:b/>
                <w:bCs/>
                <w:i/>
                <w:iCs/>
                <w:color w:val="000000"/>
              </w:rPr>
              <w:t>При выполнении работ по окраске низа кузова и ходовых</w:t>
            </w:r>
            <w:r>
              <w:rPr>
                <w:b/>
                <w:bCs/>
                <w:i/>
                <w:iCs/>
                <w:color w:val="000000"/>
              </w:rPr>
              <w:t xml:space="preserve"> </w:t>
            </w:r>
            <w:r w:rsidRPr="002B0268">
              <w:rPr>
                <w:b/>
                <w:bCs/>
                <w:i/>
                <w:iCs/>
                <w:color w:val="000000"/>
              </w:rPr>
              <w:t>частей дополнительно:</w:t>
            </w:r>
          </w:p>
        </w:tc>
        <w:tc>
          <w:tcPr>
            <w:tcW w:w="1868" w:type="dxa"/>
            <w:shd w:val="clear" w:color="auto" w:fill="auto"/>
            <w:noWrap/>
            <w:vAlign w:val="center"/>
            <w:hideMark/>
          </w:tcPr>
          <w:p w14:paraId="2D33CF71" w14:textId="77777777" w:rsidR="00052CD9" w:rsidRPr="002B0268" w:rsidRDefault="00052CD9" w:rsidP="00FD1F5A">
            <w:pPr>
              <w:rPr>
                <w:color w:val="000000"/>
              </w:rPr>
            </w:pPr>
            <w:r w:rsidRPr="002B0268">
              <w:rPr>
                <w:color w:val="000000"/>
              </w:rPr>
              <w:t> </w:t>
            </w:r>
          </w:p>
        </w:tc>
      </w:tr>
      <w:tr w:rsidR="00052CD9" w:rsidRPr="002B0268" w14:paraId="17802C8A" w14:textId="77777777" w:rsidTr="00300DCF">
        <w:trPr>
          <w:cantSplit/>
          <w:jc w:val="center"/>
        </w:trPr>
        <w:tc>
          <w:tcPr>
            <w:tcW w:w="1550" w:type="dxa"/>
            <w:vMerge/>
            <w:noWrap/>
            <w:vAlign w:val="center"/>
            <w:hideMark/>
          </w:tcPr>
          <w:p w14:paraId="0A93C0A8" w14:textId="77777777" w:rsidR="00052CD9" w:rsidRPr="002B0268" w:rsidRDefault="00052CD9" w:rsidP="00FD1F5A">
            <w:pPr>
              <w:rPr>
                <w:color w:val="000000"/>
              </w:rPr>
            </w:pPr>
          </w:p>
        </w:tc>
        <w:tc>
          <w:tcPr>
            <w:tcW w:w="2052" w:type="dxa"/>
            <w:vMerge/>
            <w:noWrap/>
            <w:vAlign w:val="center"/>
            <w:hideMark/>
          </w:tcPr>
          <w:p w14:paraId="6152A5D3" w14:textId="77777777" w:rsidR="00052CD9" w:rsidRPr="002B0268" w:rsidRDefault="00052CD9" w:rsidP="00FD1F5A">
            <w:pPr>
              <w:rPr>
                <w:color w:val="000000"/>
              </w:rPr>
            </w:pPr>
          </w:p>
        </w:tc>
        <w:tc>
          <w:tcPr>
            <w:tcW w:w="9497" w:type="dxa"/>
            <w:shd w:val="clear" w:color="auto" w:fill="auto"/>
            <w:noWrap/>
            <w:vAlign w:val="bottom"/>
            <w:hideMark/>
          </w:tcPr>
          <w:p w14:paraId="3AB083B8" w14:textId="77777777" w:rsidR="00052CD9" w:rsidRPr="002B0268" w:rsidRDefault="00052CD9" w:rsidP="00FD1F5A">
            <w:pPr>
              <w:rPr>
                <w:color w:val="000000"/>
              </w:rPr>
            </w:pPr>
            <w:r w:rsidRPr="002B0268">
              <w:rPr>
                <w:color w:val="000000"/>
              </w:rPr>
              <w:t>Комбинезон для защиты от нетоксичной пыли в комплекте со шлемом</w:t>
            </w:r>
          </w:p>
        </w:tc>
        <w:tc>
          <w:tcPr>
            <w:tcW w:w="1868" w:type="dxa"/>
            <w:shd w:val="clear" w:color="auto" w:fill="auto"/>
            <w:noWrap/>
            <w:vAlign w:val="center"/>
            <w:hideMark/>
          </w:tcPr>
          <w:p w14:paraId="20B9EB2F" w14:textId="77777777" w:rsidR="00052CD9" w:rsidRPr="002B0268" w:rsidRDefault="00052CD9" w:rsidP="00FD1F5A">
            <w:pPr>
              <w:rPr>
                <w:color w:val="000000"/>
              </w:rPr>
            </w:pPr>
            <w:r w:rsidRPr="002B0268">
              <w:rPr>
                <w:color w:val="000000"/>
              </w:rPr>
              <w:t>1</w:t>
            </w:r>
          </w:p>
        </w:tc>
      </w:tr>
      <w:tr w:rsidR="00052CD9" w:rsidRPr="002B0268" w14:paraId="276521E8" w14:textId="77777777" w:rsidTr="00300DCF">
        <w:trPr>
          <w:cantSplit/>
          <w:jc w:val="center"/>
        </w:trPr>
        <w:tc>
          <w:tcPr>
            <w:tcW w:w="1550" w:type="dxa"/>
            <w:vMerge/>
            <w:noWrap/>
            <w:vAlign w:val="center"/>
            <w:hideMark/>
          </w:tcPr>
          <w:p w14:paraId="2B396208" w14:textId="77777777" w:rsidR="00052CD9" w:rsidRPr="002B0268" w:rsidRDefault="00052CD9" w:rsidP="00FD1F5A">
            <w:pPr>
              <w:rPr>
                <w:color w:val="000000"/>
              </w:rPr>
            </w:pPr>
          </w:p>
        </w:tc>
        <w:tc>
          <w:tcPr>
            <w:tcW w:w="2052" w:type="dxa"/>
            <w:vMerge/>
            <w:noWrap/>
            <w:vAlign w:val="center"/>
            <w:hideMark/>
          </w:tcPr>
          <w:p w14:paraId="537293B6" w14:textId="77777777" w:rsidR="00052CD9" w:rsidRPr="002B0268" w:rsidRDefault="00052CD9" w:rsidP="00FD1F5A">
            <w:pPr>
              <w:rPr>
                <w:color w:val="000000"/>
              </w:rPr>
            </w:pPr>
          </w:p>
        </w:tc>
        <w:tc>
          <w:tcPr>
            <w:tcW w:w="9497" w:type="dxa"/>
            <w:shd w:val="clear" w:color="auto" w:fill="auto"/>
            <w:noWrap/>
            <w:vAlign w:val="bottom"/>
            <w:hideMark/>
          </w:tcPr>
          <w:p w14:paraId="6D999FE8" w14:textId="77777777" w:rsidR="00052CD9" w:rsidRPr="002B0268" w:rsidRDefault="00052CD9" w:rsidP="00FD1F5A">
            <w:pPr>
              <w:rPr>
                <w:color w:val="000000"/>
              </w:rPr>
            </w:pPr>
            <w:r w:rsidRPr="002B0268">
              <w:rPr>
                <w:color w:val="000000"/>
              </w:rPr>
              <w:t>Наколенники брезентовые (на вате)</w:t>
            </w:r>
          </w:p>
        </w:tc>
        <w:tc>
          <w:tcPr>
            <w:tcW w:w="1868" w:type="dxa"/>
            <w:shd w:val="clear" w:color="auto" w:fill="auto"/>
            <w:noWrap/>
            <w:vAlign w:val="center"/>
            <w:hideMark/>
          </w:tcPr>
          <w:p w14:paraId="39986B9C" w14:textId="77777777" w:rsidR="00052CD9" w:rsidRPr="002B0268" w:rsidRDefault="00052CD9" w:rsidP="00FD1F5A">
            <w:pPr>
              <w:rPr>
                <w:color w:val="000000"/>
              </w:rPr>
            </w:pPr>
            <w:r w:rsidRPr="002B0268">
              <w:rPr>
                <w:color w:val="000000"/>
              </w:rPr>
              <w:t>дежурные</w:t>
            </w:r>
          </w:p>
        </w:tc>
      </w:tr>
      <w:tr w:rsidR="00052CD9" w:rsidRPr="002B0268" w14:paraId="49BE76B2" w14:textId="77777777" w:rsidTr="00300DCF">
        <w:trPr>
          <w:cantSplit/>
          <w:jc w:val="center"/>
        </w:trPr>
        <w:tc>
          <w:tcPr>
            <w:tcW w:w="1550" w:type="dxa"/>
            <w:vMerge/>
            <w:noWrap/>
            <w:vAlign w:val="center"/>
            <w:hideMark/>
          </w:tcPr>
          <w:p w14:paraId="6DD279C6" w14:textId="77777777" w:rsidR="00052CD9" w:rsidRPr="002B0268" w:rsidRDefault="00052CD9" w:rsidP="00FD1F5A">
            <w:pPr>
              <w:rPr>
                <w:color w:val="000000"/>
              </w:rPr>
            </w:pPr>
          </w:p>
        </w:tc>
        <w:tc>
          <w:tcPr>
            <w:tcW w:w="2052" w:type="dxa"/>
            <w:vMerge/>
            <w:noWrap/>
            <w:vAlign w:val="center"/>
            <w:hideMark/>
          </w:tcPr>
          <w:p w14:paraId="3E969F7C" w14:textId="77777777" w:rsidR="00052CD9" w:rsidRPr="002B0268" w:rsidRDefault="00052CD9" w:rsidP="00FD1F5A">
            <w:pPr>
              <w:rPr>
                <w:color w:val="000000"/>
              </w:rPr>
            </w:pPr>
          </w:p>
        </w:tc>
        <w:tc>
          <w:tcPr>
            <w:tcW w:w="9497" w:type="dxa"/>
            <w:shd w:val="clear" w:color="auto" w:fill="auto"/>
            <w:noWrap/>
            <w:vAlign w:val="bottom"/>
            <w:hideMark/>
          </w:tcPr>
          <w:p w14:paraId="337129F2" w14:textId="77777777" w:rsidR="00052CD9" w:rsidRPr="002B0268" w:rsidRDefault="00052CD9" w:rsidP="00FD1F5A">
            <w:pPr>
              <w:rPr>
                <w:b/>
                <w:bCs/>
                <w:i/>
                <w:iCs/>
                <w:color w:val="000000"/>
              </w:rPr>
            </w:pPr>
            <w:r w:rsidRPr="002B0268">
              <w:rPr>
                <w:b/>
                <w:bCs/>
                <w:i/>
                <w:iCs/>
                <w:color w:val="000000"/>
              </w:rPr>
              <w:t>При выполнении работ</w:t>
            </w:r>
            <w:r>
              <w:rPr>
                <w:b/>
                <w:bCs/>
                <w:i/>
                <w:iCs/>
                <w:color w:val="000000"/>
              </w:rPr>
              <w:t xml:space="preserve"> </w:t>
            </w:r>
            <w:r w:rsidRPr="002B0268">
              <w:rPr>
                <w:b/>
                <w:bCs/>
                <w:i/>
                <w:iCs/>
                <w:color w:val="000000"/>
              </w:rPr>
              <w:t>на высоте</w:t>
            </w:r>
            <w:r w:rsidRPr="002B0268">
              <w:rPr>
                <w:b/>
                <w:bCs/>
                <w:i/>
                <w:iCs/>
                <w:color w:val="000000"/>
              </w:rPr>
              <w:br/>
              <w:t>дополнительно:</w:t>
            </w:r>
          </w:p>
        </w:tc>
        <w:tc>
          <w:tcPr>
            <w:tcW w:w="1868" w:type="dxa"/>
            <w:shd w:val="clear" w:color="auto" w:fill="auto"/>
            <w:noWrap/>
            <w:vAlign w:val="center"/>
            <w:hideMark/>
          </w:tcPr>
          <w:p w14:paraId="1762F0D9" w14:textId="77777777" w:rsidR="00052CD9" w:rsidRPr="002B0268" w:rsidRDefault="00052CD9" w:rsidP="00FD1F5A">
            <w:pPr>
              <w:rPr>
                <w:color w:val="000000"/>
              </w:rPr>
            </w:pPr>
            <w:r w:rsidRPr="002B0268">
              <w:rPr>
                <w:color w:val="000000"/>
              </w:rPr>
              <w:t> </w:t>
            </w:r>
          </w:p>
        </w:tc>
      </w:tr>
      <w:tr w:rsidR="00052CD9" w:rsidRPr="002B0268" w14:paraId="38A0B82E" w14:textId="77777777" w:rsidTr="00300DCF">
        <w:trPr>
          <w:cantSplit/>
          <w:jc w:val="center"/>
        </w:trPr>
        <w:tc>
          <w:tcPr>
            <w:tcW w:w="1550" w:type="dxa"/>
            <w:vMerge/>
            <w:noWrap/>
            <w:vAlign w:val="center"/>
            <w:hideMark/>
          </w:tcPr>
          <w:p w14:paraId="2ADC578B" w14:textId="77777777" w:rsidR="00052CD9" w:rsidRPr="002B0268" w:rsidRDefault="00052CD9" w:rsidP="00FD1F5A">
            <w:pPr>
              <w:rPr>
                <w:color w:val="000000"/>
              </w:rPr>
            </w:pPr>
          </w:p>
        </w:tc>
        <w:tc>
          <w:tcPr>
            <w:tcW w:w="2052" w:type="dxa"/>
            <w:vMerge/>
            <w:noWrap/>
            <w:vAlign w:val="center"/>
            <w:hideMark/>
          </w:tcPr>
          <w:p w14:paraId="621730E8" w14:textId="77777777" w:rsidR="00052CD9" w:rsidRPr="002B0268" w:rsidRDefault="00052CD9" w:rsidP="00FD1F5A">
            <w:pPr>
              <w:rPr>
                <w:color w:val="000000"/>
              </w:rPr>
            </w:pPr>
          </w:p>
        </w:tc>
        <w:tc>
          <w:tcPr>
            <w:tcW w:w="9497" w:type="dxa"/>
            <w:shd w:val="clear" w:color="auto" w:fill="auto"/>
            <w:noWrap/>
            <w:vAlign w:val="bottom"/>
            <w:hideMark/>
          </w:tcPr>
          <w:p w14:paraId="2EBC2413" w14:textId="77777777" w:rsidR="00052CD9" w:rsidRPr="002B0268" w:rsidRDefault="00052CD9" w:rsidP="00FD1F5A">
            <w:pPr>
              <w:rPr>
                <w:color w:val="000000"/>
              </w:rPr>
            </w:pPr>
            <w:r w:rsidRPr="002B0268">
              <w:rPr>
                <w:color w:val="000000"/>
              </w:rPr>
              <w:t xml:space="preserve">Привязь страховочная </w:t>
            </w:r>
          </w:p>
        </w:tc>
        <w:tc>
          <w:tcPr>
            <w:tcW w:w="1868" w:type="dxa"/>
            <w:shd w:val="clear" w:color="auto" w:fill="auto"/>
            <w:noWrap/>
            <w:vAlign w:val="center"/>
            <w:hideMark/>
          </w:tcPr>
          <w:p w14:paraId="02C0C70C" w14:textId="77777777" w:rsidR="00052CD9" w:rsidRPr="002B0268" w:rsidRDefault="00052CD9" w:rsidP="00FD1F5A">
            <w:pPr>
              <w:rPr>
                <w:color w:val="000000"/>
              </w:rPr>
            </w:pPr>
            <w:r w:rsidRPr="002B0268">
              <w:rPr>
                <w:color w:val="000000"/>
              </w:rPr>
              <w:t>до износа</w:t>
            </w:r>
          </w:p>
        </w:tc>
      </w:tr>
      <w:tr w:rsidR="00052CD9" w:rsidRPr="002B0268" w14:paraId="1BADFFAB" w14:textId="77777777" w:rsidTr="00300DCF">
        <w:trPr>
          <w:cantSplit/>
          <w:jc w:val="center"/>
        </w:trPr>
        <w:tc>
          <w:tcPr>
            <w:tcW w:w="1550" w:type="dxa"/>
            <w:vMerge/>
            <w:noWrap/>
            <w:vAlign w:val="center"/>
            <w:hideMark/>
          </w:tcPr>
          <w:p w14:paraId="08C6859F" w14:textId="77777777" w:rsidR="00052CD9" w:rsidRPr="002B0268" w:rsidRDefault="00052CD9" w:rsidP="00FD1F5A">
            <w:pPr>
              <w:rPr>
                <w:color w:val="000000"/>
              </w:rPr>
            </w:pPr>
          </w:p>
        </w:tc>
        <w:tc>
          <w:tcPr>
            <w:tcW w:w="2052" w:type="dxa"/>
            <w:vMerge/>
            <w:noWrap/>
            <w:vAlign w:val="center"/>
            <w:hideMark/>
          </w:tcPr>
          <w:p w14:paraId="4300E520" w14:textId="77777777" w:rsidR="00052CD9" w:rsidRPr="002B0268" w:rsidRDefault="00052CD9" w:rsidP="00FD1F5A">
            <w:pPr>
              <w:rPr>
                <w:color w:val="000000"/>
              </w:rPr>
            </w:pPr>
          </w:p>
        </w:tc>
        <w:tc>
          <w:tcPr>
            <w:tcW w:w="9497" w:type="dxa"/>
            <w:shd w:val="clear" w:color="auto" w:fill="auto"/>
            <w:noWrap/>
            <w:vAlign w:val="bottom"/>
            <w:hideMark/>
          </w:tcPr>
          <w:p w14:paraId="1462D797" w14:textId="77777777" w:rsidR="00052CD9" w:rsidRPr="002B0268" w:rsidRDefault="00052CD9" w:rsidP="00FD1F5A">
            <w:pPr>
              <w:rPr>
                <w:color w:val="000000"/>
              </w:rPr>
            </w:pPr>
            <w:r w:rsidRPr="002B0268">
              <w:rPr>
                <w:color w:val="000000"/>
              </w:rPr>
              <w:t>Каска защитная</w:t>
            </w:r>
          </w:p>
        </w:tc>
        <w:tc>
          <w:tcPr>
            <w:tcW w:w="1868" w:type="dxa"/>
            <w:shd w:val="clear" w:color="auto" w:fill="auto"/>
            <w:noWrap/>
            <w:vAlign w:val="center"/>
            <w:hideMark/>
          </w:tcPr>
          <w:p w14:paraId="2EF582F7" w14:textId="77777777" w:rsidR="00052CD9" w:rsidRPr="002B0268" w:rsidRDefault="00052CD9" w:rsidP="00FD1F5A">
            <w:pPr>
              <w:rPr>
                <w:color w:val="000000"/>
              </w:rPr>
            </w:pPr>
            <w:r w:rsidRPr="002B0268">
              <w:rPr>
                <w:color w:val="000000"/>
              </w:rPr>
              <w:t xml:space="preserve">1 на 2 года </w:t>
            </w:r>
          </w:p>
        </w:tc>
      </w:tr>
      <w:tr w:rsidR="00052CD9" w:rsidRPr="002B0268" w14:paraId="133273CC" w14:textId="77777777" w:rsidTr="00300DCF">
        <w:trPr>
          <w:cantSplit/>
          <w:jc w:val="center"/>
        </w:trPr>
        <w:tc>
          <w:tcPr>
            <w:tcW w:w="1550" w:type="dxa"/>
            <w:vMerge w:val="restart"/>
            <w:shd w:val="clear" w:color="auto" w:fill="auto"/>
            <w:noWrap/>
            <w:vAlign w:val="center"/>
            <w:hideMark/>
          </w:tcPr>
          <w:p w14:paraId="7D3616F6" w14:textId="77777777" w:rsidR="00052CD9" w:rsidRPr="002B0268" w:rsidRDefault="00052CD9" w:rsidP="00FD1F5A">
            <w:pPr>
              <w:rPr>
                <w:color w:val="000000"/>
              </w:rPr>
            </w:pPr>
            <w:r w:rsidRPr="002B0268">
              <w:rPr>
                <w:color w:val="000000"/>
              </w:rPr>
              <w:t>П.47/2</w:t>
            </w:r>
            <w:r w:rsidRPr="002B0268">
              <w:rPr>
                <w:color w:val="000000"/>
              </w:rPr>
              <w:br/>
              <w:t>Примечание п.24</w:t>
            </w:r>
          </w:p>
        </w:tc>
        <w:tc>
          <w:tcPr>
            <w:tcW w:w="2052" w:type="dxa"/>
            <w:vMerge w:val="restart"/>
            <w:shd w:val="clear" w:color="auto" w:fill="auto"/>
            <w:noWrap/>
            <w:vAlign w:val="center"/>
            <w:hideMark/>
          </w:tcPr>
          <w:p w14:paraId="1F1BE563" w14:textId="77777777" w:rsidR="00052CD9" w:rsidRPr="002B0268" w:rsidRDefault="00052CD9" w:rsidP="00FD1F5A">
            <w:pPr>
              <w:rPr>
                <w:color w:val="000000"/>
              </w:rPr>
            </w:pPr>
            <w:r w:rsidRPr="002B0268">
              <w:rPr>
                <w:color w:val="000000"/>
              </w:rPr>
              <w:t xml:space="preserve">Распределитель работ </w:t>
            </w:r>
          </w:p>
        </w:tc>
        <w:tc>
          <w:tcPr>
            <w:tcW w:w="9497" w:type="dxa"/>
            <w:shd w:val="clear" w:color="auto" w:fill="auto"/>
            <w:noWrap/>
            <w:vAlign w:val="bottom"/>
            <w:hideMark/>
          </w:tcPr>
          <w:p w14:paraId="0C3BD0EC" w14:textId="77777777" w:rsidR="00052CD9" w:rsidRPr="002B0268" w:rsidRDefault="00052CD9" w:rsidP="00FD1F5A">
            <w:pPr>
              <w:rPr>
                <w:color w:val="000000"/>
              </w:rPr>
            </w:pPr>
            <w:r w:rsidRPr="002B0268">
              <w:rPr>
                <w:color w:val="000000"/>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 или</w:t>
            </w:r>
            <w:r>
              <w:rPr>
                <w:color w:val="000000"/>
              </w:rPr>
              <w:t xml:space="preserve"> </w:t>
            </w:r>
            <w:r w:rsidRPr="002B0268">
              <w:rPr>
                <w:color w:val="000000"/>
              </w:rPr>
              <w:br/>
              <w:t>Халат хлопчатобумажный для защиты от общих производственных загрязнений и механических воздействий</w:t>
            </w:r>
          </w:p>
        </w:tc>
        <w:tc>
          <w:tcPr>
            <w:tcW w:w="1868" w:type="dxa"/>
            <w:shd w:val="clear" w:color="auto" w:fill="auto"/>
            <w:noWrap/>
            <w:vAlign w:val="center"/>
            <w:hideMark/>
          </w:tcPr>
          <w:p w14:paraId="6DCAABEC" w14:textId="77777777" w:rsidR="00052CD9" w:rsidRPr="002B0268" w:rsidRDefault="00052CD9" w:rsidP="00FD1F5A">
            <w:pPr>
              <w:rPr>
                <w:color w:val="000000"/>
              </w:rPr>
            </w:pPr>
            <w:r w:rsidRPr="002B0268">
              <w:rPr>
                <w:color w:val="000000"/>
              </w:rPr>
              <w:t>1</w:t>
            </w:r>
          </w:p>
        </w:tc>
      </w:tr>
      <w:tr w:rsidR="00052CD9" w:rsidRPr="002B0268" w14:paraId="17DED3FA" w14:textId="77777777" w:rsidTr="00300DCF">
        <w:trPr>
          <w:cantSplit/>
          <w:jc w:val="center"/>
        </w:trPr>
        <w:tc>
          <w:tcPr>
            <w:tcW w:w="1550" w:type="dxa"/>
            <w:vMerge/>
            <w:noWrap/>
            <w:vAlign w:val="center"/>
            <w:hideMark/>
          </w:tcPr>
          <w:p w14:paraId="119124B7" w14:textId="77777777" w:rsidR="00052CD9" w:rsidRPr="002B0268" w:rsidRDefault="00052CD9" w:rsidP="00FD1F5A">
            <w:pPr>
              <w:rPr>
                <w:color w:val="000000"/>
              </w:rPr>
            </w:pPr>
          </w:p>
        </w:tc>
        <w:tc>
          <w:tcPr>
            <w:tcW w:w="2052" w:type="dxa"/>
            <w:vMerge/>
            <w:noWrap/>
            <w:vAlign w:val="center"/>
            <w:hideMark/>
          </w:tcPr>
          <w:p w14:paraId="083A3E86" w14:textId="77777777" w:rsidR="00052CD9" w:rsidRPr="002B0268" w:rsidRDefault="00052CD9" w:rsidP="00FD1F5A">
            <w:pPr>
              <w:rPr>
                <w:color w:val="000000"/>
              </w:rPr>
            </w:pPr>
          </w:p>
        </w:tc>
        <w:tc>
          <w:tcPr>
            <w:tcW w:w="9497" w:type="dxa"/>
            <w:shd w:val="clear" w:color="auto" w:fill="auto"/>
            <w:noWrap/>
            <w:vAlign w:val="bottom"/>
            <w:hideMark/>
          </w:tcPr>
          <w:p w14:paraId="3D7D5D71" w14:textId="77777777" w:rsidR="00052CD9" w:rsidRPr="002B0268" w:rsidRDefault="00052CD9" w:rsidP="00FD1F5A">
            <w:pPr>
              <w:rPr>
                <w:color w:val="000000"/>
              </w:rPr>
            </w:pPr>
            <w:r w:rsidRPr="002B0268">
              <w:rPr>
                <w:color w:val="000000"/>
              </w:rPr>
              <w:t xml:space="preserve">Ботинки кожаные с жестким </w:t>
            </w:r>
            <w:proofErr w:type="spellStart"/>
            <w:r w:rsidRPr="002B0268">
              <w:rPr>
                <w:color w:val="000000"/>
              </w:rPr>
              <w:t>подноском</w:t>
            </w:r>
            <w:proofErr w:type="spellEnd"/>
            <w:r w:rsidRPr="002B0268">
              <w:rPr>
                <w:color w:val="000000"/>
              </w:rPr>
              <w:t xml:space="preserve"> или сапоги кожаные с жестким </w:t>
            </w:r>
            <w:proofErr w:type="spellStart"/>
            <w:r w:rsidRPr="002B0268">
              <w:rPr>
                <w:color w:val="000000"/>
              </w:rPr>
              <w:t>подноском</w:t>
            </w:r>
            <w:proofErr w:type="spellEnd"/>
          </w:p>
        </w:tc>
        <w:tc>
          <w:tcPr>
            <w:tcW w:w="1868" w:type="dxa"/>
            <w:shd w:val="clear" w:color="auto" w:fill="auto"/>
            <w:noWrap/>
            <w:vAlign w:val="center"/>
            <w:hideMark/>
          </w:tcPr>
          <w:p w14:paraId="0D768BD3" w14:textId="77777777" w:rsidR="00052CD9" w:rsidRPr="002B0268" w:rsidRDefault="00052CD9" w:rsidP="00FD1F5A">
            <w:pPr>
              <w:rPr>
                <w:color w:val="000000"/>
              </w:rPr>
            </w:pPr>
            <w:r w:rsidRPr="002B0268">
              <w:rPr>
                <w:color w:val="000000"/>
              </w:rPr>
              <w:t>1 пара</w:t>
            </w:r>
          </w:p>
        </w:tc>
      </w:tr>
      <w:tr w:rsidR="00052CD9" w:rsidRPr="002B0268" w14:paraId="5CD3BB00" w14:textId="77777777" w:rsidTr="00300DCF">
        <w:trPr>
          <w:cantSplit/>
          <w:jc w:val="center"/>
        </w:trPr>
        <w:tc>
          <w:tcPr>
            <w:tcW w:w="1550" w:type="dxa"/>
            <w:vMerge/>
            <w:noWrap/>
            <w:vAlign w:val="center"/>
            <w:hideMark/>
          </w:tcPr>
          <w:p w14:paraId="5A76EBBF" w14:textId="77777777" w:rsidR="00052CD9" w:rsidRPr="002B0268" w:rsidRDefault="00052CD9" w:rsidP="00FD1F5A">
            <w:pPr>
              <w:rPr>
                <w:color w:val="000000"/>
              </w:rPr>
            </w:pPr>
          </w:p>
        </w:tc>
        <w:tc>
          <w:tcPr>
            <w:tcW w:w="2052" w:type="dxa"/>
            <w:vMerge/>
            <w:noWrap/>
            <w:vAlign w:val="center"/>
            <w:hideMark/>
          </w:tcPr>
          <w:p w14:paraId="1F3ED4A2" w14:textId="77777777" w:rsidR="00052CD9" w:rsidRPr="002B0268" w:rsidRDefault="00052CD9" w:rsidP="00FD1F5A">
            <w:pPr>
              <w:rPr>
                <w:color w:val="000000"/>
              </w:rPr>
            </w:pPr>
          </w:p>
        </w:tc>
        <w:tc>
          <w:tcPr>
            <w:tcW w:w="9497" w:type="dxa"/>
            <w:shd w:val="clear" w:color="auto" w:fill="auto"/>
            <w:noWrap/>
            <w:vAlign w:val="bottom"/>
            <w:hideMark/>
          </w:tcPr>
          <w:p w14:paraId="487000F3" w14:textId="77777777" w:rsidR="00052CD9" w:rsidRPr="002B0268" w:rsidRDefault="00052CD9" w:rsidP="00FD1F5A">
            <w:pPr>
              <w:rPr>
                <w:color w:val="000000"/>
              </w:rPr>
            </w:pPr>
            <w:r w:rsidRPr="002B0268">
              <w:rPr>
                <w:color w:val="000000"/>
              </w:rPr>
              <w:t>Перчатки с полимерным покрытием</w:t>
            </w:r>
          </w:p>
        </w:tc>
        <w:tc>
          <w:tcPr>
            <w:tcW w:w="1868" w:type="dxa"/>
            <w:shd w:val="clear" w:color="auto" w:fill="auto"/>
            <w:noWrap/>
            <w:vAlign w:val="center"/>
            <w:hideMark/>
          </w:tcPr>
          <w:p w14:paraId="0BE149AA" w14:textId="77777777" w:rsidR="00052CD9" w:rsidRPr="002B0268" w:rsidRDefault="00052CD9" w:rsidP="00FD1F5A">
            <w:pPr>
              <w:rPr>
                <w:color w:val="000000"/>
              </w:rPr>
            </w:pPr>
            <w:r w:rsidRPr="002B0268">
              <w:rPr>
                <w:color w:val="000000"/>
              </w:rPr>
              <w:t>6 пар</w:t>
            </w:r>
          </w:p>
        </w:tc>
      </w:tr>
      <w:tr w:rsidR="00052CD9" w:rsidRPr="002B0268" w14:paraId="3BC09A9B" w14:textId="77777777" w:rsidTr="00300DCF">
        <w:trPr>
          <w:cantSplit/>
          <w:jc w:val="center"/>
        </w:trPr>
        <w:tc>
          <w:tcPr>
            <w:tcW w:w="1550" w:type="dxa"/>
            <w:vMerge/>
            <w:noWrap/>
            <w:vAlign w:val="center"/>
            <w:hideMark/>
          </w:tcPr>
          <w:p w14:paraId="41B9CA56" w14:textId="77777777" w:rsidR="00052CD9" w:rsidRPr="002B0268" w:rsidRDefault="00052CD9" w:rsidP="00FD1F5A">
            <w:pPr>
              <w:rPr>
                <w:color w:val="000000"/>
              </w:rPr>
            </w:pPr>
          </w:p>
        </w:tc>
        <w:tc>
          <w:tcPr>
            <w:tcW w:w="2052" w:type="dxa"/>
            <w:vMerge/>
            <w:noWrap/>
            <w:vAlign w:val="center"/>
            <w:hideMark/>
          </w:tcPr>
          <w:p w14:paraId="0F942F32" w14:textId="77777777" w:rsidR="00052CD9" w:rsidRPr="002B0268" w:rsidRDefault="00052CD9" w:rsidP="00FD1F5A">
            <w:pPr>
              <w:rPr>
                <w:color w:val="000000"/>
              </w:rPr>
            </w:pPr>
          </w:p>
        </w:tc>
        <w:tc>
          <w:tcPr>
            <w:tcW w:w="9497" w:type="dxa"/>
            <w:shd w:val="clear" w:color="auto" w:fill="auto"/>
            <w:noWrap/>
            <w:vAlign w:val="center"/>
            <w:hideMark/>
          </w:tcPr>
          <w:p w14:paraId="42E33E7F" w14:textId="77777777" w:rsidR="00052CD9" w:rsidRPr="002B0268" w:rsidRDefault="00052CD9" w:rsidP="00FD1F5A">
            <w:pPr>
              <w:rPr>
                <w:color w:val="000000"/>
              </w:rPr>
            </w:pPr>
            <w:r w:rsidRPr="002B0268">
              <w:rPr>
                <w:color w:val="000000"/>
              </w:rPr>
              <w:t>Каска защитная</w:t>
            </w:r>
            <w:r>
              <w:rPr>
                <w:color w:val="000000"/>
              </w:rPr>
              <w:t xml:space="preserve"> </w:t>
            </w:r>
          </w:p>
        </w:tc>
        <w:tc>
          <w:tcPr>
            <w:tcW w:w="1868" w:type="dxa"/>
            <w:shd w:val="clear" w:color="auto" w:fill="auto"/>
            <w:noWrap/>
            <w:vAlign w:val="center"/>
            <w:hideMark/>
          </w:tcPr>
          <w:p w14:paraId="22E163DB" w14:textId="77777777" w:rsidR="00052CD9" w:rsidRPr="002B0268" w:rsidRDefault="00052CD9" w:rsidP="00FD1F5A">
            <w:pPr>
              <w:rPr>
                <w:color w:val="000000"/>
              </w:rPr>
            </w:pPr>
            <w:r w:rsidRPr="002B0268">
              <w:rPr>
                <w:color w:val="000000"/>
              </w:rPr>
              <w:t xml:space="preserve">1 на 3 года </w:t>
            </w:r>
          </w:p>
        </w:tc>
      </w:tr>
      <w:tr w:rsidR="00052CD9" w:rsidRPr="002B0268" w14:paraId="03BE072B" w14:textId="77777777" w:rsidTr="00300DCF">
        <w:trPr>
          <w:cantSplit/>
          <w:jc w:val="center"/>
        </w:trPr>
        <w:tc>
          <w:tcPr>
            <w:tcW w:w="1550" w:type="dxa"/>
            <w:vMerge/>
            <w:noWrap/>
            <w:vAlign w:val="center"/>
            <w:hideMark/>
          </w:tcPr>
          <w:p w14:paraId="66F8022D" w14:textId="77777777" w:rsidR="00052CD9" w:rsidRPr="002B0268" w:rsidRDefault="00052CD9" w:rsidP="00FD1F5A">
            <w:pPr>
              <w:rPr>
                <w:color w:val="000000"/>
              </w:rPr>
            </w:pPr>
          </w:p>
        </w:tc>
        <w:tc>
          <w:tcPr>
            <w:tcW w:w="2052" w:type="dxa"/>
            <w:vMerge/>
            <w:noWrap/>
            <w:vAlign w:val="center"/>
            <w:hideMark/>
          </w:tcPr>
          <w:p w14:paraId="53785854" w14:textId="77777777" w:rsidR="00052CD9" w:rsidRPr="002B0268" w:rsidRDefault="00052CD9" w:rsidP="00FD1F5A">
            <w:pPr>
              <w:rPr>
                <w:color w:val="000000"/>
              </w:rPr>
            </w:pPr>
          </w:p>
        </w:tc>
        <w:tc>
          <w:tcPr>
            <w:tcW w:w="9497" w:type="dxa"/>
            <w:shd w:val="clear" w:color="auto" w:fill="auto"/>
            <w:noWrap/>
            <w:vAlign w:val="center"/>
            <w:hideMark/>
          </w:tcPr>
          <w:p w14:paraId="4AE18281" w14:textId="77777777" w:rsidR="00052CD9" w:rsidRPr="002B0268" w:rsidRDefault="00052CD9" w:rsidP="00FD1F5A">
            <w:pPr>
              <w:rPr>
                <w:color w:val="000000"/>
              </w:rPr>
            </w:pPr>
            <w:r w:rsidRPr="002B0268">
              <w:rPr>
                <w:color w:val="000000"/>
              </w:rPr>
              <w:t>Подшлемник под каску</w:t>
            </w:r>
          </w:p>
        </w:tc>
        <w:tc>
          <w:tcPr>
            <w:tcW w:w="1868" w:type="dxa"/>
            <w:shd w:val="clear" w:color="auto" w:fill="auto"/>
            <w:noWrap/>
            <w:vAlign w:val="center"/>
            <w:hideMark/>
          </w:tcPr>
          <w:p w14:paraId="48586F98" w14:textId="77777777" w:rsidR="00052CD9" w:rsidRPr="002B0268" w:rsidRDefault="00052CD9" w:rsidP="00FD1F5A">
            <w:pPr>
              <w:rPr>
                <w:color w:val="000000"/>
              </w:rPr>
            </w:pPr>
            <w:r w:rsidRPr="002B0268">
              <w:rPr>
                <w:color w:val="000000"/>
              </w:rPr>
              <w:t>1</w:t>
            </w:r>
          </w:p>
        </w:tc>
      </w:tr>
      <w:tr w:rsidR="00052CD9" w:rsidRPr="002B0268" w14:paraId="22809030" w14:textId="77777777" w:rsidTr="00300DCF">
        <w:trPr>
          <w:cantSplit/>
          <w:jc w:val="center"/>
        </w:trPr>
        <w:tc>
          <w:tcPr>
            <w:tcW w:w="1550" w:type="dxa"/>
            <w:vMerge/>
            <w:noWrap/>
            <w:vAlign w:val="center"/>
            <w:hideMark/>
          </w:tcPr>
          <w:p w14:paraId="2C25B425" w14:textId="77777777" w:rsidR="00052CD9" w:rsidRPr="002B0268" w:rsidRDefault="00052CD9" w:rsidP="00FD1F5A">
            <w:pPr>
              <w:rPr>
                <w:color w:val="000000"/>
              </w:rPr>
            </w:pPr>
          </w:p>
        </w:tc>
        <w:tc>
          <w:tcPr>
            <w:tcW w:w="2052" w:type="dxa"/>
            <w:vMerge/>
            <w:noWrap/>
            <w:vAlign w:val="center"/>
            <w:hideMark/>
          </w:tcPr>
          <w:p w14:paraId="3D7CB9C5" w14:textId="77777777" w:rsidR="00052CD9" w:rsidRPr="002B0268" w:rsidRDefault="00052CD9" w:rsidP="00FD1F5A">
            <w:pPr>
              <w:rPr>
                <w:color w:val="000000"/>
              </w:rPr>
            </w:pPr>
          </w:p>
        </w:tc>
        <w:tc>
          <w:tcPr>
            <w:tcW w:w="9497" w:type="dxa"/>
            <w:shd w:val="clear" w:color="auto" w:fill="auto"/>
            <w:noWrap/>
            <w:vAlign w:val="center"/>
            <w:hideMark/>
          </w:tcPr>
          <w:p w14:paraId="74EF9B98" w14:textId="77777777" w:rsidR="00052CD9" w:rsidRPr="002B0268" w:rsidRDefault="00052CD9" w:rsidP="00FD1F5A">
            <w:pPr>
              <w:rPr>
                <w:color w:val="000000"/>
              </w:rPr>
            </w:pPr>
            <w:r w:rsidRPr="002B0268">
              <w:rPr>
                <w:color w:val="000000"/>
              </w:rPr>
              <w:t>Очки защитные</w:t>
            </w:r>
          </w:p>
        </w:tc>
        <w:tc>
          <w:tcPr>
            <w:tcW w:w="1868" w:type="dxa"/>
            <w:shd w:val="clear" w:color="auto" w:fill="auto"/>
            <w:noWrap/>
            <w:vAlign w:val="center"/>
            <w:hideMark/>
          </w:tcPr>
          <w:p w14:paraId="27311F0A" w14:textId="77777777" w:rsidR="00052CD9" w:rsidRPr="002B0268" w:rsidRDefault="00052CD9" w:rsidP="00FD1F5A">
            <w:pPr>
              <w:rPr>
                <w:color w:val="000000"/>
              </w:rPr>
            </w:pPr>
            <w:r w:rsidRPr="002B0268">
              <w:rPr>
                <w:color w:val="000000"/>
              </w:rPr>
              <w:t>до износа</w:t>
            </w:r>
          </w:p>
        </w:tc>
      </w:tr>
      <w:tr w:rsidR="00052CD9" w:rsidRPr="002B0268" w14:paraId="7310D05D" w14:textId="77777777" w:rsidTr="00300DCF">
        <w:trPr>
          <w:cantSplit/>
          <w:jc w:val="center"/>
        </w:trPr>
        <w:tc>
          <w:tcPr>
            <w:tcW w:w="1550" w:type="dxa"/>
            <w:vMerge/>
            <w:noWrap/>
            <w:vAlign w:val="center"/>
            <w:hideMark/>
          </w:tcPr>
          <w:p w14:paraId="392834D7" w14:textId="77777777" w:rsidR="00052CD9" w:rsidRPr="002B0268" w:rsidRDefault="00052CD9" w:rsidP="00FD1F5A">
            <w:pPr>
              <w:rPr>
                <w:color w:val="000000"/>
              </w:rPr>
            </w:pPr>
          </w:p>
        </w:tc>
        <w:tc>
          <w:tcPr>
            <w:tcW w:w="2052" w:type="dxa"/>
            <w:vMerge/>
            <w:noWrap/>
            <w:vAlign w:val="center"/>
            <w:hideMark/>
          </w:tcPr>
          <w:p w14:paraId="567FE6CF" w14:textId="77777777" w:rsidR="00052CD9" w:rsidRPr="002B0268" w:rsidRDefault="00052CD9" w:rsidP="00FD1F5A">
            <w:pPr>
              <w:rPr>
                <w:color w:val="000000"/>
              </w:rPr>
            </w:pPr>
          </w:p>
        </w:tc>
        <w:tc>
          <w:tcPr>
            <w:tcW w:w="9497" w:type="dxa"/>
            <w:shd w:val="clear" w:color="auto" w:fill="auto"/>
            <w:noWrap/>
            <w:vAlign w:val="bottom"/>
            <w:hideMark/>
          </w:tcPr>
          <w:p w14:paraId="03C670B7" w14:textId="77777777" w:rsidR="00052CD9" w:rsidRPr="002B0268" w:rsidRDefault="00052CD9" w:rsidP="00FD1F5A">
            <w:pPr>
              <w:rPr>
                <w:b/>
                <w:bCs/>
                <w:i/>
                <w:iCs/>
                <w:color w:val="000000"/>
              </w:rPr>
            </w:pPr>
            <w:r w:rsidRPr="002B0268">
              <w:rPr>
                <w:b/>
                <w:bCs/>
                <w:i/>
                <w:iCs/>
                <w:color w:val="000000"/>
              </w:rPr>
              <w:t>На наружных работах зимой</w:t>
            </w:r>
            <w:r>
              <w:rPr>
                <w:b/>
                <w:bCs/>
                <w:i/>
                <w:iCs/>
                <w:color w:val="000000"/>
              </w:rPr>
              <w:t xml:space="preserve"> </w:t>
            </w:r>
            <w:r w:rsidRPr="002B0268">
              <w:rPr>
                <w:b/>
                <w:bCs/>
                <w:i/>
                <w:iCs/>
                <w:color w:val="000000"/>
              </w:rPr>
              <w:t>дополнительно:</w:t>
            </w:r>
          </w:p>
        </w:tc>
        <w:tc>
          <w:tcPr>
            <w:tcW w:w="1868" w:type="dxa"/>
            <w:shd w:val="clear" w:color="auto" w:fill="auto"/>
            <w:noWrap/>
            <w:vAlign w:val="center"/>
            <w:hideMark/>
          </w:tcPr>
          <w:p w14:paraId="6EDEC3F7" w14:textId="77777777" w:rsidR="00052CD9" w:rsidRPr="002B0268" w:rsidRDefault="00052CD9" w:rsidP="00FD1F5A">
            <w:pPr>
              <w:rPr>
                <w:color w:val="000000"/>
              </w:rPr>
            </w:pPr>
            <w:r w:rsidRPr="002B0268">
              <w:rPr>
                <w:color w:val="000000"/>
              </w:rPr>
              <w:t> </w:t>
            </w:r>
          </w:p>
        </w:tc>
      </w:tr>
      <w:tr w:rsidR="00052CD9" w:rsidRPr="002B0268" w14:paraId="726B4D79" w14:textId="77777777" w:rsidTr="00300DCF">
        <w:trPr>
          <w:cantSplit/>
          <w:jc w:val="center"/>
        </w:trPr>
        <w:tc>
          <w:tcPr>
            <w:tcW w:w="1550" w:type="dxa"/>
            <w:vMerge/>
            <w:noWrap/>
            <w:vAlign w:val="center"/>
            <w:hideMark/>
          </w:tcPr>
          <w:p w14:paraId="671686E1" w14:textId="77777777" w:rsidR="00052CD9" w:rsidRPr="002B0268" w:rsidRDefault="00052CD9" w:rsidP="00FD1F5A">
            <w:pPr>
              <w:rPr>
                <w:color w:val="000000"/>
              </w:rPr>
            </w:pPr>
          </w:p>
        </w:tc>
        <w:tc>
          <w:tcPr>
            <w:tcW w:w="2052" w:type="dxa"/>
            <w:vMerge/>
            <w:noWrap/>
            <w:vAlign w:val="center"/>
            <w:hideMark/>
          </w:tcPr>
          <w:p w14:paraId="664152C2" w14:textId="77777777" w:rsidR="00052CD9" w:rsidRPr="002B0268" w:rsidRDefault="00052CD9" w:rsidP="00FD1F5A">
            <w:pPr>
              <w:rPr>
                <w:color w:val="000000"/>
              </w:rPr>
            </w:pPr>
          </w:p>
        </w:tc>
        <w:tc>
          <w:tcPr>
            <w:tcW w:w="9497" w:type="dxa"/>
            <w:shd w:val="clear" w:color="auto" w:fill="auto"/>
            <w:noWrap/>
            <w:vAlign w:val="bottom"/>
            <w:hideMark/>
          </w:tcPr>
          <w:p w14:paraId="7310C154" w14:textId="77777777" w:rsidR="00052CD9" w:rsidRPr="002B0268" w:rsidRDefault="00052CD9" w:rsidP="00FD1F5A">
            <w:pPr>
              <w:rPr>
                <w:color w:val="000000"/>
              </w:rPr>
            </w:pPr>
            <w:r w:rsidRPr="002B0268">
              <w:rPr>
                <w:color w:val="000000"/>
              </w:rPr>
              <w:t>Куртка из смешанных тканей</w:t>
            </w:r>
            <w:r>
              <w:rPr>
                <w:color w:val="000000"/>
              </w:rPr>
              <w:t xml:space="preserve"> </w:t>
            </w:r>
            <w:r w:rsidRPr="002B0268">
              <w:rPr>
                <w:color w:val="000000"/>
              </w:rPr>
              <w:t xml:space="preserve">на утепляющей прокладке </w:t>
            </w:r>
          </w:p>
        </w:tc>
        <w:tc>
          <w:tcPr>
            <w:tcW w:w="1868" w:type="dxa"/>
            <w:shd w:val="clear" w:color="auto" w:fill="auto"/>
            <w:noWrap/>
            <w:vAlign w:val="center"/>
            <w:hideMark/>
          </w:tcPr>
          <w:p w14:paraId="64D5A016" w14:textId="77777777" w:rsidR="00052CD9" w:rsidRPr="002B0268" w:rsidRDefault="00052CD9" w:rsidP="00FD1F5A">
            <w:pPr>
              <w:rPr>
                <w:color w:val="000000"/>
              </w:rPr>
            </w:pPr>
            <w:r w:rsidRPr="002B0268">
              <w:rPr>
                <w:color w:val="000000"/>
              </w:rPr>
              <w:t xml:space="preserve">1 на 3 года </w:t>
            </w:r>
          </w:p>
        </w:tc>
      </w:tr>
      <w:tr w:rsidR="00052CD9" w:rsidRPr="002B0268" w14:paraId="7678AFA6" w14:textId="77777777" w:rsidTr="00300DCF">
        <w:trPr>
          <w:cantSplit/>
          <w:jc w:val="center"/>
        </w:trPr>
        <w:tc>
          <w:tcPr>
            <w:tcW w:w="1550" w:type="dxa"/>
            <w:vMerge/>
            <w:noWrap/>
            <w:vAlign w:val="center"/>
            <w:hideMark/>
          </w:tcPr>
          <w:p w14:paraId="198800DD" w14:textId="77777777" w:rsidR="00052CD9" w:rsidRPr="002B0268" w:rsidRDefault="00052CD9" w:rsidP="00FD1F5A">
            <w:pPr>
              <w:rPr>
                <w:color w:val="000000"/>
              </w:rPr>
            </w:pPr>
          </w:p>
        </w:tc>
        <w:tc>
          <w:tcPr>
            <w:tcW w:w="2052" w:type="dxa"/>
            <w:vMerge/>
            <w:noWrap/>
            <w:vAlign w:val="center"/>
            <w:hideMark/>
          </w:tcPr>
          <w:p w14:paraId="1195D2F7" w14:textId="77777777" w:rsidR="00052CD9" w:rsidRPr="002B0268" w:rsidRDefault="00052CD9" w:rsidP="00FD1F5A">
            <w:pPr>
              <w:rPr>
                <w:color w:val="000000"/>
              </w:rPr>
            </w:pPr>
          </w:p>
        </w:tc>
        <w:tc>
          <w:tcPr>
            <w:tcW w:w="9497" w:type="dxa"/>
            <w:shd w:val="clear" w:color="auto" w:fill="auto"/>
            <w:noWrap/>
            <w:vAlign w:val="bottom"/>
            <w:hideMark/>
          </w:tcPr>
          <w:p w14:paraId="3BCAF571" w14:textId="77777777" w:rsidR="00052CD9" w:rsidRPr="002B0268" w:rsidRDefault="00052CD9" w:rsidP="00FD1F5A">
            <w:pPr>
              <w:rPr>
                <w:color w:val="000000"/>
              </w:rPr>
            </w:pPr>
            <w:r w:rsidRPr="002B0268">
              <w:rPr>
                <w:color w:val="000000"/>
              </w:rPr>
              <w:t>Ботинки кожаные</w:t>
            </w:r>
            <w:r>
              <w:rPr>
                <w:color w:val="000000"/>
              </w:rPr>
              <w:t xml:space="preserve"> </w:t>
            </w:r>
            <w:r w:rsidRPr="002B0268">
              <w:rPr>
                <w:color w:val="000000"/>
              </w:rPr>
              <w:t>утепленные</w:t>
            </w:r>
            <w:r>
              <w:rPr>
                <w:color w:val="000000"/>
              </w:rPr>
              <w:t xml:space="preserve"> </w:t>
            </w:r>
            <w:r w:rsidRPr="002B0268">
              <w:rPr>
                <w:color w:val="000000"/>
              </w:rPr>
              <w:t xml:space="preserve">с жестким </w:t>
            </w:r>
            <w:proofErr w:type="spellStart"/>
            <w:r w:rsidRPr="002B0268">
              <w:rPr>
                <w:color w:val="000000"/>
              </w:rPr>
              <w:t>подноском</w:t>
            </w:r>
            <w:proofErr w:type="spellEnd"/>
            <w:r w:rsidRPr="002B0268">
              <w:rPr>
                <w:color w:val="000000"/>
              </w:rPr>
              <w:t xml:space="preserve"> или</w:t>
            </w:r>
            <w:r>
              <w:rPr>
                <w:color w:val="000000"/>
              </w:rPr>
              <w:t xml:space="preserve"> </w:t>
            </w:r>
            <w:r w:rsidRPr="002B0268">
              <w:rPr>
                <w:color w:val="000000"/>
              </w:rPr>
              <w:t>валенки с резиновым низом</w:t>
            </w:r>
            <w:r>
              <w:rPr>
                <w:color w:val="000000"/>
              </w:rPr>
              <w:t xml:space="preserve"> </w:t>
            </w:r>
          </w:p>
        </w:tc>
        <w:tc>
          <w:tcPr>
            <w:tcW w:w="1868" w:type="dxa"/>
            <w:shd w:val="clear" w:color="auto" w:fill="auto"/>
            <w:noWrap/>
            <w:vAlign w:val="center"/>
            <w:hideMark/>
          </w:tcPr>
          <w:p w14:paraId="7436D43A" w14:textId="77777777" w:rsidR="00052CD9" w:rsidRPr="002B0268" w:rsidRDefault="00052CD9" w:rsidP="00FD1F5A">
            <w:pPr>
              <w:rPr>
                <w:color w:val="000000"/>
              </w:rPr>
            </w:pPr>
            <w:r w:rsidRPr="002B0268">
              <w:rPr>
                <w:color w:val="000000"/>
              </w:rPr>
              <w:t xml:space="preserve">1 на 2 года </w:t>
            </w:r>
          </w:p>
        </w:tc>
      </w:tr>
      <w:tr w:rsidR="00052CD9" w:rsidRPr="002B0268" w14:paraId="7925E507" w14:textId="77777777" w:rsidTr="00300DCF">
        <w:trPr>
          <w:cantSplit/>
          <w:jc w:val="center"/>
        </w:trPr>
        <w:tc>
          <w:tcPr>
            <w:tcW w:w="1550" w:type="dxa"/>
            <w:vMerge w:val="restart"/>
            <w:shd w:val="clear" w:color="auto" w:fill="auto"/>
            <w:noWrap/>
            <w:vAlign w:val="center"/>
            <w:hideMark/>
          </w:tcPr>
          <w:p w14:paraId="0EF779CE" w14:textId="77777777" w:rsidR="00052CD9" w:rsidRPr="002B0268" w:rsidRDefault="00052CD9" w:rsidP="00FD1F5A">
            <w:pPr>
              <w:rPr>
                <w:color w:val="000000"/>
              </w:rPr>
            </w:pPr>
            <w:r w:rsidRPr="002B0268">
              <w:rPr>
                <w:color w:val="000000"/>
              </w:rPr>
              <w:t>П.240</w:t>
            </w:r>
            <w:r w:rsidRPr="002B0268">
              <w:rPr>
                <w:color w:val="000000"/>
              </w:rPr>
              <w:br/>
              <w:t>Примечание 23</w:t>
            </w:r>
          </w:p>
        </w:tc>
        <w:tc>
          <w:tcPr>
            <w:tcW w:w="2052" w:type="dxa"/>
            <w:vMerge w:val="restart"/>
            <w:shd w:val="clear" w:color="auto" w:fill="auto"/>
            <w:noWrap/>
            <w:vAlign w:val="center"/>
            <w:hideMark/>
          </w:tcPr>
          <w:p w14:paraId="4708891C" w14:textId="77777777" w:rsidR="00052CD9" w:rsidRPr="002B0268" w:rsidRDefault="00052CD9" w:rsidP="00FD1F5A">
            <w:pPr>
              <w:rPr>
                <w:color w:val="000000"/>
              </w:rPr>
            </w:pPr>
            <w:r w:rsidRPr="002B0268">
              <w:rPr>
                <w:color w:val="000000"/>
              </w:rPr>
              <w:t>Слесарь – электрик по ремонту электрооборудования</w:t>
            </w:r>
          </w:p>
        </w:tc>
        <w:tc>
          <w:tcPr>
            <w:tcW w:w="9497" w:type="dxa"/>
            <w:shd w:val="clear" w:color="auto" w:fill="auto"/>
            <w:noWrap/>
            <w:vAlign w:val="bottom"/>
            <w:hideMark/>
          </w:tcPr>
          <w:p w14:paraId="2D80D6A2" w14:textId="77777777" w:rsidR="00052CD9" w:rsidRPr="002B0268" w:rsidRDefault="00052CD9" w:rsidP="00FD1F5A">
            <w:pPr>
              <w:rPr>
                <w:color w:val="000000"/>
              </w:rPr>
            </w:pPr>
            <w:r w:rsidRPr="002B0268">
              <w:rPr>
                <w:color w:val="000000"/>
              </w:rPr>
              <w:t>Комплект</w:t>
            </w:r>
            <w:r>
              <w:rPr>
                <w:color w:val="000000"/>
              </w:rPr>
              <w:t xml:space="preserve"> </w:t>
            </w:r>
            <w:r w:rsidRPr="002B0268">
              <w:rPr>
                <w:color w:val="000000"/>
              </w:rPr>
              <w:t>«Электрик –Л» или комбинезон для защиты от общих производственных загрязнений и механических воздействий</w:t>
            </w:r>
          </w:p>
        </w:tc>
        <w:tc>
          <w:tcPr>
            <w:tcW w:w="1868" w:type="dxa"/>
            <w:shd w:val="clear" w:color="auto" w:fill="auto"/>
            <w:noWrap/>
            <w:vAlign w:val="center"/>
            <w:hideMark/>
          </w:tcPr>
          <w:p w14:paraId="42B6C810" w14:textId="77777777" w:rsidR="00052CD9" w:rsidRPr="002B0268" w:rsidRDefault="00052CD9" w:rsidP="00FD1F5A">
            <w:pPr>
              <w:rPr>
                <w:color w:val="000000"/>
              </w:rPr>
            </w:pPr>
            <w:r w:rsidRPr="002B0268">
              <w:rPr>
                <w:color w:val="000000"/>
              </w:rPr>
              <w:t>1</w:t>
            </w:r>
          </w:p>
        </w:tc>
      </w:tr>
      <w:tr w:rsidR="00052CD9" w:rsidRPr="002B0268" w14:paraId="536AF8D4" w14:textId="77777777" w:rsidTr="00300DCF">
        <w:trPr>
          <w:cantSplit/>
          <w:jc w:val="center"/>
        </w:trPr>
        <w:tc>
          <w:tcPr>
            <w:tcW w:w="1550" w:type="dxa"/>
            <w:vMerge/>
            <w:noWrap/>
            <w:vAlign w:val="center"/>
            <w:hideMark/>
          </w:tcPr>
          <w:p w14:paraId="3DD027DE" w14:textId="77777777" w:rsidR="00052CD9" w:rsidRPr="002B0268" w:rsidRDefault="00052CD9" w:rsidP="00FD1F5A">
            <w:pPr>
              <w:rPr>
                <w:color w:val="000000"/>
              </w:rPr>
            </w:pPr>
          </w:p>
        </w:tc>
        <w:tc>
          <w:tcPr>
            <w:tcW w:w="2052" w:type="dxa"/>
            <w:vMerge/>
            <w:noWrap/>
            <w:vAlign w:val="center"/>
            <w:hideMark/>
          </w:tcPr>
          <w:p w14:paraId="75963FE5" w14:textId="77777777" w:rsidR="00052CD9" w:rsidRPr="002B0268" w:rsidRDefault="00052CD9" w:rsidP="00FD1F5A">
            <w:pPr>
              <w:rPr>
                <w:color w:val="000000"/>
              </w:rPr>
            </w:pPr>
          </w:p>
        </w:tc>
        <w:tc>
          <w:tcPr>
            <w:tcW w:w="9497" w:type="dxa"/>
            <w:shd w:val="clear" w:color="auto" w:fill="auto"/>
            <w:noWrap/>
            <w:vAlign w:val="bottom"/>
            <w:hideMark/>
          </w:tcPr>
          <w:p w14:paraId="201E22A3" w14:textId="77777777" w:rsidR="00052CD9" w:rsidRPr="002B0268" w:rsidRDefault="00052CD9" w:rsidP="00FD1F5A">
            <w:pPr>
              <w:rPr>
                <w:color w:val="000000"/>
              </w:rPr>
            </w:pPr>
            <w:r w:rsidRPr="002B0268">
              <w:rPr>
                <w:color w:val="000000"/>
              </w:rPr>
              <w:t>Ботинки юфтевые на полиуретановой</w:t>
            </w:r>
            <w:r>
              <w:rPr>
                <w:color w:val="000000"/>
              </w:rPr>
              <w:t xml:space="preserve"> </w:t>
            </w:r>
            <w:r w:rsidRPr="002B0268">
              <w:rPr>
                <w:color w:val="000000"/>
              </w:rPr>
              <w:t xml:space="preserve">подошве </w:t>
            </w:r>
          </w:p>
        </w:tc>
        <w:tc>
          <w:tcPr>
            <w:tcW w:w="1868" w:type="dxa"/>
            <w:shd w:val="clear" w:color="auto" w:fill="auto"/>
            <w:noWrap/>
            <w:vAlign w:val="center"/>
            <w:hideMark/>
          </w:tcPr>
          <w:p w14:paraId="3F23972A" w14:textId="77777777" w:rsidR="00052CD9" w:rsidRPr="002B0268" w:rsidRDefault="00052CD9" w:rsidP="00FD1F5A">
            <w:pPr>
              <w:rPr>
                <w:color w:val="000000"/>
              </w:rPr>
            </w:pPr>
            <w:r w:rsidRPr="002B0268">
              <w:rPr>
                <w:color w:val="000000"/>
              </w:rPr>
              <w:t>1 пара</w:t>
            </w:r>
          </w:p>
        </w:tc>
      </w:tr>
      <w:tr w:rsidR="00052CD9" w:rsidRPr="002B0268" w14:paraId="26BC0E3A" w14:textId="77777777" w:rsidTr="00300DCF">
        <w:trPr>
          <w:cantSplit/>
          <w:jc w:val="center"/>
        </w:trPr>
        <w:tc>
          <w:tcPr>
            <w:tcW w:w="1550" w:type="dxa"/>
            <w:vMerge/>
            <w:noWrap/>
            <w:vAlign w:val="center"/>
            <w:hideMark/>
          </w:tcPr>
          <w:p w14:paraId="49D8BD4C" w14:textId="77777777" w:rsidR="00052CD9" w:rsidRPr="002B0268" w:rsidRDefault="00052CD9" w:rsidP="00FD1F5A">
            <w:pPr>
              <w:rPr>
                <w:color w:val="000000"/>
              </w:rPr>
            </w:pPr>
          </w:p>
        </w:tc>
        <w:tc>
          <w:tcPr>
            <w:tcW w:w="2052" w:type="dxa"/>
            <w:vMerge/>
            <w:noWrap/>
            <w:vAlign w:val="center"/>
            <w:hideMark/>
          </w:tcPr>
          <w:p w14:paraId="1AE2F61C" w14:textId="77777777" w:rsidR="00052CD9" w:rsidRPr="002B0268" w:rsidRDefault="00052CD9" w:rsidP="00FD1F5A">
            <w:pPr>
              <w:rPr>
                <w:color w:val="000000"/>
              </w:rPr>
            </w:pPr>
          </w:p>
        </w:tc>
        <w:tc>
          <w:tcPr>
            <w:tcW w:w="9497" w:type="dxa"/>
            <w:shd w:val="clear" w:color="auto" w:fill="auto"/>
            <w:noWrap/>
            <w:vAlign w:val="bottom"/>
            <w:hideMark/>
          </w:tcPr>
          <w:p w14:paraId="1008606C" w14:textId="77777777" w:rsidR="00052CD9" w:rsidRPr="002B0268" w:rsidRDefault="00052CD9" w:rsidP="00FD1F5A">
            <w:pPr>
              <w:rPr>
                <w:color w:val="000000"/>
              </w:rPr>
            </w:pPr>
            <w:r w:rsidRPr="002B0268">
              <w:rPr>
                <w:color w:val="000000"/>
              </w:rPr>
              <w:t>Перчатки</w:t>
            </w:r>
            <w:r>
              <w:rPr>
                <w:color w:val="000000"/>
              </w:rPr>
              <w:t xml:space="preserve"> </w:t>
            </w:r>
            <w:r w:rsidRPr="002B0268">
              <w:rPr>
                <w:color w:val="000000"/>
              </w:rPr>
              <w:t>комбинированные или перчатки с полимерным покрытием</w:t>
            </w:r>
          </w:p>
        </w:tc>
        <w:tc>
          <w:tcPr>
            <w:tcW w:w="1868" w:type="dxa"/>
            <w:shd w:val="clear" w:color="auto" w:fill="auto"/>
            <w:noWrap/>
            <w:vAlign w:val="center"/>
            <w:hideMark/>
          </w:tcPr>
          <w:p w14:paraId="2C67D751" w14:textId="77777777" w:rsidR="00052CD9" w:rsidRPr="002B0268" w:rsidRDefault="00052CD9" w:rsidP="00FD1F5A">
            <w:pPr>
              <w:rPr>
                <w:color w:val="000000"/>
              </w:rPr>
            </w:pPr>
            <w:r w:rsidRPr="002B0268">
              <w:rPr>
                <w:color w:val="000000"/>
              </w:rPr>
              <w:t>6 пар</w:t>
            </w:r>
          </w:p>
        </w:tc>
      </w:tr>
      <w:tr w:rsidR="00052CD9" w:rsidRPr="002B0268" w14:paraId="3801567F" w14:textId="77777777" w:rsidTr="00300DCF">
        <w:trPr>
          <w:cantSplit/>
          <w:jc w:val="center"/>
        </w:trPr>
        <w:tc>
          <w:tcPr>
            <w:tcW w:w="1550" w:type="dxa"/>
            <w:vMerge/>
            <w:noWrap/>
            <w:vAlign w:val="center"/>
            <w:hideMark/>
          </w:tcPr>
          <w:p w14:paraId="177A8BB5" w14:textId="77777777" w:rsidR="00052CD9" w:rsidRPr="002B0268" w:rsidRDefault="00052CD9" w:rsidP="00FD1F5A">
            <w:pPr>
              <w:rPr>
                <w:color w:val="000000"/>
              </w:rPr>
            </w:pPr>
          </w:p>
        </w:tc>
        <w:tc>
          <w:tcPr>
            <w:tcW w:w="2052" w:type="dxa"/>
            <w:vMerge/>
            <w:noWrap/>
            <w:vAlign w:val="center"/>
            <w:hideMark/>
          </w:tcPr>
          <w:p w14:paraId="534E60EA" w14:textId="77777777" w:rsidR="00052CD9" w:rsidRPr="002B0268" w:rsidRDefault="00052CD9" w:rsidP="00FD1F5A">
            <w:pPr>
              <w:rPr>
                <w:color w:val="000000"/>
              </w:rPr>
            </w:pPr>
          </w:p>
        </w:tc>
        <w:tc>
          <w:tcPr>
            <w:tcW w:w="9497" w:type="dxa"/>
            <w:shd w:val="clear" w:color="auto" w:fill="auto"/>
            <w:noWrap/>
            <w:vAlign w:val="bottom"/>
            <w:hideMark/>
          </w:tcPr>
          <w:p w14:paraId="00E8D9C3" w14:textId="77777777" w:rsidR="00052CD9" w:rsidRPr="002B0268" w:rsidRDefault="00052CD9" w:rsidP="00FD1F5A">
            <w:pPr>
              <w:rPr>
                <w:color w:val="000000"/>
              </w:rPr>
            </w:pPr>
            <w:r w:rsidRPr="002B0268">
              <w:rPr>
                <w:color w:val="000000"/>
              </w:rPr>
              <w:t xml:space="preserve">Перчатки трикотажные </w:t>
            </w:r>
          </w:p>
        </w:tc>
        <w:tc>
          <w:tcPr>
            <w:tcW w:w="1868" w:type="dxa"/>
            <w:shd w:val="clear" w:color="auto" w:fill="auto"/>
            <w:noWrap/>
            <w:vAlign w:val="center"/>
            <w:hideMark/>
          </w:tcPr>
          <w:p w14:paraId="7FF6BEC4" w14:textId="77777777" w:rsidR="00052CD9" w:rsidRPr="002B0268" w:rsidRDefault="00052CD9" w:rsidP="00FD1F5A">
            <w:pPr>
              <w:rPr>
                <w:color w:val="000000"/>
              </w:rPr>
            </w:pPr>
            <w:r w:rsidRPr="002B0268">
              <w:rPr>
                <w:color w:val="000000"/>
              </w:rPr>
              <w:t>6 пар</w:t>
            </w:r>
          </w:p>
        </w:tc>
      </w:tr>
      <w:tr w:rsidR="00052CD9" w:rsidRPr="002B0268" w14:paraId="4712C2BB" w14:textId="77777777" w:rsidTr="00300DCF">
        <w:trPr>
          <w:cantSplit/>
          <w:jc w:val="center"/>
        </w:trPr>
        <w:tc>
          <w:tcPr>
            <w:tcW w:w="1550" w:type="dxa"/>
            <w:vMerge/>
            <w:noWrap/>
            <w:vAlign w:val="center"/>
            <w:hideMark/>
          </w:tcPr>
          <w:p w14:paraId="26601DBB" w14:textId="77777777" w:rsidR="00052CD9" w:rsidRPr="002B0268" w:rsidRDefault="00052CD9" w:rsidP="00FD1F5A">
            <w:pPr>
              <w:rPr>
                <w:color w:val="000000"/>
              </w:rPr>
            </w:pPr>
          </w:p>
        </w:tc>
        <w:tc>
          <w:tcPr>
            <w:tcW w:w="2052" w:type="dxa"/>
            <w:vMerge/>
            <w:noWrap/>
            <w:vAlign w:val="center"/>
            <w:hideMark/>
          </w:tcPr>
          <w:p w14:paraId="50614F5F" w14:textId="77777777" w:rsidR="00052CD9" w:rsidRPr="002B0268" w:rsidRDefault="00052CD9" w:rsidP="00FD1F5A">
            <w:pPr>
              <w:rPr>
                <w:color w:val="000000"/>
              </w:rPr>
            </w:pPr>
          </w:p>
        </w:tc>
        <w:tc>
          <w:tcPr>
            <w:tcW w:w="9497" w:type="dxa"/>
            <w:shd w:val="clear" w:color="auto" w:fill="auto"/>
            <w:noWrap/>
            <w:vAlign w:val="bottom"/>
            <w:hideMark/>
          </w:tcPr>
          <w:p w14:paraId="402ED171" w14:textId="77777777" w:rsidR="00052CD9" w:rsidRPr="002B0268" w:rsidRDefault="00052CD9" w:rsidP="00FD1F5A">
            <w:pPr>
              <w:rPr>
                <w:color w:val="000000"/>
              </w:rPr>
            </w:pPr>
            <w:r w:rsidRPr="002B0268">
              <w:rPr>
                <w:color w:val="000000"/>
              </w:rPr>
              <w:t xml:space="preserve">Перчатки диэлектрические </w:t>
            </w:r>
          </w:p>
        </w:tc>
        <w:tc>
          <w:tcPr>
            <w:tcW w:w="1868" w:type="dxa"/>
            <w:shd w:val="clear" w:color="auto" w:fill="auto"/>
            <w:noWrap/>
            <w:vAlign w:val="center"/>
            <w:hideMark/>
          </w:tcPr>
          <w:p w14:paraId="5F25C566" w14:textId="77777777" w:rsidR="00052CD9" w:rsidRPr="002B0268" w:rsidRDefault="00052CD9" w:rsidP="00FD1F5A">
            <w:pPr>
              <w:rPr>
                <w:color w:val="000000"/>
              </w:rPr>
            </w:pPr>
            <w:r w:rsidRPr="002B0268">
              <w:rPr>
                <w:color w:val="000000"/>
              </w:rPr>
              <w:t>дежурные</w:t>
            </w:r>
          </w:p>
        </w:tc>
      </w:tr>
      <w:tr w:rsidR="00052CD9" w:rsidRPr="002B0268" w14:paraId="4F8C2B39" w14:textId="77777777" w:rsidTr="00300DCF">
        <w:trPr>
          <w:cantSplit/>
          <w:jc w:val="center"/>
        </w:trPr>
        <w:tc>
          <w:tcPr>
            <w:tcW w:w="1550" w:type="dxa"/>
            <w:vMerge/>
            <w:noWrap/>
            <w:vAlign w:val="center"/>
            <w:hideMark/>
          </w:tcPr>
          <w:p w14:paraId="35C55042" w14:textId="77777777" w:rsidR="00052CD9" w:rsidRPr="002B0268" w:rsidRDefault="00052CD9" w:rsidP="00FD1F5A">
            <w:pPr>
              <w:rPr>
                <w:color w:val="000000"/>
              </w:rPr>
            </w:pPr>
          </w:p>
        </w:tc>
        <w:tc>
          <w:tcPr>
            <w:tcW w:w="2052" w:type="dxa"/>
            <w:vMerge/>
            <w:noWrap/>
            <w:vAlign w:val="center"/>
            <w:hideMark/>
          </w:tcPr>
          <w:p w14:paraId="6DA4C306" w14:textId="77777777" w:rsidR="00052CD9" w:rsidRPr="002B0268" w:rsidRDefault="00052CD9" w:rsidP="00FD1F5A">
            <w:pPr>
              <w:rPr>
                <w:color w:val="000000"/>
              </w:rPr>
            </w:pPr>
          </w:p>
        </w:tc>
        <w:tc>
          <w:tcPr>
            <w:tcW w:w="9497" w:type="dxa"/>
            <w:shd w:val="clear" w:color="auto" w:fill="auto"/>
            <w:noWrap/>
            <w:vAlign w:val="bottom"/>
            <w:hideMark/>
          </w:tcPr>
          <w:p w14:paraId="64DAAF38" w14:textId="77777777" w:rsidR="00052CD9" w:rsidRPr="002B0268" w:rsidRDefault="00052CD9" w:rsidP="00FD1F5A">
            <w:pPr>
              <w:rPr>
                <w:color w:val="000000"/>
              </w:rPr>
            </w:pPr>
            <w:r w:rsidRPr="002B0268">
              <w:rPr>
                <w:color w:val="000000"/>
              </w:rPr>
              <w:t xml:space="preserve">Боты диэлектрические </w:t>
            </w:r>
          </w:p>
        </w:tc>
        <w:tc>
          <w:tcPr>
            <w:tcW w:w="1868" w:type="dxa"/>
            <w:shd w:val="clear" w:color="auto" w:fill="auto"/>
            <w:noWrap/>
            <w:vAlign w:val="center"/>
            <w:hideMark/>
          </w:tcPr>
          <w:p w14:paraId="3480E2DE" w14:textId="77777777" w:rsidR="00052CD9" w:rsidRPr="002B0268" w:rsidRDefault="00052CD9" w:rsidP="00FD1F5A">
            <w:pPr>
              <w:rPr>
                <w:color w:val="000000"/>
              </w:rPr>
            </w:pPr>
            <w:r w:rsidRPr="002B0268">
              <w:rPr>
                <w:color w:val="000000"/>
              </w:rPr>
              <w:t>дежурные</w:t>
            </w:r>
          </w:p>
        </w:tc>
      </w:tr>
      <w:tr w:rsidR="00052CD9" w:rsidRPr="002B0268" w14:paraId="0EE9CA4A" w14:textId="77777777" w:rsidTr="00300DCF">
        <w:trPr>
          <w:cantSplit/>
          <w:jc w:val="center"/>
        </w:trPr>
        <w:tc>
          <w:tcPr>
            <w:tcW w:w="1550" w:type="dxa"/>
            <w:vMerge/>
            <w:noWrap/>
            <w:vAlign w:val="center"/>
            <w:hideMark/>
          </w:tcPr>
          <w:p w14:paraId="4F631BF9" w14:textId="77777777" w:rsidR="00052CD9" w:rsidRPr="002B0268" w:rsidRDefault="00052CD9" w:rsidP="00FD1F5A">
            <w:pPr>
              <w:rPr>
                <w:color w:val="000000"/>
              </w:rPr>
            </w:pPr>
          </w:p>
        </w:tc>
        <w:tc>
          <w:tcPr>
            <w:tcW w:w="2052" w:type="dxa"/>
            <w:vMerge/>
            <w:noWrap/>
            <w:vAlign w:val="center"/>
            <w:hideMark/>
          </w:tcPr>
          <w:p w14:paraId="2834F95F" w14:textId="77777777" w:rsidR="00052CD9" w:rsidRPr="002B0268" w:rsidRDefault="00052CD9" w:rsidP="00FD1F5A">
            <w:pPr>
              <w:rPr>
                <w:color w:val="000000"/>
              </w:rPr>
            </w:pPr>
          </w:p>
        </w:tc>
        <w:tc>
          <w:tcPr>
            <w:tcW w:w="9497" w:type="dxa"/>
            <w:shd w:val="clear" w:color="auto" w:fill="auto"/>
            <w:noWrap/>
            <w:vAlign w:val="bottom"/>
            <w:hideMark/>
          </w:tcPr>
          <w:p w14:paraId="134F8A28" w14:textId="77777777" w:rsidR="00052CD9" w:rsidRPr="002B0268" w:rsidRDefault="00052CD9" w:rsidP="00FD1F5A">
            <w:pPr>
              <w:rPr>
                <w:b/>
                <w:bCs/>
                <w:i/>
                <w:iCs/>
                <w:color w:val="000000"/>
              </w:rPr>
            </w:pPr>
            <w:r w:rsidRPr="002B0268">
              <w:rPr>
                <w:b/>
                <w:bCs/>
                <w:i/>
                <w:iCs/>
                <w:color w:val="000000"/>
              </w:rPr>
              <w:t>При выполнении работ</w:t>
            </w:r>
            <w:r>
              <w:rPr>
                <w:b/>
                <w:bCs/>
                <w:i/>
                <w:iCs/>
                <w:color w:val="000000"/>
              </w:rPr>
              <w:t xml:space="preserve"> </w:t>
            </w:r>
            <w:r w:rsidRPr="002B0268">
              <w:rPr>
                <w:b/>
                <w:bCs/>
                <w:i/>
                <w:iCs/>
                <w:color w:val="000000"/>
              </w:rPr>
              <w:t>на высоте</w:t>
            </w:r>
            <w:r w:rsidRPr="002B0268">
              <w:rPr>
                <w:b/>
                <w:bCs/>
                <w:i/>
                <w:iCs/>
                <w:color w:val="000000"/>
              </w:rPr>
              <w:br/>
              <w:t>дополнительно:</w:t>
            </w:r>
          </w:p>
        </w:tc>
        <w:tc>
          <w:tcPr>
            <w:tcW w:w="1868" w:type="dxa"/>
            <w:shd w:val="clear" w:color="auto" w:fill="auto"/>
            <w:noWrap/>
            <w:vAlign w:val="center"/>
            <w:hideMark/>
          </w:tcPr>
          <w:p w14:paraId="6D73CF6F" w14:textId="77777777" w:rsidR="00052CD9" w:rsidRPr="002B0268" w:rsidRDefault="00052CD9" w:rsidP="00FD1F5A">
            <w:pPr>
              <w:rPr>
                <w:color w:val="000000"/>
              </w:rPr>
            </w:pPr>
            <w:r w:rsidRPr="002B0268">
              <w:rPr>
                <w:color w:val="000000"/>
              </w:rPr>
              <w:t> </w:t>
            </w:r>
          </w:p>
        </w:tc>
      </w:tr>
      <w:tr w:rsidR="00052CD9" w:rsidRPr="002B0268" w14:paraId="681D6A63" w14:textId="77777777" w:rsidTr="00300DCF">
        <w:trPr>
          <w:cantSplit/>
          <w:jc w:val="center"/>
        </w:trPr>
        <w:tc>
          <w:tcPr>
            <w:tcW w:w="1550" w:type="dxa"/>
            <w:vMerge/>
            <w:noWrap/>
            <w:vAlign w:val="center"/>
            <w:hideMark/>
          </w:tcPr>
          <w:p w14:paraId="3A024130" w14:textId="77777777" w:rsidR="00052CD9" w:rsidRPr="002B0268" w:rsidRDefault="00052CD9" w:rsidP="00FD1F5A">
            <w:pPr>
              <w:rPr>
                <w:color w:val="000000"/>
              </w:rPr>
            </w:pPr>
          </w:p>
        </w:tc>
        <w:tc>
          <w:tcPr>
            <w:tcW w:w="2052" w:type="dxa"/>
            <w:vMerge/>
            <w:noWrap/>
            <w:vAlign w:val="center"/>
            <w:hideMark/>
          </w:tcPr>
          <w:p w14:paraId="038BB325" w14:textId="77777777" w:rsidR="00052CD9" w:rsidRPr="002B0268" w:rsidRDefault="00052CD9" w:rsidP="00FD1F5A">
            <w:pPr>
              <w:rPr>
                <w:color w:val="000000"/>
              </w:rPr>
            </w:pPr>
          </w:p>
        </w:tc>
        <w:tc>
          <w:tcPr>
            <w:tcW w:w="9497" w:type="dxa"/>
            <w:shd w:val="clear" w:color="auto" w:fill="auto"/>
            <w:noWrap/>
            <w:vAlign w:val="bottom"/>
            <w:hideMark/>
          </w:tcPr>
          <w:p w14:paraId="21644AB7" w14:textId="77777777" w:rsidR="00052CD9" w:rsidRPr="002B0268" w:rsidRDefault="00052CD9" w:rsidP="00FD1F5A">
            <w:pPr>
              <w:rPr>
                <w:color w:val="000000"/>
              </w:rPr>
            </w:pPr>
            <w:r w:rsidRPr="002B0268">
              <w:rPr>
                <w:color w:val="000000"/>
              </w:rPr>
              <w:t xml:space="preserve">Привязь страховочная </w:t>
            </w:r>
          </w:p>
        </w:tc>
        <w:tc>
          <w:tcPr>
            <w:tcW w:w="1868" w:type="dxa"/>
            <w:shd w:val="clear" w:color="auto" w:fill="auto"/>
            <w:noWrap/>
            <w:vAlign w:val="center"/>
            <w:hideMark/>
          </w:tcPr>
          <w:p w14:paraId="1F9311C5" w14:textId="77777777" w:rsidR="00052CD9" w:rsidRPr="002B0268" w:rsidRDefault="00052CD9" w:rsidP="00FD1F5A">
            <w:pPr>
              <w:rPr>
                <w:color w:val="000000"/>
              </w:rPr>
            </w:pPr>
            <w:r w:rsidRPr="002B0268">
              <w:rPr>
                <w:color w:val="000000"/>
              </w:rPr>
              <w:t>до износа</w:t>
            </w:r>
          </w:p>
        </w:tc>
      </w:tr>
      <w:tr w:rsidR="00052CD9" w:rsidRPr="002B0268" w14:paraId="6528A9C3" w14:textId="77777777" w:rsidTr="00300DCF">
        <w:trPr>
          <w:cantSplit/>
          <w:jc w:val="center"/>
        </w:trPr>
        <w:tc>
          <w:tcPr>
            <w:tcW w:w="1550" w:type="dxa"/>
            <w:vMerge/>
            <w:noWrap/>
            <w:vAlign w:val="center"/>
            <w:hideMark/>
          </w:tcPr>
          <w:p w14:paraId="4B873E2B" w14:textId="77777777" w:rsidR="00052CD9" w:rsidRPr="002B0268" w:rsidRDefault="00052CD9" w:rsidP="00FD1F5A">
            <w:pPr>
              <w:rPr>
                <w:color w:val="000000"/>
              </w:rPr>
            </w:pPr>
          </w:p>
        </w:tc>
        <w:tc>
          <w:tcPr>
            <w:tcW w:w="2052" w:type="dxa"/>
            <w:vMerge/>
            <w:noWrap/>
            <w:vAlign w:val="center"/>
            <w:hideMark/>
          </w:tcPr>
          <w:p w14:paraId="1E68C82C" w14:textId="77777777" w:rsidR="00052CD9" w:rsidRPr="002B0268" w:rsidRDefault="00052CD9" w:rsidP="00FD1F5A">
            <w:pPr>
              <w:rPr>
                <w:color w:val="000000"/>
              </w:rPr>
            </w:pPr>
          </w:p>
        </w:tc>
        <w:tc>
          <w:tcPr>
            <w:tcW w:w="9497" w:type="dxa"/>
            <w:shd w:val="clear" w:color="auto" w:fill="auto"/>
            <w:noWrap/>
            <w:vAlign w:val="bottom"/>
            <w:hideMark/>
          </w:tcPr>
          <w:p w14:paraId="34D3FD94" w14:textId="77777777" w:rsidR="00052CD9" w:rsidRPr="002B0268" w:rsidRDefault="00052CD9" w:rsidP="00FD1F5A">
            <w:pPr>
              <w:rPr>
                <w:color w:val="000000"/>
              </w:rPr>
            </w:pPr>
            <w:r w:rsidRPr="002B0268">
              <w:rPr>
                <w:color w:val="000000"/>
              </w:rPr>
              <w:t>Каска защитная</w:t>
            </w:r>
          </w:p>
        </w:tc>
        <w:tc>
          <w:tcPr>
            <w:tcW w:w="1868" w:type="dxa"/>
            <w:shd w:val="clear" w:color="auto" w:fill="auto"/>
            <w:noWrap/>
            <w:vAlign w:val="center"/>
            <w:hideMark/>
          </w:tcPr>
          <w:p w14:paraId="43B3D615" w14:textId="77777777" w:rsidR="00052CD9" w:rsidRPr="002B0268" w:rsidRDefault="00052CD9" w:rsidP="00FD1F5A">
            <w:pPr>
              <w:rPr>
                <w:color w:val="000000"/>
              </w:rPr>
            </w:pPr>
            <w:r w:rsidRPr="002B0268">
              <w:rPr>
                <w:color w:val="000000"/>
              </w:rPr>
              <w:t xml:space="preserve">1 на 2 года </w:t>
            </w:r>
          </w:p>
        </w:tc>
      </w:tr>
      <w:tr w:rsidR="00052CD9" w:rsidRPr="002B0268" w14:paraId="4DB8C0B4" w14:textId="77777777" w:rsidTr="00300DCF">
        <w:trPr>
          <w:cantSplit/>
          <w:jc w:val="center"/>
        </w:trPr>
        <w:tc>
          <w:tcPr>
            <w:tcW w:w="1550" w:type="dxa"/>
            <w:vMerge/>
            <w:noWrap/>
            <w:vAlign w:val="center"/>
            <w:hideMark/>
          </w:tcPr>
          <w:p w14:paraId="64057847" w14:textId="77777777" w:rsidR="00052CD9" w:rsidRPr="002B0268" w:rsidRDefault="00052CD9" w:rsidP="00FD1F5A">
            <w:pPr>
              <w:rPr>
                <w:color w:val="000000"/>
              </w:rPr>
            </w:pPr>
          </w:p>
        </w:tc>
        <w:tc>
          <w:tcPr>
            <w:tcW w:w="2052" w:type="dxa"/>
            <w:vMerge/>
            <w:noWrap/>
            <w:vAlign w:val="center"/>
            <w:hideMark/>
          </w:tcPr>
          <w:p w14:paraId="40E41ED9" w14:textId="77777777" w:rsidR="00052CD9" w:rsidRPr="002B0268" w:rsidRDefault="00052CD9" w:rsidP="00FD1F5A">
            <w:pPr>
              <w:rPr>
                <w:color w:val="000000"/>
              </w:rPr>
            </w:pPr>
          </w:p>
        </w:tc>
        <w:tc>
          <w:tcPr>
            <w:tcW w:w="9497" w:type="dxa"/>
            <w:shd w:val="clear" w:color="auto" w:fill="auto"/>
            <w:noWrap/>
            <w:vAlign w:val="bottom"/>
            <w:hideMark/>
          </w:tcPr>
          <w:p w14:paraId="0A80499F" w14:textId="77777777" w:rsidR="00052CD9" w:rsidRPr="002B0268" w:rsidRDefault="00052CD9" w:rsidP="00FD1F5A">
            <w:pPr>
              <w:rPr>
                <w:b/>
                <w:bCs/>
                <w:i/>
                <w:iCs/>
                <w:color w:val="000000"/>
              </w:rPr>
            </w:pPr>
            <w:r w:rsidRPr="002B0268">
              <w:rPr>
                <w:b/>
                <w:bCs/>
                <w:i/>
                <w:iCs/>
                <w:color w:val="000000"/>
              </w:rPr>
              <w:t>При выполнении работ по испытания моторов дополнительно:</w:t>
            </w:r>
          </w:p>
        </w:tc>
        <w:tc>
          <w:tcPr>
            <w:tcW w:w="1868" w:type="dxa"/>
            <w:shd w:val="clear" w:color="auto" w:fill="auto"/>
            <w:noWrap/>
            <w:vAlign w:val="center"/>
            <w:hideMark/>
          </w:tcPr>
          <w:p w14:paraId="7695039E" w14:textId="77777777" w:rsidR="00052CD9" w:rsidRPr="002B0268" w:rsidRDefault="00052CD9" w:rsidP="00FD1F5A">
            <w:pPr>
              <w:rPr>
                <w:color w:val="000000"/>
              </w:rPr>
            </w:pPr>
            <w:r w:rsidRPr="002B0268">
              <w:rPr>
                <w:color w:val="000000"/>
              </w:rPr>
              <w:t> </w:t>
            </w:r>
          </w:p>
        </w:tc>
      </w:tr>
      <w:tr w:rsidR="00052CD9" w:rsidRPr="002B0268" w14:paraId="0E524FD0" w14:textId="77777777" w:rsidTr="00300DCF">
        <w:trPr>
          <w:cantSplit/>
          <w:jc w:val="center"/>
        </w:trPr>
        <w:tc>
          <w:tcPr>
            <w:tcW w:w="1550" w:type="dxa"/>
            <w:vMerge/>
            <w:noWrap/>
            <w:vAlign w:val="center"/>
            <w:hideMark/>
          </w:tcPr>
          <w:p w14:paraId="43C5A06B" w14:textId="77777777" w:rsidR="00052CD9" w:rsidRPr="002B0268" w:rsidRDefault="00052CD9" w:rsidP="00FD1F5A">
            <w:pPr>
              <w:rPr>
                <w:color w:val="000000"/>
              </w:rPr>
            </w:pPr>
          </w:p>
        </w:tc>
        <w:tc>
          <w:tcPr>
            <w:tcW w:w="2052" w:type="dxa"/>
            <w:vMerge/>
            <w:noWrap/>
            <w:vAlign w:val="center"/>
            <w:hideMark/>
          </w:tcPr>
          <w:p w14:paraId="0FA7F959" w14:textId="77777777" w:rsidR="00052CD9" w:rsidRPr="002B0268" w:rsidRDefault="00052CD9" w:rsidP="00FD1F5A">
            <w:pPr>
              <w:rPr>
                <w:color w:val="000000"/>
              </w:rPr>
            </w:pPr>
          </w:p>
        </w:tc>
        <w:tc>
          <w:tcPr>
            <w:tcW w:w="9497" w:type="dxa"/>
            <w:shd w:val="clear" w:color="auto" w:fill="auto"/>
            <w:noWrap/>
            <w:vAlign w:val="bottom"/>
            <w:hideMark/>
          </w:tcPr>
          <w:p w14:paraId="3A1581F5" w14:textId="77777777" w:rsidR="00052CD9" w:rsidRPr="002B0268" w:rsidRDefault="00052CD9" w:rsidP="00FD1F5A">
            <w:pPr>
              <w:rPr>
                <w:color w:val="000000"/>
              </w:rPr>
            </w:pPr>
            <w:r w:rsidRPr="002B0268">
              <w:rPr>
                <w:color w:val="000000"/>
              </w:rPr>
              <w:t>вкладыши противошумные (беруши)</w:t>
            </w:r>
          </w:p>
        </w:tc>
        <w:tc>
          <w:tcPr>
            <w:tcW w:w="1868" w:type="dxa"/>
            <w:shd w:val="clear" w:color="auto" w:fill="auto"/>
            <w:noWrap/>
            <w:vAlign w:val="center"/>
            <w:hideMark/>
          </w:tcPr>
          <w:p w14:paraId="66275770" w14:textId="77777777" w:rsidR="00052CD9" w:rsidRPr="002B0268" w:rsidRDefault="00052CD9" w:rsidP="00FD1F5A">
            <w:pPr>
              <w:rPr>
                <w:color w:val="000000"/>
              </w:rPr>
            </w:pPr>
            <w:r w:rsidRPr="002B0268">
              <w:rPr>
                <w:color w:val="000000"/>
              </w:rPr>
              <w:t>до износа</w:t>
            </w:r>
          </w:p>
        </w:tc>
      </w:tr>
      <w:tr w:rsidR="00052CD9" w:rsidRPr="002B0268" w14:paraId="1EE7D429" w14:textId="77777777" w:rsidTr="00300DCF">
        <w:trPr>
          <w:cantSplit/>
          <w:jc w:val="center"/>
        </w:trPr>
        <w:tc>
          <w:tcPr>
            <w:tcW w:w="1550" w:type="dxa"/>
            <w:vMerge/>
            <w:noWrap/>
            <w:vAlign w:val="center"/>
            <w:hideMark/>
          </w:tcPr>
          <w:p w14:paraId="06CC962A" w14:textId="77777777" w:rsidR="00052CD9" w:rsidRPr="002B0268" w:rsidRDefault="00052CD9" w:rsidP="00FD1F5A">
            <w:pPr>
              <w:rPr>
                <w:color w:val="000000"/>
              </w:rPr>
            </w:pPr>
          </w:p>
        </w:tc>
        <w:tc>
          <w:tcPr>
            <w:tcW w:w="2052" w:type="dxa"/>
            <w:vMerge/>
            <w:noWrap/>
            <w:vAlign w:val="center"/>
            <w:hideMark/>
          </w:tcPr>
          <w:p w14:paraId="71A97430" w14:textId="77777777" w:rsidR="00052CD9" w:rsidRPr="002B0268" w:rsidRDefault="00052CD9" w:rsidP="00FD1F5A">
            <w:pPr>
              <w:rPr>
                <w:color w:val="000000"/>
              </w:rPr>
            </w:pPr>
          </w:p>
        </w:tc>
        <w:tc>
          <w:tcPr>
            <w:tcW w:w="9497" w:type="dxa"/>
            <w:shd w:val="clear" w:color="auto" w:fill="auto"/>
            <w:noWrap/>
            <w:vAlign w:val="bottom"/>
            <w:hideMark/>
          </w:tcPr>
          <w:p w14:paraId="0CDB58B7" w14:textId="77777777" w:rsidR="00052CD9" w:rsidRPr="002B0268" w:rsidRDefault="00052CD9" w:rsidP="00FD1F5A">
            <w:pPr>
              <w:rPr>
                <w:b/>
                <w:bCs/>
                <w:i/>
                <w:iCs/>
                <w:color w:val="000000"/>
              </w:rPr>
            </w:pPr>
            <w:r w:rsidRPr="002B0268">
              <w:rPr>
                <w:b/>
                <w:bCs/>
                <w:i/>
                <w:iCs/>
                <w:color w:val="000000"/>
              </w:rPr>
              <w:t>При выполнении работы по пропитке лаком дополнительно:</w:t>
            </w:r>
          </w:p>
        </w:tc>
        <w:tc>
          <w:tcPr>
            <w:tcW w:w="1868" w:type="dxa"/>
            <w:shd w:val="clear" w:color="auto" w:fill="auto"/>
            <w:noWrap/>
            <w:vAlign w:val="center"/>
            <w:hideMark/>
          </w:tcPr>
          <w:p w14:paraId="55E720F2" w14:textId="77777777" w:rsidR="00052CD9" w:rsidRPr="002B0268" w:rsidRDefault="00052CD9" w:rsidP="00FD1F5A">
            <w:pPr>
              <w:rPr>
                <w:color w:val="000000"/>
              </w:rPr>
            </w:pPr>
            <w:r w:rsidRPr="002B0268">
              <w:rPr>
                <w:color w:val="000000"/>
              </w:rPr>
              <w:t> </w:t>
            </w:r>
          </w:p>
        </w:tc>
      </w:tr>
      <w:tr w:rsidR="00052CD9" w:rsidRPr="002B0268" w14:paraId="32DE81B5" w14:textId="77777777" w:rsidTr="00300DCF">
        <w:trPr>
          <w:cantSplit/>
          <w:jc w:val="center"/>
        </w:trPr>
        <w:tc>
          <w:tcPr>
            <w:tcW w:w="1550" w:type="dxa"/>
            <w:vMerge/>
            <w:noWrap/>
            <w:vAlign w:val="center"/>
            <w:hideMark/>
          </w:tcPr>
          <w:p w14:paraId="3EC2E01E" w14:textId="77777777" w:rsidR="00052CD9" w:rsidRPr="002B0268" w:rsidRDefault="00052CD9" w:rsidP="00FD1F5A">
            <w:pPr>
              <w:rPr>
                <w:color w:val="000000"/>
              </w:rPr>
            </w:pPr>
          </w:p>
        </w:tc>
        <w:tc>
          <w:tcPr>
            <w:tcW w:w="2052" w:type="dxa"/>
            <w:vMerge/>
            <w:noWrap/>
            <w:vAlign w:val="center"/>
            <w:hideMark/>
          </w:tcPr>
          <w:p w14:paraId="551CB3B7" w14:textId="77777777" w:rsidR="00052CD9" w:rsidRPr="002B0268" w:rsidRDefault="00052CD9" w:rsidP="00FD1F5A">
            <w:pPr>
              <w:rPr>
                <w:color w:val="000000"/>
              </w:rPr>
            </w:pPr>
          </w:p>
        </w:tc>
        <w:tc>
          <w:tcPr>
            <w:tcW w:w="9497" w:type="dxa"/>
            <w:shd w:val="clear" w:color="auto" w:fill="auto"/>
            <w:noWrap/>
            <w:vAlign w:val="bottom"/>
            <w:hideMark/>
          </w:tcPr>
          <w:p w14:paraId="492764FF" w14:textId="77777777" w:rsidR="00052CD9" w:rsidRPr="002B0268" w:rsidRDefault="00052CD9" w:rsidP="00FD1F5A">
            <w:pPr>
              <w:rPr>
                <w:color w:val="000000"/>
              </w:rPr>
            </w:pPr>
            <w:r w:rsidRPr="002B0268">
              <w:rPr>
                <w:color w:val="000000"/>
              </w:rPr>
              <w:t>Респиратор</w:t>
            </w:r>
          </w:p>
        </w:tc>
        <w:tc>
          <w:tcPr>
            <w:tcW w:w="1868" w:type="dxa"/>
            <w:shd w:val="clear" w:color="auto" w:fill="auto"/>
            <w:noWrap/>
            <w:vAlign w:val="center"/>
            <w:hideMark/>
          </w:tcPr>
          <w:p w14:paraId="075A6B99" w14:textId="77777777" w:rsidR="00052CD9" w:rsidRPr="002B0268" w:rsidRDefault="00052CD9" w:rsidP="00FD1F5A">
            <w:pPr>
              <w:rPr>
                <w:color w:val="000000"/>
              </w:rPr>
            </w:pPr>
            <w:r w:rsidRPr="002B0268">
              <w:rPr>
                <w:color w:val="000000"/>
              </w:rPr>
              <w:t>до износа</w:t>
            </w:r>
          </w:p>
        </w:tc>
      </w:tr>
      <w:tr w:rsidR="00052CD9" w:rsidRPr="002B0268" w14:paraId="6D5F46D5" w14:textId="77777777" w:rsidTr="00300DCF">
        <w:trPr>
          <w:cantSplit/>
          <w:jc w:val="center"/>
        </w:trPr>
        <w:tc>
          <w:tcPr>
            <w:tcW w:w="1550" w:type="dxa"/>
            <w:vMerge/>
            <w:noWrap/>
            <w:vAlign w:val="center"/>
            <w:hideMark/>
          </w:tcPr>
          <w:p w14:paraId="1D22CE47" w14:textId="77777777" w:rsidR="00052CD9" w:rsidRPr="002B0268" w:rsidRDefault="00052CD9" w:rsidP="00FD1F5A">
            <w:pPr>
              <w:rPr>
                <w:color w:val="000000"/>
              </w:rPr>
            </w:pPr>
          </w:p>
        </w:tc>
        <w:tc>
          <w:tcPr>
            <w:tcW w:w="2052" w:type="dxa"/>
            <w:vMerge/>
            <w:noWrap/>
            <w:vAlign w:val="center"/>
            <w:hideMark/>
          </w:tcPr>
          <w:p w14:paraId="5B50453F" w14:textId="77777777" w:rsidR="00052CD9" w:rsidRPr="002B0268" w:rsidRDefault="00052CD9" w:rsidP="00FD1F5A">
            <w:pPr>
              <w:rPr>
                <w:color w:val="000000"/>
              </w:rPr>
            </w:pPr>
          </w:p>
        </w:tc>
        <w:tc>
          <w:tcPr>
            <w:tcW w:w="9497" w:type="dxa"/>
            <w:shd w:val="clear" w:color="auto" w:fill="auto"/>
            <w:noWrap/>
            <w:vAlign w:val="center"/>
            <w:hideMark/>
          </w:tcPr>
          <w:p w14:paraId="317D585B" w14:textId="77777777" w:rsidR="00052CD9" w:rsidRPr="002B0268" w:rsidRDefault="00052CD9" w:rsidP="00FD1F5A">
            <w:pPr>
              <w:rPr>
                <w:b/>
                <w:bCs/>
                <w:i/>
                <w:iCs/>
                <w:color w:val="000000"/>
              </w:rPr>
            </w:pPr>
            <w:r w:rsidRPr="002B0268">
              <w:rPr>
                <w:b/>
                <w:bCs/>
                <w:i/>
                <w:iCs/>
                <w:color w:val="000000"/>
              </w:rPr>
              <w:t>На наружных работах:</w:t>
            </w:r>
          </w:p>
        </w:tc>
        <w:tc>
          <w:tcPr>
            <w:tcW w:w="1868" w:type="dxa"/>
            <w:shd w:val="clear" w:color="auto" w:fill="auto"/>
            <w:noWrap/>
            <w:vAlign w:val="center"/>
            <w:hideMark/>
          </w:tcPr>
          <w:p w14:paraId="30B36610" w14:textId="77777777" w:rsidR="00052CD9" w:rsidRPr="002B0268" w:rsidRDefault="00052CD9" w:rsidP="00FD1F5A">
            <w:pPr>
              <w:rPr>
                <w:color w:val="000000"/>
              </w:rPr>
            </w:pPr>
            <w:r w:rsidRPr="002B0268">
              <w:rPr>
                <w:color w:val="000000"/>
              </w:rPr>
              <w:t> </w:t>
            </w:r>
          </w:p>
        </w:tc>
      </w:tr>
      <w:tr w:rsidR="00052CD9" w:rsidRPr="002B0268" w14:paraId="7F586E37" w14:textId="77777777" w:rsidTr="00300DCF">
        <w:trPr>
          <w:cantSplit/>
          <w:jc w:val="center"/>
        </w:trPr>
        <w:tc>
          <w:tcPr>
            <w:tcW w:w="1550" w:type="dxa"/>
            <w:vMerge/>
            <w:noWrap/>
            <w:vAlign w:val="center"/>
            <w:hideMark/>
          </w:tcPr>
          <w:p w14:paraId="7B2D3D1B" w14:textId="77777777" w:rsidR="00052CD9" w:rsidRPr="002B0268" w:rsidRDefault="00052CD9" w:rsidP="00FD1F5A">
            <w:pPr>
              <w:rPr>
                <w:color w:val="000000"/>
              </w:rPr>
            </w:pPr>
          </w:p>
        </w:tc>
        <w:tc>
          <w:tcPr>
            <w:tcW w:w="2052" w:type="dxa"/>
            <w:vMerge/>
            <w:noWrap/>
            <w:vAlign w:val="center"/>
            <w:hideMark/>
          </w:tcPr>
          <w:p w14:paraId="118E2C06" w14:textId="77777777" w:rsidR="00052CD9" w:rsidRPr="002B0268" w:rsidRDefault="00052CD9" w:rsidP="00FD1F5A">
            <w:pPr>
              <w:rPr>
                <w:color w:val="000000"/>
              </w:rPr>
            </w:pPr>
          </w:p>
        </w:tc>
        <w:tc>
          <w:tcPr>
            <w:tcW w:w="9497" w:type="dxa"/>
            <w:shd w:val="clear" w:color="auto" w:fill="auto"/>
            <w:noWrap/>
            <w:vAlign w:val="bottom"/>
            <w:hideMark/>
          </w:tcPr>
          <w:p w14:paraId="163B955C" w14:textId="77777777" w:rsidR="00052CD9" w:rsidRPr="002B0268" w:rsidRDefault="00052CD9" w:rsidP="00FD1F5A">
            <w:pPr>
              <w:rPr>
                <w:color w:val="000000"/>
              </w:rPr>
            </w:pPr>
            <w:r w:rsidRPr="002B0268">
              <w:rPr>
                <w:color w:val="000000"/>
              </w:rPr>
              <w:t xml:space="preserve">Плащ для защиты от воды </w:t>
            </w:r>
          </w:p>
        </w:tc>
        <w:tc>
          <w:tcPr>
            <w:tcW w:w="1868" w:type="dxa"/>
            <w:shd w:val="clear" w:color="auto" w:fill="auto"/>
            <w:noWrap/>
            <w:vAlign w:val="center"/>
            <w:hideMark/>
          </w:tcPr>
          <w:p w14:paraId="06DDA039" w14:textId="77777777" w:rsidR="00052CD9" w:rsidRPr="002B0268" w:rsidRDefault="00052CD9" w:rsidP="00FD1F5A">
            <w:pPr>
              <w:rPr>
                <w:color w:val="000000"/>
              </w:rPr>
            </w:pPr>
            <w:r w:rsidRPr="002B0268">
              <w:rPr>
                <w:color w:val="000000"/>
              </w:rPr>
              <w:t xml:space="preserve">1 на 3 года </w:t>
            </w:r>
          </w:p>
        </w:tc>
      </w:tr>
      <w:tr w:rsidR="00052CD9" w:rsidRPr="002B0268" w14:paraId="0E0CE256" w14:textId="77777777" w:rsidTr="00300DCF">
        <w:trPr>
          <w:cantSplit/>
          <w:jc w:val="center"/>
        </w:trPr>
        <w:tc>
          <w:tcPr>
            <w:tcW w:w="1550" w:type="dxa"/>
            <w:vMerge/>
            <w:noWrap/>
            <w:vAlign w:val="center"/>
            <w:hideMark/>
          </w:tcPr>
          <w:p w14:paraId="7E892711" w14:textId="77777777" w:rsidR="00052CD9" w:rsidRPr="002B0268" w:rsidRDefault="00052CD9" w:rsidP="00FD1F5A">
            <w:pPr>
              <w:rPr>
                <w:color w:val="000000"/>
              </w:rPr>
            </w:pPr>
          </w:p>
        </w:tc>
        <w:tc>
          <w:tcPr>
            <w:tcW w:w="2052" w:type="dxa"/>
            <w:vMerge/>
            <w:noWrap/>
            <w:vAlign w:val="center"/>
            <w:hideMark/>
          </w:tcPr>
          <w:p w14:paraId="6EACB760" w14:textId="77777777" w:rsidR="00052CD9" w:rsidRPr="002B0268" w:rsidRDefault="00052CD9" w:rsidP="00FD1F5A">
            <w:pPr>
              <w:rPr>
                <w:color w:val="000000"/>
              </w:rPr>
            </w:pPr>
          </w:p>
        </w:tc>
        <w:tc>
          <w:tcPr>
            <w:tcW w:w="9497" w:type="dxa"/>
            <w:shd w:val="clear" w:color="auto" w:fill="auto"/>
            <w:noWrap/>
            <w:vAlign w:val="bottom"/>
            <w:hideMark/>
          </w:tcPr>
          <w:p w14:paraId="7303D5FB" w14:textId="77777777" w:rsidR="00052CD9" w:rsidRPr="002B0268" w:rsidRDefault="00052CD9" w:rsidP="00FD1F5A">
            <w:pPr>
              <w:rPr>
                <w:b/>
                <w:bCs/>
                <w:i/>
                <w:iCs/>
                <w:color w:val="000000"/>
              </w:rPr>
            </w:pPr>
            <w:r w:rsidRPr="002B0268">
              <w:rPr>
                <w:b/>
                <w:bCs/>
                <w:i/>
                <w:iCs/>
                <w:color w:val="000000"/>
              </w:rPr>
              <w:t>На наружных работах зимой дополнительно:</w:t>
            </w:r>
          </w:p>
        </w:tc>
        <w:tc>
          <w:tcPr>
            <w:tcW w:w="1868" w:type="dxa"/>
            <w:shd w:val="clear" w:color="auto" w:fill="auto"/>
            <w:noWrap/>
            <w:vAlign w:val="center"/>
            <w:hideMark/>
          </w:tcPr>
          <w:p w14:paraId="753504FA" w14:textId="77777777" w:rsidR="00052CD9" w:rsidRPr="002B0268" w:rsidRDefault="00052CD9" w:rsidP="00FD1F5A">
            <w:pPr>
              <w:rPr>
                <w:color w:val="000000"/>
              </w:rPr>
            </w:pPr>
            <w:r w:rsidRPr="002B0268">
              <w:rPr>
                <w:color w:val="000000"/>
              </w:rPr>
              <w:t> </w:t>
            </w:r>
          </w:p>
        </w:tc>
      </w:tr>
      <w:tr w:rsidR="00052CD9" w:rsidRPr="002B0268" w14:paraId="584877C8" w14:textId="77777777" w:rsidTr="00300DCF">
        <w:trPr>
          <w:cantSplit/>
          <w:jc w:val="center"/>
        </w:trPr>
        <w:tc>
          <w:tcPr>
            <w:tcW w:w="1550" w:type="dxa"/>
            <w:vMerge/>
            <w:noWrap/>
            <w:vAlign w:val="center"/>
            <w:hideMark/>
          </w:tcPr>
          <w:p w14:paraId="1F53A5EE" w14:textId="77777777" w:rsidR="00052CD9" w:rsidRPr="002B0268" w:rsidRDefault="00052CD9" w:rsidP="00FD1F5A">
            <w:pPr>
              <w:rPr>
                <w:color w:val="000000"/>
              </w:rPr>
            </w:pPr>
          </w:p>
        </w:tc>
        <w:tc>
          <w:tcPr>
            <w:tcW w:w="2052" w:type="dxa"/>
            <w:vMerge/>
            <w:noWrap/>
            <w:vAlign w:val="center"/>
            <w:hideMark/>
          </w:tcPr>
          <w:p w14:paraId="67116723" w14:textId="77777777" w:rsidR="00052CD9" w:rsidRPr="002B0268" w:rsidRDefault="00052CD9" w:rsidP="00FD1F5A">
            <w:pPr>
              <w:rPr>
                <w:color w:val="000000"/>
              </w:rPr>
            </w:pPr>
          </w:p>
        </w:tc>
        <w:tc>
          <w:tcPr>
            <w:tcW w:w="9497" w:type="dxa"/>
            <w:shd w:val="clear" w:color="auto" w:fill="auto"/>
            <w:noWrap/>
            <w:vAlign w:val="bottom"/>
            <w:hideMark/>
          </w:tcPr>
          <w:p w14:paraId="21AE9517" w14:textId="77777777" w:rsidR="00052CD9" w:rsidRPr="002B0268" w:rsidRDefault="00052CD9" w:rsidP="00FD1F5A">
            <w:pPr>
              <w:rPr>
                <w:color w:val="000000"/>
              </w:rPr>
            </w:pPr>
            <w:r w:rsidRPr="002B0268">
              <w:rPr>
                <w:color w:val="000000"/>
              </w:rPr>
              <w:t>Комплект для защиты от пониженных температур «Электрик»</w:t>
            </w:r>
          </w:p>
        </w:tc>
        <w:tc>
          <w:tcPr>
            <w:tcW w:w="1868" w:type="dxa"/>
            <w:shd w:val="clear" w:color="auto" w:fill="auto"/>
            <w:noWrap/>
            <w:vAlign w:val="center"/>
            <w:hideMark/>
          </w:tcPr>
          <w:p w14:paraId="419A51FF" w14:textId="77777777" w:rsidR="00052CD9" w:rsidRPr="002B0268" w:rsidRDefault="00052CD9" w:rsidP="00FD1F5A">
            <w:pPr>
              <w:rPr>
                <w:color w:val="000000"/>
              </w:rPr>
            </w:pPr>
            <w:r w:rsidRPr="002B0268">
              <w:rPr>
                <w:color w:val="000000"/>
              </w:rPr>
              <w:t xml:space="preserve">1 на 3 года </w:t>
            </w:r>
          </w:p>
        </w:tc>
      </w:tr>
      <w:tr w:rsidR="00052CD9" w:rsidRPr="002B0268" w14:paraId="077723D3" w14:textId="77777777" w:rsidTr="00300DCF">
        <w:trPr>
          <w:cantSplit/>
          <w:jc w:val="center"/>
        </w:trPr>
        <w:tc>
          <w:tcPr>
            <w:tcW w:w="1550" w:type="dxa"/>
            <w:vMerge/>
            <w:noWrap/>
            <w:vAlign w:val="center"/>
            <w:hideMark/>
          </w:tcPr>
          <w:p w14:paraId="6F280CD2" w14:textId="77777777" w:rsidR="00052CD9" w:rsidRPr="002B0268" w:rsidRDefault="00052CD9" w:rsidP="00FD1F5A">
            <w:pPr>
              <w:rPr>
                <w:color w:val="000000"/>
              </w:rPr>
            </w:pPr>
          </w:p>
        </w:tc>
        <w:tc>
          <w:tcPr>
            <w:tcW w:w="2052" w:type="dxa"/>
            <w:vMerge/>
            <w:noWrap/>
            <w:vAlign w:val="center"/>
            <w:hideMark/>
          </w:tcPr>
          <w:p w14:paraId="6E80B3F8" w14:textId="77777777" w:rsidR="00052CD9" w:rsidRPr="002B0268" w:rsidRDefault="00052CD9" w:rsidP="00FD1F5A">
            <w:pPr>
              <w:rPr>
                <w:color w:val="000000"/>
              </w:rPr>
            </w:pPr>
          </w:p>
        </w:tc>
        <w:tc>
          <w:tcPr>
            <w:tcW w:w="9497" w:type="dxa"/>
            <w:shd w:val="clear" w:color="auto" w:fill="auto"/>
            <w:noWrap/>
            <w:vAlign w:val="bottom"/>
            <w:hideMark/>
          </w:tcPr>
          <w:p w14:paraId="5A852FA5" w14:textId="77777777" w:rsidR="00052CD9" w:rsidRPr="002B0268" w:rsidRDefault="00052CD9" w:rsidP="00FD1F5A">
            <w:pPr>
              <w:rPr>
                <w:color w:val="000000"/>
              </w:rPr>
            </w:pPr>
            <w:r w:rsidRPr="002B0268">
              <w:rPr>
                <w:color w:val="000000"/>
              </w:rPr>
              <w:t xml:space="preserve">Шапка-ушанка со </w:t>
            </w:r>
            <w:proofErr w:type="spellStart"/>
            <w:r w:rsidRPr="002B0268">
              <w:rPr>
                <w:color w:val="000000"/>
              </w:rPr>
              <w:t>звукопроводными</w:t>
            </w:r>
            <w:proofErr w:type="spellEnd"/>
            <w:r w:rsidRPr="002B0268">
              <w:rPr>
                <w:color w:val="000000"/>
              </w:rPr>
              <w:t xml:space="preserve"> вставками</w:t>
            </w:r>
          </w:p>
        </w:tc>
        <w:tc>
          <w:tcPr>
            <w:tcW w:w="1868" w:type="dxa"/>
            <w:shd w:val="clear" w:color="auto" w:fill="auto"/>
            <w:noWrap/>
            <w:vAlign w:val="center"/>
            <w:hideMark/>
          </w:tcPr>
          <w:p w14:paraId="4281C534" w14:textId="77777777" w:rsidR="00052CD9" w:rsidRPr="002B0268" w:rsidRDefault="00052CD9" w:rsidP="00FD1F5A">
            <w:pPr>
              <w:rPr>
                <w:color w:val="000000"/>
              </w:rPr>
            </w:pPr>
            <w:r w:rsidRPr="002B0268">
              <w:rPr>
                <w:color w:val="000000"/>
              </w:rPr>
              <w:t xml:space="preserve">1 на 2 года </w:t>
            </w:r>
          </w:p>
        </w:tc>
      </w:tr>
      <w:tr w:rsidR="00052CD9" w:rsidRPr="002B0268" w14:paraId="3C8D1C71" w14:textId="77777777" w:rsidTr="00300DCF">
        <w:trPr>
          <w:cantSplit/>
          <w:jc w:val="center"/>
        </w:trPr>
        <w:tc>
          <w:tcPr>
            <w:tcW w:w="1550" w:type="dxa"/>
            <w:vMerge/>
            <w:noWrap/>
            <w:vAlign w:val="center"/>
            <w:hideMark/>
          </w:tcPr>
          <w:p w14:paraId="00A61785" w14:textId="77777777" w:rsidR="00052CD9" w:rsidRPr="002B0268" w:rsidRDefault="00052CD9" w:rsidP="00FD1F5A">
            <w:pPr>
              <w:rPr>
                <w:color w:val="000000"/>
              </w:rPr>
            </w:pPr>
          </w:p>
        </w:tc>
        <w:tc>
          <w:tcPr>
            <w:tcW w:w="2052" w:type="dxa"/>
            <w:vMerge/>
            <w:noWrap/>
            <w:vAlign w:val="center"/>
            <w:hideMark/>
          </w:tcPr>
          <w:p w14:paraId="7EE0EFD3" w14:textId="77777777" w:rsidR="00052CD9" w:rsidRPr="002B0268" w:rsidRDefault="00052CD9" w:rsidP="00FD1F5A">
            <w:pPr>
              <w:rPr>
                <w:color w:val="000000"/>
              </w:rPr>
            </w:pPr>
          </w:p>
        </w:tc>
        <w:tc>
          <w:tcPr>
            <w:tcW w:w="9497" w:type="dxa"/>
            <w:shd w:val="clear" w:color="auto" w:fill="auto"/>
            <w:noWrap/>
            <w:vAlign w:val="bottom"/>
            <w:hideMark/>
          </w:tcPr>
          <w:p w14:paraId="165D7FCC" w14:textId="77777777" w:rsidR="00052CD9" w:rsidRPr="002B0268" w:rsidRDefault="00052CD9" w:rsidP="00FD1F5A">
            <w:pPr>
              <w:rPr>
                <w:color w:val="000000"/>
              </w:rPr>
            </w:pPr>
            <w:r w:rsidRPr="002B0268">
              <w:rPr>
                <w:color w:val="000000"/>
              </w:rPr>
              <w:t>Подшлемник для защиты от пониженных</w:t>
            </w:r>
            <w:r w:rsidRPr="002B0268">
              <w:rPr>
                <w:color w:val="000000"/>
              </w:rPr>
              <w:br/>
              <w:t xml:space="preserve">температур со </w:t>
            </w:r>
            <w:proofErr w:type="spellStart"/>
            <w:r w:rsidRPr="002B0268">
              <w:rPr>
                <w:color w:val="000000"/>
              </w:rPr>
              <w:t>звукопроводными</w:t>
            </w:r>
            <w:proofErr w:type="spellEnd"/>
            <w:r w:rsidRPr="002B0268">
              <w:rPr>
                <w:color w:val="000000"/>
              </w:rPr>
              <w:t xml:space="preserve"> вставками (под каску)</w:t>
            </w:r>
          </w:p>
        </w:tc>
        <w:tc>
          <w:tcPr>
            <w:tcW w:w="1868" w:type="dxa"/>
            <w:shd w:val="clear" w:color="auto" w:fill="auto"/>
            <w:noWrap/>
            <w:vAlign w:val="center"/>
            <w:hideMark/>
          </w:tcPr>
          <w:p w14:paraId="1BFC63CB" w14:textId="77777777" w:rsidR="00052CD9" w:rsidRPr="002B0268" w:rsidRDefault="00052CD9" w:rsidP="00FD1F5A">
            <w:pPr>
              <w:rPr>
                <w:color w:val="000000"/>
              </w:rPr>
            </w:pPr>
            <w:r w:rsidRPr="002B0268">
              <w:rPr>
                <w:color w:val="000000"/>
              </w:rPr>
              <w:t xml:space="preserve">1 на 2 года </w:t>
            </w:r>
          </w:p>
        </w:tc>
      </w:tr>
      <w:tr w:rsidR="00052CD9" w:rsidRPr="002B0268" w14:paraId="1533F4E2" w14:textId="77777777" w:rsidTr="00300DCF">
        <w:trPr>
          <w:cantSplit/>
          <w:jc w:val="center"/>
        </w:trPr>
        <w:tc>
          <w:tcPr>
            <w:tcW w:w="1550" w:type="dxa"/>
            <w:vMerge/>
            <w:noWrap/>
            <w:vAlign w:val="center"/>
            <w:hideMark/>
          </w:tcPr>
          <w:p w14:paraId="0C88EFA6" w14:textId="77777777" w:rsidR="00052CD9" w:rsidRPr="002B0268" w:rsidRDefault="00052CD9" w:rsidP="00FD1F5A">
            <w:pPr>
              <w:rPr>
                <w:color w:val="000000"/>
              </w:rPr>
            </w:pPr>
          </w:p>
        </w:tc>
        <w:tc>
          <w:tcPr>
            <w:tcW w:w="2052" w:type="dxa"/>
            <w:vMerge/>
            <w:noWrap/>
            <w:vAlign w:val="center"/>
            <w:hideMark/>
          </w:tcPr>
          <w:p w14:paraId="7C5E698D" w14:textId="77777777" w:rsidR="00052CD9" w:rsidRPr="002B0268" w:rsidRDefault="00052CD9" w:rsidP="00FD1F5A">
            <w:pPr>
              <w:rPr>
                <w:color w:val="000000"/>
              </w:rPr>
            </w:pPr>
          </w:p>
        </w:tc>
        <w:tc>
          <w:tcPr>
            <w:tcW w:w="9497" w:type="dxa"/>
            <w:shd w:val="clear" w:color="auto" w:fill="auto"/>
            <w:noWrap/>
            <w:vAlign w:val="bottom"/>
            <w:hideMark/>
          </w:tcPr>
          <w:p w14:paraId="4D04338B" w14:textId="77777777" w:rsidR="00052CD9" w:rsidRPr="002B0268" w:rsidRDefault="00052CD9" w:rsidP="00FD1F5A">
            <w:pPr>
              <w:rPr>
                <w:color w:val="000000"/>
              </w:rPr>
            </w:pPr>
            <w:r w:rsidRPr="002B0268">
              <w:rPr>
                <w:color w:val="000000"/>
              </w:rPr>
              <w:t xml:space="preserve">Рукавицы утепленные или перчатки утепленные </w:t>
            </w:r>
          </w:p>
        </w:tc>
        <w:tc>
          <w:tcPr>
            <w:tcW w:w="1868" w:type="dxa"/>
            <w:shd w:val="clear" w:color="auto" w:fill="auto"/>
            <w:noWrap/>
            <w:vAlign w:val="center"/>
            <w:hideMark/>
          </w:tcPr>
          <w:p w14:paraId="353A35EF" w14:textId="77777777" w:rsidR="00052CD9" w:rsidRPr="002B0268" w:rsidRDefault="00052CD9" w:rsidP="00FD1F5A">
            <w:pPr>
              <w:rPr>
                <w:color w:val="000000"/>
              </w:rPr>
            </w:pPr>
            <w:r w:rsidRPr="002B0268">
              <w:rPr>
                <w:color w:val="000000"/>
              </w:rPr>
              <w:t>1 пара</w:t>
            </w:r>
          </w:p>
        </w:tc>
      </w:tr>
      <w:tr w:rsidR="00052CD9" w:rsidRPr="002B0268" w14:paraId="402EFEC0" w14:textId="77777777" w:rsidTr="00300DCF">
        <w:trPr>
          <w:cantSplit/>
          <w:jc w:val="center"/>
        </w:trPr>
        <w:tc>
          <w:tcPr>
            <w:tcW w:w="1550" w:type="dxa"/>
            <w:vMerge/>
            <w:noWrap/>
            <w:vAlign w:val="center"/>
            <w:hideMark/>
          </w:tcPr>
          <w:p w14:paraId="05463A87" w14:textId="77777777" w:rsidR="00052CD9" w:rsidRPr="002B0268" w:rsidRDefault="00052CD9" w:rsidP="00FD1F5A">
            <w:pPr>
              <w:rPr>
                <w:color w:val="000000"/>
              </w:rPr>
            </w:pPr>
          </w:p>
        </w:tc>
        <w:tc>
          <w:tcPr>
            <w:tcW w:w="2052" w:type="dxa"/>
            <w:vMerge/>
            <w:noWrap/>
            <w:vAlign w:val="center"/>
            <w:hideMark/>
          </w:tcPr>
          <w:p w14:paraId="723FF7E6" w14:textId="77777777" w:rsidR="00052CD9" w:rsidRPr="002B0268" w:rsidRDefault="00052CD9" w:rsidP="00FD1F5A">
            <w:pPr>
              <w:rPr>
                <w:color w:val="000000"/>
              </w:rPr>
            </w:pPr>
          </w:p>
        </w:tc>
        <w:tc>
          <w:tcPr>
            <w:tcW w:w="9497" w:type="dxa"/>
            <w:shd w:val="clear" w:color="auto" w:fill="auto"/>
            <w:noWrap/>
            <w:vAlign w:val="bottom"/>
            <w:hideMark/>
          </w:tcPr>
          <w:p w14:paraId="1B162EDD"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нефтеморозостойкой</w:t>
            </w:r>
            <w:proofErr w:type="spellEnd"/>
            <w:r w:rsidRPr="002B0268">
              <w:rPr>
                <w:color w:val="000000"/>
              </w:rPr>
              <w:t xml:space="preserve"> подошве или Валенки (сапоги валяные) с резиновым низом</w:t>
            </w:r>
          </w:p>
        </w:tc>
        <w:tc>
          <w:tcPr>
            <w:tcW w:w="1868" w:type="dxa"/>
            <w:shd w:val="clear" w:color="auto" w:fill="auto"/>
            <w:noWrap/>
            <w:vAlign w:val="center"/>
            <w:hideMark/>
          </w:tcPr>
          <w:p w14:paraId="3D1094F3" w14:textId="77777777" w:rsidR="00052CD9" w:rsidRPr="002B0268" w:rsidRDefault="00052CD9" w:rsidP="00FD1F5A">
            <w:pPr>
              <w:rPr>
                <w:color w:val="000000"/>
              </w:rPr>
            </w:pPr>
            <w:r w:rsidRPr="002B0268">
              <w:rPr>
                <w:color w:val="000000"/>
              </w:rPr>
              <w:t xml:space="preserve">1 пара на год </w:t>
            </w:r>
          </w:p>
        </w:tc>
      </w:tr>
      <w:tr w:rsidR="00052CD9" w:rsidRPr="002B0268" w14:paraId="1B51D57A" w14:textId="77777777" w:rsidTr="00300DCF">
        <w:trPr>
          <w:cantSplit/>
          <w:jc w:val="center"/>
        </w:trPr>
        <w:tc>
          <w:tcPr>
            <w:tcW w:w="1550" w:type="dxa"/>
            <w:vMerge w:val="restart"/>
            <w:shd w:val="clear" w:color="auto" w:fill="auto"/>
            <w:noWrap/>
            <w:vAlign w:val="center"/>
            <w:hideMark/>
          </w:tcPr>
          <w:p w14:paraId="65EFE8BC" w14:textId="77777777" w:rsidR="00052CD9" w:rsidRPr="002B0268" w:rsidRDefault="00052CD9" w:rsidP="00FD1F5A">
            <w:pPr>
              <w:rPr>
                <w:color w:val="000000"/>
              </w:rPr>
            </w:pPr>
            <w:r w:rsidRPr="002B0268">
              <w:rPr>
                <w:color w:val="000000"/>
              </w:rPr>
              <w:t>П.19/2</w:t>
            </w:r>
            <w:r w:rsidRPr="002B0268">
              <w:rPr>
                <w:color w:val="000000"/>
              </w:rPr>
              <w:br/>
              <w:t>Примечание</w:t>
            </w:r>
            <w:r w:rsidRPr="002B0268">
              <w:rPr>
                <w:color w:val="000000"/>
              </w:rPr>
              <w:br/>
              <w:t>п.15,24</w:t>
            </w:r>
          </w:p>
        </w:tc>
        <w:tc>
          <w:tcPr>
            <w:tcW w:w="2052" w:type="dxa"/>
            <w:vMerge w:val="restart"/>
            <w:shd w:val="clear" w:color="auto" w:fill="auto"/>
            <w:noWrap/>
            <w:vAlign w:val="center"/>
            <w:hideMark/>
          </w:tcPr>
          <w:p w14:paraId="3FC05E19" w14:textId="77777777" w:rsidR="00052CD9" w:rsidRPr="002B0268" w:rsidRDefault="00052CD9" w:rsidP="00FD1F5A">
            <w:pPr>
              <w:rPr>
                <w:color w:val="000000"/>
              </w:rPr>
            </w:pPr>
            <w:r w:rsidRPr="002B0268">
              <w:rPr>
                <w:color w:val="000000"/>
              </w:rPr>
              <w:t>Слесарь по ремонту</w:t>
            </w:r>
            <w:r>
              <w:rPr>
                <w:color w:val="000000"/>
              </w:rPr>
              <w:t xml:space="preserve"> </w:t>
            </w:r>
            <w:r w:rsidRPr="002B0268">
              <w:rPr>
                <w:color w:val="000000"/>
              </w:rPr>
              <w:t>путевых машин и механизмов</w:t>
            </w:r>
          </w:p>
        </w:tc>
        <w:tc>
          <w:tcPr>
            <w:tcW w:w="9497" w:type="dxa"/>
            <w:shd w:val="clear" w:color="auto" w:fill="auto"/>
            <w:noWrap/>
            <w:vAlign w:val="bottom"/>
            <w:hideMark/>
          </w:tcPr>
          <w:p w14:paraId="51E6AAD7" w14:textId="77777777" w:rsidR="00052CD9" w:rsidRPr="002B0268" w:rsidRDefault="00052CD9" w:rsidP="00FD1F5A">
            <w:pPr>
              <w:rPr>
                <w:color w:val="000000"/>
              </w:rPr>
            </w:pPr>
            <w:r w:rsidRPr="002B0268">
              <w:rPr>
                <w:color w:val="000000"/>
              </w:rPr>
              <w:t>Костюм</w:t>
            </w:r>
            <w:r>
              <w:rPr>
                <w:color w:val="000000"/>
              </w:rPr>
              <w:t xml:space="preserve"> </w:t>
            </w:r>
            <w:r w:rsidRPr="002B0268">
              <w:rPr>
                <w:color w:val="000000"/>
              </w:rPr>
              <w:t>для защиты от общих производственных загрязнений и механических воздействий из смесовых</w:t>
            </w:r>
            <w:r w:rsidRPr="002B0268">
              <w:rPr>
                <w:color w:val="000000"/>
              </w:rPr>
              <w:br/>
              <w:t>тканей</w:t>
            </w:r>
          </w:p>
        </w:tc>
        <w:tc>
          <w:tcPr>
            <w:tcW w:w="1868" w:type="dxa"/>
            <w:shd w:val="clear" w:color="auto" w:fill="auto"/>
            <w:noWrap/>
            <w:vAlign w:val="center"/>
            <w:hideMark/>
          </w:tcPr>
          <w:p w14:paraId="1934D811" w14:textId="77777777" w:rsidR="00052CD9" w:rsidRPr="002B0268" w:rsidRDefault="00052CD9" w:rsidP="00FD1F5A">
            <w:pPr>
              <w:rPr>
                <w:color w:val="000000"/>
              </w:rPr>
            </w:pPr>
            <w:r w:rsidRPr="002B0268">
              <w:rPr>
                <w:color w:val="000000"/>
              </w:rPr>
              <w:t>1</w:t>
            </w:r>
          </w:p>
        </w:tc>
      </w:tr>
      <w:tr w:rsidR="00052CD9" w:rsidRPr="002B0268" w14:paraId="745FA35F" w14:textId="77777777" w:rsidTr="00300DCF">
        <w:trPr>
          <w:cantSplit/>
          <w:jc w:val="center"/>
        </w:trPr>
        <w:tc>
          <w:tcPr>
            <w:tcW w:w="1550" w:type="dxa"/>
            <w:vMerge/>
            <w:noWrap/>
            <w:vAlign w:val="center"/>
            <w:hideMark/>
          </w:tcPr>
          <w:p w14:paraId="2D775FDF" w14:textId="77777777" w:rsidR="00052CD9" w:rsidRPr="002B0268" w:rsidRDefault="00052CD9" w:rsidP="00FD1F5A">
            <w:pPr>
              <w:rPr>
                <w:color w:val="000000"/>
              </w:rPr>
            </w:pPr>
          </w:p>
        </w:tc>
        <w:tc>
          <w:tcPr>
            <w:tcW w:w="2052" w:type="dxa"/>
            <w:vMerge/>
            <w:noWrap/>
            <w:vAlign w:val="center"/>
            <w:hideMark/>
          </w:tcPr>
          <w:p w14:paraId="57A5AA7A" w14:textId="77777777" w:rsidR="00052CD9" w:rsidRPr="002B0268" w:rsidRDefault="00052CD9" w:rsidP="00FD1F5A">
            <w:pPr>
              <w:rPr>
                <w:color w:val="000000"/>
              </w:rPr>
            </w:pPr>
          </w:p>
        </w:tc>
        <w:tc>
          <w:tcPr>
            <w:tcW w:w="9497" w:type="dxa"/>
            <w:shd w:val="clear" w:color="auto" w:fill="auto"/>
            <w:noWrap/>
            <w:vAlign w:val="bottom"/>
            <w:hideMark/>
          </w:tcPr>
          <w:p w14:paraId="0989FA91" w14:textId="77777777" w:rsidR="00052CD9" w:rsidRPr="002B0268" w:rsidRDefault="00052CD9" w:rsidP="00FD1F5A">
            <w:pPr>
              <w:rPr>
                <w:color w:val="000000"/>
              </w:rPr>
            </w:pPr>
            <w:r w:rsidRPr="002B0268">
              <w:rPr>
                <w:color w:val="000000"/>
              </w:rPr>
              <w:t xml:space="preserve">Ботинки кожаные с жестким </w:t>
            </w:r>
            <w:proofErr w:type="spellStart"/>
            <w:r w:rsidRPr="002B0268">
              <w:rPr>
                <w:color w:val="000000"/>
              </w:rPr>
              <w:t>подноском</w:t>
            </w:r>
            <w:proofErr w:type="spellEnd"/>
            <w:r w:rsidRPr="002B0268">
              <w:rPr>
                <w:color w:val="000000"/>
              </w:rPr>
              <w:t xml:space="preserve"> или сапоги кожаные с жестким </w:t>
            </w:r>
            <w:proofErr w:type="spellStart"/>
            <w:r w:rsidRPr="002B0268">
              <w:rPr>
                <w:color w:val="000000"/>
              </w:rPr>
              <w:t>подноском</w:t>
            </w:r>
            <w:proofErr w:type="spellEnd"/>
          </w:p>
        </w:tc>
        <w:tc>
          <w:tcPr>
            <w:tcW w:w="1868" w:type="dxa"/>
            <w:shd w:val="clear" w:color="auto" w:fill="auto"/>
            <w:noWrap/>
            <w:vAlign w:val="center"/>
            <w:hideMark/>
          </w:tcPr>
          <w:p w14:paraId="0D5E43E7" w14:textId="77777777" w:rsidR="00052CD9" w:rsidRPr="002B0268" w:rsidRDefault="00052CD9" w:rsidP="00FD1F5A">
            <w:pPr>
              <w:rPr>
                <w:color w:val="000000"/>
              </w:rPr>
            </w:pPr>
            <w:r w:rsidRPr="002B0268">
              <w:rPr>
                <w:color w:val="000000"/>
              </w:rPr>
              <w:t>1</w:t>
            </w:r>
          </w:p>
        </w:tc>
      </w:tr>
      <w:tr w:rsidR="00052CD9" w:rsidRPr="002B0268" w14:paraId="03C3D3FC" w14:textId="77777777" w:rsidTr="00300DCF">
        <w:trPr>
          <w:cantSplit/>
          <w:jc w:val="center"/>
        </w:trPr>
        <w:tc>
          <w:tcPr>
            <w:tcW w:w="1550" w:type="dxa"/>
            <w:vMerge/>
            <w:noWrap/>
            <w:vAlign w:val="center"/>
            <w:hideMark/>
          </w:tcPr>
          <w:p w14:paraId="140B6508" w14:textId="77777777" w:rsidR="00052CD9" w:rsidRPr="002B0268" w:rsidRDefault="00052CD9" w:rsidP="00FD1F5A">
            <w:pPr>
              <w:rPr>
                <w:color w:val="000000"/>
              </w:rPr>
            </w:pPr>
          </w:p>
        </w:tc>
        <w:tc>
          <w:tcPr>
            <w:tcW w:w="2052" w:type="dxa"/>
            <w:vMerge/>
            <w:noWrap/>
            <w:vAlign w:val="center"/>
            <w:hideMark/>
          </w:tcPr>
          <w:p w14:paraId="142F9E94" w14:textId="77777777" w:rsidR="00052CD9" w:rsidRPr="002B0268" w:rsidRDefault="00052CD9" w:rsidP="00FD1F5A">
            <w:pPr>
              <w:rPr>
                <w:color w:val="000000"/>
              </w:rPr>
            </w:pPr>
          </w:p>
        </w:tc>
        <w:tc>
          <w:tcPr>
            <w:tcW w:w="9497" w:type="dxa"/>
            <w:shd w:val="clear" w:color="auto" w:fill="auto"/>
            <w:noWrap/>
            <w:vAlign w:val="bottom"/>
            <w:hideMark/>
          </w:tcPr>
          <w:p w14:paraId="01E34FDD" w14:textId="77777777" w:rsidR="00052CD9" w:rsidRPr="002B0268" w:rsidRDefault="00052CD9" w:rsidP="00FD1F5A">
            <w:pPr>
              <w:rPr>
                <w:color w:val="000000"/>
              </w:rPr>
            </w:pPr>
            <w:r w:rsidRPr="002B0268">
              <w:rPr>
                <w:color w:val="000000"/>
              </w:rPr>
              <w:t xml:space="preserve">Очки защитные </w:t>
            </w:r>
          </w:p>
        </w:tc>
        <w:tc>
          <w:tcPr>
            <w:tcW w:w="1868" w:type="dxa"/>
            <w:shd w:val="clear" w:color="auto" w:fill="auto"/>
            <w:noWrap/>
            <w:vAlign w:val="center"/>
            <w:hideMark/>
          </w:tcPr>
          <w:p w14:paraId="087B7854" w14:textId="77777777" w:rsidR="00052CD9" w:rsidRPr="002B0268" w:rsidRDefault="00052CD9" w:rsidP="00FD1F5A">
            <w:pPr>
              <w:rPr>
                <w:color w:val="000000"/>
              </w:rPr>
            </w:pPr>
            <w:r w:rsidRPr="002B0268">
              <w:rPr>
                <w:color w:val="000000"/>
              </w:rPr>
              <w:t>до износа</w:t>
            </w:r>
          </w:p>
        </w:tc>
      </w:tr>
      <w:tr w:rsidR="00052CD9" w:rsidRPr="002B0268" w14:paraId="7BABCCED" w14:textId="77777777" w:rsidTr="00300DCF">
        <w:trPr>
          <w:cantSplit/>
          <w:jc w:val="center"/>
        </w:trPr>
        <w:tc>
          <w:tcPr>
            <w:tcW w:w="1550" w:type="dxa"/>
            <w:vMerge/>
            <w:noWrap/>
            <w:vAlign w:val="center"/>
            <w:hideMark/>
          </w:tcPr>
          <w:p w14:paraId="0AA82E20" w14:textId="77777777" w:rsidR="00052CD9" w:rsidRPr="002B0268" w:rsidRDefault="00052CD9" w:rsidP="00FD1F5A">
            <w:pPr>
              <w:rPr>
                <w:color w:val="000000"/>
              </w:rPr>
            </w:pPr>
          </w:p>
        </w:tc>
        <w:tc>
          <w:tcPr>
            <w:tcW w:w="2052" w:type="dxa"/>
            <w:vMerge/>
            <w:noWrap/>
            <w:vAlign w:val="center"/>
            <w:hideMark/>
          </w:tcPr>
          <w:p w14:paraId="70FE460F" w14:textId="77777777" w:rsidR="00052CD9" w:rsidRPr="002B0268" w:rsidRDefault="00052CD9" w:rsidP="00FD1F5A">
            <w:pPr>
              <w:rPr>
                <w:color w:val="000000"/>
              </w:rPr>
            </w:pPr>
          </w:p>
        </w:tc>
        <w:tc>
          <w:tcPr>
            <w:tcW w:w="9497" w:type="dxa"/>
            <w:shd w:val="clear" w:color="auto" w:fill="auto"/>
            <w:noWrap/>
            <w:vAlign w:val="bottom"/>
            <w:hideMark/>
          </w:tcPr>
          <w:p w14:paraId="65D2AED7" w14:textId="77777777" w:rsidR="00052CD9" w:rsidRPr="002B0268" w:rsidRDefault="00052CD9" w:rsidP="00FD1F5A">
            <w:pPr>
              <w:rPr>
                <w:color w:val="000000"/>
              </w:rPr>
            </w:pPr>
            <w:r w:rsidRPr="002B0268">
              <w:rPr>
                <w:color w:val="000000"/>
              </w:rPr>
              <w:t>Перчатки</w:t>
            </w:r>
            <w:r>
              <w:rPr>
                <w:color w:val="000000"/>
              </w:rPr>
              <w:t xml:space="preserve"> </w:t>
            </w:r>
            <w:r w:rsidRPr="002B0268">
              <w:rPr>
                <w:color w:val="000000"/>
              </w:rPr>
              <w:t xml:space="preserve">с полимерным покрытием </w:t>
            </w:r>
          </w:p>
        </w:tc>
        <w:tc>
          <w:tcPr>
            <w:tcW w:w="1868" w:type="dxa"/>
            <w:shd w:val="clear" w:color="auto" w:fill="auto"/>
            <w:noWrap/>
            <w:vAlign w:val="center"/>
            <w:hideMark/>
          </w:tcPr>
          <w:p w14:paraId="5E8A5355" w14:textId="77777777" w:rsidR="00052CD9" w:rsidRPr="002B0268" w:rsidRDefault="00052CD9" w:rsidP="00FD1F5A">
            <w:pPr>
              <w:rPr>
                <w:color w:val="000000"/>
              </w:rPr>
            </w:pPr>
            <w:r w:rsidRPr="002B0268">
              <w:rPr>
                <w:color w:val="000000"/>
              </w:rPr>
              <w:t>12 пар</w:t>
            </w:r>
          </w:p>
        </w:tc>
      </w:tr>
      <w:tr w:rsidR="00052CD9" w:rsidRPr="002B0268" w14:paraId="12211690" w14:textId="77777777" w:rsidTr="00300DCF">
        <w:trPr>
          <w:cantSplit/>
          <w:jc w:val="center"/>
        </w:trPr>
        <w:tc>
          <w:tcPr>
            <w:tcW w:w="1550" w:type="dxa"/>
            <w:vMerge/>
            <w:noWrap/>
            <w:vAlign w:val="center"/>
            <w:hideMark/>
          </w:tcPr>
          <w:p w14:paraId="08E19344" w14:textId="77777777" w:rsidR="00052CD9" w:rsidRPr="002B0268" w:rsidRDefault="00052CD9" w:rsidP="00FD1F5A">
            <w:pPr>
              <w:rPr>
                <w:color w:val="000000"/>
              </w:rPr>
            </w:pPr>
          </w:p>
        </w:tc>
        <w:tc>
          <w:tcPr>
            <w:tcW w:w="2052" w:type="dxa"/>
            <w:vMerge/>
            <w:noWrap/>
            <w:vAlign w:val="center"/>
            <w:hideMark/>
          </w:tcPr>
          <w:p w14:paraId="50DB5239" w14:textId="77777777" w:rsidR="00052CD9" w:rsidRPr="002B0268" w:rsidRDefault="00052CD9" w:rsidP="00FD1F5A">
            <w:pPr>
              <w:rPr>
                <w:color w:val="000000"/>
              </w:rPr>
            </w:pPr>
          </w:p>
        </w:tc>
        <w:tc>
          <w:tcPr>
            <w:tcW w:w="9497" w:type="dxa"/>
            <w:shd w:val="clear" w:color="auto" w:fill="auto"/>
            <w:noWrap/>
            <w:vAlign w:val="bottom"/>
            <w:hideMark/>
          </w:tcPr>
          <w:p w14:paraId="08EE293B" w14:textId="77777777" w:rsidR="00052CD9" w:rsidRPr="002B0268" w:rsidRDefault="00052CD9" w:rsidP="00FD1F5A">
            <w:pPr>
              <w:rPr>
                <w:color w:val="000000"/>
              </w:rPr>
            </w:pPr>
            <w:r w:rsidRPr="002B0268">
              <w:rPr>
                <w:color w:val="000000"/>
              </w:rPr>
              <w:t>Нарукавники из полимерных материалов</w:t>
            </w:r>
          </w:p>
        </w:tc>
        <w:tc>
          <w:tcPr>
            <w:tcW w:w="1868" w:type="dxa"/>
            <w:shd w:val="clear" w:color="auto" w:fill="auto"/>
            <w:noWrap/>
            <w:vAlign w:val="center"/>
            <w:hideMark/>
          </w:tcPr>
          <w:p w14:paraId="33B06BB7" w14:textId="77777777" w:rsidR="00052CD9" w:rsidRPr="002B0268" w:rsidRDefault="00052CD9" w:rsidP="00FD1F5A">
            <w:pPr>
              <w:rPr>
                <w:color w:val="000000"/>
              </w:rPr>
            </w:pPr>
            <w:r w:rsidRPr="002B0268">
              <w:rPr>
                <w:color w:val="000000"/>
              </w:rPr>
              <w:t>до износа</w:t>
            </w:r>
          </w:p>
        </w:tc>
      </w:tr>
      <w:tr w:rsidR="00052CD9" w:rsidRPr="002B0268" w14:paraId="767E3D59" w14:textId="77777777" w:rsidTr="00300DCF">
        <w:trPr>
          <w:cantSplit/>
          <w:jc w:val="center"/>
        </w:trPr>
        <w:tc>
          <w:tcPr>
            <w:tcW w:w="1550" w:type="dxa"/>
            <w:vMerge/>
            <w:noWrap/>
            <w:vAlign w:val="center"/>
            <w:hideMark/>
          </w:tcPr>
          <w:p w14:paraId="1A6B45F1" w14:textId="77777777" w:rsidR="00052CD9" w:rsidRPr="002B0268" w:rsidRDefault="00052CD9" w:rsidP="00FD1F5A">
            <w:pPr>
              <w:rPr>
                <w:color w:val="000000"/>
              </w:rPr>
            </w:pPr>
          </w:p>
        </w:tc>
        <w:tc>
          <w:tcPr>
            <w:tcW w:w="2052" w:type="dxa"/>
            <w:vMerge/>
            <w:noWrap/>
            <w:vAlign w:val="center"/>
            <w:hideMark/>
          </w:tcPr>
          <w:p w14:paraId="2066E7CC" w14:textId="77777777" w:rsidR="00052CD9" w:rsidRPr="002B0268" w:rsidRDefault="00052CD9" w:rsidP="00FD1F5A">
            <w:pPr>
              <w:rPr>
                <w:color w:val="000000"/>
              </w:rPr>
            </w:pPr>
          </w:p>
        </w:tc>
        <w:tc>
          <w:tcPr>
            <w:tcW w:w="9497" w:type="dxa"/>
            <w:shd w:val="clear" w:color="auto" w:fill="auto"/>
            <w:noWrap/>
            <w:vAlign w:val="bottom"/>
            <w:hideMark/>
          </w:tcPr>
          <w:p w14:paraId="26D74E42" w14:textId="77777777" w:rsidR="00052CD9" w:rsidRPr="002B0268" w:rsidRDefault="00052CD9" w:rsidP="00FD1F5A">
            <w:pPr>
              <w:rPr>
                <w:color w:val="000000"/>
              </w:rPr>
            </w:pPr>
            <w:r w:rsidRPr="002B0268">
              <w:rPr>
                <w:color w:val="000000"/>
              </w:rPr>
              <w:t>Каска защитная</w:t>
            </w:r>
          </w:p>
        </w:tc>
        <w:tc>
          <w:tcPr>
            <w:tcW w:w="1868" w:type="dxa"/>
            <w:shd w:val="clear" w:color="auto" w:fill="auto"/>
            <w:noWrap/>
            <w:vAlign w:val="center"/>
            <w:hideMark/>
          </w:tcPr>
          <w:p w14:paraId="2CE208F4" w14:textId="77777777" w:rsidR="00052CD9" w:rsidRPr="002B0268" w:rsidRDefault="00052CD9" w:rsidP="00FD1F5A">
            <w:pPr>
              <w:rPr>
                <w:color w:val="000000"/>
              </w:rPr>
            </w:pPr>
            <w:r w:rsidRPr="002B0268">
              <w:rPr>
                <w:color w:val="000000"/>
              </w:rPr>
              <w:t xml:space="preserve">1 на 2 года </w:t>
            </w:r>
          </w:p>
        </w:tc>
      </w:tr>
      <w:tr w:rsidR="00052CD9" w:rsidRPr="002B0268" w14:paraId="5ED4F155" w14:textId="77777777" w:rsidTr="00300DCF">
        <w:trPr>
          <w:cantSplit/>
          <w:jc w:val="center"/>
        </w:trPr>
        <w:tc>
          <w:tcPr>
            <w:tcW w:w="1550" w:type="dxa"/>
            <w:vMerge/>
            <w:noWrap/>
            <w:vAlign w:val="center"/>
            <w:hideMark/>
          </w:tcPr>
          <w:p w14:paraId="64046ED3" w14:textId="77777777" w:rsidR="00052CD9" w:rsidRPr="002B0268" w:rsidRDefault="00052CD9" w:rsidP="00FD1F5A">
            <w:pPr>
              <w:rPr>
                <w:color w:val="000000"/>
              </w:rPr>
            </w:pPr>
          </w:p>
        </w:tc>
        <w:tc>
          <w:tcPr>
            <w:tcW w:w="2052" w:type="dxa"/>
            <w:vMerge/>
            <w:noWrap/>
            <w:vAlign w:val="center"/>
            <w:hideMark/>
          </w:tcPr>
          <w:p w14:paraId="191C7949" w14:textId="77777777" w:rsidR="00052CD9" w:rsidRPr="002B0268" w:rsidRDefault="00052CD9" w:rsidP="00FD1F5A">
            <w:pPr>
              <w:rPr>
                <w:color w:val="000000"/>
              </w:rPr>
            </w:pPr>
          </w:p>
        </w:tc>
        <w:tc>
          <w:tcPr>
            <w:tcW w:w="9497" w:type="dxa"/>
            <w:shd w:val="clear" w:color="auto" w:fill="auto"/>
            <w:noWrap/>
            <w:vAlign w:val="center"/>
            <w:hideMark/>
          </w:tcPr>
          <w:p w14:paraId="746596D2"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7857E40E" w14:textId="77777777" w:rsidR="00052CD9" w:rsidRPr="002B0268" w:rsidRDefault="00052CD9" w:rsidP="00FD1F5A">
            <w:pPr>
              <w:rPr>
                <w:color w:val="000000"/>
              </w:rPr>
            </w:pPr>
            <w:r w:rsidRPr="002B0268">
              <w:rPr>
                <w:color w:val="000000"/>
              </w:rPr>
              <w:t>2</w:t>
            </w:r>
          </w:p>
        </w:tc>
      </w:tr>
      <w:tr w:rsidR="00052CD9" w:rsidRPr="002B0268" w14:paraId="653CEED4" w14:textId="77777777" w:rsidTr="00300DCF">
        <w:trPr>
          <w:cantSplit/>
          <w:jc w:val="center"/>
        </w:trPr>
        <w:tc>
          <w:tcPr>
            <w:tcW w:w="1550" w:type="dxa"/>
            <w:vMerge/>
            <w:noWrap/>
            <w:vAlign w:val="center"/>
            <w:hideMark/>
          </w:tcPr>
          <w:p w14:paraId="2A3B3AA6" w14:textId="77777777" w:rsidR="00052CD9" w:rsidRPr="002B0268" w:rsidRDefault="00052CD9" w:rsidP="00FD1F5A">
            <w:pPr>
              <w:rPr>
                <w:color w:val="000000"/>
              </w:rPr>
            </w:pPr>
          </w:p>
        </w:tc>
        <w:tc>
          <w:tcPr>
            <w:tcW w:w="2052" w:type="dxa"/>
            <w:vMerge/>
            <w:noWrap/>
            <w:vAlign w:val="center"/>
            <w:hideMark/>
          </w:tcPr>
          <w:p w14:paraId="3D45B3F1" w14:textId="77777777" w:rsidR="00052CD9" w:rsidRPr="002B0268" w:rsidRDefault="00052CD9" w:rsidP="00FD1F5A">
            <w:pPr>
              <w:rPr>
                <w:color w:val="000000"/>
              </w:rPr>
            </w:pPr>
          </w:p>
        </w:tc>
        <w:tc>
          <w:tcPr>
            <w:tcW w:w="9497" w:type="dxa"/>
            <w:shd w:val="clear" w:color="auto" w:fill="auto"/>
            <w:noWrap/>
            <w:vAlign w:val="bottom"/>
            <w:hideMark/>
          </w:tcPr>
          <w:p w14:paraId="361502E3" w14:textId="77777777" w:rsidR="00052CD9" w:rsidRPr="002B0268" w:rsidRDefault="00052CD9" w:rsidP="00FD1F5A">
            <w:pPr>
              <w:rPr>
                <w:color w:val="000000"/>
              </w:rPr>
            </w:pPr>
            <w:r w:rsidRPr="002B0268">
              <w:rPr>
                <w:color w:val="000000"/>
              </w:rPr>
              <w:t>Галоши диэлектрические</w:t>
            </w:r>
          </w:p>
        </w:tc>
        <w:tc>
          <w:tcPr>
            <w:tcW w:w="1868" w:type="dxa"/>
            <w:shd w:val="clear" w:color="auto" w:fill="auto"/>
            <w:noWrap/>
            <w:vAlign w:val="center"/>
            <w:hideMark/>
          </w:tcPr>
          <w:p w14:paraId="5F1C8C3D" w14:textId="77777777" w:rsidR="00052CD9" w:rsidRPr="002B0268" w:rsidRDefault="00052CD9" w:rsidP="00FD1F5A">
            <w:pPr>
              <w:rPr>
                <w:color w:val="000000"/>
              </w:rPr>
            </w:pPr>
            <w:r w:rsidRPr="002B0268">
              <w:rPr>
                <w:color w:val="000000"/>
              </w:rPr>
              <w:t>до износа</w:t>
            </w:r>
          </w:p>
        </w:tc>
      </w:tr>
      <w:tr w:rsidR="00052CD9" w:rsidRPr="002B0268" w14:paraId="001CD8E4" w14:textId="77777777" w:rsidTr="00300DCF">
        <w:trPr>
          <w:cantSplit/>
          <w:jc w:val="center"/>
        </w:trPr>
        <w:tc>
          <w:tcPr>
            <w:tcW w:w="1550" w:type="dxa"/>
            <w:vMerge/>
            <w:noWrap/>
            <w:vAlign w:val="center"/>
            <w:hideMark/>
          </w:tcPr>
          <w:p w14:paraId="6DA31FB7" w14:textId="77777777" w:rsidR="00052CD9" w:rsidRPr="002B0268" w:rsidRDefault="00052CD9" w:rsidP="00FD1F5A">
            <w:pPr>
              <w:rPr>
                <w:color w:val="000000"/>
              </w:rPr>
            </w:pPr>
          </w:p>
        </w:tc>
        <w:tc>
          <w:tcPr>
            <w:tcW w:w="2052" w:type="dxa"/>
            <w:vMerge/>
            <w:noWrap/>
            <w:vAlign w:val="center"/>
            <w:hideMark/>
          </w:tcPr>
          <w:p w14:paraId="2604B47B" w14:textId="77777777" w:rsidR="00052CD9" w:rsidRPr="002B0268" w:rsidRDefault="00052CD9" w:rsidP="00FD1F5A">
            <w:pPr>
              <w:rPr>
                <w:color w:val="000000"/>
              </w:rPr>
            </w:pPr>
          </w:p>
        </w:tc>
        <w:tc>
          <w:tcPr>
            <w:tcW w:w="9497" w:type="dxa"/>
            <w:shd w:val="clear" w:color="auto" w:fill="auto"/>
            <w:noWrap/>
            <w:vAlign w:val="bottom"/>
            <w:hideMark/>
          </w:tcPr>
          <w:p w14:paraId="1D8C960C" w14:textId="77777777" w:rsidR="00052CD9" w:rsidRPr="002B0268" w:rsidRDefault="00052CD9" w:rsidP="00FD1F5A">
            <w:pPr>
              <w:rPr>
                <w:color w:val="000000"/>
              </w:rPr>
            </w:pPr>
            <w:r w:rsidRPr="002B0268">
              <w:rPr>
                <w:color w:val="000000"/>
              </w:rPr>
              <w:t>Перчатки диэлектрические</w:t>
            </w:r>
          </w:p>
        </w:tc>
        <w:tc>
          <w:tcPr>
            <w:tcW w:w="1868" w:type="dxa"/>
            <w:shd w:val="clear" w:color="auto" w:fill="auto"/>
            <w:noWrap/>
            <w:vAlign w:val="center"/>
            <w:hideMark/>
          </w:tcPr>
          <w:p w14:paraId="35650926" w14:textId="77777777" w:rsidR="00052CD9" w:rsidRPr="002B0268" w:rsidRDefault="00052CD9" w:rsidP="00FD1F5A">
            <w:pPr>
              <w:rPr>
                <w:color w:val="000000"/>
              </w:rPr>
            </w:pPr>
            <w:r w:rsidRPr="002B0268">
              <w:rPr>
                <w:color w:val="000000"/>
              </w:rPr>
              <w:t>до износа</w:t>
            </w:r>
          </w:p>
        </w:tc>
      </w:tr>
      <w:tr w:rsidR="00052CD9" w:rsidRPr="002B0268" w14:paraId="1571BE50" w14:textId="77777777" w:rsidTr="00300DCF">
        <w:trPr>
          <w:cantSplit/>
          <w:jc w:val="center"/>
        </w:trPr>
        <w:tc>
          <w:tcPr>
            <w:tcW w:w="1550" w:type="dxa"/>
            <w:vMerge/>
            <w:noWrap/>
            <w:vAlign w:val="center"/>
            <w:hideMark/>
          </w:tcPr>
          <w:p w14:paraId="6DB94D63" w14:textId="77777777" w:rsidR="00052CD9" w:rsidRPr="002B0268" w:rsidRDefault="00052CD9" w:rsidP="00FD1F5A">
            <w:pPr>
              <w:rPr>
                <w:color w:val="000000"/>
              </w:rPr>
            </w:pPr>
          </w:p>
        </w:tc>
        <w:tc>
          <w:tcPr>
            <w:tcW w:w="2052" w:type="dxa"/>
            <w:vMerge/>
            <w:noWrap/>
            <w:vAlign w:val="center"/>
            <w:hideMark/>
          </w:tcPr>
          <w:p w14:paraId="78DAAF65" w14:textId="77777777" w:rsidR="00052CD9" w:rsidRPr="002B0268" w:rsidRDefault="00052CD9" w:rsidP="00FD1F5A">
            <w:pPr>
              <w:rPr>
                <w:color w:val="000000"/>
              </w:rPr>
            </w:pPr>
          </w:p>
        </w:tc>
        <w:tc>
          <w:tcPr>
            <w:tcW w:w="9497" w:type="dxa"/>
            <w:shd w:val="clear" w:color="auto" w:fill="auto"/>
            <w:noWrap/>
            <w:vAlign w:val="bottom"/>
            <w:hideMark/>
          </w:tcPr>
          <w:p w14:paraId="7887BB96" w14:textId="77777777" w:rsidR="00052CD9" w:rsidRPr="002B0268" w:rsidRDefault="00052CD9" w:rsidP="00FD1F5A">
            <w:pPr>
              <w:rPr>
                <w:color w:val="000000"/>
              </w:rPr>
            </w:pPr>
            <w:r w:rsidRPr="002B0268">
              <w:rPr>
                <w:color w:val="000000"/>
              </w:rPr>
              <w:t>Подшлемник под каску</w:t>
            </w:r>
          </w:p>
        </w:tc>
        <w:tc>
          <w:tcPr>
            <w:tcW w:w="1868" w:type="dxa"/>
            <w:shd w:val="clear" w:color="auto" w:fill="auto"/>
            <w:noWrap/>
            <w:vAlign w:val="center"/>
            <w:hideMark/>
          </w:tcPr>
          <w:p w14:paraId="0A345A1D" w14:textId="77777777" w:rsidR="00052CD9" w:rsidRPr="002B0268" w:rsidRDefault="00052CD9" w:rsidP="00FD1F5A">
            <w:pPr>
              <w:rPr>
                <w:color w:val="000000"/>
              </w:rPr>
            </w:pPr>
            <w:r w:rsidRPr="002B0268">
              <w:rPr>
                <w:color w:val="000000"/>
              </w:rPr>
              <w:t>1</w:t>
            </w:r>
          </w:p>
        </w:tc>
      </w:tr>
      <w:tr w:rsidR="00052CD9" w:rsidRPr="002B0268" w14:paraId="49D61D7B" w14:textId="77777777" w:rsidTr="00300DCF">
        <w:trPr>
          <w:cantSplit/>
          <w:jc w:val="center"/>
        </w:trPr>
        <w:tc>
          <w:tcPr>
            <w:tcW w:w="1550" w:type="dxa"/>
            <w:vMerge/>
            <w:noWrap/>
            <w:vAlign w:val="center"/>
            <w:hideMark/>
          </w:tcPr>
          <w:p w14:paraId="479ECA3F" w14:textId="77777777" w:rsidR="00052CD9" w:rsidRPr="002B0268" w:rsidRDefault="00052CD9" w:rsidP="00FD1F5A">
            <w:pPr>
              <w:rPr>
                <w:color w:val="000000"/>
              </w:rPr>
            </w:pPr>
          </w:p>
        </w:tc>
        <w:tc>
          <w:tcPr>
            <w:tcW w:w="2052" w:type="dxa"/>
            <w:vMerge/>
            <w:noWrap/>
            <w:vAlign w:val="center"/>
            <w:hideMark/>
          </w:tcPr>
          <w:p w14:paraId="31C19BCB" w14:textId="77777777" w:rsidR="00052CD9" w:rsidRPr="002B0268" w:rsidRDefault="00052CD9" w:rsidP="00FD1F5A">
            <w:pPr>
              <w:rPr>
                <w:color w:val="000000"/>
              </w:rPr>
            </w:pPr>
          </w:p>
        </w:tc>
        <w:tc>
          <w:tcPr>
            <w:tcW w:w="9497" w:type="dxa"/>
            <w:shd w:val="clear" w:color="auto" w:fill="auto"/>
            <w:noWrap/>
            <w:vAlign w:val="bottom"/>
            <w:hideMark/>
          </w:tcPr>
          <w:p w14:paraId="6B828A78" w14:textId="77777777" w:rsidR="00052CD9" w:rsidRPr="002B0268" w:rsidRDefault="00052CD9" w:rsidP="00FD1F5A">
            <w:pPr>
              <w:rPr>
                <w:color w:val="000000"/>
              </w:rPr>
            </w:pPr>
            <w:r w:rsidRPr="002B0268">
              <w:rPr>
                <w:color w:val="000000"/>
              </w:rPr>
              <w:t>Наушники противошумные или вкладыши противошумные</w:t>
            </w:r>
          </w:p>
        </w:tc>
        <w:tc>
          <w:tcPr>
            <w:tcW w:w="1868" w:type="dxa"/>
            <w:shd w:val="clear" w:color="auto" w:fill="auto"/>
            <w:noWrap/>
            <w:vAlign w:val="center"/>
            <w:hideMark/>
          </w:tcPr>
          <w:p w14:paraId="0A0701A0" w14:textId="77777777" w:rsidR="00052CD9" w:rsidRPr="002B0268" w:rsidRDefault="00052CD9" w:rsidP="00FD1F5A">
            <w:pPr>
              <w:rPr>
                <w:color w:val="000000"/>
              </w:rPr>
            </w:pPr>
            <w:r w:rsidRPr="002B0268">
              <w:rPr>
                <w:color w:val="000000"/>
              </w:rPr>
              <w:t>до износа</w:t>
            </w:r>
          </w:p>
        </w:tc>
      </w:tr>
      <w:tr w:rsidR="00052CD9" w:rsidRPr="002B0268" w14:paraId="7BA2B9FF" w14:textId="77777777" w:rsidTr="00300DCF">
        <w:trPr>
          <w:cantSplit/>
          <w:jc w:val="center"/>
        </w:trPr>
        <w:tc>
          <w:tcPr>
            <w:tcW w:w="1550" w:type="dxa"/>
            <w:vMerge/>
            <w:noWrap/>
            <w:vAlign w:val="center"/>
            <w:hideMark/>
          </w:tcPr>
          <w:p w14:paraId="3635E707" w14:textId="77777777" w:rsidR="00052CD9" w:rsidRPr="002B0268" w:rsidRDefault="00052CD9" w:rsidP="00FD1F5A">
            <w:pPr>
              <w:rPr>
                <w:color w:val="000000"/>
              </w:rPr>
            </w:pPr>
          </w:p>
        </w:tc>
        <w:tc>
          <w:tcPr>
            <w:tcW w:w="2052" w:type="dxa"/>
            <w:vMerge/>
            <w:noWrap/>
            <w:vAlign w:val="center"/>
            <w:hideMark/>
          </w:tcPr>
          <w:p w14:paraId="4CECCE3C" w14:textId="77777777" w:rsidR="00052CD9" w:rsidRPr="002B0268" w:rsidRDefault="00052CD9" w:rsidP="00FD1F5A">
            <w:pPr>
              <w:rPr>
                <w:color w:val="000000"/>
              </w:rPr>
            </w:pPr>
          </w:p>
        </w:tc>
        <w:tc>
          <w:tcPr>
            <w:tcW w:w="9497" w:type="dxa"/>
            <w:shd w:val="clear" w:color="auto" w:fill="auto"/>
            <w:noWrap/>
            <w:vAlign w:val="bottom"/>
            <w:hideMark/>
          </w:tcPr>
          <w:p w14:paraId="33B0B3B5" w14:textId="77777777" w:rsidR="00052CD9" w:rsidRPr="002B0268" w:rsidRDefault="00052CD9" w:rsidP="00FD1F5A">
            <w:pPr>
              <w:rPr>
                <w:color w:val="000000"/>
              </w:rPr>
            </w:pPr>
            <w:r w:rsidRPr="002B0268">
              <w:rPr>
                <w:color w:val="000000"/>
              </w:rPr>
              <w:t>Плащ для защиты от воды</w:t>
            </w:r>
          </w:p>
        </w:tc>
        <w:tc>
          <w:tcPr>
            <w:tcW w:w="1868" w:type="dxa"/>
            <w:shd w:val="clear" w:color="auto" w:fill="auto"/>
            <w:noWrap/>
            <w:vAlign w:val="center"/>
            <w:hideMark/>
          </w:tcPr>
          <w:p w14:paraId="1CEAED6A" w14:textId="77777777" w:rsidR="00052CD9" w:rsidRPr="002B0268" w:rsidRDefault="00052CD9" w:rsidP="00FD1F5A">
            <w:pPr>
              <w:rPr>
                <w:color w:val="000000"/>
              </w:rPr>
            </w:pPr>
            <w:r w:rsidRPr="002B0268">
              <w:rPr>
                <w:color w:val="000000"/>
              </w:rPr>
              <w:t xml:space="preserve">1 на 3 года </w:t>
            </w:r>
          </w:p>
        </w:tc>
      </w:tr>
      <w:tr w:rsidR="00052CD9" w:rsidRPr="002B0268" w14:paraId="4CC5BFC0" w14:textId="77777777" w:rsidTr="00300DCF">
        <w:trPr>
          <w:cantSplit/>
          <w:jc w:val="center"/>
        </w:trPr>
        <w:tc>
          <w:tcPr>
            <w:tcW w:w="1550" w:type="dxa"/>
            <w:vMerge/>
            <w:noWrap/>
            <w:vAlign w:val="center"/>
            <w:hideMark/>
          </w:tcPr>
          <w:p w14:paraId="2CC65836" w14:textId="77777777" w:rsidR="00052CD9" w:rsidRPr="002B0268" w:rsidRDefault="00052CD9" w:rsidP="00FD1F5A">
            <w:pPr>
              <w:rPr>
                <w:color w:val="000000"/>
              </w:rPr>
            </w:pPr>
          </w:p>
        </w:tc>
        <w:tc>
          <w:tcPr>
            <w:tcW w:w="2052" w:type="dxa"/>
            <w:vMerge/>
            <w:noWrap/>
            <w:vAlign w:val="center"/>
            <w:hideMark/>
          </w:tcPr>
          <w:p w14:paraId="5032CABC" w14:textId="77777777" w:rsidR="00052CD9" w:rsidRPr="002B0268" w:rsidRDefault="00052CD9" w:rsidP="00FD1F5A">
            <w:pPr>
              <w:rPr>
                <w:color w:val="000000"/>
              </w:rPr>
            </w:pPr>
          </w:p>
        </w:tc>
        <w:tc>
          <w:tcPr>
            <w:tcW w:w="9497" w:type="dxa"/>
            <w:shd w:val="clear" w:color="auto" w:fill="auto"/>
            <w:noWrap/>
            <w:vAlign w:val="bottom"/>
            <w:hideMark/>
          </w:tcPr>
          <w:p w14:paraId="47987433" w14:textId="77777777" w:rsidR="00052CD9" w:rsidRPr="002B0268" w:rsidRDefault="00052CD9" w:rsidP="00FD1F5A">
            <w:pPr>
              <w:rPr>
                <w:b/>
                <w:bCs/>
                <w:i/>
                <w:iCs/>
                <w:color w:val="000000"/>
              </w:rPr>
            </w:pPr>
            <w:r w:rsidRPr="002B0268">
              <w:rPr>
                <w:b/>
                <w:bCs/>
                <w:i/>
                <w:iCs/>
                <w:color w:val="000000"/>
              </w:rPr>
              <w:t>При выполнении работ</w:t>
            </w:r>
            <w:r>
              <w:rPr>
                <w:b/>
                <w:bCs/>
                <w:i/>
                <w:iCs/>
                <w:color w:val="000000"/>
              </w:rPr>
              <w:t xml:space="preserve"> </w:t>
            </w:r>
            <w:r w:rsidRPr="002B0268">
              <w:rPr>
                <w:b/>
                <w:bCs/>
                <w:i/>
                <w:iCs/>
                <w:color w:val="000000"/>
              </w:rPr>
              <w:t>на высоте</w:t>
            </w:r>
            <w:r w:rsidRPr="002B0268">
              <w:rPr>
                <w:b/>
                <w:bCs/>
                <w:i/>
                <w:iCs/>
                <w:color w:val="000000"/>
              </w:rPr>
              <w:br/>
              <w:t>дополнительно:</w:t>
            </w:r>
          </w:p>
        </w:tc>
        <w:tc>
          <w:tcPr>
            <w:tcW w:w="1868" w:type="dxa"/>
            <w:shd w:val="clear" w:color="auto" w:fill="auto"/>
            <w:noWrap/>
            <w:vAlign w:val="center"/>
            <w:hideMark/>
          </w:tcPr>
          <w:p w14:paraId="3EAEA391" w14:textId="77777777" w:rsidR="00052CD9" w:rsidRPr="002B0268" w:rsidRDefault="00052CD9" w:rsidP="00FD1F5A">
            <w:pPr>
              <w:rPr>
                <w:color w:val="000000"/>
              </w:rPr>
            </w:pPr>
            <w:r w:rsidRPr="002B0268">
              <w:rPr>
                <w:color w:val="000000"/>
              </w:rPr>
              <w:t> </w:t>
            </w:r>
          </w:p>
        </w:tc>
      </w:tr>
      <w:tr w:rsidR="00052CD9" w:rsidRPr="002B0268" w14:paraId="22F225C5" w14:textId="77777777" w:rsidTr="00300DCF">
        <w:trPr>
          <w:cantSplit/>
          <w:jc w:val="center"/>
        </w:trPr>
        <w:tc>
          <w:tcPr>
            <w:tcW w:w="1550" w:type="dxa"/>
            <w:vMerge/>
            <w:noWrap/>
            <w:vAlign w:val="center"/>
            <w:hideMark/>
          </w:tcPr>
          <w:p w14:paraId="595A0CEE" w14:textId="77777777" w:rsidR="00052CD9" w:rsidRPr="002B0268" w:rsidRDefault="00052CD9" w:rsidP="00FD1F5A">
            <w:pPr>
              <w:rPr>
                <w:color w:val="000000"/>
              </w:rPr>
            </w:pPr>
          </w:p>
        </w:tc>
        <w:tc>
          <w:tcPr>
            <w:tcW w:w="2052" w:type="dxa"/>
            <w:vMerge/>
            <w:noWrap/>
            <w:vAlign w:val="center"/>
            <w:hideMark/>
          </w:tcPr>
          <w:p w14:paraId="6EAEDAAE" w14:textId="77777777" w:rsidR="00052CD9" w:rsidRPr="002B0268" w:rsidRDefault="00052CD9" w:rsidP="00FD1F5A">
            <w:pPr>
              <w:rPr>
                <w:color w:val="000000"/>
              </w:rPr>
            </w:pPr>
          </w:p>
        </w:tc>
        <w:tc>
          <w:tcPr>
            <w:tcW w:w="9497" w:type="dxa"/>
            <w:shd w:val="clear" w:color="auto" w:fill="auto"/>
            <w:noWrap/>
            <w:vAlign w:val="bottom"/>
            <w:hideMark/>
          </w:tcPr>
          <w:p w14:paraId="45082558" w14:textId="77777777" w:rsidR="00052CD9" w:rsidRPr="002B0268" w:rsidRDefault="00052CD9" w:rsidP="00FD1F5A">
            <w:pPr>
              <w:rPr>
                <w:color w:val="000000"/>
              </w:rPr>
            </w:pPr>
            <w:r w:rsidRPr="002B0268">
              <w:rPr>
                <w:color w:val="000000"/>
              </w:rPr>
              <w:t xml:space="preserve">Привязь страховочная </w:t>
            </w:r>
          </w:p>
        </w:tc>
        <w:tc>
          <w:tcPr>
            <w:tcW w:w="1868" w:type="dxa"/>
            <w:shd w:val="clear" w:color="auto" w:fill="auto"/>
            <w:noWrap/>
            <w:vAlign w:val="center"/>
            <w:hideMark/>
          </w:tcPr>
          <w:p w14:paraId="648D7C9B" w14:textId="77777777" w:rsidR="00052CD9" w:rsidRPr="002B0268" w:rsidRDefault="00052CD9" w:rsidP="00FD1F5A">
            <w:pPr>
              <w:rPr>
                <w:color w:val="000000"/>
              </w:rPr>
            </w:pPr>
            <w:r w:rsidRPr="002B0268">
              <w:rPr>
                <w:color w:val="000000"/>
              </w:rPr>
              <w:t>дежурные</w:t>
            </w:r>
          </w:p>
        </w:tc>
      </w:tr>
      <w:tr w:rsidR="00052CD9" w:rsidRPr="002B0268" w14:paraId="3CE93A51" w14:textId="77777777" w:rsidTr="00300DCF">
        <w:trPr>
          <w:cantSplit/>
          <w:jc w:val="center"/>
        </w:trPr>
        <w:tc>
          <w:tcPr>
            <w:tcW w:w="1550" w:type="dxa"/>
            <w:vMerge/>
            <w:noWrap/>
            <w:vAlign w:val="center"/>
            <w:hideMark/>
          </w:tcPr>
          <w:p w14:paraId="3E9FB9C7" w14:textId="77777777" w:rsidR="00052CD9" w:rsidRPr="002B0268" w:rsidRDefault="00052CD9" w:rsidP="00FD1F5A">
            <w:pPr>
              <w:rPr>
                <w:color w:val="000000"/>
              </w:rPr>
            </w:pPr>
          </w:p>
        </w:tc>
        <w:tc>
          <w:tcPr>
            <w:tcW w:w="2052" w:type="dxa"/>
            <w:vMerge/>
            <w:noWrap/>
            <w:vAlign w:val="center"/>
            <w:hideMark/>
          </w:tcPr>
          <w:p w14:paraId="10A6DE83" w14:textId="77777777" w:rsidR="00052CD9" w:rsidRPr="002B0268" w:rsidRDefault="00052CD9" w:rsidP="00FD1F5A">
            <w:pPr>
              <w:rPr>
                <w:color w:val="000000"/>
              </w:rPr>
            </w:pPr>
          </w:p>
        </w:tc>
        <w:tc>
          <w:tcPr>
            <w:tcW w:w="9497" w:type="dxa"/>
            <w:shd w:val="clear" w:color="auto" w:fill="auto"/>
            <w:noWrap/>
            <w:vAlign w:val="bottom"/>
            <w:hideMark/>
          </w:tcPr>
          <w:p w14:paraId="6CB30B8C" w14:textId="77777777" w:rsidR="00052CD9" w:rsidRPr="002B0268" w:rsidRDefault="00052CD9" w:rsidP="00FD1F5A">
            <w:pPr>
              <w:rPr>
                <w:color w:val="000000"/>
              </w:rPr>
            </w:pPr>
            <w:r w:rsidRPr="002B0268">
              <w:rPr>
                <w:color w:val="000000"/>
              </w:rPr>
              <w:t>Каска защитная</w:t>
            </w:r>
          </w:p>
        </w:tc>
        <w:tc>
          <w:tcPr>
            <w:tcW w:w="1868" w:type="dxa"/>
            <w:shd w:val="clear" w:color="auto" w:fill="auto"/>
            <w:noWrap/>
            <w:vAlign w:val="center"/>
            <w:hideMark/>
          </w:tcPr>
          <w:p w14:paraId="2BCEF066" w14:textId="77777777" w:rsidR="00052CD9" w:rsidRPr="002B0268" w:rsidRDefault="00052CD9" w:rsidP="00FD1F5A">
            <w:pPr>
              <w:rPr>
                <w:color w:val="000000"/>
              </w:rPr>
            </w:pPr>
            <w:r w:rsidRPr="002B0268">
              <w:rPr>
                <w:color w:val="000000"/>
              </w:rPr>
              <w:t xml:space="preserve">1 на 2 года </w:t>
            </w:r>
          </w:p>
        </w:tc>
      </w:tr>
      <w:tr w:rsidR="00052CD9" w:rsidRPr="002B0268" w14:paraId="53DE25B2" w14:textId="77777777" w:rsidTr="00300DCF">
        <w:trPr>
          <w:cantSplit/>
          <w:jc w:val="center"/>
        </w:trPr>
        <w:tc>
          <w:tcPr>
            <w:tcW w:w="1550" w:type="dxa"/>
            <w:vMerge/>
            <w:noWrap/>
            <w:vAlign w:val="center"/>
            <w:hideMark/>
          </w:tcPr>
          <w:p w14:paraId="5A6F1748" w14:textId="77777777" w:rsidR="00052CD9" w:rsidRPr="002B0268" w:rsidRDefault="00052CD9" w:rsidP="00FD1F5A">
            <w:pPr>
              <w:rPr>
                <w:color w:val="000000"/>
              </w:rPr>
            </w:pPr>
          </w:p>
        </w:tc>
        <w:tc>
          <w:tcPr>
            <w:tcW w:w="2052" w:type="dxa"/>
            <w:vMerge/>
            <w:noWrap/>
            <w:vAlign w:val="center"/>
            <w:hideMark/>
          </w:tcPr>
          <w:p w14:paraId="72DD0789" w14:textId="77777777" w:rsidR="00052CD9" w:rsidRPr="002B0268" w:rsidRDefault="00052CD9" w:rsidP="00FD1F5A">
            <w:pPr>
              <w:rPr>
                <w:color w:val="000000"/>
              </w:rPr>
            </w:pPr>
          </w:p>
        </w:tc>
        <w:tc>
          <w:tcPr>
            <w:tcW w:w="9497" w:type="dxa"/>
            <w:shd w:val="clear" w:color="auto" w:fill="auto"/>
            <w:noWrap/>
            <w:vAlign w:val="bottom"/>
            <w:hideMark/>
          </w:tcPr>
          <w:p w14:paraId="2476FF91" w14:textId="77777777" w:rsidR="00052CD9" w:rsidRPr="002B0268" w:rsidRDefault="00052CD9" w:rsidP="00FD1F5A">
            <w:pPr>
              <w:rPr>
                <w:b/>
                <w:bCs/>
                <w:i/>
                <w:iCs/>
                <w:color w:val="000000"/>
              </w:rPr>
            </w:pPr>
            <w:r w:rsidRPr="002B0268">
              <w:rPr>
                <w:b/>
                <w:bCs/>
                <w:i/>
                <w:iCs/>
                <w:color w:val="000000"/>
              </w:rPr>
              <w:t>На наружных работах зимой дополнительно:</w:t>
            </w:r>
          </w:p>
        </w:tc>
        <w:tc>
          <w:tcPr>
            <w:tcW w:w="1868" w:type="dxa"/>
            <w:shd w:val="clear" w:color="auto" w:fill="auto"/>
            <w:noWrap/>
            <w:vAlign w:val="center"/>
            <w:hideMark/>
          </w:tcPr>
          <w:p w14:paraId="04372DA1" w14:textId="77777777" w:rsidR="00052CD9" w:rsidRPr="002B0268" w:rsidRDefault="00052CD9" w:rsidP="00FD1F5A">
            <w:pPr>
              <w:rPr>
                <w:color w:val="000000"/>
              </w:rPr>
            </w:pPr>
            <w:r w:rsidRPr="002B0268">
              <w:rPr>
                <w:color w:val="000000"/>
              </w:rPr>
              <w:t> </w:t>
            </w:r>
          </w:p>
        </w:tc>
      </w:tr>
      <w:tr w:rsidR="00052CD9" w:rsidRPr="002B0268" w14:paraId="03339FE7" w14:textId="77777777" w:rsidTr="00300DCF">
        <w:trPr>
          <w:cantSplit/>
          <w:jc w:val="center"/>
        </w:trPr>
        <w:tc>
          <w:tcPr>
            <w:tcW w:w="1550" w:type="dxa"/>
            <w:vMerge/>
            <w:noWrap/>
            <w:vAlign w:val="center"/>
            <w:hideMark/>
          </w:tcPr>
          <w:p w14:paraId="0C58FDF3" w14:textId="77777777" w:rsidR="00052CD9" w:rsidRPr="002B0268" w:rsidRDefault="00052CD9" w:rsidP="00FD1F5A">
            <w:pPr>
              <w:rPr>
                <w:color w:val="000000"/>
              </w:rPr>
            </w:pPr>
          </w:p>
        </w:tc>
        <w:tc>
          <w:tcPr>
            <w:tcW w:w="2052" w:type="dxa"/>
            <w:vMerge/>
            <w:noWrap/>
            <w:vAlign w:val="center"/>
            <w:hideMark/>
          </w:tcPr>
          <w:p w14:paraId="4D13166A" w14:textId="77777777" w:rsidR="00052CD9" w:rsidRPr="002B0268" w:rsidRDefault="00052CD9" w:rsidP="00FD1F5A">
            <w:pPr>
              <w:rPr>
                <w:color w:val="000000"/>
              </w:rPr>
            </w:pPr>
          </w:p>
        </w:tc>
        <w:tc>
          <w:tcPr>
            <w:tcW w:w="9497" w:type="dxa"/>
            <w:shd w:val="clear" w:color="auto" w:fill="auto"/>
            <w:noWrap/>
            <w:vAlign w:val="bottom"/>
            <w:hideMark/>
          </w:tcPr>
          <w:p w14:paraId="704FB0C1" w14:textId="77777777" w:rsidR="00052CD9" w:rsidRPr="002B0268" w:rsidRDefault="00052CD9" w:rsidP="00FD1F5A">
            <w:pPr>
              <w:rPr>
                <w:color w:val="000000"/>
              </w:rPr>
            </w:pPr>
            <w:r w:rsidRPr="002B0268">
              <w:rPr>
                <w:color w:val="000000"/>
              </w:rPr>
              <w:t>Костюм из смешанных тканей на утепляющей прокладке</w:t>
            </w:r>
          </w:p>
        </w:tc>
        <w:tc>
          <w:tcPr>
            <w:tcW w:w="1868" w:type="dxa"/>
            <w:shd w:val="clear" w:color="auto" w:fill="auto"/>
            <w:noWrap/>
            <w:vAlign w:val="center"/>
            <w:hideMark/>
          </w:tcPr>
          <w:p w14:paraId="3C3CCA8F" w14:textId="77777777" w:rsidR="00052CD9" w:rsidRPr="002B0268" w:rsidRDefault="00052CD9" w:rsidP="00FD1F5A">
            <w:pPr>
              <w:rPr>
                <w:color w:val="000000"/>
              </w:rPr>
            </w:pPr>
            <w:r w:rsidRPr="002B0268">
              <w:rPr>
                <w:color w:val="000000"/>
              </w:rPr>
              <w:t xml:space="preserve">1 на 2 года </w:t>
            </w:r>
          </w:p>
        </w:tc>
      </w:tr>
      <w:tr w:rsidR="00052CD9" w:rsidRPr="002B0268" w14:paraId="5FE2F9F2" w14:textId="77777777" w:rsidTr="00300DCF">
        <w:trPr>
          <w:cantSplit/>
          <w:jc w:val="center"/>
        </w:trPr>
        <w:tc>
          <w:tcPr>
            <w:tcW w:w="1550" w:type="dxa"/>
            <w:vMerge/>
            <w:noWrap/>
            <w:vAlign w:val="center"/>
            <w:hideMark/>
          </w:tcPr>
          <w:p w14:paraId="6E8A0D20" w14:textId="77777777" w:rsidR="00052CD9" w:rsidRPr="002B0268" w:rsidRDefault="00052CD9" w:rsidP="00FD1F5A">
            <w:pPr>
              <w:rPr>
                <w:color w:val="000000"/>
              </w:rPr>
            </w:pPr>
          </w:p>
        </w:tc>
        <w:tc>
          <w:tcPr>
            <w:tcW w:w="2052" w:type="dxa"/>
            <w:vMerge/>
            <w:noWrap/>
            <w:vAlign w:val="center"/>
            <w:hideMark/>
          </w:tcPr>
          <w:p w14:paraId="412664E9" w14:textId="77777777" w:rsidR="00052CD9" w:rsidRPr="002B0268" w:rsidRDefault="00052CD9" w:rsidP="00FD1F5A">
            <w:pPr>
              <w:rPr>
                <w:color w:val="000000"/>
              </w:rPr>
            </w:pPr>
          </w:p>
        </w:tc>
        <w:tc>
          <w:tcPr>
            <w:tcW w:w="9497" w:type="dxa"/>
            <w:shd w:val="clear" w:color="auto" w:fill="auto"/>
            <w:noWrap/>
            <w:vAlign w:val="bottom"/>
            <w:hideMark/>
          </w:tcPr>
          <w:p w14:paraId="78FA18C8" w14:textId="77777777" w:rsidR="00052CD9" w:rsidRPr="002B0268" w:rsidRDefault="00052CD9" w:rsidP="00FD1F5A">
            <w:pPr>
              <w:rPr>
                <w:color w:val="000000"/>
              </w:rPr>
            </w:pPr>
            <w:r w:rsidRPr="002B0268">
              <w:rPr>
                <w:color w:val="000000"/>
              </w:rPr>
              <w:t xml:space="preserve">Ботинки кожаные утепленные с жестким </w:t>
            </w:r>
            <w:proofErr w:type="spellStart"/>
            <w:r w:rsidRPr="002B0268">
              <w:rPr>
                <w:color w:val="000000"/>
              </w:rPr>
              <w:t>подноском</w:t>
            </w:r>
            <w:proofErr w:type="spellEnd"/>
            <w:r w:rsidRPr="002B0268">
              <w:rPr>
                <w:color w:val="000000"/>
              </w:rPr>
              <w:t xml:space="preserve"> или </w:t>
            </w:r>
            <w:proofErr w:type="gramStart"/>
            <w:r w:rsidRPr="002B0268">
              <w:rPr>
                <w:color w:val="000000"/>
              </w:rPr>
              <w:t>сапоги кожаные</w:t>
            </w:r>
            <w:proofErr w:type="gramEnd"/>
            <w:r w:rsidRPr="002B0268">
              <w:rPr>
                <w:color w:val="000000"/>
              </w:rPr>
              <w:t xml:space="preserve"> утепленные с жестким </w:t>
            </w:r>
            <w:proofErr w:type="spellStart"/>
            <w:r w:rsidRPr="002B0268">
              <w:rPr>
                <w:color w:val="000000"/>
              </w:rPr>
              <w:t>подноском</w:t>
            </w:r>
            <w:proofErr w:type="spellEnd"/>
            <w:r w:rsidRPr="002B0268">
              <w:rPr>
                <w:color w:val="000000"/>
              </w:rPr>
              <w:t xml:space="preserve"> или валенки</w:t>
            </w:r>
            <w:r>
              <w:rPr>
                <w:color w:val="000000"/>
              </w:rPr>
              <w:t xml:space="preserve"> </w:t>
            </w:r>
            <w:r w:rsidRPr="002B0268">
              <w:rPr>
                <w:color w:val="000000"/>
              </w:rPr>
              <w:t>с резиновым низом</w:t>
            </w:r>
          </w:p>
        </w:tc>
        <w:tc>
          <w:tcPr>
            <w:tcW w:w="1868" w:type="dxa"/>
            <w:shd w:val="clear" w:color="auto" w:fill="auto"/>
            <w:noWrap/>
            <w:vAlign w:val="center"/>
            <w:hideMark/>
          </w:tcPr>
          <w:p w14:paraId="2D959E34" w14:textId="77777777" w:rsidR="00052CD9" w:rsidRPr="002B0268" w:rsidRDefault="00052CD9" w:rsidP="00FD1F5A">
            <w:pPr>
              <w:rPr>
                <w:color w:val="000000"/>
              </w:rPr>
            </w:pPr>
            <w:r w:rsidRPr="002B0268">
              <w:rPr>
                <w:color w:val="000000"/>
              </w:rPr>
              <w:t>1 пара на 2 года</w:t>
            </w:r>
          </w:p>
        </w:tc>
      </w:tr>
      <w:tr w:rsidR="00052CD9" w:rsidRPr="002B0268" w14:paraId="4B0DAD15" w14:textId="77777777" w:rsidTr="00300DCF">
        <w:trPr>
          <w:cantSplit/>
          <w:jc w:val="center"/>
        </w:trPr>
        <w:tc>
          <w:tcPr>
            <w:tcW w:w="1550" w:type="dxa"/>
            <w:vMerge/>
            <w:noWrap/>
            <w:vAlign w:val="center"/>
            <w:hideMark/>
          </w:tcPr>
          <w:p w14:paraId="219B9694" w14:textId="77777777" w:rsidR="00052CD9" w:rsidRPr="002B0268" w:rsidRDefault="00052CD9" w:rsidP="00FD1F5A">
            <w:pPr>
              <w:rPr>
                <w:color w:val="000000"/>
              </w:rPr>
            </w:pPr>
          </w:p>
        </w:tc>
        <w:tc>
          <w:tcPr>
            <w:tcW w:w="2052" w:type="dxa"/>
            <w:vMerge/>
            <w:noWrap/>
            <w:vAlign w:val="center"/>
            <w:hideMark/>
          </w:tcPr>
          <w:p w14:paraId="68EC6130" w14:textId="77777777" w:rsidR="00052CD9" w:rsidRPr="002B0268" w:rsidRDefault="00052CD9" w:rsidP="00FD1F5A">
            <w:pPr>
              <w:rPr>
                <w:color w:val="000000"/>
              </w:rPr>
            </w:pPr>
          </w:p>
        </w:tc>
        <w:tc>
          <w:tcPr>
            <w:tcW w:w="9497" w:type="dxa"/>
            <w:shd w:val="clear" w:color="auto" w:fill="auto"/>
            <w:noWrap/>
            <w:vAlign w:val="bottom"/>
            <w:hideMark/>
          </w:tcPr>
          <w:p w14:paraId="4F595BD5" w14:textId="77777777" w:rsidR="00052CD9" w:rsidRPr="002B0268" w:rsidRDefault="00052CD9" w:rsidP="00FD1F5A">
            <w:pPr>
              <w:rPr>
                <w:color w:val="000000"/>
              </w:rPr>
            </w:pPr>
            <w:r w:rsidRPr="002B0268">
              <w:rPr>
                <w:color w:val="000000"/>
              </w:rPr>
              <w:t>Перчатки</w:t>
            </w:r>
            <w:r>
              <w:rPr>
                <w:color w:val="000000"/>
              </w:rPr>
              <w:t xml:space="preserve"> </w:t>
            </w:r>
            <w:r w:rsidRPr="002B0268">
              <w:rPr>
                <w:color w:val="000000"/>
              </w:rPr>
              <w:t>с защитным покрытием, морозостойкие с шерстяными вкладышами</w:t>
            </w:r>
          </w:p>
        </w:tc>
        <w:tc>
          <w:tcPr>
            <w:tcW w:w="1868" w:type="dxa"/>
            <w:shd w:val="clear" w:color="auto" w:fill="auto"/>
            <w:noWrap/>
            <w:vAlign w:val="center"/>
            <w:hideMark/>
          </w:tcPr>
          <w:p w14:paraId="3224DBB6" w14:textId="77777777" w:rsidR="00052CD9" w:rsidRPr="002B0268" w:rsidRDefault="00052CD9" w:rsidP="00FD1F5A">
            <w:pPr>
              <w:rPr>
                <w:color w:val="000000"/>
              </w:rPr>
            </w:pPr>
            <w:r w:rsidRPr="002B0268">
              <w:rPr>
                <w:color w:val="000000"/>
              </w:rPr>
              <w:t>3 пары</w:t>
            </w:r>
          </w:p>
        </w:tc>
      </w:tr>
      <w:tr w:rsidR="00052CD9" w:rsidRPr="002B0268" w14:paraId="730C5128" w14:textId="77777777" w:rsidTr="00300DCF">
        <w:trPr>
          <w:cantSplit/>
          <w:jc w:val="center"/>
        </w:trPr>
        <w:tc>
          <w:tcPr>
            <w:tcW w:w="1550" w:type="dxa"/>
            <w:vMerge/>
            <w:noWrap/>
            <w:vAlign w:val="center"/>
            <w:hideMark/>
          </w:tcPr>
          <w:p w14:paraId="66B5E1E8" w14:textId="77777777" w:rsidR="00052CD9" w:rsidRPr="002B0268" w:rsidRDefault="00052CD9" w:rsidP="00FD1F5A">
            <w:pPr>
              <w:rPr>
                <w:color w:val="000000"/>
              </w:rPr>
            </w:pPr>
          </w:p>
        </w:tc>
        <w:tc>
          <w:tcPr>
            <w:tcW w:w="2052" w:type="dxa"/>
            <w:vMerge/>
            <w:noWrap/>
            <w:vAlign w:val="center"/>
            <w:hideMark/>
          </w:tcPr>
          <w:p w14:paraId="6AA874F8" w14:textId="77777777" w:rsidR="00052CD9" w:rsidRPr="002B0268" w:rsidRDefault="00052CD9" w:rsidP="00FD1F5A">
            <w:pPr>
              <w:rPr>
                <w:color w:val="000000"/>
              </w:rPr>
            </w:pPr>
          </w:p>
        </w:tc>
        <w:tc>
          <w:tcPr>
            <w:tcW w:w="9497" w:type="dxa"/>
            <w:shd w:val="clear" w:color="auto" w:fill="auto"/>
            <w:noWrap/>
            <w:vAlign w:val="bottom"/>
            <w:hideMark/>
          </w:tcPr>
          <w:p w14:paraId="5B9C3951" w14:textId="77777777" w:rsidR="00052CD9" w:rsidRPr="002B0268" w:rsidRDefault="00052CD9" w:rsidP="00FD1F5A">
            <w:pPr>
              <w:rPr>
                <w:color w:val="000000"/>
              </w:rPr>
            </w:pPr>
            <w:r w:rsidRPr="002B0268">
              <w:rPr>
                <w:color w:val="000000"/>
              </w:rPr>
              <w:t>Шапка-ушанка</w:t>
            </w:r>
          </w:p>
        </w:tc>
        <w:tc>
          <w:tcPr>
            <w:tcW w:w="1868" w:type="dxa"/>
            <w:shd w:val="clear" w:color="auto" w:fill="auto"/>
            <w:noWrap/>
            <w:vAlign w:val="center"/>
            <w:hideMark/>
          </w:tcPr>
          <w:p w14:paraId="134FAF7F" w14:textId="77777777" w:rsidR="00052CD9" w:rsidRPr="002B0268" w:rsidRDefault="00052CD9" w:rsidP="00FD1F5A">
            <w:pPr>
              <w:rPr>
                <w:color w:val="000000"/>
              </w:rPr>
            </w:pPr>
            <w:r w:rsidRPr="002B0268">
              <w:rPr>
                <w:color w:val="000000"/>
              </w:rPr>
              <w:t xml:space="preserve">1 на 3 года </w:t>
            </w:r>
          </w:p>
        </w:tc>
      </w:tr>
      <w:tr w:rsidR="00052CD9" w:rsidRPr="002B0268" w14:paraId="52C6EB2C" w14:textId="77777777" w:rsidTr="00300DCF">
        <w:trPr>
          <w:cantSplit/>
          <w:jc w:val="center"/>
        </w:trPr>
        <w:tc>
          <w:tcPr>
            <w:tcW w:w="1550" w:type="dxa"/>
            <w:vMerge w:val="restart"/>
            <w:shd w:val="clear" w:color="auto" w:fill="auto"/>
            <w:noWrap/>
            <w:vAlign w:val="center"/>
            <w:hideMark/>
          </w:tcPr>
          <w:p w14:paraId="3A926A50" w14:textId="77777777" w:rsidR="00052CD9" w:rsidRPr="002B0268" w:rsidRDefault="00052CD9" w:rsidP="00FD1F5A">
            <w:pPr>
              <w:rPr>
                <w:color w:val="000000"/>
              </w:rPr>
            </w:pPr>
            <w:r w:rsidRPr="002B0268">
              <w:rPr>
                <w:color w:val="000000"/>
              </w:rPr>
              <w:t>П.425</w:t>
            </w:r>
          </w:p>
        </w:tc>
        <w:tc>
          <w:tcPr>
            <w:tcW w:w="2052" w:type="dxa"/>
            <w:vMerge w:val="restart"/>
            <w:shd w:val="clear" w:color="auto" w:fill="auto"/>
            <w:noWrap/>
            <w:vAlign w:val="center"/>
            <w:hideMark/>
          </w:tcPr>
          <w:p w14:paraId="1E053F6E" w14:textId="77777777" w:rsidR="00052CD9" w:rsidRPr="002B0268" w:rsidRDefault="00052CD9" w:rsidP="00FD1F5A">
            <w:pPr>
              <w:rPr>
                <w:color w:val="000000"/>
              </w:rPr>
            </w:pPr>
            <w:r w:rsidRPr="002B0268">
              <w:rPr>
                <w:color w:val="000000"/>
              </w:rPr>
              <w:t>Аккумуляторщик</w:t>
            </w:r>
          </w:p>
        </w:tc>
        <w:tc>
          <w:tcPr>
            <w:tcW w:w="9497" w:type="dxa"/>
            <w:shd w:val="clear" w:color="auto" w:fill="auto"/>
            <w:noWrap/>
            <w:vAlign w:val="bottom"/>
            <w:hideMark/>
          </w:tcPr>
          <w:p w14:paraId="4A5F138F" w14:textId="77777777" w:rsidR="00052CD9" w:rsidRPr="002B0268" w:rsidRDefault="00052CD9" w:rsidP="00FD1F5A">
            <w:pPr>
              <w:rPr>
                <w:color w:val="000000"/>
              </w:rPr>
            </w:pPr>
            <w:r w:rsidRPr="002B0268">
              <w:rPr>
                <w:color w:val="000000"/>
              </w:rPr>
              <w:t>Костюм для защиты от кислот</w:t>
            </w:r>
          </w:p>
        </w:tc>
        <w:tc>
          <w:tcPr>
            <w:tcW w:w="1868" w:type="dxa"/>
            <w:shd w:val="clear" w:color="auto" w:fill="auto"/>
            <w:noWrap/>
            <w:vAlign w:val="center"/>
            <w:hideMark/>
          </w:tcPr>
          <w:p w14:paraId="3C7E426C" w14:textId="77777777" w:rsidR="00052CD9" w:rsidRPr="002B0268" w:rsidRDefault="00052CD9" w:rsidP="00FD1F5A">
            <w:pPr>
              <w:rPr>
                <w:color w:val="000000"/>
              </w:rPr>
            </w:pPr>
            <w:r w:rsidRPr="002B0268">
              <w:rPr>
                <w:color w:val="000000"/>
              </w:rPr>
              <w:t>2</w:t>
            </w:r>
          </w:p>
        </w:tc>
      </w:tr>
      <w:tr w:rsidR="00052CD9" w:rsidRPr="002B0268" w14:paraId="58587971" w14:textId="77777777" w:rsidTr="00300DCF">
        <w:trPr>
          <w:cantSplit/>
          <w:jc w:val="center"/>
        </w:trPr>
        <w:tc>
          <w:tcPr>
            <w:tcW w:w="1550" w:type="dxa"/>
            <w:vMerge/>
            <w:noWrap/>
            <w:vAlign w:val="center"/>
            <w:hideMark/>
          </w:tcPr>
          <w:p w14:paraId="3438CAD5" w14:textId="77777777" w:rsidR="00052CD9" w:rsidRPr="002B0268" w:rsidRDefault="00052CD9" w:rsidP="00FD1F5A">
            <w:pPr>
              <w:rPr>
                <w:color w:val="000000"/>
              </w:rPr>
            </w:pPr>
          </w:p>
        </w:tc>
        <w:tc>
          <w:tcPr>
            <w:tcW w:w="2052" w:type="dxa"/>
            <w:vMerge/>
            <w:noWrap/>
            <w:vAlign w:val="center"/>
            <w:hideMark/>
          </w:tcPr>
          <w:p w14:paraId="01CA0AAD" w14:textId="77777777" w:rsidR="00052CD9" w:rsidRPr="002B0268" w:rsidRDefault="00052CD9" w:rsidP="00FD1F5A">
            <w:pPr>
              <w:rPr>
                <w:color w:val="000000"/>
              </w:rPr>
            </w:pPr>
          </w:p>
        </w:tc>
        <w:tc>
          <w:tcPr>
            <w:tcW w:w="9497" w:type="dxa"/>
            <w:shd w:val="clear" w:color="auto" w:fill="auto"/>
            <w:noWrap/>
            <w:vAlign w:val="bottom"/>
            <w:hideMark/>
          </w:tcPr>
          <w:p w14:paraId="3F08324A"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t xml:space="preserve"> подошве </w:t>
            </w:r>
          </w:p>
        </w:tc>
        <w:tc>
          <w:tcPr>
            <w:tcW w:w="1868" w:type="dxa"/>
            <w:shd w:val="clear" w:color="auto" w:fill="auto"/>
            <w:noWrap/>
            <w:vAlign w:val="center"/>
            <w:hideMark/>
          </w:tcPr>
          <w:p w14:paraId="387E1781" w14:textId="77777777" w:rsidR="00052CD9" w:rsidRPr="002B0268" w:rsidRDefault="00052CD9" w:rsidP="00FD1F5A">
            <w:pPr>
              <w:rPr>
                <w:color w:val="000000"/>
              </w:rPr>
            </w:pPr>
            <w:r w:rsidRPr="002B0268">
              <w:rPr>
                <w:color w:val="000000"/>
              </w:rPr>
              <w:t>1 пара</w:t>
            </w:r>
          </w:p>
        </w:tc>
      </w:tr>
      <w:tr w:rsidR="00052CD9" w:rsidRPr="002B0268" w14:paraId="1A1CE9F3" w14:textId="77777777" w:rsidTr="00300DCF">
        <w:trPr>
          <w:cantSplit/>
          <w:jc w:val="center"/>
        </w:trPr>
        <w:tc>
          <w:tcPr>
            <w:tcW w:w="1550" w:type="dxa"/>
            <w:vMerge/>
            <w:noWrap/>
            <w:vAlign w:val="center"/>
            <w:hideMark/>
          </w:tcPr>
          <w:p w14:paraId="5537CC20" w14:textId="77777777" w:rsidR="00052CD9" w:rsidRPr="002B0268" w:rsidRDefault="00052CD9" w:rsidP="00FD1F5A">
            <w:pPr>
              <w:rPr>
                <w:color w:val="000000"/>
              </w:rPr>
            </w:pPr>
          </w:p>
        </w:tc>
        <w:tc>
          <w:tcPr>
            <w:tcW w:w="2052" w:type="dxa"/>
            <w:vMerge/>
            <w:noWrap/>
            <w:vAlign w:val="center"/>
            <w:hideMark/>
          </w:tcPr>
          <w:p w14:paraId="589ECCED" w14:textId="77777777" w:rsidR="00052CD9" w:rsidRPr="002B0268" w:rsidRDefault="00052CD9" w:rsidP="00FD1F5A">
            <w:pPr>
              <w:rPr>
                <w:color w:val="000000"/>
              </w:rPr>
            </w:pPr>
          </w:p>
        </w:tc>
        <w:tc>
          <w:tcPr>
            <w:tcW w:w="9497" w:type="dxa"/>
            <w:shd w:val="clear" w:color="auto" w:fill="auto"/>
            <w:noWrap/>
            <w:vAlign w:val="bottom"/>
            <w:hideMark/>
          </w:tcPr>
          <w:p w14:paraId="5F28901D" w14:textId="77777777" w:rsidR="00052CD9" w:rsidRPr="002B0268" w:rsidRDefault="00052CD9" w:rsidP="00FD1F5A">
            <w:pPr>
              <w:rPr>
                <w:color w:val="000000"/>
              </w:rPr>
            </w:pPr>
            <w:r w:rsidRPr="002B0268">
              <w:rPr>
                <w:color w:val="000000"/>
              </w:rPr>
              <w:t>Фартук для защиты от кислот</w:t>
            </w:r>
          </w:p>
        </w:tc>
        <w:tc>
          <w:tcPr>
            <w:tcW w:w="1868" w:type="dxa"/>
            <w:shd w:val="clear" w:color="auto" w:fill="auto"/>
            <w:noWrap/>
            <w:vAlign w:val="center"/>
            <w:hideMark/>
          </w:tcPr>
          <w:p w14:paraId="322D9794" w14:textId="77777777" w:rsidR="00052CD9" w:rsidRPr="002B0268" w:rsidRDefault="00052CD9" w:rsidP="00FD1F5A">
            <w:pPr>
              <w:rPr>
                <w:color w:val="000000"/>
              </w:rPr>
            </w:pPr>
            <w:r w:rsidRPr="002B0268">
              <w:rPr>
                <w:color w:val="000000"/>
              </w:rPr>
              <w:t>2</w:t>
            </w:r>
          </w:p>
        </w:tc>
      </w:tr>
      <w:tr w:rsidR="00052CD9" w:rsidRPr="002B0268" w14:paraId="5808EF12" w14:textId="77777777" w:rsidTr="00300DCF">
        <w:trPr>
          <w:cantSplit/>
          <w:jc w:val="center"/>
        </w:trPr>
        <w:tc>
          <w:tcPr>
            <w:tcW w:w="1550" w:type="dxa"/>
            <w:vMerge/>
            <w:noWrap/>
            <w:vAlign w:val="center"/>
            <w:hideMark/>
          </w:tcPr>
          <w:p w14:paraId="6247D94E" w14:textId="77777777" w:rsidR="00052CD9" w:rsidRPr="002B0268" w:rsidRDefault="00052CD9" w:rsidP="00FD1F5A">
            <w:pPr>
              <w:rPr>
                <w:color w:val="000000"/>
              </w:rPr>
            </w:pPr>
          </w:p>
        </w:tc>
        <w:tc>
          <w:tcPr>
            <w:tcW w:w="2052" w:type="dxa"/>
            <w:vMerge/>
            <w:noWrap/>
            <w:vAlign w:val="center"/>
            <w:hideMark/>
          </w:tcPr>
          <w:p w14:paraId="796870DB" w14:textId="77777777" w:rsidR="00052CD9" w:rsidRPr="002B0268" w:rsidRDefault="00052CD9" w:rsidP="00FD1F5A">
            <w:pPr>
              <w:rPr>
                <w:color w:val="000000"/>
              </w:rPr>
            </w:pPr>
          </w:p>
        </w:tc>
        <w:tc>
          <w:tcPr>
            <w:tcW w:w="9497" w:type="dxa"/>
            <w:shd w:val="clear" w:color="auto" w:fill="auto"/>
            <w:noWrap/>
            <w:vAlign w:val="bottom"/>
            <w:hideMark/>
          </w:tcPr>
          <w:p w14:paraId="36BE7480" w14:textId="77777777" w:rsidR="00052CD9" w:rsidRPr="002B0268" w:rsidRDefault="00052CD9" w:rsidP="00FD1F5A">
            <w:pPr>
              <w:rPr>
                <w:color w:val="000000"/>
              </w:rPr>
            </w:pPr>
            <w:r w:rsidRPr="002B0268">
              <w:rPr>
                <w:color w:val="000000"/>
              </w:rPr>
              <w:t>Нарукавники из полимерных материалов</w:t>
            </w:r>
          </w:p>
        </w:tc>
        <w:tc>
          <w:tcPr>
            <w:tcW w:w="1868" w:type="dxa"/>
            <w:shd w:val="clear" w:color="auto" w:fill="auto"/>
            <w:noWrap/>
            <w:vAlign w:val="center"/>
            <w:hideMark/>
          </w:tcPr>
          <w:p w14:paraId="43881E8D" w14:textId="77777777" w:rsidR="00052CD9" w:rsidRPr="002B0268" w:rsidRDefault="00052CD9" w:rsidP="00FD1F5A">
            <w:pPr>
              <w:rPr>
                <w:color w:val="000000"/>
              </w:rPr>
            </w:pPr>
            <w:r w:rsidRPr="002B0268">
              <w:rPr>
                <w:color w:val="000000"/>
              </w:rPr>
              <w:t>4 пары</w:t>
            </w:r>
          </w:p>
        </w:tc>
      </w:tr>
      <w:tr w:rsidR="00052CD9" w:rsidRPr="002B0268" w14:paraId="4E6EF052" w14:textId="77777777" w:rsidTr="00300DCF">
        <w:trPr>
          <w:cantSplit/>
          <w:jc w:val="center"/>
        </w:trPr>
        <w:tc>
          <w:tcPr>
            <w:tcW w:w="1550" w:type="dxa"/>
            <w:vMerge/>
            <w:noWrap/>
            <w:vAlign w:val="center"/>
            <w:hideMark/>
          </w:tcPr>
          <w:p w14:paraId="69C87C4C" w14:textId="77777777" w:rsidR="00052CD9" w:rsidRPr="002B0268" w:rsidRDefault="00052CD9" w:rsidP="00FD1F5A">
            <w:pPr>
              <w:rPr>
                <w:color w:val="000000"/>
              </w:rPr>
            </w:pPr>
          </w:p>
        </w:tc>
        <w:tc>
          <w:tcPr>
            <w:tcW w:w="2052" w:type="dxa"/>
            <w:vMerge/>
            <w:noWrap/>
            <w:vAlign w:val="center"/>
            <w:hideMark/>
          </w:tcPr>
          <w:p w14:paraId="4B556BFD" w14:textId="77777777" w:rsidR="00052CD9" w:rsidRPr="002B0268" w:rsidRDefault="00052CD9" w:rsidP="00FD1F5A">
            <w:pPr>
              <w:rPr>
                <w:color w:val="000000"/>
              </w:rPr>
            </w:pPr>
          </w:p>
        </w:tc>
        <w:tc>
          <w:tcPr>
            <w:tcW w:w="9497" w:type="dxa"/>
            <w:shd w:val="clear" w:color="auto" w:fill="auto"/>
            <w:noWrap/>
            <w:vAlign w:val="bottom"/>
            <w:hideMark/>
          </w:tcPr>
          <w:p w14:paraId="271CB6D5" w14:textId="77777777" w:rsidR="00052CD9" w:rsidRPr="002B0268" w:rsidRDefault="00052CD9" w:rsidP="00FD1F5A">
            <w:pPr>
              <w:rPr>
                <w:color w:val="000000"/>
              </w:rPr>
            </w:pPr>
            <w:r w:rsidRPr="002B0268">
              <w:rPr>
                <w:color w:val="000000"/>
              </w:rPr>
              <w:t>Перчатки</w:t>
            </w:r>
            <w:r>
              <w:rPr>
                <w:color w:val="000000"/>
              </w:rPr>
              <w:t xml:space="preserve"> </w:t>
            </w:r>
            <w:r w:rsidRPr="002B0268">
              <w:rPr>
                <w:color w:val="000000"/>
              </w:rPr>
              <w:t xml:space="preserve">резиновые или из полимерных материалов </w:t>
            </w:r>
            <w:proofErr w:type="spellStart"/>
            <w:r w:rsidRPr="002B0268">
              <w:rPr>
                <w:color w:val="000000"/>
              </w:rPr>
              <w:t>кислотощелочестойкие</w:t>
            </w:r>
            <w:proofErr w:type="spellEnd"/>
          </w:p>
        </w:tc>
        <w:tc>
          <w:tcPr>
            <w:tcW w:w="1868" w:type="dxa"/>
            <w:shd w:val="clear" w:color="auto" w:fill="auto"/>
            <w:noWrap/>
            <w:vAlign w:val="center"/>
            <w:hideMark/>
          </w:tcPr>
          <w:p w14:paraId="139ECEC4" w14:textId="77777777" w:rsidR="00052CD9" w:rsidRPr="002B0268" w:rsidRDefault="00052CD9" w:rsidP="00FD1F5A">
            <w:pPr>
              <w:rPr>
                <w:color w:val="000000"/>
              </w:rPr>
            </w:pPr>
            <w:r w:rsidRPr="002B0268">
              <w:rPr>
                <w:color w:val="000000"/>
              </w:rPr>
              <w:t>6 пар</w:t>
            </w:r>
          </w:p>
        </w:tc>
      </w:tr>
      <w:tr w:rsidR="00052CD9" w:rsidRPr="002B0268" w14:paraId="19EBCE8D" w14:textId="77777777" w:rsidTr="00300DCF">
        <w:trPr>
          <w:cantSplit/>
          <w:jc w:val="center"/>
        </w:trPr>
        <w:tc>
          <w:tcPr>
            <w:tcW w:w="1550" w:type="dxa"/>
            <w:vMerge/>
            <w:noWrap/>
            <w:vAlign w:val="center"/>
            <w:hideMark/>
          </w:tcPr>
          <w:p w14:paraId="11065FB2" w14:textId="77777777" w:rsidR="00052CD9" w:rsidRPr="002B0268" w:rsidRDefault="00052CD9" w:rsidP="00FD1F5A">
            <w:pPr>
              <w:rPr>
                <w:color w:val="000000"/>
              </w:rPr>
            </w:pPr>
          </w:p>
        </w:tc>
        <w:tc>
          <w:tcPr>
            <w:tcW w:w="2052" w:type="dxa"/>
            <w:vMerge/>
            <w:noWrap/>
            <w:vAlign w:val="center"/>
            <w:hideMark/>
          </w:tcPr>
          <w:p w14:paraId="3C91E457" w14:textId="77777777" w:rsidR="00052CD9" w:rsidRPr="002B0268" w:rsidRDefault="00052CD9" w:rsidP="00FD1F5A">
            <w:pPr>
              <w:rPr>
                <w:color w:val="000000"/>
              </w:rPr>
            </w:pPr>
          </w:p>
        </w:tc>
        <w:tc>
          <w:tcPr>
            <w:tcW w:w="9497" w:type="dxa"/>
            <w:shd w:val="clear" w:color="auto" w:fill="auto"/>
            <w:noWrap/>
            <w:vAlign w:val="bottom"/>
            <w:hideMark/>
          </w:tcPr>
          <w:p w14:paraId="43F1ABAE" w14:textId="77777777" w:rsidR="00052CD9" w:rsidRPr="002B0268" w:rsidRDefault="00052CD9" w:rsidP="00FD1F5A">
            <w:pPr>
              <w:rPr>
                <w:color w:val="000000"/>
              </w:rPr>
            </w:pPr>
            <w:r w:rsidRPr="002B0268">
              <w:rPr>
                <w:color w:val="000000"/>
              </w:rPr>
              <w:t xml:space="preserve">Перчатки с полимерным покрытием </w:t>
            </w:r>
            <w:r w:rsidRPr="002B0268">
              <w:rPr>
                <w:color w:val="000000"/>
              </w:rPr>
              <w:br/>
            </w:r>
            <w:proofErr w:type="spellStart"/>
            <w:r w:rsidRPr="002B0268">
              <w:rPr>
                <w:color w:val="000000"/>
              </w:rPr>
              <w:t>кислотощелочестойкие</w:t>
            </w:r>
            <w:proofErr w:type="spellEnd"/>
          </w:p>
        </w:tc>
        <w:tc>
          <w:tcPr>
            <w:tcW w:w="1868" w:type="dxa"/>
            <w:shd w:val="clear" w:color="auto" w:fill="auto"/>
            <w:noWrap/>
            <w:vAlign w:val="center"/>
            <w:hideMark/>
          </w:tcPr>
          <w:p w14:paraId="29541664" w14:textId="77777777" w:rsidR="00052CD9" w:rsidRPr="002B0268" w:rsidRDefault="00052CD9" w:rsidP="00FD1F5A">
            <w:pPr>
              <w:rPr>
                <w:color w:val="000000"/>
              </w:rPr>
            </w:pPr>
            <w:r w:rsidRPr="002B0268">
              <w:rPr>
                <w:color w:val="000000"/>
              </w:rPr>
              <w:t>8 пар</w:t>
            </w:r>
          </w:p>
        </w:tc>
      </w:tr>
      <w:tr w:rsidR="00052CD9" w:rsidRPr="002B0268" w14:paraId="76C35AD4" w14:textId="77777777" w:rsidTr="00300DCF">
        <w:trPr>
          <w:cantSplit/>
          <w:jc w:val="center"/>
        </w:trPr>
        <w:tc>
          <w:tcPr>
            <w:tcW w:w="1550" w:type="dxa"/>
            <w:vMerge/>
            <w:noWrap/>
            <w:vAlign w:val="center"/>
            <w:hideMark/>
          </w:tcPr>
          <w:p w14:paraId="065FB0FF" w14:textId="77777777" w:rsidR="00052CD9" w:rsidRPr="002B0268" w:rsidRDefault="00052CD9" w:rsidP="00FD1F5A">
            <w:pPr>
              <w:rPr>
                <w:color w:val="000000"/>
              </w:rPr>
            </w:pPr>
          </w:p>
        </w:tc>
        <w:tc>
          <w:tcPr>
            <w:tcW w:w="2052" w:type="dxa"/>
            <w:vMerge/>
            <w:noWrap/>
            <w:vAlign w:val="center"/>
            <w:hideMark/>
          </w:tcPr>
          <w:p w14:paraId="2015DBD7" w14:textId="77777777" w:rsidR="00052CD9" w:rsidRPr="002B0268" w:rsidRDefault="00052CD9" w:rsidP="00FD1F5A">
            <w:pPr>
              <w:rPr>
                <w:color w:val="000000"/>
              </w:rPr>
            </w:pPr>
          </w:p>
        </w:tc>
        <w:tc>
          <w:tcPr>
            <w:tcW w:w="9497" w:type="dxa"/>
            <w:shd w:val="clear" w:color="auto" w:fill="auto"/>
            <w:noWrap/>
            <w:vAlign w:val="bottom"/>
            <w:hideMark/>
          </w:tcPr>
          <w:p w14:paraId="019F793D" w14:textId="77777777" w:rsidR="00052CD9" w:rsidRPr="002B0268" w:rsidRDefault="00052CD9" w:rsidP="00FD1F5A">
            <w:pPr>
              <w:rPr>
                <w:color w:val="000000"/>
              </w:rPr>
            </w:pPr>
            <w:r w:rsidRPr="002B0268">
              <w:rPr>
                <w:color w:val="000000"/>
              </w:rPr>
              <w:t>Очки защитные закрытые</w:t>
            </w:r>
          </w:p>
        </w:tc>
        <w:tc>
          <w:tcPr>
            <w:tcW w:w="1868" w:type="dxa"/>
            <w:shd w:val="clear" w:color="auto" w:fill="auto"/>
            <w:noWrap/>
            <w:vAlign w:val="center"/>
            <w:hideMark/>
          </w:tcPr>
          <w:p w14:paraId="5DFABA21" w14:textId="77777777" w:rsidR="00052CD9" w:rsidRPr="002B0268" w:rsidRDefault="00052CD9" w:rsidP="00FD1F5A">
            <w:pPr>
              <w:rPr>
                <w:color w:val="000000"/>
              </w:rPr>
            </w:pPr>
            <w:r w:rsidRPr="002B0268">
              <w:rPr>
                <w:color w:val="000000"/>
              </w:rPr>
              <w:t>до износа</w:t>
            </w:r>
          </w:p>
        </w:tc>
      </w:tr>
      <w:tr w:rsidR="00052CD9" w:rsidRPr="002B0268" w14:paraId="0CAC15C0" w14:textId="77777777" w:rsidTr="00300DCF">
        <w:trPr>
          <w:cantSplit/>
          <w:jc w:val="center"/>
        </w:trPr>
        <w:tc>
          <w:tcPr>
            <w:tcW w:w="1550" w:type="dxa"/>
            <w:vMerge/>
            <w:noWrap/>
            <w:vAlign w:val="center"/>
            <w:hideMark/>
          </w:tcPr>
          <w:p w14:paraId="3F807053" w14:textId="77777777" w:rsidR="00052CD9" w:rsidRPr="002B0268" w:rsidRDefault="00052CD9" w:rsidP="00FD1F5A">
            <w:pPr>
              <w:rPr>
                <w:color w:val="000000"/>
              </w:rPr>
            </w:pPr>
          </w:p>
        </w:tc>
        <w:tc>
          <w:tcPr>
            <w:tcW w:w="2052" w:type="dxa"/>
            <w:vMerge/>
            <w:noWrap/>
            <w:vAlign w:val="center"/>
            <w:hideMark/>
          </w:tcPr>
          <w:p w14:paraId="3D61FCFD" w14:textId="77777777" w:rsidR="00052CD9" w:rsidRPr="002B0268" w:rsidRDefault="00052CD9" w:rsidP="00FD1F5A">
            <w:pPr>
              <w:rPr>
                <w:color w:val="000000"/>
              </w:rPr>
            </w:pPr>
          </w:p>
        </w:tc>
        <w:tc>
          <w:tcPr>
            <w:tcW w:w="9497" w:type="dxa"/>
            <w:shd w:val="clear" w:color="auto" w:fill="auto"/>
            <w:noWrap/>
            <w:vAlign w:val="bottom"/>
            <w:hideMark/>
          </w:tcPr>
          <w:p w14:paraId="733351C5" w14:textId="77777777" w:rsidR="00052CD9" w:rsidRPr="002B0268" w:rsidRDefault="00052CD9" w:rsidP="00FD1F5A">
            <w:pPr>
              <w:rPr>
                <w:color w:val="000000"/>
              </w:rPr>
            </w:pPr>
            <w:r w:rsidRPr="002B0268">
              <w:rPr>
                <w:color w:val="000000"/>
              </w:rPr>
              <w:t xml:space="preserve">Респиратор </w:t>
            </w:r>
            <w:proofErr w:type="spellStart"/>
            <w:r w:rsidRPr="002B0268">
              <w:rPr>
                <w:color w:val="000000"/>
              </w:rPr>
              <w:t>противоаэрозольный</w:t>
            </w:r>
            <w:proofErr w:type="spellEnd"/>
          </w:p>
        </w:tc>
        <w:tc>
          <w:tcPr>
            <w:tcW w:w="1868" w:type="dxa"/>
            <w:shd w:val="clear" w:color="auto" w:fill="auto"/>
            <w:noWrap/>
            <w:vAlign w:val="center"/>
            <w:hideMark/>
          </w:tcPr>
          <w:p w14:paraId="12D4E6EF" w14:textId="77777777" w:rsidR="00052CD9" w:rsidRPr="002B0268" w:rsidRDefault="00052CD9" w:rsidP="00FD1F5A">
            <w:pPr>
              <w:rPr>
                <w:color w:val="000000"/>
              </w:rPr>
            </w:pPr>
            <w:r w:rsidRPr="002B0268">
              <w:rPr>
                <w:color w:val="000000"/>
              </w:rPr>
              <w:t>до износа</w:t>
            </w:r>
          </w:p>
        </w:tc>
      </w:tr>
      <w:tr w:rsidR="00052CD9" w:rsidRPr="002B0268" w14:paraId="75CF77FC" w14:textId="77777777" w:rsidTr="00300DCF">
        <w:trPr>
          <w:cantSplit/>
          <w:jc w:val="center"/>
        </w:trPr>
        <w:tc>
          <w:tcPr>
            <w:tcW w:w="1550" w:type="dxa"/>
            <w:vMerge/>
            <w:noWrap/>
            <w:vAlign w:val="center"/>
            <w:hideMark/>
          </w:tcPr>
          <w:p w14:paraId="40CB1FB2" w14:textId="77777777" w:rsidR="00052CD9" w:rsidRPr="002B0268" w:rsidRDefault="00052CD9" w:rsidP="00FD1F5A">
            <w:pPr>
              <w:rPr>
                <w:color w:val="000000"/>
              </w:rPr>
            </w:pPr>
          </w:p>
        </w:tc>
        <w:tc>
          <w:tcPr>
            <w:tcW w:w="2052" w:type="dxa"/>
            <w:vMerge/>
            <w:noWrap/>
            <w:vAlign w:val="center"/>
            <w:hideMark/>
          </w:tcPr>
          <w:p w14:paraId="4B8BCB4D" w14:textId="77777777" w:rsidR="00052CD9" w:rsidRPr="002B0268" w:rsidRDefault="00052CD9" w:rsidP="00FD1F5A">
            <w:pPr>
              <w:rPr>
                <w:color w:val="000000"/>
              </w:rPr>
            </w:pPr>
          </w:p>
        </w:tc>
        <w:tc>
          <w:tcPr>
            <w:tcW w:w="9497" w:type="dxa"/>
            <w:shd w:val="clear" w:color="auto" w:fill="auto"/>
            <w:noWrap/>
            <w:vAlign w:val="bottom"/>
            <w:hideMark/>
          </w:tcPr>
          <w:p w14:paraId="4D03286E" w14:textId="77777777" w:rsidR="00052CD9" w:rsidRPr="002B0268" w:rsidRDefault="00052CD9" w:rsidP="00FD1F5A">
            <w:pPr>
              <w:rPr>
                <w:b/>
                <w:bCs/>
                <w:i/>
                <w:iCs/>
                <w:color w:val="000000"/>
              </w:rPr>
            </w:pPr>
            <w:r w:rsidRPr="002B0268">
              <w:rPr>
                <w:b/>
                <w:bCs/>
                <w:i/>
                <w:iCs/>
                <w:color w:val="000000"/>
              </w:rPr>
              <w:t>При работе в неотапливаемых помещениях или на наружных работах зимой дополнительно:</w:t>
            </w:r>
          </w:p>
        </w:tc>
        <w:tc>
          <w:tcPr>
            <w:tcW w:w="1868" w:type="dxa"/>
            <w:shd w:val="clear" w:color="auto" w:fill="auto"/>
            <w:noWrap/>
            <w:vAlign w:val="center"/>
            <w:hideMark/>
          </w:tcPr>
          <w:p w14:paraId="0D32ED8A" w14:textId="77777777" w:rsidR="00052CD9" w:rsidRPr="002B0268" w:rsidRDefault="00052CD9" w:rsidP="00FD1F5A">
            <w:pPr>
              <w:rPr>
                <w:color w:val="000000"/>
              </w:rPr>
            </w:pPr>
            <w:r w:rsidRPr="002B0268">
              <w:rPr>
                <w:color w:val="000000"/>
              </w:rPr>
              <w:t> </w:t>
            </w:r>
          </w:p>
        </w:tc>
      </w:tr>
      <w:tr w:rsidR="00052CD9" w:rsidRPr="002B0268" w14:paraId="5BD9F1A5" w14:textId="77777777" w:rsidTr="00300DCF">
        <w:trPr>
          <w:cantSplit/>
          <w:jc w:val="center"/>
        </w:trPr>
        <w:tc>
          <w:tcPr>
            <w:tcW w:w="1550" w:type="dxa"/>
            <w:vMerge/>
            <w:noWrap/>
            <w:vAlign w:val="center"/>
            <w:hideMark/>
          </w:tcPr>
          <w:p w14:paraId="333AE8DF" w14:textId="77777777" w:rsidR="00052CD9" w:rsidRPr="002B0268" w:rsidRDefault="00052CD9" w:rsidP="00FD1F5A">
            <w:pPr>
              <w:rPr>
                <w:color w:val="000000"/>
              </w:rPr>
            </w:pPr>
          </w:p>
        </w:tc>
        <w:tc>
          <w:tcPr>
            <w:tcW w:w="2052" w:type="dxa"/>
            <w:vMerge/>
            <w:noWrap/>
            <w:vAlign w:val="center"/>
            <w:hideMark/>
          </w:tcPr>
          <w:p w14:paraId="76048342" w14:textId="77777777" w:rsidR="00052CD9" w:rsidRPr="002B0268" w:rsidRDefault="00052CD9" w:rsidP="00FD1F5A">
            <w:pPr>
              <w:rPr>
                <w:color w:val="000000"/>
              </w:rPr>
            </w:pPr>
          </w:p>
        </w:tc>
        <w:tc>
          <w:tcPr>
            <w:tcW w:w="9497" w:type="dxa"/>
            <w:shd w:val="clear" w:color="auto" w:fill="auto"/>
            <w:noWrap/>
            <w:vAlign w:val="bottom"/>
            <w:hideMark/>
          </w:tcPr>
          <w:p w14:paraId="262C696C" w14:textId="77777777" w:rsidR="00052CD9" w:rsidRPr="002B0268" w:rsidRDefault="00052CD9" w:rsidP="00FD1F5A">
            <w:pPr>
              <w:rPr>
                <w:color w:val="000000"/>
              </w:rPr>
            </w:pPr>
            <w:r w:rsidRPr="002B0268">
              <w:rPr>
                <w:color w:val="000000"/>
              </w:rPr>
              <w:t>Костюм от пониженных температур «Механизатор»</w:t>
            </w:r>
          </w:p>
        </w:tc>
        <w:tc>
          <w:tcPr>
            <w:tcW w:w="1868" w:type="dxa"/>
            <w:shd w:val="clear" w:color="auto" w:fill="auto"/>
            <w:noWrap/>
            <w:vAlign w:val="center"/>
            <w:hideMark/>
          </w:tcPr>
          <w:p w14:paraId="10D52430" w14:textId="77777777" w:rsidR="00052CD9" w:rsidRPr="002B0268" w:rsidRDefault="00052CD9" w:rsidP="00FD1F5A">
            <w:pPr>
              <w:rPr>
                <w:color w:val="000000"/>
              </w:rPr>
            </w:pPr>
            <w:r w:rsidRPr="002B0268">
              <w:rPr>
                <w:color w:val="000000"/>
              </w:rPr>
              <w:t xml:space="preserve">1 на 3 года </w:t>
            </w:r>
          </w:p>
        </w:tc>
      </w:tr>
      <w:tr w:rsidR="00052CD9" w:rsidRPr="002B0268" w14:paraId="233FE3B7" w14:textId="77777777" w:rsidTr="00300DCF">
        <w:trPr>
          <w:cantSplit/>
          <w:jc w:val="center"/>
        </w:trPr>
        <w:tc>
          <w:tcPr>
            <w:tcW w:w="1550" w:type="dxa"/>
            <w:vMerge/>
            <w:noWrap/>
            <w:vAlign w:val="center"/>
            <w:hideMark/>
          </w:tcPr>
          <w:p w14:paraId="53182739" w14:textId="77777777" w:rsidR="00052CD9" w:rsidRPr="002B0268" w:rsidRDefault="00052CD9" w:rsidP="00FD1F5A">
            <w:pPr>
              <w:rPr>
                <w:color w:val="000000"/>
              </w:rPr>
            </w:pPr>
          </w:p>
        </w:tc>
        <w:tc>
          <w:tcPr>
            <w:tcW w:w="2052" w:type="dxa"/>
            <w:vMerge/>
            <w:noWrap/>
            <w:vAlign w:val="center"/>
            <w:hideMark/>
          </w:tcPr>
          <w:p w14:paraId="60A59F34" w14:textId="77777777" w:rsidR="00052CD9" w:rsidRPr="002B0268" w:rsidRDefault="00052CD9" w:rsidP="00FD1F5A">
            <w:pPr>
              <w:rPr>
                <w:color w:val="000000"/>
              </w:rPr>
            </w:pPr>
          </w:p>
        </w:tc>
        <w:tc>
          <w:tcPr>
            <w:tcW w:w="9497" w:type="dxa"/>
            <w:shd w:val="clear" w:color="auto" w:fill="auto"/>
            <w:noWrap/>
            <w:vAlign w:val="bottom"/>
            <w:hideMark/>
          </w:tcPr>
          <w:p w14:paraId="4CD98480" w14:textId="77777777" w:rsidR="00052CD9" w:rsidRPr="002B0268" w:rsidRDefault="00052CD9" w:rsidP="00FD1F5A">
            <w:pPr>
              <w:rPr>
                <w:color w:val="000000"/>
              </w:rPr>
            </w:pPr>
            <w:r w:rsidRPr="002B0268">
              <w:rPr>
                <w:color w:val="000000"/>
              </w:rPr>
              <w:t xml:space="preserve">Шапка - ушанка со </w:t>
            </w:r>
            <w:proofErr w:type="spellStart"/>
            <w:r w:rsidRPr="002B0268">
              <w:rPr>
                <w:color w:val="000000"/>
              </w:rPr>
              <w:t>звукопроводными</w:t>
            </w:r>
            <w:proofErr w:type="spellEnd"/>
            <w:r w:rsidRPr="002B0268">
              <w:rPr>
                <w:color w:val="000000"/>
              </w:rPr>
              <w:t xml:space="preserve"> вставками</w:t>
            </w:r>
          </w:p>
        </w:tc>
        <w:tc>
          <w:tcPr>
            <w:tcW w:w="1868" w:type="dxa"/>
            <w:shd w:val="clear" w:color="auto" w:fill="auto"/>
            <w:noWrap/>
            <w:vAlign w:val="center"/>
            <w:hideMark/>
          </w:tcPr>
          <w:p w14:paraId="4FBD10F2" w14:textId="77777777" w:rsidR="00052CD9" w:rsidRPr="002B0268" w:rsidRDefault="00052CD9" w:rsidP="00FD1F5A">
            <w:pPr>
              <w:rPr>
                <w:color w:val="000000"/>
              </w:rPr>
            </w:pPr>
            <w:r w:rsidRPr="002B0268">
              <w:rPr>
                <w:color w:val="000000"/>
              </w:rPr>
              <w:t xml:space="preserve">1 на 2 года </w:t>
            </w:r>
          </w:p>
        </w:tc>
      </w:tr>
      <w:tr w:rsidR="00052CD9" w:rsidRPr="002B0268" w14:paraId="26CBC738" w14:textId="77777777" w:rsidTr="00300DCF">
        <w:trPr>
          <w:cantSplit/>
          <w:jc w:val="center"/>
        </w:trPr>
        <w:tc>
          <w:tcPr>
            <w:tcW w:w="1550" w:type="dxa"/>
            <w:vMerge/>
            <w:noWrap/>
            <w:vAlign w:val="center"/>
            <w:hideMark/>
          </w:tcPr>
          <w:p w14:paraId="650FA81D" w14:textId="77777777" w:rsidR="00052CD9" w:rsidRPr="002B0268" w:rsidRDefault="00052CD9" w:rsidP="00FD1F5A">
            <w:pPr>
              <w:rPr>
                <w:color w:val="000000"/>
              </w:rPr>
            </w:pPr>
          </w:p>
        </w:tc>
        <w:tc>
          <w:tcPr>
            <w:tcW w:w="2052" w:type="dxa"/>
            <w:vMerge/>
            <w:noWrap/>
            <w:vAlign w:val="center"/>
            <w:hideMark/>
          </w:tcPr>
          <w:p w14:paraId="24B14910" w14:textId="77777777" w:rsidR="00052CD9" w:rsidRPr="002B0268" w:rsidRDefault="00052CD9" w:rsidP="00FD1F5A">
            <w:pPr>
              <w:rPr>
                <w:color w:val="000000"/>
              </w:rPr>
            </w:pPr>
          </w:p>
        </w:tc>
        <w:tc>
          <w:tcPr>
            <w:tcW w:w="9497" w:type="dxa"/>
            <w:shd w:val="clear" w:color="auto" w:fill="auto"/>
            <w:noWrap/>
            <w:vAlign w:val="bottom"/>
            <w:hideMark/>
          </w:tcPr>
          <w:p w14:paraId="404CAD33" w14:textId="77777777" w:rsidR="00052CD9" w:rsidRPr="002B0268" w:rsidRDefault="00052CD9" w:rsidP="00FD1F5A">
            <w:pPr>
              <w:rPr>
                <w:color w:val="000000"/>
              </w:rPr>
            </w:pPr>
            <w:r w:rsidRPr="002B0268">
              <w:rPr>
                <w:color w:val="000000"/>
              </w:rPr>
              <w:t xml:space="preserve">Рукавицы утепленные или перчатки утепленные или </w:t>
            </w:r>
            <w:proofErr w:type="gramStart"/>
            <w:r w:rsidRPr="002B0268">
              <w:rPr>
                <w:color w:val="000000"/>
              </w:rPr>
              <w:t>перчатки</w:t>
            </w:r>
            <w:proofErr w:type="gramEnd"/>
            <w:r w:rsidRPr="002B0268">
              <w:rPr>
                <w:color w:val="000000"/>
              </w:rPr>
              <w:t xml:space="preserve"> утепленные с защитным покрытием, </w:t>
            </w:r>
            <w:proofErr w:type="spellStart"/>
            <w:r w:rsidRPr="002B0268">
              <w:rPr>
                <w:color w:val="000000"/>
              </w:rPr>
              <w:t>нефтеморозостойкие</w:t>
            </w:r>
            <w:proofErr w:type="spellEnd"/>
          </w:p>
        </w:tc>
        <w:tc>
          <w:tcPr>
            <w:tcW w:w="1868" w:type="dxa"/>
            <w:shd w:val="clear" w:color="auto" w:fill="auto"/>
            <w:noWrap/>
            <w:vAlign w:val="center"/>
            <w:hideMark/>
          </w:tcPr>
          <w:p w14:paraId="589D54D1" w14:textId="77777777" w:rsidR="00052CD9" w:rsidRPr="002B0268" w:rsidRDefault="00052CD9" w:rsidP="00FD1F5A">
            <w:pPr>
              <w:rPr>
                <w:color w:val="000000"/>
              </w:rPr>
            </w:pPr>
            <w:r w:rsidRPr="002B0268">
              <w:rPr>
                <w:color w:val="000000"/>
              </w:rPr>
              <w:t xml:space="preserve">1 пара </w:t>
            </w:r>
          </w:p>
        </w:tc>
      </w:tr>
      <w:tr w:rsidR="00052CD9" w:rsidRPr="002B0268" w14:paraId="79D11ED3" w14:textId="77777777" w:rsidTr="00300DCF">
        <w:trPr>
          <w:cantSplit/>
          <w:jc w:val="center"/>
        </w:trPr>
        <w:tc>
          <w:tcPr>
            <w:tcW w:w="1550" w:type="dxa"/>
            <w:vMerge/>
            <w:noWrap/>
            <w:vAlign w:val="center"/>
            <w:hideMark/>
          </w:tcPr>
          <w:p w14:paraId="72A67B65" w14:textId="77777777" w:rsidR="00052CD9" w:rsidRPr="002B0268" w:rsidRDefault="00052CD9" w:rsidP="00FD1F5A">
            <w:pPr>
              <w:rPr>
                <w:color w:val="000000"/>
              </w:rPr>
            </w:pPr>
          </w:p>
        </w:tc>
        <w:tc>
          <w:tcPr>
            <w:tcW w:w="2052" w:type="dxa"/>
            <w:vMerge/>
            <w:noWrap/>
            <w:vAlign w:val="center"/>
            <w:hideMark/>
          </w:tcPr>
          <w:p w14:paraId="77D8B98A" w14:textId="77777777" w:rsidR="00052CD9" w:rsidRPr="002B0268" w:rsidRDefault="00052CD9" w:rsidP="00FD1F5A">
            <w:pPr>
              <w:rPr>
                <w:color w:val="000000"/>
              </w:rPr>
            </w:pPr>
          </w:p>
        </w:tc>
        <w:tc>
          <w:tcPr>
            <w:tcW w:w="9497" w:type="dxa"/>
            <w:shd w:val="clear" w:color="auto" w:fill="auto"/>
            <w:noWrap/>
            <w:vAlign w:val="bottom"/>
            <w:hideMark/>
          </w:tcPr>
          <w:p w14:paraId="5052DA0B"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нефтеморозостойкой</w:t>
            </w:r>
            <w:proofErr w:type="spellEnd"/>
            <w:r w:rsidRPr="002B0268">
              <w:rPr>
                <w:color w:val="000000"/>
              </w:rPr>
              <w:t xml:space="preserve"> подошве или Валенки (сапоги валяные)</w:t>
            </w:r>
          </w:p>
        </w:tc>
        <w:tc>
          <w:tcPr>
            <w:tcW w:w="1868" w:type="dxa"/>
            <w:shd w:val="clear" w:color="auto" w:fill="auto"/>
            <w:noWrap/>
            <w:vAlign w:val="center"/>
            <w:hideMark/>
          </w:tcPr>
          <w:p w14:paraId="1583BC07" w14:textId="77777777" w:rsidR="00052CD9" w:rsidRPr="002B0268" w:rsidRDefault="00052CD9" w:rsidP="00FD1F5A">
            <w:pPr>
              <w:rPr>
                <w:color w:val="000000"/>
              </w:rPr>
            </w:pPr>
            <w:r w:rsidRPr="002B0268">
              <w:rPr>
                <w:color w:val="000000"/>
              </w:rPr>
              <w:t xml:space="preserve">1 пара </w:t>
            </w:r>
          </w:p>
        </w:tc>
      </w:tr>
      <w:tr w:rsidR="00052CD9" w:rsidRPr="002B0268" w14:paraId="18ADB6D2" w14:textId="77777777" w:rsidTr="00300DCF">
        <w:trPr>
          <w:cantSplit/>
          <w:jc w:val="center"/>
        </w:trPr>
        <w:tc>
          <w:tcPr>
            <w:tcW w:w="1550" w:type="dxa"/>
            <w:vMerge/>
            <w:noWrap/>
            <w:vAlign w:val="center"/>
            <w:hideMark/>
          </w:tcPr>
          <w:p w14:paraId="66986D07" w14:textId="77777777" w:rsidR="00052CD9" w:rsidRPr="002B0268" w:rsidRDefault="00052CD9" w:rsidP="00FD1F5A">
            <w:pPr>
              <w:rPr>
                <w:color w:val="000000"/>
              </w:rPr>
            </w:pPr>
          </w:p>
        </w:tc>
        <w:tc>
          <w:tcPr>
            <w:tcW w:w="2052" w:type="dxa"/>
            <w:vMerge/>
            <w:noWrap/>
            <w:vAlign w:val="center"/>
            <w:hideMark/>
          </w:tcPr>
          <w:p w14:paraId="009B806F" w14:textId="77777777" w:rsidR="00052CD9" w:rsidRPr="002B0268" w:rsidRDefault="00052CD9" w:rsidP="00FD1F5A">
            <w:pPr>
              <w:rPr>
                <w:color w:val="000000"/>
              </w:rPr>
            </w:pPr>
          </w:p>
        </w:tc>
        <w:tc>
          <w:tcPr>
            <w:tcW w:w="9497" w:type="dxa"/>
            <w:shd w:val="clear" w:color="auto" w:fill="auto"/>
            <w:noWrap/>
            <w:vAlign w:val="bottom"/>
            <w:hideMark/>
          </w:tcPr>
          <w:p w14:paraId="689AE276" w14:textId="77777777" w:rsidR="00052CD9" w:rsidRPr="002B0268" w:rsidRDefault="00052CD9" w:rsidP="00FD1F5A">
            <w:pPr>
              <w:rPr>
                <w:color w:val="000000"/>
              </w:rPr>
            </w:pPr>
            <w:r w:rsidRPr="002B0268">
              <w:rPr>
                <w:color w:val="000000"/>
              </w:rPr>
              <w:t>Галоши на валенки (сапоги валяные)</w:t>
            </w:r>
          </w:p>
        </w:tc>
        <w:tc>
          <w:tcPr>
            <w:tcW w:w="1868" w:type="dxa"/>
            <w:shd w:val="clear" w:color="auto" w:fill="auto"/>
            <w:noWrap/>
            <w:vAlign w:val="center"/>
            <w:hideMark/>
          </w:tcPr>
          <w:p w14:paraId="18EEB54B" w14:textId="77777777" w:rsidR="00052CD9" w:rsidRPr="002B0268" w:rsidRDefault="00052CD9" w:rsidP="00FD1F5A">
            <w:pPr>
              <w:rPr>
                <w:color w:val="000000"/>
              </w:rPr>
            </w:pPr>
            <w:r w:rsidRPr="002B0268">
              <w:rPr>
                <w:color w:val="000000"/>
              </w:rPr>
              <w:t>1 пара на 2 года</w:t>
            </w:r>
          </w:p>
        </w:tc>
      </w:tr>
      <w:tr w:rsidR="00052CD9" w:rsidRPr="002B0268" w14:paraId="44951EEA" w14:textId="77777777" w:rsidTr="00300DCF">
        <w:trPr>
          <w:cantSplit/>
          <w:jc w:val="center"/>
        </w:trPr>
        <w:tc>
          <w:tcPr>
            <w:tcW w:w="1550" w:type="dxa"/>
            <w:vMerge w:val="restart"/>
            <w:shd w:val="clear" w:color="auto" w:fill="auto"/>
            <w:noWrap/>
            <w:vAlign w:val="center"/>
            <w:hideMark/>
          </w:tcPr>
          <w:p w14:paraId="5B4B4F15" w14:textId="77777777" w:rsidR="00052CD9" w:rsidRPr="002B0268" w:rsidRDefault="00052CD9" w:rsidP="00FD1F5A">
            <w:pPr>
              <w:rPr>
                <w:color w:val="000000"/>
              </w:rPr>
            </w:pPr>
            <w:r w:rsidRPr="002B0268">
              <w:rPr>
                <w:color w:val="000000"/>
              </w:rPr>
              <w:t>П.448</w:t>
            </w:r>
          </w:p>
        </w:tc>
        <w:tc>
          <w:tcPr>
            <w:tcW w:w="2052" w:type="dxa"/>
            <w:vMerge w:val="restart"/>
            <w:shd w:val="clear" w:color="auto" w:fill="auto"/>
            <w:noWrap/>
            <w:vAlign w:val="center"/>
            <w:hideMark/>
          </w:tcPr>
          <w:p w14:paraId="7325CCB1" w14:textId="77777777" w:rsidR="00052CD9" w:rsidRPr="002B0268" w:rsidRDefault="00052CD9" w:rsidP="00FD1F5A">
            <w:pPr>
              <w:rPr>
                <w:color w:val="000000"/>
              </w:rPr>
            </w:pPr>
            <w:r w:rsidRPr="002B0268">
              <w:rPr>
                <w:color w:val="000000"/>
              </w:rPr>
              <w:t>Слесарь по</w:t>
            </w:r>
            <w:r w:rsidRPr="002B0268">
              <w:rPr>
                <w:color w:val="000000"/>
              </w:rPr>
              <w:br/>
            </w:r>
            <w:proofErr w:type="spellStart"/>
            <w:r w:rsidRPr="002B0268">
              <w:rPr>
                <w:color w:val="000000"/>
              </w:rPr>
              <w:t>контрольно</w:t>
            </w:r>
            <w:proofErr w:type="spellEnd"/>
            <w:r w:rsidRPr="002B0268">
              <w:rPr>
                <w:color w:val="000000"/>
              </w:rPr>
              <w:t xml:space="preserve"> - измерительным приборам и автоматике</w:t>
            </w:r>
          </w:p>
        </w:tc>
        <w:tc>
          <w:tcPr>
            <w:tcW w:w="9497" w:type="dxa"/>
            <w:shd w:val="clear" w:color="auto" w:fill="auto"/>
            <w:noWrap/>
            <w:vAlign w:val="bottom"/>
            <w:hideMark/>
          </w:tcPr>
          <w:p w14:paraId="0C2A8A01" w14:textId="77777777" w:rsidR="00052CD9" w:rsidRPr="002B0268" w:rsidRDefault="00052CD9" w:rsidP="00FD1F5A">
            <w:pPr>
              <w:rPr>
                <w:color w:val="000000"/>
              </w:rPr>
            </w:pPr>
            <w:r w:rsidRPr="002B0268">
              <w:rPr>
                <w:color w:val="000000"/>
              </w:rPr>
              <w:t xml:space="preserve">Костюм «Механизатор-Л» </w:t>
            </w:r>
          </w:p>
        </w:tc>
        <w:tc>
          <w:tcPr>
            <w:tcW w:w="1868" w:type="dxa"/>
            <w:shd w:val="clear" w:color="auto" w:fill="auto"/>
            <w:noWrap/>
            <w:vAlign w:val="center"/>
            <w:hideMark/>
          </w:tcPr>
          <w:p w14:paraId="56FD0AD3" w14:textId="77777777" w:rsidR="00052CD9" w:rsidRPr="002B0268" w:rsidRDefault="00052CD9" w:rsidP="00FD1F5A">
            <w:pPr>
              <w:rPr>
                <w:color w:val="000000"/>
              </w:rPr>
            </w:pPr>
            <w:r w:rsidRPr="002B0268">
              <w:rPr>
                <w:color w:val="000000"/>
              </w:rPr>
              <w:t>1</w:t>
            </w:r>
          </w:p>
        </w:tc>
      </w:tr>
      <w:tr w:rsidR="00052CD9" w:rsidRPr="002B0268" w14:paraId="0A0F6F23" w14:textId="77777777" w:rsidTr="00300DCF">
        <w:trPr>
          <w:cantSplit/>
          <w:jc w:val="center"/>
        </w:trPr>
        <w:tc>
          <w:tcPr>
            <w:tcW w:w="1550" w:type="dxa"/>
            <w:vMerge/>
            <w:noWrap/>
            <w:vAlign w:val="center"/>
            <w:hideMark/>
          </w:tcPr>
          <w:p w14:paraId="27CFBDD1" w14:textId="77777777" w:rsidR="00052CD9" w:rsidRPr="002B0268" w:rsidRDefault="00052CD9" w:rsidP="00FD1F5A">
            <w:pPr>
              <w:rPr>
                <w:color w:val="000000"/>
              </w:rPr>
            </w:pPr>
          </w:p>
        </w:tc>
        <w:tc>
          <w:tcPr>
            <w:tcW w:w="2052" w:type="dxa"/>
            <w:vMerge/>
            <w:noWrap/>
            <w:vAlign w:val="center"/>
            <w:hideMark/>
          </w:tcPr>
          <w:p w14:paraId="67B1C75A" w14:textId="77777777" w:rsidR="00052CD9" w:rsidRPr="002B0268" w:rsidRDefault="00052CD9" w:rsidP="00FD1F5A">
            <w:pPr>
              <w:rPr>
                <w:color w:val="000000"/>
              </w:rPr>
            </w:pPr>
          </w:p>
        </w:tc>
        <w:tc>
          <w:tcPr>
            <w:tcW w:w="9497" w:type="dxa"/>
            <w:shd w:val="clear" w:color="auto" w:fill="auto"/>
            <w:noWrap/>
            <w:vAlign w:val="center"/>
            <w:hideMark/>
          </w:tcPr>
          <w:p w14:paraId="2A39AC07" w14:textId="77777777" w:rsidR="00052CD9" w:rsidRPr="002B0268" w:rsidRDefault="00052CD9" w:rsidP="00FD1F5A">
            <w:pPr>
              <w:rPr>
                <w:color w:val="000000"/>
              </w:rPr>
            </w:pPr>
            <w:r w:rsidRPr="002B0268">
              <w:rPr>
                <w:color w:val="000000"/>
              </w:rPr>
              <w:t>Ботинки юфтевые</w:t>
            </w:r>
            <w:r>
              <w:rPr>
                <w:color w:val="000000"/>
              </w:rPr>
              <w:t xml:space="preserve"> </w:t>
            </w:r>
            <w:r w:rsidRPr="002B0268">
              <w:rPr>
                <w:color w:val="000000"/>
              </w:rPr>
              <w:t xml:space="preserve">на </w:t>
            </w:r>
            <w:proofErr w:type="spellStart"/>
            <w:r w:rsidRPr="002B0268">
              <w:rPr>
                <w:color w:val="000000"/>
              </w:rPr>
              <w:t>маслобензостойкой</w:t>
            </w:r>
            <w:proofErr w:type="spellEnd"/>
            <w:r w:rsidRPr="002B0268">
              <w:rPr>
                <w:color w:val="000000"/>
              </w:rPr>
              <w:t xml:space="preserve"> подошве</w:t>
            </w:r>
          </w:p>
        </w:tc>
        <w:tc>
          <w:tcPr>
            <w:tcW w:w="1868" w:type="dxa"/>
            <w:shd w:val="clear" w:color="auto" w:fill="auto"/>
            <w:noWrap/>
            <w:vAlign w:val="center"/>
            <w:hideMark/>
          </w:tcPr>
          <w:p w14:paraId="01894457" w14:textId="77777777" w:rsidR="00052CD9" w:rsidRPr="002B0268" w:rsidRDefault="00052CD9" w:rsidP="00FD1F5A">
            <w:pPr>
              <w:rPr>
                <w:color w:val="000000"/>
              </w:rPr>
            </w:pPr>
            <w:r w:rsidRPr="002B0268">
              <w:rPr>
                <w:color w:val="000000"/>
              </w:rPr>
              <w:t>1 пара</w:t>
            </w:r>
          </w:p>
        </w:tc>
      </w:tr>
      <w:tr w:rsidR="00052CD9" w:rsidRPr="002B0268" w14:paraId="15D6ED38" w14:textId="77777777" w:rsidTr="00300DCF">
        <w:trPr>
          <w:cantSplit/>
          <w:jc w:val="center"/>
        </w:trPr>
        <w:tc>
          <w:tcPr>
            <w:tcW w:w="1550" w:type="dxa"/>
            <w:vMerge/>
            <w:noWrap/>
            <w:vAlign w:val="center"/>
            <w:hideMark/>
          </w:tcPr>
          <w:p w14:paraId="0D2747AB" w14:textId="77777777" w:rsidR="00052CD9" w:rsidRPr="002B0268" w:rsidRDefault="00052CD9" w:rsidP="00FD1F5A">
            <w:pPr>
              <w:rPr>
                <w:color w:val="000000"/>
              </w:rPr>
            </w:pPr>
          </w:p>
        </w:tc>
        <w:tc>
          <w:tcPr>
            <w:tcW w:w="2052" w:type="dxa"/>
            <w:vMerge/>
            <w:noWrap/>
            <w:vAlign w:val="center"/>
            <w:hideMark/>
          </w:tcPr>
          <w:p w14:paraId="36F521B5" w14:textId="77777777" w:rsidR="00052CD9" w:rsidRPr="002B0268" w:rsidRDefault="00052CD9" w:rsidP="00FD1F5A">
            <w:pPr>
              <w:rPr>
                <w:color w:val="000000"/>
              </w:rPr>
            </w:pPr>
          </w:p>
        </w:tc>
        <w:tc>
          <w:tcPr>
            <w:tcW w:w="9497" w:type="dxa"/>
            <w:shd w:val="clear" w:color="auto" w:fill="auto"/>
            <w:noWrap/>
            <w:vAlign w:val="bottom"/>
            <w:hideMark/>
          </w:tcPr>
          <w:p w14:paraId="751AEFE2" w14:textId="77777777" w:rsidR="00052CD9" w:rsidRPr="002B0268" w:rsidRDefault="00052CD9" w:rsidP="00FD1F5A">
            <w:pPr>
              <w:rPr>
                <w:color w:val="000000"/>
              </w:rPr>
            </w:pPr>
            <w:r w:rsidRPr="002B0268">
              <w:rPr>
                <w:color w:val="000000"/>
              </w:rPr>
              <w:t>Перчатки диэлектрические</w:t>
            </w:r>
          </w:p>
        </w:tc>
        <w:tc>
          <w:tcPr>
            <w:tcW w:w="1868" w:type="dxa"/>
            <w:shd w:val="clear" w:color="auto" w:fill="auto"/>
            <w:noWrap/>
            <w:vAlign w:val="center"/>
            <w:hideMark/>
          </w:tcPr>
          <w:p w14:paraId="2571B26E" w14:textId="77777777" w:rsidR="00052CD9" w:rsidRPr="002B0268" w:rsidRDefault="00052CD9" w:rsidP="00FD1F5A">
            <w:pPr>
              <w:rPr>
                <w:color w:val="000000"/>
              </w:rPr>
            </w:pPr>
            <w:r w:rsidRPr="002B0268">
              <w:rPr>
                <w:color w:val="000000"/>
              </w:rPr>
              <w:t>дежурные</w:t>
            </w:r>
          </w:p>
        </w:tc>
      </w:tr>
      <w:tr w:rsidR="00052CD9" w:rsidRPr="002B0268" w14:paraId="2ECCEAE2" w14:textId="77777777" w:rsidTr="00300DCF">
        <w:trPr>
          <w:cantSplit/>
          <w:jc w:val="center"/>
        </w:trPr>
        <w:tc>
          <w:tcPr>
            <w:tcW w:w="1550" w:type="dxa"/>
            <w:vMerge/>
            <w:noWrap/>
            <w:vAlign w:val="center"/>
            <w:hideMark/>
          </w:tcPr>
          <w:p w14:paraId="71574D37" w14:textId="77777777" w:rsidR="00052CD9" w:rsidRPr="002B0268" w:rsidRDefault="00052CD9" w:rsidP="00FD1F5A">
            <w:pPr>
              <w:rPr>
                <w:color w:val="000000"/>
              </w:rPr>
            </w:pPr>
          </w:p>
        </w:tc>
        <w:tc>
          <w:tcPr>
            <w:tcW w:w="2052" w:type="dxa"/>
            <w:vMerge/>
            <w:noWrap/>
            <w:vAlign w:val="center"/>
            <w:hideMark/>
          </w:tcPr>
          <w:p w14:paraId="3D3A28F2" w14:textId="77777777" w:rsidR="00052CD9" w:rsidRPr="002B0268" w:rsidRDefault="00052CD9" w:rsidP="00FD1F5A">
            <w:pPr>
              <w:rPr>
                <w:color w:val="000000"/>
              </w:rPr>
            </w:pPr>
          </w:p>
        </w:tc>
        <w:tc>
          <w:tcPr>
            <w:tcW w:w="9497" w:type="dxa"/>
            <w:shd w:val="clear" w:color="auto" w:fill="auto"/>
            <w:noWrap/>
            <w:vAlign w:val="bottom"/>
            <w:hideMark/>
          </w:tcPr>
          <w:p w14:paraId="7B41B064" w14:textId="77777777" w:rsidR="00052CD9" w:rsidRPr="002B0268" w:rsidRDefault="00052CD9" w:rsidP="00FD1F5A">
            <w:pPr>
              <w:rPr>
                <w:color w:val="000000"/>
              </w:rPr>
            </w:pPr>
            <w:r w:rsidRPr="002B0268">
              <w:rPr>
                <w:color w:val="000000"/>
              </w:rPr>
              <w:t xml:space="preserve">Галоши диэлектрические </w:t>
            </w:r>
          </w:p>
        </w:tc>
        <w:tc>
          <w:tcPr>
            <w:tcW w:w="1868" w:type="dxa"/>
            <w:shd w:val="clear" w:color="auto" w:fill="auto"/>
            <w:noWrap/>
            <w:vAlign w:val="center"/>
            <w:hideMark/>
          </w:tcPr>
          <w:p w14:paraId="2218DC6C" w14:textId="77777777" w:rsidR="00052CD9" w:rsidRPr="002B0268" w:rsidRDefault="00052CD9" w:rsidP="00FD1F5A">
            <w:pPr>
              <w:rPr>
                <w:color w:val="000000"/>
              </w:rPr>
            </w:pPr>
            <w:r w:rsidRPr="002B0268">
              <w:rPr>
                <w:color w:val="000000"/>
              </w:rPr>
              <w:t>дежурные</w:t>
            </w:r>
          </w:p>
        </w:tc>
      </w:tr>
      <w:tr w:rsidR="00052CD9" w:rsidRPr="002B0268" w14:paraId="24AB4053" w14:textId="77777777" w:rsidTr="00300DCF">
        <w:trPr>
          <w:cantSplit/>
          <w:jc w:val="center"/>
        </w:trPr>
        <w:tc>
          <w:tcPr>
            <w:tcW w:w="1550" w:type="dxa"/>
            <w:vMerge/>
            <w:noWrap/>
            <w:vAlign w:val="center"/>
            <w:hideMark/>
          </w:tcPr>
          <w:p w14:paraId="065BBD2B" w14:textId="77777777" w:rsidR="00052CD9" w:rsidRPr="002B0268" w:rsidRDefault="00052CD9" w:rsidP="00FD1F5A">
            <w:pPr>
              <w:rPr>
                <w:color w:val="000000"/>
              </w:rPr>
            </w:pPr>
          </w:p>
        </w:tc>
        <w:tc>
          <w:tcPr>
            <w:tcW w:w="2052" w:type="dxa"/>
            <w:vMerge/>
            <w:noWrap/>
            <w:vAlign w:val="center"/>
            <w:hideMark/>
          </w:tcPr>
          <w:p w14:paraId="0874BEAA" w14:textId="77777777" w:rsidR="00052CD9" w:rsidRPr="002B0268" w:rsidRDefault="00052CD9" w:rsidP="00FD1F5A">
            <w:pPr>
              <w:rPr>
                <w:color w:val="000000"/>
              </w:rPr>
            </w:pPr>
          </w:p>
        </w:tc>
        <w:tc>
          <w:tcPr>
            <w:tcW w:w="9497" w:type="dxa"/>
            <w:shd w:val="clear" w:color="auto" w:fill="auto"/>
            <w:noWrap/>
            <w:vAlign w:val="bottom"/>
            <w:hideMark/>
          </w:tcPr>
          <w:p w14:paraId="01C34166" w14:textId="77777777" w:rsidR="00052CD9" w:rsidRPr="002B0268" w:rsidRDefault="00052CD9" w:rsidP="00FD1F5A">
            <w:pPr>
              <w:rPr>
                <w:color w:val="000000"/>
              </w:rPr>
            </w:pPr>
            <w:r w:rsidRPr="002B0268">
              <w:rPr>
                <w:color w:val="000000"/>
              </w:rPr>
              <w:t xml:space="preserve">Сапоги резиновые </w:t>
            </w:r>
          </w:p>
        </w:tc>
        <w:tc>
          <w:tcPr>
            <w:tcW w:w="1868" w:type="dxa"/>
            <w:shd w:val="clear" w:color="auto" w:fill="auto"/>
            <w:noWrap/>
            <w:vAlign w:val="center"/>
            <w:hideMark/>
          </w:tcPr>
          <w:p w14:paraId="3AB09E07" w14:textId="77777777" w:rsidR="00052CD9" w:rsidRPr="002B0268" w:rsidRDefault="00052CD9" w:rsidP="00FD1F5A">
            <w:pPr>
              <w:rPr>
                <w:color w:val="000000"/>
              </w:rPr>
            </w:pPr>
            <w:r w:rsidRPr="002B0268">
              <w:rPr>
                <w:color w:val="000000"/>
              </w:rPr>
              <w:t>1 пара</w:t>
            </w:r>
          </w:p>
        </w:tc>
      </w:tr>
      <w:tr w:rsidR="00052CD9" w:rsidRPr="002B0268" w14:paraId="5337D613" w14:textId="77777777" w:rsidTr="00300DCF">
        <w:trPr>
          <w:cantSplit/>
          <w:jc w:val="center"/>
        </w:trPr>
        <w:tc>
          <w:tcPr>
            <w:tcW w:w="1550" w:type="dxa"/>
            <w:vMerge/>
            <w:noWrap/>
            <w:vAlign w:val="center"/>
            <w:hideMark/>
          </w:tcPr>
          <w:p w14:paraId="58CF6919" w14:textId="77777777" w:rsidR="00052CD9" w:rsidRPr="002B0268" w:rsidRDefault="00052CD9" w:rsidP="00FD1F5A">
            <w:pPr>
              <w:rPr>
                <w:color w:val="000000"/>
              </w:rPr>
            </w:pPr>
          </w:p>
        </w:tc>
        <w:tc>
          <w:tcPr>
            <w:tcW w:w="2052" w:type="dxa"/>
            <w:vMerge/>
            <w:noWrap/>
            <w:vAlign w:val="center"/>
            <w:hideMark/>
          </w:tcPr>
          <w:p w14:paraId="27FFBFB9" w14:textId="77777777" w:rsidR="00052CD9" w:rsidRPr="002B0268" w:rsidRDefault="00052CD9" w:rsidP="00FD1F5A">
            <w:pPr>
              <w:rPr>
                <w:color w:val="000000"/>
              </w:rPr>
            </w:pPr>
          </w:p>
        </w:tc>
        <w:tc>
          <w:tcPr>
            <w:tcW w:w="9497" w:type="dxa"/>
            <w:shd w:val="clear" w:color="auto" w:fill="auto"/>
            <w:noWrap/>
            <w:vAlign w:val="bottom"/>
            <w:hideMark/>
          </w:tcPr>
          <w:p w14:paraId="196AD54E" w14:textId="77777777" w:rsidR="00052CD9" w:rsidRPr="002B0268" w:rsidRDefault="00052CD9" w:rsidP="00FD1F5A">
            <w:pPr>
              <w:rPr>
                <w:color w:val="000000"/>
              </w:rPr>
            </w:pPr>
            <w:r w:rsidRPr="002B0268">
              <w:rPr>
                <w:color w:val="000000"/>
              </w:rPr>
              <w:t>Перчатки комбинированные или перчатки с полимерным покрытием</w:t>
            </w:r>
          </w:p>
        </w:tc>
        <w:tc>
          <w:tcPr>
            <w:tcW w:w="1868" w:type="dxa"/>
            <w:shd w:val="clear" w:color="auto" w:fill="auto"/>
            <w:noWrap/>
            <w:vAlign w:val="center"/>
            <w:hideMark/>
          </w:tcPr>
          <w:p w14:paraId="3285D48C" w14:textId="77777777" w:rsidR="00052CD9" w:rsidRPr="002B0268" w:rsidRDefault="00052CD9" w:rsidP="00FD1F5A">
            <w:pPr>
              <w:rPr>
                <w:color w:val="000000"/>
              </w:rPr>
            </w:pPr>
            <w:r w:rsidRPr="002B0268">
              <w:rPr>
                <w:color w:val="000000"/>
              </w:rPr>
              <w:t>6 пар</w:t>
            </w:r>
          </w:p>
        </w:tc>
      </w:tr>
      <w:tr w:rsidR="00052CD9" w:rsidRPr="002B0268" w14:paraId="41E1EC7F" w14:textId="77777777" w:rsidTr="00300DCF">
        <w:trPr>
          <w:cantSplit/>
          <w:jc w:val="center"/>
        </w:trPr>
        <w:tc>
          <w:tcPr>
            <w:tcW w:w="1550" w:type="dxa"/>
            <w:vMerge/>
            <w:noWrap/>
            <w:vAlign w:val="center"/>
            <w:hideMark/>
          </w:tcPr>
          <w:p w14:paraId="201C813A" w14:textId="77777777" w:rsidR="00052CD9" w:rsidRPr="002B0268" w:rsidRDefault="00052CD9" w:rsidP="00FD1F5A">
            <w:pPr>
              <w:rPr>
                <w:color w:val="000000"/>
              </w:rPr>
            </w:pPr>
          </w:p>
        </w:tc>
        <w:tc>
          <w:tcPr>
            <w:tcW w:w="2052" w:type="dxa"/>
            <w:vMerge/>
            <w:noWrap/>
            <w:vAlign w:val="center"/>
            <w:hideMark/>
          </w:tcPr>
          <w:p w14:paraId="00965E3F" w14:textId="77777777" w:rsidR="00052CD9" w:rsidRPr="002B0268" w:rsidRDefault="00052CD9" w:rsidP="00FD1F5A">
            <w:pPr>
              <w:rPr>
                <w:color w:val="000000"/>
              </w:rPr>
            </w:pPr>
          </w:p>
        </w:tc>
        <w:tc>
          <w:tcPr>
            <w:tcW w:w="9497" w:type="dxa"/>
            <w:shd w:val="clear" w:color="auto" w:fill="auto"/>
            <w:noWrap/>
            <w:vAlign w:val="center"/>
            <w:hideMark/>
          </w:tcPr>
          <w:p w14:paraId="23AA5800" w14:textId="77777777" w:rsidR="00052CD9" w:rsidRPr="002B0268" w:rsidRDefault="00052CD9" w:rsidP="00FD1F5A">
            <w:pPr>
              <w:rPr>
                <w:color w:val="000000"/>
              </w:rPr>
            </w:pPr>
            <w:r w:rsidRPr="002B0268">
              <w:rPr>
                <w:color w:val="000000"/>
              </w:rPr>
              <w:t>Перчатки трикотажные</w:t>
            </w:r>
          </w:p>
        </w:tc>
        <w:tc>
          <w:tcPr>
            <w:tcW w:w="1868" w:type="dxa"/>
            <w:shd w:val="clear" w:color="auto" w:fill="auto"/>
            <w:noWrap/>
            <w:vAlign w:val="center"/>
            <w:hideMark/>
          </w:tcPr>
          <w:p w14:paraId="58FECBEB" w14:textId="77777777" w:rsidR="00052CD9" w:rsidRPr="002B0268" w:rsidRDefault="00052CD9" w:rsidP="00FD1F5A">
            <w:pPr>
              <w:rPr>
                <w:color w:val="000000"/>
              </w:rPr>
            </w:pPr>
            <w:r w:rsidRPr="002B0268">
              <w:rPr>
                <w:color w:val="000000"/>
              </w:rPr>
              <w:t>8 пар</w:t>
            </w:r>
          </w:p>
        </w:tc>
      </w:tr>
      <w:tr w:rsidR="00052CD9" w:rsidRPr="002B0268" w14:paraId="312173DE" w14:textId="77777777" w:rsidTr="00300DCF">
        <w:trPr>
          <w:cantSplit/>
          <w:jc w:val="center"/>
        </w:trPr>
        <w:tc>
          <w:tcPr>
            <w:tcW w:w="1550" w:type="dxa"/>
            <w:vMerge/>
            <w:noWrap/>
            <w:vAlign w:val="center"/>
            <w:hideMark/>
          </w:tcPr>
          <w:p w14:paraId="133A9882" w14:textId="77777777" w:rsidR="00052CD9" w:rsidRPr="002B0268" w:rsidRDefault="00052CD9" w:rsidP="00FD1F5A">
            <w:pPr>
              <w:rPr>
                <w:color w:val="000000"/>
              </w:rPr>
            </w:pPr>
          </w:p>
        </w:tc>
        <w:tc>
          <w:tcPr>
            <w:tcW w:w="2052" w:type="dxa"/>
            <w:vMerge/>
            <w:noWrap/>
            <w:vAlign w:val="center"/>
            <w:hideMark/>
          </w:tcPr>
          <w:p w14:paraId="49F97AEF" w14:textId="77777777" w:rsidR="00052CD9" w:rsidRPr="002B0268" w:rsidRDefault="00052CD9" w:rsidP="00FD1F5A">
            <w:pPr>
              <w:rPr>
                <w:color w:val="000000"/>
              </w:rPr>
            </w:pPr>
          </w:p>
        </w:tc>
        <w:tc>
          <w:tcPr>
            <w:tcW w:w="9497" w:type="dxa"/>
            <w:shd w:val="clear" w:color="auto" w:fill="auto"/>
            <w:noWrap/>
            <w:vAlign w:val="bottom"/>
            <w:hideMark/>
          </w:tcPr>
          <w:p w14:paraId="02EDF626" w14:textId="77777777" w:rsidR="00052CD9" w:rsidRPr="002B0268" w:rsidRDefault="00052CD9" w:rsidP="00FD1F5A">
            <w:pPr>
              <w:rPr>
                <w:color w:val="000000"/>
              </w:rPr>
            </w:pPr>
            <w:r w:rsidRPr="002B0268">
              <w:rPr>
                <w:color w:val="000000"/>
              </w:rPr>
              <w:t>Очки защитные открытые</w:t>
            </w:r>
          </w:p>
        </w:tc>
        <w:tc>
          <w:tcPr>
            <w:tcW w:w="1868" w:type="dxa"/>
            <w:shd w:val="clear" w:color="auto" w:fill="auto"/>
            <w:noWrap/>
            <w:vAlign w:val="center"/>
            <w:hideMark/>
          </w:tcPr>
          <w:p w14:paraId="7E08C2AD" w14:textId="77777777" w:rsidR="00052CD9" w:rsidRPr="002B0268" w:rsidRDefault="00052CD9" w:rsidP="00FD1F5A">
            <w:pPr>
              <w:rPr>
                <w:color w:val="000000"/>
              </w:rPr>
            </w:pPr>
            <w:r w:rsidRPr="002B0268">
              <w:rPr>
                <w:color w:val="000000"/>
              </w:rPr>
              <w:t>до износа</w:t>
            </w:r>
          </w:p>
        </w:tc>
      </w:tr>
      <w:tr w:rsidR="00052CD9" w:rsidRPr="002B0268" w14:paraId="0E9DB6B2" w14:textId="77777777" w:rsidTr="00300DCF">
        <w:trPr>
          <w:cantSplit/>
          <w:jc w:val="center"/>
        </w:trPr>
        <w:tc>
          <w:tcPr>
            <w:tcW w:w="1550" w:type="dxa"/>
            <w:vMerge/>
            <w:noWrap/>
            <w:vAlign w:val="center"/>
            <w:hideMark/>
          </w:tcPr>
          <w:p w14:paraId="6B66D05B" w14:textId="77777777" w:rsidR="00052CD9" w:rsidRPr="002B0268" w:rsidRDefault="00052CD9" w:rsidP="00FD1F5A">
            <w:pPr>
              <w:rPr>
                <w:color w:val="000000"/>
              </w:rPr>
            </w:pPr>
          </w:p>
        </w:tc>
        <w:tc>
          <w:tcPr>
            <w:tcW w:w="2052" w:type="dxa"/>
            <w:vMerge/>
            <w:noWrap/>
            <w:vAlign w:val="center"/>
            <w:hideMark/>
          </w:tcPr>
          <w:p w14:paraId="6254228D" w14:textId="77777777" w:rsidR="00052CD9" w:rsidRPr="002B0268" w:rsidRDefault="00052CD9" w:rsidP="00FD1F5A">
            <w:pPr>
              <w:rPr>
                <w:color w:val="000000"/>
              </w:rPr>
            </w:pPr>
          </w:p>
        </w:tc>
        <w:tc>
          <w:tcPr>
            <w:tcW w:w="9497" w:type="dxa"/>
            <w:shd w:val="clear" w:color="auto" w:fill="auto"/>
            <w:noWrap/>
            <w:vAlign w:val="bottom"/>
            <w:hideMark/>
          </w:tcPr>
          <w:p w14:paraId="50BE5FDA" w14:textId="77777777" w:rsidR="00052CD9" w:rsidRPr="002B0268" w:rsidRDefault="00052CD9" w:rsidP="00FD1F5A">
            <w:pPr>
              <w:rPr>
                <w:b/>
                <w:bCs/>
                <w:i/>
                <w:iCs/>
                <w:color w:val="000000"/>
              </w:rPr>
            </w:pPr>
            <w:r w:rsidRPr="002B0268">
              <w:rPr>
                <w:b/>
                <w:bCs/>
                <w:i/>
                <w:iCs/>
                <w:color w:val="000000"/>
              </w:rPr>
              <w:t>На наружных работах дополнительно:</w:t>
            </w:r>
          </w:p>
        </w:tc>
        <w:tc>
          <w:tcPr>
            <w:tcW w:w="1868" w:type="dxa"/>
            <w:shd w:val="clear" w:color="auto" w:fill="auto"/>
            <w:noWrap/>
            <w:vAlign w:val="center"/>
            <w:hideMark/>
          </w:tcPr>
          <w:p w14:paraId="327005DD" w14:textId="77777777" w:rsidR="00052CD9" w:rsidRPr="002B0268" w:rsidRDefault="00052CD9" w:rsidP="00FD1F5A">
            <w:pPr>
              <w:rPr>
                <w:color w:val="000000"/>
              </w:rPr>
            </w:pPr>
            <w:r w:rsidRPr="002B0268">
              <w:rPr>
                <w:color w:val="000000"/>
              </w:rPr>
              <w:t> </w:t>
            </w:r>
          </w:p>
        </w:tc>
      </w:tr>
      <w:tr w:rsidR="00052CD9" w:rsidRPr="002B0268" w14:paraId="069E5CB9" w14:textId="77777777" w:rsidTr="00300DCF">
        <w:trPr>
          <w:cantSplit/>
          <w:jc w:val="center"/>
        </w:trPr>
        <w:tc>
          <w:tcPr>
            <w:tcW w:w="1550" w:type="dxa"/>
            <w:vMerge/>
            <w:noWrap/>
            <w:vAlign w:val="center"/>
            <w:hideMark/>
          </w:tcPr>
          <w:p w14:paraId="5376821C" w14:textId="77777777" w:rsidR="00052CD9" w:rsidRPr="002B0268" w:rsidRDefault="00052CD9" w:rsidP="00FD1F5A">
            <w:pPr>
              <w:rPr>
                <w:color w:val="000000"/>
              </w:rPr>
            </w:pPr>
          </w:p>
        </w:tc>
        <w:tc>
          <w:tcPr>
            <w:tcW w:w="2052" w:type="dxa"/>
            <w:vMerge/>
            <w:noWrap/>
            <w:vAlign w:val="center"/>
            <w:hideMark/>
          </w:tcPr>
          <w:p w14:paraId="046A55E6" w14:textId="77777777" w:rsidR="00052CD9" w:rsidRPr="002B0268" w:rsidRDefault="00052CD9" w:rsidP="00FD1F5A">
            <w:pPr>
              <w:rPr>
                <w:color w:val="000000"/>
              </w:rPr>
            </w:pPr>
          </w:p>
        </w:tc>
        <w:tc>
          <w:tcPr>
            <w:tcW w:w="9497" w:type="dxa"/>
            <w:shd w:val="clear" w:color="auto" w:fill="auto"/>
            <w:noWrap/>
            <w:vAlign w:val="bottom"/>
            <w:hideMark/>
          </w:tcPr>
          <w:p w14:paraId="7E6E1757" w14:textId="77777777" w:rsidR="00052CD9" w:rsidRPr="002B0268" w:rsidRDefault="00052CD9" w:rsidP="00FD1F5A">
            <w:pPr>
              <w:rPr>
                <w:color w:val="000000"/>
              </w:rPr>
            </w:pPr>
            <w:r w:rsidRPr="002B0268">
              <w:rPr>
                <w:color w:val="000000"/>
              </w:rPr>
              <w:t>Плащ для защиты от воды</w:t>
            </w:r>
          </w:p>
        </w:tc>
        <w:tc>
          <w:tcPr>
            <w:tcW w:w="1868" w:type="dxa"/>
            <w:shd w:val="clear" w:color="auto" w:fill="auto"/>
            <w:noWrap/>
            <w:vAlign w:val="center"/>
            <w:hideMark/>
          </w:tcPr>
          <w:p w14:paraId="60826D0C" w14:textId="77777777" w:rsidR="00052CD9" w:rsidRPr="002B0268" w:rsidRDefault="00052CD9" w:rsidP="00FD1F5A">
            <w:pPr>
              <w:rPr>
                <w:color w:val="000000"/>
              </w:rPr>
            </w:pPr>
            <w:r w:rsidRPr="002B0268">
              <w:rPr>
                <w:color w:val="000000"/>
              </w:rPr>
              <w:t xml:space="preserve">1 на 3 года </w:t>
            </w:r>
          </w:p>
        </w:tc>
      </w:tr>
      <w:tr w:rsidR="00052CD9" w:rsidRPr="002B0268" w14:paraId="0952E45C" w14:textId="77777777" w:rsidTr="00300DCF">
        <w:trPr>
          <w:cantSplit/>
          <w:jc w:val="center"/>
        </w:trPr>
        <w:tc>
          <w:tcPr>
            <w:tcW w:w="1550" w:type="dxa"/>
            <w:vMerge/>
            <w:noWrap/>
            <w:vAlign w:val="center"/>
            <w:hideMark/>
          </w:tcPr>
          <w:p w14:paraId="0457E640" w14:textId="77777777" w:rsidR="00052CD9" w:rsidRPr="002B0268" w:rsidRDefault="00052CD9" w:rsidP="00FD1F5A">
            <w:pPr>
              <w:rPr>
                <w:color w:val="000000"/>
              </w:rPr>
            </w:pPr>
          </w:p>
        </w:tc>
        <w:tc>
          <w:tcPr>
            <w:tcW w:w="2052" w:type="dxa"/>
            <w:vMerge/>
            <w:noWrap/>
            <w:vAlign w:val="center"/>
            <w:hideMark/>
          </w:tcPr>
          <w:p w14:paraId="3B28CBD7" w14:textId="77777777" w:rsidR="00052CD9" w:rsidRPr="002B0268" w:rsidRDefault="00052CD9" w:rsidP="00FD1F5A">
            <w:pPr>
              <w:rPr>
                <w:color w:val="000000"/>
              </w:rPr>
            </w:pPr>
          </w:p>
        </w:tc>
        <w:tc>
          <w:tcPr>
            <w:tcW w:w="9497" w:type="dxa"/>
            <w:shd w:val="clear" w:color="auto" w:fill="auto"/>
            <w:noWrap/>
            <w:vAlign w:val="bottom"/>
            <w:hideMark/>
          </w:tcPr>
          <w:p w14:paraId="2720BF7D" w14:textId="77777777" w:rsidR="00052CD9" w:rsidRPr="002B0268" w:rsidRDefault="00052CD9" w:rsidP="00FD1F5A">
            <w:pPr>
              <w:rPr>
                <w:b/>
                <w:bCs/>
                <w:i/>
                <w:iCs/>
                <w:color w:val="000000"/>
              </w:rPr>
            </w:pPr>
            <w:r w:rsidRPr="002B0268">
              <w:rPr>
                <w:b/>
                <w:bCs/>
                <w:i/>
                <w:iCs/>
                <w:color w:val="000000"/>
              </w:rPr>
              <w:t>При работе в неотапливаемых помещениях или на наружных работах зимой дополнительно:</w:t>
            </w:r>
          </w:p>
        </w:tc>
        <w:tc>
          <w:tcPr>
            <w:tcW w:w="1868" w:type="dxa"/>
            <w:shd w:val="clear" w:color="auto" w:fill="auto"/>
            <w:noWrap/>
            <w:vAlign w:val="center"/>
            <w:hideMark/>
          </w:tcPr>
          <w:p w14:paraId="2E5EE3B8" w14:textId="77777777" w:rsidR="00052CD9" w:rsidRPr="002B0268" w:rsidRDefault="00052CD9" w:rsidP="00FD1F5A">
            <w:pPr>
              <w:rPr>
                <w:color w:val="000000"/>
              </w:rPr>
            </w:pPr>
            <w:r w:rsidRPr="002B0268">
              <w:rPr>
                <w:color w:val="000000"/>
              </w:rPr>
              <w:t xml:space="preserve">1 на 3 года </w:t>
            </w:r>
          </w:p>
        </w:tc>
      </w:tr>
      <w:tr w:rsidR="00052CD9" w:rsidRPr="002B0268" w14:paraId="19D79C2D" w14:textId="77777777" w:rsidTr="00300DCF">
        <w:trPr>
          <w:cantSplit/>
          <w:jc w:val="center"/>
        </w:trPr>
        <w:tc>
          <w:tcPr>
            <w:tcW w:w="1550" w:type="dxa"/>
            <w:vMerge/>
            <w:noWrap/>
            <w:vAlign w:val="center"/>
            <w:hideMark/>
          </w:tcPr>
          <w:p w14:paraId="4C0F6115" w14:textId="77777777" w:rsidR="00052CD9" w:rsidRPr="002B0268" w:rsidRDefault="00052CD9" w:rsidP="00FD1F5A">
            <w:pPr>
              <w:rPr>
                <w:color w:val="000000"/>
              </w:rPr>
            </w:pPr>
          </w:p>
        </w:tc>
        <w:tc>
          <w:tcPr>
            <w:tcW w:w="2052" w:type="dxa"/>
            <w:vMerge/>
            <w:noWrap/>
            <w:vAlign w:val="center"/>
            <w:hideMark/>
          </w:tcPr>
          <w:p w14:paraId="050C3D4C" w14:textId="77777777" w:rsidR="00052CD9" w:rsidRPr="002B0268" w:rsidRDefault="00052CD9" w:rsidP="00FD1F5A">
            <w:pPr>
              <w:rPr>
                <w:color w:val="000000"/>
              </w:rPr>
            </w:pPr>
          </w:p>
        </w:tc>
        <w:tc>
          <w:tcPr>
            <w:tcW w:w="9497" w:type="dxa"/>
            <w:shd w:val="clear" w:color="auto" w:fill="auto"/>
            <w:noWrap/>
            <w:vAlign w:val="bottom"/>
            <w:hideMark/>
          </w:tcPr>
          <w:p w14:paraId="419837D8" w14:textId="77777777" w:rsidR="00052CD9" w:rsidRPr="002B0268" w:rsidRDefault="00052CD9" w:rsidP="00FD1F5A">
            <w:pPr>
              <w:rPr>
                <w:color w:val="000000"/>
              </w:rPr>
            </w:pPr>
            <w:r w:rsidRPr="002B0268">
              <w:rPr>
                <w:color w:val="000000"/>
              </w:rPr>
              <w:t>Костюм</w:t>
            </w:r>
            <w:r>
              <w:rPr>
                <w:color w:val="000000"/>
              </w:rPr>
              <w:t xml:space="preserve"> </w:t>
            </w:r>
            <w:r w:rsidRPr="002B0268">
              <w:rPr>
                <w:color w:val="000000"/>
              </w:rPr>
              <w:t>для защиты от пониженных температур «Механизатор»</w:t>
            </w:r>
          </w:p>
        </w:tc>
        <w:tc>
          <w:tcPr>
            <w:tcW w:w="1868" w:type="dxa"/>
            <w:shd w:val="clear" w:color="auto" w:fill="auto"/>
            <w:noWrap/>
            <w:vAlign w:val="center"/>
            <w:hideMark/>
          </w:tcPr>
          <w:p w14:paraId="07A32BE5" w14:textId="77777777" w:rsidR="00052CD9" w:rsidRPr="002B0268" w:rsidRDefault="00052CD9" w:rsidP="00FD1F5A">
            <w:pPr>
              <w:rPr>
                <w:color w:val="000000"/>
              </w:rPr>
            </w:pPr>
            <w:r w:rsidRPr="002B0268">
              <w:rPr>
                <w:color w:val="000000"/>
              </w:rPr>
              <w:t xml:space="preserve">1 на 3 года </w:t>
            </w:r>
          </w:p>
        </w:tc>
      </w:tr>
      <w:tr w:rsidR="00052CD9" w:rsidRPr="002B0268" w14:paraId="75BE558F" w14:textId="77777777" w:rsidTr="00300DCF">
        <w:trPr>
          <w:cantSplit/>
          <w:jc w:val="center"/>
        </w:trPr>
        <w:tc>
          <w:tcPr>
            <w:tcW w:w="1550" w:type="dxa"/>
            <w:vMerge/>
            <w:noWrap/>
            <w:vAlign w:val="center"/>
            <w:hideMark/>
          </w:tcPr>
          <w:p w14:paraId="7F8F35B9" w14:textId="77777777" w:rsidR="00052CD9" w:rsidRPr="002B0268" w:rsidRDefault="00052CD9" w:rsidP="00FD1F5A">
            <w:pPr>
              <w:rPr>
                <w:color w:val="000000"/>
              </w:rPr>
            </w:pPr>
          </w:p>
        </w:tc>
        <w:tc>
          <w:tcPr>
            <w:tcW w:w="2052" w:type="dxa"/>
            <w:vMerge/>
            <w:noWrap/>
            <w:vAlign w:val="center"/>
            <w:hideMark/>
          </w:tcPr>
          <w:p w14:paraId="340CF012" w14:textId="77777777" w:rsidR="00052CD9" w:rsidRPr="002B0268" w:rsidRDefault="00052CD9" w:rsidP="00FD1F5A">
            <w:pPr>
              <w:rPr>
                <w:color w:val="000000"/>
              </w:rPr>
            </w:pPr>
          </w:p>
        </w:tc>
        <w:tc>
          <w:tcPr>
            <w:tcW w:w="9497" w:type="dxa"/>
            <w:shd w:val="clear" w:color="auto" w:fill="auto"/>
            <w:noWrap/>
            <w:vAlign w:val="bottom"/>
            <w:hideMark/>
          </w:tcPr>
          <w:p w14:paraId="6F62B1BC" w14:textId="77777777" w:rsidR="00052CD9" w:rsidRPr="002B0268" w:rsidRDefault="00052CD9" w:rsidP="00FD1F5A">
            <w:pPr>
              <w:rPr>
                <w:color w:val="000000"/>
              </w:rPr>
            </w:pPr>
            <w:r w:rsidRPr="002B0268">
              <w:rPr>
                <w:color w:val="000000"/>
              </w:rPr>
              <w:t xml:space="preserve">Шапка - ушанка со </w:t>
            </w:r>
            <w:proofErr w:type="spellStart"/>
            <w:r w:rsidRPr="002B0268">
              <w:rPr>
                <w:color w:val="000000"/>
              </w:rPr>
              <w:t>звукопроводными</w:t>
            </w:r>
            <w:proofErr w:type="spellEnd"/>
            <w:r w:rsidRPr="002B0268">
              <w:rPr>
                <w:color w:val="000000"/>
              </w:rPr>
              <w:t xml:space="preserve"> вставками</w:t>
            </w:r>
          </w:p>
        </w:tc>
        <w:tc>
          <w:tcPr>
            <w:tcW w:w="1868" w:type="dxa"/>
            <w:shd w:val="clear" w:color="auto" w:fill="auto"/>
            <w:noWrap/>
            <w:vAlign w:val="center"/>
            <w:hideMark/>
          </w:tcPr>
          <w:p w14:paraId="38497946" w14:textId="77777777" w:rsidR="00052CD9" w:rsidRPr="002B0268" w:rsidRDefault="00052CD9" w:rsidP="00FD1F5A">
            <w:pPr>
              <w:rPr>
                <w:color w:val="000000"/>
              </w:rPr>
            </w:pPr>
            <w:r w:rsidRPr="002B0268">
              <w:rPr>
                <w:color w:val="000000"/>
              </w:rPr>
              <w:t xml:space="preserve">1 на 2 года </w:t>
            </w:r>
          </w:p>
        </w:tc>
      </w:tr>
      <w:tr w:rsidR="00052CD9" w:rsidRPr="002B0268" w14:paraId="1298056F" w14:textId="77777777" w:rsidTr="00300DCF">
        <w:trPr>
          <w:cantSplit/>
          <w:jc w:val="center"/>
        </w:trPr>
        <w:tc>
          <w:tcPr>
            <w:tcW w:w="1550" w:type="dxa"/>
            <w:vMerge/>
            <w:noWrap/>
            <w:vAlign w:val="center"/>
            <w:hideMark/>
          </w:tcPr>
          <w:p w14:paraId="21E534B4" w14:textId="77777777" w:rsidR="00052CD9" w:rsidRPr="002B0268" w:rsidRDefault="00052CD9" w:rsidP="00FD1F5A">
            <w:pPr>
              <w:rPr>
                <w:color w:val="000000"/>
              </w:rPr>
            </w:pPr>
          </w:p>
        </w:tc>
        <w:tc>
          <w:tcPr>
            <w:tcW w:w="2052" w:type="dxa"/>
            <w:vMerge/>
            <w:noWrap/>
            <w:vAlign w:val="center"/>
            <w:hideMark/>
          </w:tcPr>
          <w:p w14:paraId="7123AAA4" w14:textId="77777777" w:rsidR="00052CD9" w:rsidRPr="002B0268" w:rsidRDefault="00052CD9" w:rsidP="00FD1F5A">
            <w:pPr>
              <w:rPr>
                <w:color w:val="000000"/>
              </w:rPr>
            </w:pPr>
          </w:p>
        </w:tc>
        <w:tc>
          <w:tcPr>
            <w:tcW w:w="9497" w:type="dxa"/>
            <w:shd w:val="clear" w:color="auto" w:fill="auto"/>
            <w:noWrap/>
            <w:vAlign w:val="bottom"/>
            <w:hideMark/>
          </w:tcPr>
          <w:p w14:paraId="005639D6" w14:textId="77777777" w:rsidR="00052CD9" w:rsidRPr="002B0268" w:rsidRDefault="00052CD9" w:rsidP="00FD1F5A">
            <w:pPr>
              <w:rPr>
                <w:color w:val="000000"/>
              </w:rPr>
            </w:pPr>
            <w:r w:rsidRPr="002B0268">
              <w:rPr>
                <w:color w:val="000000"/>
              </w:rPr>
              <w:t>Перчатки утепленные</w:t>
            </w:r>
          </w:p>
        </w:tc>
        <w:tc>
          <w:tcPr>
            <w:tcW w:w="1868" w:type="dxa"/>
            <w:shd w:val="clear" w:color="auto" w:fill="auto"/>
            <w:noWrap/>
            <w:vAlign w:val="center"/>
            <w:hideMark/>
          </w:tcPr>
          <w:p w14:paraId="06F57BB8" w14:textId="77777777" w:rsidR="00052CD9" w:rsidRPr="002B0268" w:rsidRDefault="00052CD9" w:rsidP="00FD1F5A">
            <w:pPr>
              <w:rPr>
                <w:color w:val="000000"/>
              </w:rPr>
            </w:pPr>
            <w:r w:rsidRPr="002B0268">
              <w:rPr>
                <w:color w:val="000000"/>
              </w:rPr>
              <w:t>1 пара</w:t>
            </w:r>
          </w:p>
        </w:tc>
      </w:tr>
      <w:tr w:rsidR="00052CD9" w:rsidRPr="002B0268" w14:paraId="17710F98" w14:textId="77777777" w:rsidTr="00300DCF">
        <w:trPr>
          <w:cantSplit/>
          <w:jc w:val="center"/>
        </w:trPr>
        <w:tc>
          <w:tcPr>
            <w:tcW w:w="1550" w:type="dxa"/>
            <w:vMerge/>
            <w:noWrap/>
            <w:vAlign w:val="center"/>
            <w:hideMark/>
          </w:tcPr>
          <w:p w14:paraId="6D152F08" w14:textId="77777777" w:rsidR="00052CD9" w:rsidRPr="002B0268" w:rsidRDefault="00052CD9" w:rsidP="00FD1F5A">
            <w:pPr>
              <w:rPr>
                <w:color w:val="000000"/>
              </w:rPr>
            </w:pPr>
          </w:p>
        </w:tc>
        <w:tc>
          <w:tcPr>
            <w:tcW w:w="2052" w:type="dxa"/>
            <w:vMerge/>
            <w:noWrap/>
            <w:vAlign w:val="center"/>
            <w:hideMark/>
          </w:tcPr>
          <w:p w14:paraId="60BA2DF1" w14:textId="77777777" w:rsidR="00052CD9" w:rsidRPr="002B0268" w:rsidRDefault="00052CD9" w:rsidP="00FD1F5A">
            <w:pPr>
              <w:rPr>
                <w:color w:val="000000"/>
              </w:rPr>
            </w:pPr>
          </w:p>
        </w:tc>
        <w:tc>
          <w:tcPr>
            <w:tcW w:w="9497" w:type="dxa"/>
            <w:shd w:val="clear" w:color="auto" w:fill="auto"/>
            <w:noWrap/>
            <w:vAlign w:val="center"/>
            <w:hideMark/>
          </w:tcPr>
          <w:p w14:paraId="61816BA9" w14:textId="77777777" w:rsidR="00052CD9" w:rsidRPr="002B0268" w:rsidRDefault="00052CD9" w:rsidP="00FD1F5A">
            <w:pPr>
              <w:rPr>
                <w:color w:val="000000"/>
              </w:rPr>
            </w:pPr>
            <w:r w:rsidRPr="002B0268">
              <w:rPr>
                <w:color w:val="000000"/>
              </w:rPr>
              <w:t>Сапоги</w:t>
            </w:r>
            <w:r>
              <w:rPr>
                <w:color w:val="000000"/>
              </w:rPr>
              <w:t xml:space="preserve"> </w:t>
            </w:r>
            <w:r w:rsidRPr="002B0268">
              <w:rPr>
                <w:color w:val="000000"/>
              </w:rPr>
              <w:t xml:space="preserve">утепленные юфтевые на </w:t>
            </w:r>
            <w:proofErr w:type="spellStart"/>
            <w:r w:rsidRPr="002B0268">
              <w:rPr>
                <w:color w:val="000000"/>
              </w:rPr>
              <w:t>нефтеморостойкой</w:t>
            </w:r>
            <w:proofErr w:type="spellEnd"/>
            <w:r w:rsidRPr="002B0268">
              <w:rPr>
                <w:color w:val="000000"/>
              </w:rPr>
              <w:t xml:space="preserve"> подошве или Валенки с резиновым низом</w:t>
            </w:r>
          </w:p>
        </w:tc>
        <w:tc>
          <w:tcPr>
            <w:tcW w:w="1868" w:type="dxa"/>
            <w:shd w:val="clear" w:color="auto" w:fill="auto"/>
            <w:noWrap/>
            <w:vAlign w:val="center"/>
            <w:hideMark/>
          </w:tcPr>
          <w:p w14:paraId="3D0C2EED" w14:textId="77777777" w:rsidR="00052CD9" w:rsidRPr="002B0268" w:rsidRDefault="00052CD9" w:rsidP="00FD1F5A">
            <w:pPr>
              <w:rPr>
                <w:color w:val="000000"/>
              </w:rPr>
            </w:pPr>
            <w:r w:rsidRPr="002B0268">
              <w:rPr>
                <w:color w:val="000000"/>
              </w:rPr>
              <w:t xml:space="preserve">1 пара </w:t>
            </w:r>
          </w:p>
        </w:tc>
      </w:tr>
      <w:tr w:rsidR="00052CD9" w:rsidRPr="002B0268" w14:paraId="31A4819F" w14:textId="77777777" w:rsidTr="00300DCF">
        <w:trPr>
          <w:cantSplit/>
          <w:jc w:val="center"/>
        </w:trPr>
        <w:tc>
          <w:tcPr>
            <w:tcW w:w="1550" w:type="dxa"/>
            <w:vMerge w:val="restart"/>
            <w:shd w:val="clear" w:color="auto" w:fill="auto"/>
            <w:noWrap/>
            <w:vAlign w:val="center"/>
            <w:hideMark/>
          </w:tcPr>
          <w:p w14:paraId="676FF75C" w14:textId="77777777" w:rsidR="00052CD9" w:rsidRPr="002B0268" w:rsidRDefault="00052CD9" w:rsidP="00FD1F5A">
            <w:pPr>
              <w:rPr>
                <w:color w:val="000000"/>
              </w:rPr>
            </w:pPr>
            <w:r w:rsidRPr="002B0268">
              <w:rPr>
                <w:color w:val="000000"/>
              </w:rPr>
              <w:t>П.255</w:t>
            </w:r>
            <w:r w:rsidRPr="002B0268">
              <w:rPr>
                <w:color w:val="000000"/>
              </w:rPr>
              <w:br/>
              <w:t>Примечание п.23</w:t>
            </w:r>
          </w:p>
        </w:tc>
        <w:tc>
          <w:tcPr>
            <w:tcW w:w="2052" w:type="dxa"/>
            <w:vMerge w:val="restart"/>
            <w:shd w:val="clear" w:color="auto" w:fill="auto"/>
            <w:noWrap/>
            <w:vAlign w:val="center"/>
            <w:hideMark/>
          </w:tcPr>
          <w:p w14:paraId="4D7166A7" w14:textId="77777777" w:rsidR="00052CD9" w:rsidRPr="002B0268" w:rsidRDefault="00052CD9" w:rsidP="00FD1F5A">
            <w:pPr>
              <w:rPr>
                <w:color w:val="000000"/>
              </w:rPr>
            </w:pPr>
            <w:r w:rsidRPr="002B0268">
              <w:rPr>
                <w:color w:val="000000"/>
              </w:rPr>
              <w:t>Начальник цеха, мастер участка</w:t>
            </w:r>
          </w:p>
        </w:tc>
        <w:tc>
          <w:tcPr>
            <w:tcW w:w="9497" w:type="dxa"/>
            <w:shd w:val="clear" w:color="auto" w:fill="auto"/>
            <w:noWrap/>
            <w:vAlign w:val="bottom"/>
            <w:hideMark/>
          </w:tcPr>
          <w:p w14:paraId="127BF388" w14:textId="77777777" w:rsidR="00052CD9" w:rsidRPr="002B0268" w:rsidRDefault="00052CD9" w:rsidP="00FD1F5A">
            <w:pPr>
              <w:rPr>
                <w:color w:val="000000"/>
              </w:rPr>
            </w:pPr>
            <w:r w:rsidRPr="002B0268">
              <w:rPr>
                <w:color w:val="000000"/>
              </w:rPr>
              <w:t>Комплект</w:t>
            </w:r>
            <w:r>
              <w:rPr>
                <w:color w:val="000000"/>
              </w:rPr>
              <w:t xml:space="preserve"> </w:t>
            </w:r>
            <w:r w:rsidRPr="002B0268">
              <w:rPr>
                <w:color w:val="000000"/>
              </w:rPr>
              <w:t>«Электрик-Л»</w:t>
            </w:r>
          </w:p>
        </w:tc>
        <w:tc>
          <w:tcPr>
            <w:tcW w:w="1868" w:type="dxa"/>
            <w:shd w:val="clear" w:color="auto" w:fill="auto"/>
            <w:noWrap/>
            <w:vAlign w:val="center"/>
            <w:hideMark/>
          </w:tcPr>
          <w:p w14:paraId="383A5A3C" w14:textId="77777777" w:rsidR="00052CD9" w:rsidRPr="002B0268" w:rsidRDefault="00052CD9" w:rsidP="00FD1F5A">
            <w:pPr>
              <w:rPr>
                <w:color w:val="000000"/>
              </w:rPr>
            </w:pPr>
            <w:r w:rsidRPr="002B0268">
              <w:rPr>
                <w:color w:val="000000"/>
              </w:rPr>
              <w:t>1</w:t>
            </w:r>
          </w:p>
        </w:tc>
      </w:tr>
      <w:tr w:rsidR="00052CD9" w:rsidRPr="002B0268" w14:paraId="54CF1DEB" w14:textId="77777777" w:rsidTr="00300DCF">
        <w:trPr>
          <w:cantSplit/>
          <w:jc w:val="center"/>
        </w:trPr>
        <w:tc>
          <w:tcPr>
            <w:tcW w:w="1550" w:type="dxa"/>
            <w:vMerge/>
            <w:noWrap/>
            <w:vAlign w:val="center"/>
            <w:hideMark/>
          </w:tcPr>
          <w:p w14:paraId="0F0D71BA" w14:textId="77777777" w:rsidR="00052CD9" w:rsidRPr="002B0268" w:rsidRDefault="00052CD9" w:rsidP="00FD1F5A">
            <w:pPr>
              <w:rPr>
                <w:color w:val="000000"/>
              </w:rPr>
            </w:pPr>
          </w:p>
        </w:tc>
        <w:tc>
          <w:tcPr>
            <w:tcW w:w="2052" w:type="dxa"/>
            <w:vMerge/>
            <w:noWrap/>
            <w:vAlign w:val="center"/>
            <w:hideMark/>
          </w:tcPr>
          <w:p w14:paraId="11D0B28E" w14:textId="77777777" w:rsidR="00052CD9" w:rsidRPr="002B0268" w:rsidRDefault="00052CD9" w:rsidP="00FD1F5A">
            <w:pPr>
              <w:rPr>
                <w:color w:val="000000"/>
              </w:rPr>
            </w:pPr>
          </w:p>
        </w:tc>
        <w:tc>
          <w:tcPr>
            <w:tcW w:w="9497" w:type="dxa"/>
            <w:shd w:val="clear" w:color="auto" w:fill="auto"/>
            <w:noWrap/>
            <w:vAlign w:val="center"/>
            <w:hideMark/>
          </w:tcPr>
          <w:p w14:paraId="0E5EBE17" w14:textId="77777777" w:rsidR="00052CD9" w:rsidRPr="002B0268" w:rsidRDefault="00052CD9" w:rsidP="00FD1F5A">
            <w:pPr>
              <w:rPr>
                <w:color w:val="000000"/>
              </w:rPr>
            </w:pPr>
            <w:r w:rsidRPr="002B0268">
              <w:rPr>
                <w:color w:val="000000"/>
              </w:rPr>
              <w:t>Ботинки юфтевые на полиуретановой подошве</w:t>
            </w:r>
          </w:p>
        </w:tc>
        <w:tc>
          <w:tcPr>
            <w:tcW w:w="1868" w:type="dxa"/>
            <w:shd w:val="clear" w:color="auto" w:fill="auto"/>
            <w:noWrap/>
            <w:vAlign w:val="center"/>
            <w:hideMark/>
          </w:tcPr>
          <w:p w14:paraId="63AF3D4A" w14:textId="77777777" w:rsidR="00052CD9" w:rsidRPr="002B0268" w:rsidRDefault="00052CD9" w:rsidP="00FD1F5A">
            <w:pPr>
              <w:rPr>
                <w:color w:val="000000"/>
              </w:rPr>
            </w:pPr>
            <w:r w:rsidRPr="002B0268">
              <w:rPr>
                <w:color w:val="000000"/>
              </w:rPr>
              <w:t>1 пара</w:t>
            </w:r>
          </w:p>
        </w:tc>
      </w:tr>
      <w:tr w:rsidR="00052CD9" w:rsidRPr="002B0268" w14:paraId="43174409" w14:textId="77777777" w:rsidTr="00300DCF">
        <w:trPr>
          <w:cantSplit/>
          <w:jc w:val="center"/>
        </w:trPr>
        <w:tc>
          <w:tcPr>
            <w:tcW w:w="1550" w:type="dxa"/>
            <w:vMerge/>
            <w:noWrap/>
            <w:vAlign w:val="center"/>
            <w:hideMark/>
          </w:tcPr>
          <w:p w14:paraId="28BB98A3" w14:textId="77777777" w:rsidR="00052CD9" w:rsidRPr="002B0268" w:rsidRDefault="00052CD9" w:rsidP="00FD1F5A">
            <w:pPr>
              <w:rPr>
                <w:color w:val="000000"/>
              </w:rPr>
            </w:pPr>
          </w:p>
        </w:tc>
        <w:tc>
          <w:tcPr>
            <w:tcW w:w="2052" w:type="dxa"/>
            <w:vMerge/>
            <w:noWrap/>
            <w:vAlign w:val="center"/>
            <w:hideMark/>
          </w:tcPr>
          <w:p w14:paraId="3FDB7E01" w14:textId="77777777" w:rsidR="00052CD9" w:rsidRPr="002B0268" w:rsidRDefault="00052CD9" w:rsidP="00FD1F5A">
            <w:pPr>
              <w:rPr>
                <w:color w:val="000000"/>
              </w:rPr>
            </w:pPr>
          </w:p>
        </w:tc>
        <w:tc>
          <w:tcPr>
            <w:tcW w:w="9497" w:type="dxa"/>
            <w:shd w:val="clear" w:color="auto" w:fill="auto"/>
            <w:noWrap/>
            <w:vAlign w:val="center"/>
            <w:hideMark/>
          </w:tcPr>
          <w:p w14:paraId="627DCF91" w14:textId="77777777" w:rsidR="00052CD9" w:rsidRPr="002B0268" w:rsidRDefault="00052CD9" w:rsidP="00FD1F5A">
            <w:pPr>
              <w:rPr>
                <w:color w:val="000000"/>
              </w:rPr>
            </w:pPr>
            <w:r w:rsidRPr="002B0268">
              <w:rPr>
                <w:color w:val="000000"/>
              </w:rPr>
              <w:t>Перчатки комбинированные или перчатки</w:t>
            </w:r>
            <w:r>
              <w:rPr>
                <w:color w:val="000000"/>
              </w:rPr>
              <w:t xml:space="preserve"> </w:t>
            </w:r>
            <w:r w:rsidRPr="002B0268">
              <w:rPr>
                <w:color w:val="000000"/>
              </w:rPr>
              <w:t>с полимерным покрытием</w:t>
            </w:r>
          </w:p>
        </w:tc>
        <w:tc>
          <w:tcPr>
            <w:tcW w:w="1868" w:type="dxa"/>
            <w:shd w:val="clear" w:color="auto" w:fill="auto"/>
            <w:noWrap/>
            <w:vAlign w:val="center"/>
            <w:hideMark/>
          </w:tcPr>
          <w:p w14:paraId="0F90DA66" w14:textId="77777777" w:rsidR="00052CD9" w:rsidRPr="002B0268" w:rsidRDefault="00052CD9" w:rsidP="00FD1F5A">
            <w:pPr>
              <w:rPr>
                <w:color w:val="000000"/>
              </w:rPr>
            </w:pPr>
            <w:r w:rsidRPr="002B0268">
              <w:rPr>
                <w:color w:val="000000"/>
              </w:rPr>
              <w:t>6 пар</w:t>
            </w:r>
          </w:p>
        </w:tc>
      </w:tr>
      <w:tr w:rsidR="00052CD9" w:rsidRPr="002B0268" w14:paraId="5312EB0F" w14:textId="77777777" w:rsidTr="00300DCF">
        <w:trPr>
          <w:cantSplit/>
          <w:jc w:val="center"/>
        </w:trPr>
        <w:tc>
          <w:tcPr>
            <w:tcW w:w="1550" w:type="dxa"/>
            <w:vMerge/>
            <w:noWrap/>
            <w:vAlign w:val="center"/>
            <w:hideMark/>
          </w:tcPr>
          <w:p w14:paraId="6E99E3F6" w14:textId="77777777" w:rsidR="00052CD9" w:rsidRPr="002B0268" w:rsidRDefault="00052CD9" w:rsidP="00FD1F5A">
            <w:pPr>
              <w:rPr>
                <w:color w:val="000000"/>
              </w:rPr>
            </w:pPr>
          </w:p>
        </w:tc>
        <w:tc>
          <w:tcPr>
            <w:tcW w:w="2052" w:type="dxa"/>
            <w:vMerge/>
            <w:noWrap/>
            <w:vAlign w:val="center"/>
            <w:hideMark/>
          </w:tcPr>
          <w:p w14:paraId="20CB3447" w14:textId="77777777" w:rsidR="00052CD9" w:rsidRPr="002B0268" w:rsidRDefault="00052CD9" w:rsidP="00FD1F5A">
            <w:pPr>
              <w:rPr>
                <w:color w:val="000000"/>
              </w:rPr>
            </w:pPr>
          </w:p>
        </w:tc>
        <w:tc>
          <w:tcPr>
            <w:tcW w:w="9497" w:type="dxa"/>
            <w:shd w:val="clear" w:color="auto" w:fill="auto"/>
            <w:noWrap/>
            <w:vAlign w:val="center"/>
            <w:hideMark/>
          </w:tcPr>
          <w:p w14:paraId="2EA14E74"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7D4B76A1" w14:textId="77777777" w:rsidR="00052CD9" w:rsidRPr="002B0268" w:rsidRDefault="00052CD9" w:rsidP="00FD1F5A">
            <w:pPr>
              <w:rPr>
                <w:color w:val="000000"/>
              </w:rPr>
            </w:pPr>
            <w:r w:rsidRPr="002B0268">
              <w:rPr>
                <w:color w:val="000000"/>
              </w:rPr>
              <w:t>1</w:t>
            </w:r>
          </w:p>
        </w:tc>
      </w:tr>
      <w:tr w:rsidR="00052CD9" w:rsidRPr="002B0268" w14:paraId="344218C0" w14:textId="77777777" w:rsidTr="00300DCF">
        <w:trPr>
          <w:cantSplit/>
          <w:jc w:val="center"/>
        </w:trPr>
        <w:tc>
          <w:tcPr>
            <w:tcW w:w="1550" w:type="dxa"/>
            <w:vMerge/>
            <w:noWrap/>
            <w:vAlign w:val="center"/>
            <w:hideMark/>
          </w:tcPr>
          <w:p w14:paraId="17D07FEF" w14:textId="77777777" w:rsidR="00052CD9" w:rsidRPr="002B0268" w:rsidRDefault="00052CD9" w:rsidP="00FD1F5A">
            <w:pPr>
              <w:rPr>
                <w:color w:val="000000"/>
              </w:rPr>
            </w:pPr>
          </w:p>
        </w:tc>
        <w:tc>
          <w:tcPr>
            <w:tcW w:w="2052" w:type="dxa"/>
            <w:vMerge/>
            <w:noWrap/>
            <w:vAlign w:val="center"/>
            <w:hideMark/>
          </w:tcPr>
          <w:p w14:paraId="34C8B35D" w14:textId="77777777" w:rsidR="00052CD9" w:rsidRPr="002B0268" w:rsidRDefault="00052CD9" w:rsidP="00FD1F5A">
            <w:pPr>
              <w:rPr>
                <w:color w:val="000000"/>
              </w:rPr>
            </w:pPr>
          </w:p>
        </w:tc>
        <w:tc>
          <w:tcPr>
            <w:tcW w:w="9497" w:type="dxa"/>
            <w:shd w:val="clear" w:color="auto" w:fill="auto"/>
            <w:noWrap/>
            <w:vAlign w:val="center"/>
            <w:hideMark/>
          </w:tcPr>
          <w:p w14:paraId="1295D1D3" w14:textId="77777777" w:rsidR="00052CD9" w:rsidRPr="002B0268" w:rsidRDefault="00052CD9" w:rsidP="00FD1F5A">
            <w:pPr>
              <w:rPr>
                <w:b/>
                <w:bCs/>
                <w:i/>
                <w:iCs/>
                <w:color w:val="000000"/>
              </w:rPr>
            </w:pPr>
            <w:r w:rsidRPr="002B0268">
              <w:rPr>
                <w:b/>
                <w:bCs/>
                <w:i/>
                <w:iCs/>
                <w:color w:val="000000"/>
              </w:rPr>
              <w:t>Зимой дополнительно:</w:t>
            </w:r>
          </w:p>
        </w:tc>
        <w:tc>
          <w:tcPr>
            <w:tcW w:w="1868" w:type="dxa"/>
            <w:shd w:val="clear" w:color="auto" w:fill="auto"/>
            <w:noWrap/>
            <w:vAlign w:val="center"/>
            <w:hideMark/>
          </w:tcPr>
          <w:p w14:paraId="189F59BB" w14:textId="77777777" w:rsidR="00052CD9" w:rsidRPr="002B0268" w:rsidRDefault="00052CD9" w:rsidP="00FD1F5A">
            <w:pPr>
              <w:rPr>
                <w:color w:val="000000"/>
              </w:rPr>
            </w:pPr>
            <w:r w:rsidRPr="002B0268">
              <w:rPr>
                <w:color w:val="000000"/>
              </w:rPr>
              <w:t> </w:t>
            </w:r>
          </w:p>
        </w:tc>
      </w:tr>
      <w:tr w:rsidR="00052CD9" w:rsidRPr="002B0268" w14:paraId="3C96794D" w14:textId="77777777" w:rsidTr="00300DCF">
        <w:trPr>
          <w:cantSplit/>
          <w:jc w:val="center"/>
        </w:trPr>
        <w:tc>
          <w:tcPr>
            <w:tcW w:w="1550" w:type="dxa"/>
            <w:vMerge/>
            <w:noWrap/>
            <w:vAlign w:val="center"/>
            <w:hideMark/>
          </w:tcPr>
          <w:p w14:paraId="66BC51F8" w14:textId="77777777" w:rsidR="00052CD9" w:rsidRPr="002B0268" w:rsidRDefault="00052CD9" w:rsidP="00FD1F5A">
            <w:pPr>
              <w:rPr>
                <w:color w:val="000000"/>
              </w:rPr>
            </w:pPr>
          </w:p>
        </w:tc>
        <w:tc>
          <w:tcPr>
            <w:tcW w:w="2052" w:type="dxa"/>
            <w:vMerge/>
            <w:noWrap/>
            <w:vAlign w:val="center"/>
            <w:hideMark/>
          </w:tcPr>
          <w:p w14:paraId="61A1773A" w14:textId="77777777" w:rsidR="00052CD9" w:rsidRPr="002B0268" w:rsidRDefault="00052CD9" w:rsidP="00FD1F5A">
            <w:pPr>
              <w:rPr>
                <w:color w:val="000000"/>
              </w:rPr>
            </w:pPr>
          </w:p>
        </w:tc>
        <w:tc>
          <w:tcPr>
            <w:tcW w:w="9497" w:type="dxa"/>
            <w:shd w:val="clear" w:color="auto" w:fill="auto"/>
            <w:noWrap/>
            <w:vAlign w:val="center"/>
            <w:hideMark/>
          </w:tcPr>
          <w:p w14:paraId="0A67C7A3" w14:textId="77777777" w:rsidR="00052CD9" w:rsidRPr="002B0268" w:rsidRDefault="00052CD9" w:rsidP="00FD1F5A">
            <w:pPr>
              <w:rPr>
                <w:color w:val="000000"/>
              </w:rPr>
            </w:pPr>
            <w:r w:rsidRPr="002B0268">
              <w:rPr>
                <w:color w:val="000000"/>
              </w:rPr>
              <w:t>Комплект для защиты от пониженных температур</w:t>
            </w:r>
            <w:r>
              <w:rPr>
                <w:color w:val="000000"/>
              </w:rPr>
              <w:t xml:space="preserve"> </w:t>
            </w:r>
            <w:r w:rsidRPr="002B0268">
              <w:rPr>
                <w:color w:val="000000"/>
              </w:rPr>
              <w:t>«Электрик»</w:t>
            </w:r>
          </w:p>
        </w:tc>
        <w:tc>
          <w:tcPr>
            <w:tcW w:w="1868" w:type="dxa"/>
            <w:shd w:val="clear" w:color="auto" w:fill="auto"/>
            <w:noWrap/>
            <w:vAlign w:val="center"/>
            <w:hideMark/>
          </w:tcPr>
          <w:p w14:paraId="4A626A57" w14:textId="77777777" w:rsidR="00052CD9" w:rsidRPr="002B0268" w:rsidRDefault="00052CD9" w:rsidP="00FD1F5A">
            <w:pPr>
              <w:rPr>
                <w:color w:val="000000"/>
              </w:rPr>
            </w:pPr>
            <w:r w:rsidRPr="002B0268">
              <w:rPr>
                <w:color w:val="000000"/>
              </w:rPr>
              <w:t xml:space="preserve">1 на 3 года </w:t>
            </w:r>
          </w:p>
        </w:tc>
      </w:tr>
      <w:tr w:rsidR="00052CD9" w:rsidRPr="002B0268" w14:paraId="1AFBC48A" w14:textId="77777777" w:rsidTr="00300DCF">
        <w:trPr>
          <w:cantSplit/>
          <w:jc w:val="center"/>
        </w:trPr>
        <w:tc>
          <w:tcPr>
            <w:tcW w:w="1550" w:type="dxa"/>
            <w:vMerge/>
            <w:noWrap/>
            <w:vAlign w:val="center"/>
            <w:hideMark/>
          </w:tcPr>
          <w:p w14:paraId="73B855D0" w14:textId="77777777" w:rsidR="00052CD9" w:rsidRPr="002B0268" w:rsidRDefault="00052CD9" w:rsidP="00FD1F5A">
            <w:pPr>
              <w:rPr>
                <w:color w:val="000000"/>
              </w:rPr>
            </w:pPr>
          </w:p>
        </w:tc>
        <w:tc>
          <w:tcPr>
            <w:tcW w:w="2052" w:type="dxa"/>
            <w:vMerge/>
            <w:noWrap/>
            <w:vAlign w:val="center"/>
            <w:hideMark/>
          </w:tcPr>
          <w:p w14:paraId="01C0FA69" w14:textId="77777777" w:rsidR="00052CD9" w:rsidRPr="002B0268" w:rsidRDefault="00052CD9" w:rsidP="00FD1F5A">
            <w:pPr>
              <w:rPr>
                <w:color w:val="000000"/>
              </w:rPr>
            </w:pPr>
          </w:p>
        </w:tc>
        <w:tc>
          <w:tcPr>
            <w:tcW w:w="9497" w:type="dxa"/>
            <w:shd w:val="clear" w:color="auto" w:fill="auto"/>
            <w:noWrap/>
            <w:vAlign w:val="bottom"/>
            <w:hideMark/>
          </w:tcPr>
          <w:p w14:paraId="63534CB5"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нефтеморозостойкой</w:t>
            </w:r>
            <w:proofErr w:type="spellEnd"/>
            <w:r w:rsidRPr="002B0268">
              <w:rPr>
                <w:color w:val="000000"/>
              </w:rPr>
              <w:t xml:space="preserve"> подошве или</w:t>
            </w:r>
            <w:r>
              <w:rPr>
                <w:color w:val="000000"/>
              </w:rPr>
              <w:t xml:space="preserve"> </w:t>
            </w:r>
            <w:r w:rsidRPr="002B0268">
              <w:rPr>
                <w:color w:val="000000"/>
              </w:rPr>
              <w:t xml:space="preserve">валенки с резиновым низом </w:t>
            </w:r>
          </w:p>
        </w:tc>
        <w:tc>
          <w:tcPr>
            <w:tcW w:w="1868" w:type="dxa"/>
            <w:shd w:val="clear" w:color="auto" w:fill="auto"/>
            <w:noWrap/>
            <w:vAlign w:val="center"/>
            <w:hideMark/>
          </w:tcPr>
          <w:p w14:paraId="0DB2AF4D" w14:textId="77777777" w:rsidR="00052CD9" w:rsidRPr="002B0268" w:rsidRDefault="00052CD9" w:rsidP="00FD1F5A">
            <w:pPr>
              <w:rPr>
                <w:color w:val="000000"/>
              </w:rPr>
            </w:pPr>
            <w:r w:rsidRPr="002B0268">
              <w:rPr>
                <w:color w:val="000000"/>
              </w:rPr>
              <w:t xml:space="preserve">1 пара </w:t>
            </w:r>
          </w:p>
        </w:tc>
      </w:tr>
      <w:tr w:rsidR="00052CD9" w:rsidRPr="002B0268" w14:paraId="3581598D" w14:textId="77777777" w:rsidTr="00300DCF">
        <w:trPr>
          <w:cantSplit/>
          <w:jc w:val="center"/>
        </w:trPr>
        <w:tc>
          <w:tcPr>
            <w:tcW w:w="14967" w:type="dxa"/>
            <w:gridSpan w:val="4"/>
            <w:shd w:val="clear" w:color="auto" w:fill="auto"/>
            <w:noWrap/>
            <w:vAlign w:val="center"/>
            <w:hideMark/>
          </w:tcPr>
          <w:p w14:paraId="47AF9203" w14:textId="77777777" w:rsidR="00052CD9" w:rsidRPr="002B0268" w:rsidRDefault="00052CD9" w:rsidP="00FD1F5A">
            <w:pPr>
              <w:rPr>
                <w:b/>
                <w:bCs/>
                <w:color w:val="000000"/>
              </w:rPr>
            </w:pPr>
            <w:r w:rsidRPr="002B0268">
              <w:rPr>
                <w:b/>
                <w:bCs/>
                <w:color w:val="000000"/>
              </w:rPr>
              <w:t xml:space="preserve">Механический участок </w:t>
            </w:r>
          </w:p>
        </w:tc>
      </w:tr>
      <w:tr w:rsidR="00052CD9" w:rsidRPr="002B0268" w14:paraId="4BAF5D11" w14:textId="77777777" w:rsidTr="00300DCF">
        <w:trPr>
          <w:cantSplit/>
          <w:jc w:val="center"/>
        </w:trPr>
        <w:tc>
          <w:tcPr>
            <w:tcW w:w="1550" w:type="dxa"/>
            <w:vMerge w:val="restart"/>
            <w:shd w:val="clear" w:color="auto" w:fill="auto"/>
            <w:noWrap/>
            <w:vAlign w:val="center"/>
            <w:hideMark/>
          </w:tcPr>
          <w:p w14:paraId="3E55559B" w14:textId="77777777" w:rsidR="00052CD9" w:rsidRPr="002B0268" w:rsidRDefault="00052CD9" w:rsidP="00FD1F5A">
            <w:pPr>
              <w:rPr>
                <w:color w:val="000000"/>
              </w:rPr>
            </w:pPr>
            <w:r w:rsidRPr="002B0268">
              <w:rPr>
                <w:color w:val="000000"/>
              </w:rPr>
              <w:t>П.436</w:t>
            </w:r>
          </w:p>
        </w:tc>
        <w:tc>
          <w:tcPr>
            <w:tcW w:w="2052" w:type="dxa"/>
            <w:vMerge w:val="restart"/>
            <w:shd w:val="clear" w:color="auto" w:fill="auto"/>
            <w:noWrap/>
            <w:vAlign w:val="center"/>
            <w:hideMark/>
          </w:tcPr>
          <w:p w14:paraId="6AC1FDE9" w14:textId="77777777" w:rsidR="00052CD9" w:rsidRPr="002B0268" w:rsidRDefault="00052CD9" w:rsidP="00FD1F5A">
            <w:pPr>
              <w:rPr>
                <w:color w:val="000000"/>
              </w:rPr>
            </w:pPr>
            <w:r w:rsidRPr="002B0268">
              <w:rPr>
                <w:color w:val="000000"/>
              </w:rPr>
              <w:t>Кузнец на молотах и прессах</w:t>
            </w:r>
          </w:p>
        </w:tc>
        <w:tc>
          <w:tcPr>
            <w:tcW w:w="9497" w:type="dxa"/>
            <w:shd w:val="clear" w:color="auto" w:fill="auto"/>
            <w:noWrap/>
            <w:vAlign w:val="center"/>
            <w:hideMark/>
          </w:tcPr>
          <w:p w14:paraId="2F36D559" w14:textId="77777777" w:rsidR="00052CD9" w:rsidRPr="002B0268" w:rsidRDefault="00052CD9" w:rsidP="00FD1F5A">
            <w:pPr>
              <w:rPr>
                <w:color w:val="000000"/>
              </w:rPr>
            </w:pPr>
            <w:r w:rsidRPr="002B0268">
              <w:rPr>
                <w:color w:val="000000"/>
              </w:rPr>
              <w:t>Костюм</w:t>
            </w:r>
            <w:r>
              <w:rPr>
                <w:color w:val="000000"/>
              </w:rPr>
              <w:t xml:space="preserve"> </w:t>
            </w:r>
            <w:r w:rsidRPr="002B0268">
              <w:rPr>
                <w:color w:val="000000"/>
              </w:rPr>
              <w:t>для защиты от повышенных температур</w:t>
            </w:r>
          </w:p>
        </w:tc>
        <w:tc>
          <w:tcPr>
            <w:tcW w:w="1868" w:type="dxa"/>
            <w:shd w:val="clear" w:color="auto" w:fill="auto"/>
            <w:noWrap/>
            <w:vAlign w:val="bottom"/>
            <w:hideMark/>
          </w:tcPr>
          <w:p w14:paraId="65A37AEA" w14:textId="77777777" w:rsidR="00052CD9" w:rsidRPr="002B0268" w:rsidRDefault="00052CD9" w:rsidP="00FD1F5A">
            <w:pPr>
              <w:rPr>
                <w:color w:val="000000"/>
              </w:rPr>
            </w:pPr>
            <w:r w:rsidRPr="002B0268">
              <w:rPr>
                <w:color w:val="000000"/>
              </w:rPr>
              <w:t>2</w:t>
            </w:r>
          </w:p>
        </w:tc>
      </w:tr>
      <w:tr w:rsidR="00052CD9" w:rsidRPr="002B0268" w14:paraId="2F8EC769" w14:textId="77777777" w:rsidTr="00300DCF">
        <w:trPr>
          <w:cantSplit/>
          <w:jc w:val="center"/>
        </w:trPr>
        <w:tc>
          <w:tcPr>
            <w:tcW w:w="1550" w:type="dxa"/>
            <w:vMerge/>
            <w:noWrap/>
            <w:vAlign w:val="center"/>
            <w:hideMark/>
          </w:tcPr>
          <w:p w14:paraId="21922AE5" w14:textId="77777777" w:rsidR="00052CD9" w:rsidRPr="002B0268" w:rsidRDefault="00052CD9" w:rsidP="00FD1F5A">
            <w:pPr>
              <w:rPr>
                <w:color w:val="000000"/>
              </w:rPr>
            </w:pPr>
          </w:p>
        </w:tc>
        <w:tc>
          <w:tcPr>
            <w:tcW w:w="2052" w:type="dxa"/>
            <w:vMerge/>
            <w:noWrap/>
            <w:vAlign w:val="center"/>
            <w:hideMark/>
          </w:tcPr>
          <w:p w14:paraId="7F84653C" w14:textId="77777777" w:rsidR="00052CD9" w:rsidRPr="002B0268" w:rsidRDefault="00052CD9" w:rsidP="00FD1F5A">
            <w:pPr>
              <w:rPr>
                <w:color w:val="000000"/>
              </w:rPr>
            </w:pPr>
          </w:p>
        </w:tc>
        <w:tc>
          <w:tcPr>
            <w:tcW w:w="9497" w:type="dxa"/>
            <w:shd w:val="clear" w:color="auto" w:fill="auto"/>
            <w:noWrap/>
            <w:vAlign w:val="bottom"/>
            <w:hideMark/>
          </w:tcPr>
          <w:p w14:paraId="152CAB08"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t xml:space="preserve"> подошве с</w:t>
            </w:r>
            <w:r>
              <w:rPr>
                <w:color w:val="000000"/>
              </w:rPr>
              <w:t xml:space="preserve"> </w:t>
            </w:r>
            <w:r w:rsidRPr="002B0268">
              <w:rPr>
                <w:color w:val="000000"/>
              </w:rPr>
              <w:t xml:space="preserve">металлическим </w:t>
            </w:r>
            <w:proofErr w:type="spellStart"/>
            <w:r w:rsidRPr="002B0268">
              <w:rPr>
                <w:color w:val="000000"/>
              </w:rPr>
              <w:t>подноском</w:t>
            </w:r>
            <w:proofErr w:type="spellEnd"/>
          </w:p>
        </w:tc>
        <w:tc>
          <w:tcPr>
            <w:tcW w:w="1868" w:type="dxa"/>
            <w:shd w:val="clear" w:color="auto" w:fill="auto"/>
            <w:noWrap/>
            <w:vAlign w:val="bottom"/>
            <w:hideMark/>
          </w:tcPr>
          <w:p w14:paraId="6DAA0BAC" w14:textId="77777777" w:rsidR="00052CD9" w:rsidRPr="002B0268" w:rsidRDefault="00052CD9" w:rsidP="00FD1F5A">
            <w:pPr>
              <w:rPr>
                <w:color w:val="000000"/>
              </w:rPr>
            </w:pPr>
            <w:r w:rsidRPr="002B0268">
              <w:rPr>
                <w:color w:val="000000"/>
              </w:rPr>
              <w:t>1 пара</w:t>
            </w:r>
          </w:p>
        </w:tc>
      </w:tr>
      <w:tr w:rsidR="00052CD9" w:rsidRPr="002B0268" w14:paraId="59CACA66" w14:textId="77777777" w:rsidTr="00300DCF">
        <w:trPr>
          <w:cantSplit/>
          <w:jc w:val="center"/>
        </w:trPr>
        <w:tc>
          <w:tcPr>
            <w:tcW w:w="1550" w:type="dxa"/>
            <w:vMerge/>
            <w:noWrap/>
            <w:vAlign w:val="center"/>
            <w:hideMark/>
          </w:tcPr>
          <w:p w14:paraId="1384DFCA" w14:textId="77777777" w:rsidR="00052CD9" w:rsidRPr="002B0268" w:rsidRDefault="00052CD9" w:rsidP="00FD1F5A">
            <w:pPr>
              <w:rPr>
                <w:color w:val="000000"/>
              </w:rPr>
            </w:pPr>
          </w:p>
        </w:tc>
        <w:tc>
          <w:tcPr>
            <w:tcW w:w="2052" w:type="dxa"/>
            <w:vMerge/>
            <w:noWrap/>
            <w:vAlign w:val="center"/>
            <w:hideMark/>
          </w:tcPr>
          <w:p w14:paraId="6B89F749" w14:textId="77777777" w:rsidR="00052CD9" w:rsidRPr="002B0268" w:rsidRDefault="00052CD9" w:rsidP="00FD1F5A">
            <w:pPr>
              <w:rPr>
                <w:color w:val="000000"/>
              </w:rPr>
            </w:pPr>
          </w:p>
        </w:tc>
        <w:tc>
          <w:tcPr>
            <w:tcW w:w="9497" w:type="dxa"/>
            <w:shd w:val="clear" w:color="auto" w:fill="auto"/>
            <w:noWrap/>
            <w:vAlign w:val="center"/>
            <w:hideMark/>
          </w:tcPr>
          <w:p w14:paraId="26E0A07C" w14:textId="77777777" w:rsidR="00052CD9" w:rsidRPr="002B0268" w:rsidRDefault="00052CD9" w:rsidP="00FD1F5A">
            <w:pPr>
              <w:rPr>
                <w:color w:val="000000"/>
              </w:rPr>
            </w:pPr>
            <w:r w:rsidRPr="002B0268">
              <w:rPr>
                <w:color w:val="000000"/>
              </w:rPr>
              <w:t>Фартук из парусины с огнезащитной пропиткой</w:t>
            </w:r>
          </w:p>
        </w:tc>
        <w:tc>
          <w:tcPr>
            <w:tcW w:w="1868" w:type="dxa"/>
            <w:shd w:val="clear" w:color="auto" w:fill="auto"/>
            <w:noWrap/>
            <w:vAlign w:val="bottom"/>
            <w:hideMark/>
          </w:tcPr>
          <w:p w14:paraId="12797D5B" w14:textId="77777777" w:rsidR="00052CD9" w:rsidRPr="002B0268" w:rsidRDefault="00052CD9" w:rsidP="00FD1F5A">
            <w:pPr>
              <w:rPr>
                <w:color w:val="000000"/>
              </w:rPr>
            </w:pPr>
            <w:r w:rsidRPr="002B0268">
              <w:rPr>
                <w:color w:val="000000"/>
              </w:rPr>
              <w:t>2</w:t>
            </w:r>
          </w:p>
        </w:tc>
      </w:tr>
      <w:tr w:rsidR="00052CD9" w:rsidRPr="002B0268" w14:paraId="5CC1C845" w14:textId="77777777" w:rsidTr="00300DCF">
        <w:trPr>
          <w:cantSplit/>
          <w:jc w:val="center"/>
        </w:trPr>
        <w:tc>
          <w:tcPr>
            <w:tcW w:w="1550" w:type="dxa"/>
            <w:vMerge/>
            <w:noWrap/>
            <w:vAlign w:val="center"/>
            <w:hideMark/>
          </w:tcPr>
          <w:p w14:paraId="53C389B0" w14:textId="77777777" w:rsidR="00052CD9" w:rsidRPr="002B0268" w:rsidRDefault="00052CD9" w:rsidP="00FD1F5A">
            <w:pPr>
              <w:rPr>
                <w:color w:val="000000"/>
              </w:rPr>
            </w:pPr>
          </w:p>
        </w:tc>
        <w:tc>
          <w:tcPr>
            <w:tcW w:w="2052" w:type="dxa"/>
            <w:vMerge/>
            <w:noWrap/>
            <w:vAlign w:val="center"/>
            <w:hideMark/>
          </w:tcPr>
          <w:p w14:paraId="0F860E97" w14:textId="77777777" w:rsidR="00052CD9" w:rsidRPr="002B0268" w:rsidRDefault="00052CD9" w:rsidP="00FD1F5A">
            <w:pPr>
              <w:rPr>
                <w:color w:val="000000"/>
              </w:rPr>
            </w:pPr>
          </w:p>
        </w:tc>
        <w:tc>
          <w:tcPr>
            <w:tcW w:w="9497" w:type="dxa"/>
            <w:shd w:val="clear" w:color="auto" w:fill="auto"/>
            <w:noWrap/>
            <w:vAlign w:val="center"/>
            <w:hideMark/>
          </w:tcPr>
          <w:p w14:paraId="24EA6EAE" w14:textId="77777777" w:rsidR="00052CD9" w:rsidRPr="002B0268" w:rsidRDefault="00052CD9" w:rsidP="00FD1F5A">
            <w:pPr>
              <w:rPr>
                <w:color w:val="000000"/>
              </w:rPr>
            </w:pPr>
            <w:r w:rsidRPr="002B0268">
              <w:rPr>
                <w:color w:val="000000"/>
              </w:rPr>
              <w:t xml:space="preserve">Краги </w:t>
            </w:r>
            <w:proofErr w:type="spellStart"/>
            <w:r w:rsidRPr="002B0268">
              <w:rPr>
                <w:color w:val="000000"/>
              </w:rPr>
              <w:t>спилковые</w:t>
            </w:r>
            <w:proofErr w:type="spellEnd"/>
          </w:p>
        </w:tc>
        <w:tc>
          <w:tcPr>
            <w:tcW w:w="1868" w:type="dxa"/>
            <w:shd w:val="clear" w:color="auto" w:fill="auto"/>
            <w:noWrap/>
            <w:vAlign w:val="bottom"/>
            <w:hideMark/>
          </w:tcPr>
          <w:p w14:paraId="50A4C90D" w14:textId="77777777" w:rsidR="00052CD9" w:rsidRPr="002B0268" w:rsidRDefault="00052CD9" w:rsidP="00FD1F5A">
            <w:pPr>
              <w:rPr>
                <w:color w:val="000000"/>
              </w:rPr>
            </w:pPr>
            <w:r w:rsidRPr="002B0268">
              <w:rPr>
                <w:color w:val="000000"/>
              </w:rPr>
              <w:t>12</w:t>
            </w:r>
          </w:p>
        </w:tc>
      </w:tr>
      <w:tr w:rsidR="00052CD9" w:rsidRPr="002B0268" w14:paraId="010865ED" w14:textId="77777777" w:rsidTr="00300DCF">
        <w:trPr>
          <w:cantSplit/>
          <w:jc w:val="center"/>
        </w:trPr>
        <w:tc>
          <w:tcPr>
            <w:tcW w:w="1550" w:type="dxa"/>
            <w:vMerge/>
            <w:noWrap/>
            <w:vAlign w:val="center"/>
            <w:hideMark/>
          </w:tcPr>
          <w:p w14:paraId="112CE306" w14:textId="77777777" w:rsidR="00052CD9" w:rsidRPr="002B0268" w:rsidRDefault="00052CD9" w:rsidP="00FD1F5A">
            <w:pPr>
              <w:rPr>
                <w:color w:val="000000"/>
              </w:rPr>
            </w:pPr>
          </w:p>
        </w:tc>
        <w:tc>
          <w:tcPr>
            <w:tcW w:w="2052" w:type="dxa"/>
            <w:vMerge/>
            <w:noWrap/>
            <w:vAlign w:val="center"/>
            <w:hideMark/>
          </w:tcPr>
          <w:p w14:paraId="020E1C80" w14:textId="77777777" w:rsidR="00052CD9" w:rsidRPr="002B0268" w:rsidRDefault="00052CD9" w:rsidP="00FD1F5A">
            <w:pPr>
              <w:rPr>
                <w:color w:val="000000"/>
              </w:rPr>
            </w:pPr>
          </w:p>
        </w:tc>
        <w:tc>
          <w:tcPr>
            <w:tcW w:w="9497" w:type="dxa"/>
            <w:shd w:val="clear" w:color="auto" w:fill="auto"/>
            <w:noWrap/>
            <w:vAlign w:val="center"/>
            <w:hideMark/>
          </w:tcPr>
          <w:p w14:paraId="7267FA44" w14:textId="77777777" w:rsidR="00052CD9" w:rsidRPr="002B0268" w:rsidRDefault="00052CD9" w:rsidP="00FD1F5A">
            <w:pPr>
              <w:rPr>
                <w:color w:val="000000"/>
              </w:rPr>
            </w:pPr>
            <w:r w:rsidRPr="002B0268">
              <w:rPr>
                <w:color w:val="000000"/>
              </w:rPr>
              <w:t>Перчатки комбинированные или перчатки с полимерным покрытием</w:t>
            </w:r>
          </w:p>
        </w:tc>
        <w:tc>
          <w:tcPr>
            <w:tcW w:w="1868" w:type="dxa"/>
            <w:shd w:val="clear" w:color="auto" w:fill="auto"/>
            <w:noWrap/>
            <w:vAlign w:val="bottom"/>
            <w:hideMark/>
          </w:tcPr>
          <w:p w14:paraId="19F90383" w14:textId="77777777" w:rsidR="00052CD9" w:rsidRPr="002B0268" w:rsidRDefault="00052CD9" w:rsidP="00FD1F5A">
            <w:pPr>
              <w:rPr>
                <w:color w:val="000000"/>
              </w:rPr>
            </w:pPr>
            <w:r w:rsidRPr="002B0268">
              <w:rPr>
                <w:color w:val="000000"/>
              </w:rPr>
              <w:t xml:space="preserve">4 пары </w:t>
            </w:r>
          </w:p>
        </w:tc>
      </w:tr>
      <w:tr w:rsidR="00052CD9" w:rsidRPr="002B0268" w14:paraId="7D666612" w14:textId="77777777" w:rsidTr="00300DCF">
        <w:trPr>
          <w:cantSplit/>
          <w:jc w:val="center"/>
        </w:trPr>
        <w:tc>
          <w:tcPr>
            <w:tcW w:w="1550" w:type="dxa"/>
            <w:vMerge/>
            <w:noWrap/>
            <w:vAlign w:val="center"/>
            <w:hideMark/>
          </w:tcPr>
          <w:p w14:paraId="3A3AE474" w14:textId="77777777" w:rsidR="00052CD9" w:rsidRPr="002B0268" w:rsidRDefault="00052CD9" w:rsidP="00FD1F5A">
            <w:pPr>
              <w:rPr>
                <w:color w:val="000000"/>
              </w:rPr>
            </w:pPr>
          </w:p>
        </w:tc>
        <w:tc>
          <w:tcPr>
            <w:tcW w:w="2052" w:type="dxa"/>
            <w:vMerge/>
            <w:noWrap/>
            <w:vAlign w:val="center"/>
            <w:hideMark/>
          </w:tcPr>
          <w:p w14:paraId="005B0831" w14:textId="77777777" w:rsidR="00052CD9" w:rsidRPr="002B0268" w:rsidRDefault="00052CD9" w:rsidP="00FD1F5A">
            <w:pPr>
              <w:rPr>
                <w:color w:val="000000"/>
              </w:rPr>
            </w:pPr>
          </w:p>
        </w:tc>
        <w:tc>
          <w:tcPr>
            <w:tcW w:w="9497" w:type="dxa"/>
            <w:shd w:val="clear" w:color="auto" w:fill="auto"/>
            <w:noWrap/>
            <w:vAlign w:val="center"/>
            <w:hideMark/>
          </w:tcPr>
          <w:p w14:paraId="3F55FAC5" w14:textId="77777777" w:rsidR="00052CD9" w:rsidRPr="002B0268" w:rsidRDefault="00052CD9" w:rsidP="00FD1F5A">
            <w:pPr>
              <w:rPr>
                <w:color w:val="000000"/>
              </w:rPr>
            </w:pPr>
            <w:r w:rsidRPr="002B0268">
              <w:rPr>
                <w:color w:val="000000"/>
              </w:rPr>
              <w:t>Очки защитные открытые или щиток защитный лицевой</w:t>
            </w:r>
          </w:p>
        </w:tc>
        <w:tc>
          <w:tcPr>
            <w:tcW w:w="1868" w:type="dxa"/>
            <w:shd w:val="clear" w:color="auto" w:fill="auto"/>
            <w:noWrap/>
            <w:vAlign w:val="bottom"/>
            <w:hideMark/>
          </w:tcPr>
          <w:p w14:paraId="60822F88" w14:textId="77777777" w:rsidR="00052CD9" w:rsidRPr="002B0268" w:rsidRDefault="00052CD9" w:rsidP="00FD1F5A">
            <w:pPr>
              <w:rPr>
                <w:color w:val="000000"/>
              </w:rPr>
            </w:pPr>
            <w:r w:rsidRPr="002B0268">
              <w:rPr>
                <w:color w:val="000000"/>
              </w:rPr>
              <w:t>до износа</w:t>
            </w:r>
          </w:p>
        </w:tc>
      </w:tr>
      <w:tr w:rsidR="00052CD9" w:rsidRPr="002B0268" w14:paraId="3361C594" w14:textId="77777777" w:rsidTr="00300DCF">
        <w:trPr>
          <w:cantSplit/>
          <w:jc w:val="center"/>
        </w:trPr>
        <w:tc>
          <w:tcPr>
            <w:tcW w:w="1550" w:type="dxa"/>
            <w:vMerge/>
            <w:noWrap/>
            <w:vAlign w:val="center"/>
            <w:hideMark/>
          </w:tcPr>
          <w:p w14:paraId="5C66AF6E" w14:textId="77777777" w:rsidR="00052CD9" w:rsidRPr="002B0268" w:rsidRDefault="00052CD9" w:rsidP="00FD1F5A">
            <w:pPr>
              <w:rPr>
                <w:color w:val="000000"/>
              </w:rPr>
            </w:pPr>
          </w:p>
        </w:tc>
        <w:tc>
          <w:tcPr>
            <w:tcW w:w="2052" w:type="dxa"/>
            <w:vMerge/>
            <w:noWrap/>
            <w:vAlign w:val="center"/>
            <w:hideMark/>
          </w:tcPr>
          <w:p w14:paraId="6A650891" w14:textId="77777777" w:rsidR="00052CD9" w:rsidRPr="002B0268" w:rsidRDefault="00052CD9" w:rsidP="00FD1F5A">
            <w:pPr>
              <w:rPr>
                <w:color w:val="000000"/>
              </w:rPr>
            </w:pPr>
          </w:p>
        </w:tc>
        <w:tc>
          <w:tcPr>
            <w:tcW w:w="9497" w:type="dxa"/>
            <w:shd w:val="clear" w:color="auto" w:fill="auto"/>
            <w:noWrap/>
            <w:vAlign w:val="center"/>
            <w:hideMark/>
          </w:tcPr>
          <w:p w14:paraId="41069B50" w14:textId="77777777" w:rsidR="00052CD9" w:rsidRPr="002B0268" w:rsidRDefault="00052CD9" w:rsidP="00FD1F5A">
            <w:pPr>
              <w:rPr>
                <w:color w:val="000000"/>
              </w:rPr>
            </w:pPr>
            <w:r w:rsidRPr="002B0268">
              <w:rPr>
                <w:color w:val="000000"/>
              </w:rPr>
              <w:t>Наушники противошумные или вкладыши</w:t>
            </w:r>
            <w:r>
              <w:rPr>
                <w:color w:val="000000"/>
              </w:rPr>
              <w:t xml:space="preserve"> </w:t>
            </w:r>
            <w:r w:rsidRPr="002B0268">
              <w:rPr>
                <w:color w:val="000000"/>
              </w:rPr>
              <w:t>противошумные</w:t>
            </w:r>
          </w:p>
        </w:tc>
        <w:tc>
          <w:tcPr>
            <w:tcW w:w="1868" w:type="dxa"/>
            <w:shd w:val="clear" w:color="auto" w:fill="auto"/>
            <w:noWrap/>
            <w:vAlign w:val="bottom"/>
            <w:hideMark/>
          </w:tcPr>
          <w:p w14:paraId="35811079" w14:textId="77777777" w:rsidR="00052CD9" w:rsidRPr="002B0268" w:rsidRDefault="00052CD9" w:rsidP="00FD1F5A">
            <w:pPr>
              <w:rPr>
                <w:color w:val="000000"/>
              </w:rPr>
            </w:pPr>
            <w:r w:rsidRPr="002B0268">
              <w:rPr>
                <w:color w:val="000000"/>
              </w:rPr>
              <w:t>до износа</w:t>
            </w:r>
          </w:p>
        </w:tc>
      </w:tr>
      <w:tr w:rsidR="00052CD9" w:rsidRPr="002B0268" w14:paraId="180FBFA2" w14:textId="77777777" w:rsidTr="00300DCF">
        <w:trPr>
          <w:cantSplit/>
          <w:jc w:val="center"/>
        </w:trPr>
        <w:tc>
          <w:tcPr>
            <w:tcW w:w="1550" w:type="dxa"/>
            <w:vMerge/>
            <w:noWrap/>
            <w:vAlign w:val="center"/>
            <w:hideMark/>
          </w:tcPr>
          <w:p w14:paraId="48E58D84" w14:textId="77777777" w:rsidR="00052CD9" w:rsidRPr="002B0268" w:rsidRDefault="00052CD9" w:rsidP="00FD1F5A">
            <w:pPr>
              <w:rPr>
                <w:color w:val="000000"/>
              </w:rPr>
            </w:pPr>
          </w:p>
        </w:tc>
        <w:tc>
          <w:tcPr>
            <w:tcW w:w="2052" w:type="dxa"/>
            <w:vMerge/>
            <w:noWrap/>
            <w:vAlign w:val="center"/>
            <w:hideMark/>
          </w:tcPr>
          <w:p w14:paraId="2972D71F" w14:textId="77777777" w:rsidR="00052CD9" w:rsidRPr="002B0268" w:rsidRDefault="00052CD9" w:rsidP="00FD1F5A">
            <w:pPr>
              <w:rPr>
                <w:color w:val="000000"/>
              </w:rPr>
            </w:pPr>
          </w:p>
        </w:tc>
        <w:tc>
          <w:tcPr>
            <w:tcW w:w="9497" w:type="dxa"/>
            <w:shd w:val="clear" w:color="auto" w:fill="auto"/>
            <w:noWrap/>
            <w:vAlign w:val="bottom"/>
            <w:hideMark/>
          </w:tcPr>
          <w:p w14:paraId="35B395C1" w14:textId="77777777" w:rsidR="00052CD9" w:rsidRPr="002B0268" w:rsidRDefault="00052CD9" w:rsidP="00FD1F5A">
            <w:pPr>
              <w:rPr>
                <w:color w:val="000000"/>
              </w:rPr>
            </w:pPr>
            <w:r w:rsidRPr="002B0268">
              <w:rPr>
                <w:color w:val="000000"/>
              </w:rPr>
              <w:t>Перчатки антивибрационные</w:t>
            </w:r>
          </w:p>
        </w:tc>
        <w:tc>
          <w:tcPr>
            <w:tcW w:w="1868" w:type="dxa"/>
            <w:shd w:val="clear" w:color="auto" w:fill="auto"/>
            <w:noWrap/>
            <w:vAlign w:val="bottom"/>
            <w:hideMark/>
          </w:tcPr>
          <w:p w14:paraId="4584F09E" w14:textId="77777777" w:rsidR="00052CD9" w:rsidRPr="002B0268" w:rsidRDefault="00052CD9" w:rsidP="00FD1F5A">
            <w:pPr>
              <w:rPr>
                <w:color w:val="000000"/>
              </w:rPr>
            </w:pPr>
            <w:r w:rsidRPr="002B0268">
              <w:rPr>
                <w:color w:val="000000"/>
              </w:rPr>
              <w:t>до износа</w:t>
            </w:r>
          </w:p>
        </w:tc>
      </w:tr>
      <w:tr w:rsidR="00052CD9" w:rsidRPr="002B0268" w14:paraId="63ACA9FF" w14:textId="77777777" w:rsidTr="00300DCF">
        <w:trPr>
          <w:cantSplit/>
          <w:jc w:val="center"/>
        </w:trPr>
        <w:tc>
          <w:tcPr>
            <w:tcW w:w="1550" w:type="dxa"/>
            <w:vMerge w:val="restart"/>
            <w:shd w:val="clear" w:color="auto" w:fill="auto"/>
            <w:noWrap/>
            <w:vAlign w:val="center"/>
            <w:hideMark/>
          </w:tcPr>
          <w:p w14:paraId="2F376259" w14:textId="77777777" w:rsidR="00052CD9" w:rsidRPr="002B0268" w:rsidRDefault="00052CD9" w:rsidP="00FD1F5A">
            <w:pPr>
              <w:rPr>
                <w:color w:val="000000"/>
              </w:rPr>
            </w:pPr>
            <w:r w:rsidRPr="002B0268">
              <w:rPr>
                <w:color w:val="000000"/>
              </w:rPr>
              <w:t>П.169</w:t>
            </w:r>
            <w:r w:rsidRPr="002B0268">
              <w:rPr>
                <w:color w:val="000000"/>
              </w:rPr>
              <w:br/>
              <w:t>Примечание п.19,23</w:t>
            </w:r>
          </w:p>
        </w:tc>
        <w:tc>
          <w:tcPr>
            <w:tcW w:w="2052" w:type="dxa"/>
            <w:vMerge w:val="restart"/>
            <w:shd w:val="clear" w:color="auto" w:fill="auto"/>
            <w:noWrap/>
            <w:vAlign w:val="center"/>
            <w:hideMark/>
          </w:tcPr>
          <w:p w14:paraId="7AC4C885" w14:textId="77777777" w:rsidR="00052CD9" w:rsidRPr="002B0268" w:rsidRDefault="00052CD9" w:rsidP="00FD1F5A">
            <w:pPr>
              <w:rPr>
                <w:color w:val="000000"/>
              </w:rPr>
            </w:pPr>
            <w:r w:rsidRPr="002B0268">
              <w:rPr>
                <w:color w:val="000000"/>
              </w:rPr>
              <w:t>Штамповщик</w:t>
            </w:r>
          </w:p>
        </w:tc>
        <w:tc>
          <w:tcPr>
            <w:tcW w:w="9497" w:type="dxa"/>
            <w:shd w:val="clear" w:color="auto" w:fill="auto"/>
            <w:noWrap/>
            <w:vAlign w:val="center"/>
            <w:hideMark/>
          </w:tcPr>
          <w:p w14:paraId="6A4D8E80" w14:textId="77777777" w:rsidR="00052CD9" w:rsidRPr="002B0268" w:rsidRDefault="00052CD9" w:rsidP="00FD1F5A">
            <w:pPr>
              <w:rPr>
                <w:color w:val="000000"/>
              </w:rPr>
            </w:pPr>
            <w:r w:rsidRPr="002B0268">
              <w:rPr>
                <w:color w:val="000000"/>
              </w:rPr>
              <w:t>Костюм</w:t>
            </w:r>
            <w:r>
              <w:rPr>
                <w:color w:val="000000"/>
              </w:rPr>
              <w:t xml:space="preserve"> </w:t>
            </w:r>
            <w:r w:rsidRPr="002B0268">
              <w:rPr>
                <w:color w:val="000000"/>
              </w:rPr>
              <w:t>«Механик»</w:t>
            </w:r>
          </w:p>
        </w:tc>
        <w:tc>
          <w:tcPr>
            <w:tcW w:w="1868" w:type="dxa"/>
            <w:shd w:val="clear" w:color="auto" w:fill="auto"/>
            <w:noWrap/>
            <w:vAlign w:val="bottom"/>
            <w:hideMark/>
          </w:tcPr>
          <w:p w14:paraId="3C60ABD4" w14:textId="77777777" w:rsidR="00052CD9" w:rsidRPr="002B0268" w:rsidRDefault="00052CD9" w:rsidP="00FD1F5A">
            <w:pPr>
              <w:rPr>
                <w:color w:val="000000"/>
              </w:rPr>
            </w:pPr>
            <w:r w:rsidRPr="002B0268">
              <w:rPr>
                <w:color w:val="000000"/>
              </w:rPr>
              <w:t>1</w:t>
            </w:r>
          </w:p>
        </w:tc>
      </w:tr>
      <w:tr w:rsidR="00052CD9" w:rsidRPr="002B0268" w14:paraId="33B34A8C" w14:textId="77777777" w:rsidTr="00300DCF">
        <w:trPr>
          <w:cantSplit/>
          <w:jc w:val="center"/>
        </w:trPr>
        <w:tc>
          <w:tcPr>
            <w:tcW w:w="1550" w:type="dxa"/>
            <w:vMerge/>
            <w:noWrap/>
            <w:vAlign w:val="center"/>
            <w:hideMark/>
          </w:tcPr>
          <w:p w14:paraId="72028E80" w14:textId="77777777" w:rsidR="00052CD9" w:rsidRPr="002B0268" w:rsidRDefault="00052CD9" w:rsidP="00FD1F5A">
            <w:pPr>
              <w:rPr>
                <w:color w:val="000000"/>
              </w:rPr>
            </w:pPr>
          </w:p>
        </w:tc>
        <w:tc>
          <w:tcPr>
            <w:tcW w:w="2052" w:type="dxa"/>
            <w:vMerge/>
            <w:noWrap/>
            <w:vAlign w:val="center"/>
            <w:hideMark/>
          </w:tcPr>
          <w:p w14:paraId="6721AFCC" w14:textId="77777777" w:rsidR="00052CD9" w:rsidRPr="002B0268" w:rsidRDefault="00052CD9" w:rsidP="00FD1F5A">
            <w:pPr>
              <w:rPr>
                <w:color w:val="000000"/>
              </w:rPr>
            </w:pPr>
          </w:p>
        </w:tc>
        <w:tc>
          <w:tcPr>
            <w:tcW w:w="9497" w:type="dxa"/>
            <w:shd w:val="clear" w:color="auto" w:fill="auto"/>
            <w:noWrap/>
            <w:vAlign w:val="center"/>
            <w:hideMark/>
          </w:tcPr>
          <w:p w14:paraId="12620326" w14:textId="77777777" w:rsidR="00052CD9" w:rsidRPr="002B0268" w:rsidRDefault="00052CD9" w:rsidP="00FD1F5A">
            <w:pPr>
              <w:rPr>
                <w:color w:val="000000"/>
              </w:rPr>
            </w:pPr>
            <w:r w:rsidRPr="002B0268">
              <w:rPr>
                <w:color w:val="000000"/>
              </w:rPr>
              <w:t>Перчатки</w:t>
            </w:r>
            <w:r>
              <w:rPr>
                <w:color w:val="000000"/>
              </w:rPr>
              <w:t xml:space="preserve"> </w:t>
            </w:r>
            <w:r w:rsidRPr="002B0268">
              <w:rPr>
                <w:color w:val="000000"/>
              </w:rPr>
              <w:t>комбинированные или перчатки с полимерным покрытием</w:t>
            </w:r>
          </w:p>
        </w:tc>
        <w:tc>
          <w:tcPr>
            <w:tcW w:w="1868" w:type="dxa"/>
            <w:shd w:val="clear" w:color="auto" w:fill="auto"/>
            <w:noWrap/>
            <w:vAlign w:val="bottom"/>
            <w:hideMark/>
          </w:tcPr>
          <w:p w14:paraId="551F7AB5" w14:textId="77777777" w:rsidR="00052CD9" w:rsidRPr="002B0268" w:rsidRDefault="00052CD9" w:rsidP="00FD1F5A">
            <w:pPr>
              <w:rPr>
                <w:color w:val="000000"/>
              </w:rPr>
            </w:pPr>
            <w:r w:rsidRPr="002B0268">
              <w:rPr>
                <w:color w:val="000000"/>
              </w:rPr>
              <w:t>12 пар</w:t>
            </w:r>
          </w:p>
        </w:tc>
      </w:tr>
      <w:tr w:rsidR="00052CD9" w:rsidRPr="002B0268" w14:paraId="6BBCCF33" w14:textId="77777777" w:rsidTr="00300DCF">
        <w:trPr>
          <w:cantSplit/>
          <w:jc w:val="center"/>
        </w:trPr>
        <w:tc>
          <w:tcPr>
            <w:tcW w:w="1550" w:type="dxa"/>
            <w:vMerge/>
            <w:noWrap/>
            <w:vAlign w:val="center"/>
            <w:hideMark/>
          </w:tcPr>
          <w:p w14:paraId="003F99B5" w14:textId="77777777" w:rsidR="00052CD9" w:rsidRPr="002B0268" w:rsidRDefault="00052CD9" w:rsidP="00FD1F5A">
            <w:pPr>
              <w:rPr>
                <w:color w:val="000000"/>
              </w:rPr>
            </w:pPr>
          </w:p>
        </w:tc>
        <w:tc>
          <w:tcPr>
            <w:tcW w:w="2052" w:type="dxa"/>
            <w:vMerge/>
            <w:noWrap/>
            <w:vAlign w:val="center"/>
            <w:hideMark/>
          </w:tcPr>
          <w:p w14:paraId="22F854C0" w14:textId="77777777" w:rsidR="00052CD9" w:rsidRPr="002B0268" w:rsidRDefault="00052CD9" w:rsidP="00FD1F5A">
            <w:pPr>
              <w:rPr>
                <w:color w:val="000000"/>
              </w:rPr>
            </w:pPr>
          </w:p>
        </w:tc>
        <w:tc>
          <w:tcPr>
            <w:tcW w:w="9497" w:type="dxa"/>
            <w:shd w:val="clear" w:color="auto" w:fill="auto"/>
            <w:noWrap/>
            <w:vAlign w:val="center"/>
            <w:hideMark/>
          </w:tcPr>
          <w:p w14:paraId="2BD812BC" w14:textId="77777777" w:rsidR="00052CD9" w:rsidRPr="002B0268" w:rsidRDefault="00052CD9" w:rsidP="00FD1F5A">
            <w:pPr>
              <w:rPr>
                <w:color w:val="000000"/>
              </w:rPr>
            </w:pPr>
            <w:r w:rsidRPr="002B0268">
              <w:rPr>
                <w:color w:val="000000"/>
              </w:rPr>
              <w:t xml:space="preserve">Ботинки юфтевые на полиуретановой подошве с металлическим </w:t>
            </w:r>
            <w:proofErr w:type="spellStart"/>
            <w:r w:rsidRPr="002B0268">
              <w:rPr>
                <w:color w:val="000000"/>
              </w:rPr>
              <w:t>подноском</w:t>
            </w:r>
            <w:proofErr w:type="spellEnd"/>
          </w:p>
        </w:tc>
        <w:tc>
          <w:tcPr>
            <w:tcW w:w="1868" w:type="dxa"/>
            <w:shd w:val="clear" w:color="auto" w:fill="auto"/>
            <w:noWrap/>
            <w:vAlign w:val="bottom"/>
            <w:hideMark/>
          </w:tcPr>
          <w:p w14:paraId="1B537504" w14:textId="77777777" w:rsidR="00052CD9" w:rsidRPr="002B0268" w:rsidRDefault="00052CD9" w:rsidP="00FD1F5A">
            <w:pPr>
              <w:rPr>
                <w:color w:val="000000"/>
              </w:rPr>
            </w:pPr>
            <w:r w:rsidRPr="002B0268">
              <w:rPr>
                <w:color w:val="000000"/>
              </w:rPr>
              <w:t>1 пара</w:t>
            </w:r>
          </w:p>
        </w:tc>
      </w:tr>
      <w:tr w:rsidR="00052CD9" w:rsidRPr="002B0268" w14:paraId="7A41E3B1" w14:textId="77777777" w:rsidTr="00300DCF">
        <w:trPr>
          <w:cantSplit/>
          <w:jc w:val="center"/>
        </w:trPr>
        <w:tc>
          <w:tcPr>
            <w:tcW w:w="1550" w:type="dxa"/>
            <w:vMerge/>
            <w:noWrap/>
            <w:vAlign w:val="center"/>
            <w:hideMark/>
          </w:tcPr>
          <w:p w14:paraId="4565D2EF" w14:textId="77777777" w:rsidR="00052CD9" w:rsidRPr="002B0268" w:rsidRDefault="00052CD9" w:rsidP="00FD1F5A">
            <w:pPr>
              <w:rPr>
                <w:color w:val="000000"/>
              </w:rPr>
            </w:pPr>
          </w:p>
        </w:tc>
        <w:tc>
          <w:tcPr>
            <w:tcW w:w="2052" w:type="dxa"/>
            <w:vMerge/>
            <w:noWrap/>
            <w:vAlign w:val="center"/>
            <w:hideMark/>
          </w:tcPr>
          <w:p w14:paraId="6E59FAF4" w14:textId="77777777" w:rsidR="00052CD9" w:rsidRPr="002B0268" w:rsidRDefault="00052CD9" w:rsidP="00FD1F5A">
            <w:pPr>
              <w:rPr>
                <w:color w:val="000000"/>
              </w:rPr>
            </w:pPr>
          </w:p>
        </w:tc>
        <w:tc>
          <w:tcPr>
            <w:tcW w:w="9497" w:type="dxa"/>
            <w:shd w:val="clear" w:color="auto" w:fill="auto"/>
            <w:noWrap/>
            <w:vAlign w:val="center"/>
            <w:hideMark/>
          </w:tcPr>
          <w:p w14:paraId="0CFD6492" w14:textId="77777777" w:rsidR="00052CD9" w:rsidRPr="002B0268" w:rsidRDefault="00052CD9" w:rsidP="00FD1F5A">
            <w:pPr>
              <w:rPr>
                <w:color w:val="000000"/>
              </w:rPr>
            </w:pPr>
            <w:r w:rsidRPr="002B0268">
              <w:rPr>
                <w:color w:val="000000"/>
              </w:rPr>
              <w:t>Очки защитные открытые</w:t>
            </w:r>
          </w:p>
        </w:tc>
        <w:tc>
          <w:tcPr>
            <w:tcW w:w="1868" w:type="dxa"/>
            <w:shd w:val="clear" w:color="auto" w:fill="auto"/>
            <w:noWrap/>
            <w:vAlign w:val="bottom"/>
            <w:hideMark/>
          </w:tcPr>
          <w:p w14:paraId="7007E750" w14:textId="77777777" w:rsidR="00052CD9" w:rsidRPr="002B0268" w:rsidRDefault="00052CD9" w:rsidP="00FD1F5A">
            <w:pPr>
              <w:rPr>
                <w:color w:val="000000"/>
              </w:rPr>
            </w:pPr>
            <w:r w:rsidRPr="002B0268">
              <w:rPr>
                <w:color w:val="000000"/>
              </w:rPr>
              <w:t>до износа</w:t>
            </w:r>
          </w:p>
        </w:tc>
      </w:tr>
      <w:tr w:rsidR="00052CD9" w:rsidRPr="002B0268" w14:paraId="6559F99B" w14:textId="77777777" w:rsidTr="00300DCF">
        <w:trPr>
          <w:cantSplit/>
          <w:jc w:val="center"/>
        </w:trPr>
        <w:tc>
          <w:tcPr>
            <w:tcW w:w="1550" w:type="dxa"/>
            <w:vMerge/>
            <w:noWrap/>
            <w:vAlign w:val="center"/>
            <w:hideMark/>
          </w:tcPr>
          <w:p w14:paraId="4CC8F26A" w14:textId="77777777" w:rsidR="00052CD9" w:rsidRPr="002B0268" w:rsidRDefault="00052CD9" w:rsidP="00FD1F5A">
            <w:pPr>
              <w:rPr>
                <w:color w:val="000000"/>
              </w:rPr>
            </w:pPr>
          </w:p>
        </w:tc>
        <w:tc>
          <w:tcPr>
            <w:tcW w:w="2052" w:type="dxa"/>
            <w:vMerge/>
            <w:noWrap/>
            <w:vAlign w:val="center"/>
            <w:hideMark/>
          </w:tcPr>
          <w:p w14:paraId="5408A2C0" w14:textId="77777777" w:rsidR="00052CD9" w:rsidRPr="002B0268" w:rsidRDefault="00052CD9" w:rsidP="00FD1F5A">
            <w:pPr>
              <w:rPr>
                <w:color w:val="000000"/>
              </w:rPr>
            </w:pPr>
          </w:p>
        </w:tc>
        <w:tc>
          <w:tcPr>
            <w:tcW w:w="9497" w:type="dxa"/>
            <w:shd w:val="clear" w:color="auto" w:fill="auto"/>
            <w:noWrap/>
            <w:vAlign w:val="center"/>
            <w:hideMark/>
          </w:tcPr>
          <w:p w14:paraId="6A587C36" w14:textId="77777777" w:rsidR="00052CD9" w:rsidRPr="002B0268" w:rsidRDefault="00052CD9" w:rsidP="00FD1F5A">
            <w:pPr>
              <w:rPr>
                <w:color w:val="000000"/>
              </w:rPr>
            </w:pPr>
            <w:r w:rsidRPr="002B0268">
              <w:rPr>
                <w:color w:val="000000"/>
              </w:rPr>
              <w:t>Фартук из хлопчатобумажной ткани с водоотталкивающей пропиткой</w:t>
            </w:r>
          </w:p>
        </w:tc>
        <w:tc>
          <w:tcPr>
            <w:tcW w:w="1868" w:type="dxa"/>
            <w:shd w:val="clear" w:color="auto" w:fill="auto"/>
            <w:noWrap/>
            <w:vAlign w:val="bottom"/>
            <w:hideMark/>
          </w:tcPr>
          <w:p w14:paraId="5FA20300" w14:textId="77777777" w:rsidR="00052CD9" w:rsidRPr="002B0268" w:rsidRDefault="00052CD9" w:rsidP="00FD1F5A">
            <w:pPr>
              <w:rPr>
                <w:color w:val="000000"/>
              </w:rPr>
            </w:pPr>
            <w:r w:rsidRPr="002B0268">
              <w:rPr>
                <w:color w:val="000000"/>
              </w:rPr>
              <w:t>2</w:t>
            </w:r>
          </w:p>
        </w:tc>
      </w:tr>
      <w:tr w:rsidR="00052CD9" w:rsidRPr="002B0268" w14:paraId="1E5C641B" w14:textId="77777777" w:rsidTr="00300DCF">
        <w:trPr>
          <w:cantSplit/>
          <w:jc w:val="center"/>
        </w:trPr>
        <w:tc>
          <w:tcPr>
            <w:tcW w:w="1550" w:type="dxa"/>
            <w:vMerge/>
            <w:noWrap/>
            <w:vAlign w:val="center"/>
            <w:hideMark/>
          </w:tcPr>
          <w:p w14:paraId="47C98AA5" w14:textId="77777777" w:rsidR="00052CD9" w:rsidRPr="002B0268" w:rsidRDefault="00052CD9" w:rsidP="00FD1F5A">
            <w:pPr>
              <w:rPr>
                <w:color w:val="000000"/>
              </w:rPr>
            </w:pPr>
          </w:p>
        </w:tc>
        <w:tc>
          <w:tcPr>
            <w:tcW w:w="2052" w:type="dxa"/>
            <w:vMerge/>
            <w:noWrap/>
            <w:vAlign w:val="center"/>
            <w:hideMark/>
          </w:tcPr>
          <w:p w14:paraId="19D8C5E5" w14:textId="77777777" w:rsidR="00052CD9" w:rsidRPr="002B0268" w:rsidRDefault="00052CD9" w:rsidP="00FD1F5A">
            <w:pPr>
              <w:rPr>
                <w:color w:val="000000"/>
              </w:rPr>
            </w:pPr>
          </w:p>
        </w:tc>
        <w:tc>
          <w:tcPr>
            <w:tcW w:w="9497" w:type="dxa"/>
            <w:shd w:val="clear" w:color="auto" w:fill="auto"/>
            <w:noWrap/>
            <w:vAlign w:val="bottom"/>
            <w:hideMark/>
          </w:tcPr>
          <w:p w14:paraId="2C2C8F86" w14:textId="77777777" w:rsidR="00052CD9" w:rsidRPr="002B0268" w:rsidRDefault="00052CD9" w:rsidP="00FD1F5A">
            <w:pPr>
              <w:rPr>
                <w:color w:val="000000"/>
              </w:rPr>
            </w:pPr>
            <w:r w:rsidRPr="002B0268">
              <w:rPr>
                <w:color w:val="000000"/>
              </w:rPr>
              <w:t>Наушники противошумные или вкладыши</w:t>
            </w:r>
            <w:r>
              <w:rPr>
                <w:color w:val="000000"/>
              </w:rPr>
              <w:t xml:space="preserve"> </w:t>
            </w:r>
            <w:r w:rsidRPr="002B0268">
              <w:rPr>
                <w:color w:val="000000"/>
              </w:rPr>
              <w:t>противошумные</w:t>
            </w:r>
          </w:p>
        </w:tc>
        <w:tc>
          <w:tcPr>
            <w:tcW w:w="1868" w:type="dxa"/>
            <w:shd w:val="clear" w:color="auto" w:fill="auto"/>
            <w:noWrap/>
            <w:vAlign w:val="bottom"/>
            <w:hideMark/>
          </w:tcPr>
          <w:p w14:paraId="448ADD66" w14:textId="77777777" w:rsidR="00052CD9" w:rsidRPr="002B0268" w:rsidRDefault="00052CD9" w:rsidP="00FD1F5A">
            <w:pPr>
              <w:rPr>
                <w:color w:val="000000"/>
              </w:rPr>
            </w:pPr>
            <w:r w:rsidRPr="002B0268">
              <w:rPr>
                <w:color w:val="000000"/>
              </w:rPr>
              <w:t>до износа</w:t>
            </w:r>
          </w:p>
        </w:tc>
      </w:tr>
      <w:tr w:rsidR="00052CD9" w:rsidRPr="002B0268" w14:paraId="6942D5D0" w14:textId="77777777" w:rsidTr="00300DCF">
        <w:trPr>
          <w:cantSplit/>
          <w:jc w:val="center"/>
        </w:trPr>
        <w:tc>
          <w:tcPr>
            <w:tcW w:w="1550" w:type="dxa"/>
            <w:vMerge w:val="restart"/>
            <w:shd w:val="clear" w:color="auto" w:fill="auto"/>
            <w:noWrap/>
            <w:vAlign w:val="center"/>
            <w:hideMark/>
          </w:tcPr>
          <w:p w14:paraId="59790F50" w14:textId="77777777" w:rsidR="00052CD9" w:rsidRPr="002B0268" w:rsidRDefault="00052CD9" w:rsidP="00FD1F5A">
            <w:pPr>
              <w:rPr>
                <w:color w:val="000000"/>
              </w:rPr>
            </w:pPr>
            <w:r w:rsidRPr="002B0268">
              <w:rPr>
                <w:color w:val="000000"/>
              </w:rPr>
              <w:t>П. 429</w:t>
            </w:r>
            <w:r w:rsidRPr="002B0268">
              <w:rPr>
                <w:color w:val="000000"/>
              </w:rPr>
              <w:br/>
              <w:t>Примечание п.15</w:t>
            </w:r>
          </w:p>
        </w:tc>
        <w:tc>
          <w:tcPr>
            <w:tcW w:w="2052" w:type="dxa"/>
            <w:vMerge w:val="restart"/>
            <w:shd w:val="clear" w:color="auto" w:fill="auto"/>
            <w:noWrap/>
            <w:vAlign w:val="center"/>
            <w:hideMark/>
          </w:tcPr>
          <w:p w14:paraId="144D500C" w14:textId="77777777" w:rsidR="00052CD9" w:rsidRPr="002B0268" w:rsidRDefault="00052CD9" w:rsidP="00FD1F5A">
            <w:pPr>
              <w:rPr>
                <w:color w:val="000000"/>
              </w:rPr>
            </w:pPr>
            <w:r w:rsidRPr="002B0268">
              <w:rPr>
                <w:color w:val="000000"/>
              </w:rPr>
              <w:t>Электросварщик</w:t>
            </w:r>
            <w:r>
              <w:rPr>
                <w:color w:val="000000"/>
              </w:rPr>
              <w:t xml:space="preserve"> </w:t>
            </w:r>
            <w:r w:rsidRPr="002B0268">
              <w:rPr>
                <w:color w:val="000000"/>
              </w:rPr>
              <w:t>ручной сварки</w:t>
            </w:r>
          </w:p>
        </w:tc>
        <w:tc>
          <w:tcPr>
            <w:tcW w:w="9497" w:type="dxa"/>
            <w:shd w:val="clear" w:color="auto" w:fill="auto"/>
            <w:noWrap/>
            <w:vAlign w:val="center"/>
            <w:hideMark/>
          </w:tcPr>
          <w:p w14:paraId="7504A9FB" w14:textId="77777777" w:rsidR="00052CD9" w:rsidRPr="002B0268" w:rsidRDefault="00052CD9" w:rsidP="00FD1F5A">
            <w:pPr>
              <w:rPr>
                <w:color w:val="000000"/>
              </w:rPr>
            </w:pPr>
            <w:r w:rsidRPr="002B0268">
              <w:rPr>
                <w:color w:val="000000"/>
              </w:rPr>
              <w:t>Костюм</w:t>
            </w:r>
            <w:r>
              <w:rPr>
                <w:color w:val="000000"/>
              </w:rPr>
              <w:t xml:space="preserve"> </w:t>
            </w:r>
            <w:r w:rsidRPr="002B0268">
              <w:rPr>
                <w:color w:val="000000"/>
              </w:rPr>
              <w:t xml:space="preserve">для сварщика </w:t>
            </w:r>
          </w:p>
        </w:tc>
        <w:tc>
          <w:tcPr>
            <w:tcW w:w="1868" w:type="dxa"/>
            <w:shd w:val="clear" w:color="auto" w:fill="auto"/>
            <w:noWrap/>
            <w:vAlign w:val="center"/>
            <w:hideMark/>
          </w:tcPr>
          <w:p w14:paraId="4EFA0947" w14:textId="77777777" w:rsidR="00052CD9" w:rsidRPr="002B0268" w:rsidRDefault="00052CD9" w:rsidP="00FD1F5A">
            <w:pPr>
              <w:rPr>
                <w:color w:val="000000"/>
              </w:rPr>
            </w:pPr>
            <w:r w:rsidRPr="002B0268">
              <w:rPr>
                <w:color w:val="000000"/>
              </w:rPr>
              <w:t>2</w:t>
            </w:r>
          </w:p>
        </w:tc>
      </w:tr>
      <w:tr w:rsidR="00052CD9" w:rsidRPr="002B0268" w14:paraId="29780508" w14:textId="77777777" w:rsidTr="00300DCF">
        <w:trPr>
          <w:cantSplit/>
          <w:jc w:val="center"/>
        </w:trPr>
        <w:tc>
          <w:tcPr>
            <w:tcW w:w="1550" w:type="dxa"/>
            <w:vMerge/>
            <w:noWrap/>
            <w:vAlign w:val="center"/>
            <w:hideMark/>
          </w:tcPr>
          <w:p w14:paraId="4411716B" w14:textId="77777777" w:rsidR="00052CD9" w:rsidRPr="002B0268" w:rsidRDefault="00052CD9" w:rsidP="00FD1F5A">
            <w:pPr>
              <w:rPr>
                <w:color w:val="000000"/>
              </w:rPr>
            </w:pPr>
          </w:p>
        </w:tc>
        <w:tc>
          <w:tcPr>
            <w:tcW w:w="2052" w:type="dxa"/>
            <w:vMerge/>
            <w:noWrap/>
            <w:vAlign w:val="center"/>
            <w:hideMark/>
          </w:tcPr>
          <w:p w14:paraId="6C38DC14" w14:textId="77777777" w:rsidR="00052CD9" w:rsidRPr="002B0268" w:rsidRDefault="00052CD9" w:rsidP="00FD1F5A">
            <w:pPr>
              <w:rPr>
                <w:color w:val="000000"/>
              </w:rPr>
            </w:pPr>
          </w:p>
        </w:tc>
        <w:tc>
          <w:tcPr>
            <w:tcW w:w="9497" w:type="dxa"/>
            <w:shd w:val="clear" w:color="auto" w:fill="auto"/>
            <w:noWrap/>
            <w:vAlign w:val="center"/>
            <w:hideMark/>
          </w:tcPr>
          <w:p w14:paraId="5C5FCCAC" w14:textId="77777777" w:rsidR="00052CD9" w:rsidRPr="002B0268" w:rsidRDefault="00052CD9" w:rsidP="00FD1F5A">
            <w:pPr>
              <w:rPr>
                <w:color w:val="000000"/>
              </w:rPr>
            </w:pPr>
            <w:r w:rsidRPr="002B0268">
              <w:rPr>
                <w:color w:val="000000"/>
              </w:rPr>
              <w:t>Ботинки юфтевые на нитрильной подошве или сапоги юфтевые на нитрильной подошве</w:t>
            </w:r>
          </w:p>
        </w:tc>
        <w:tc>
          <w:tcPr>
            <w:tcW w:w="1868" w:type="dxa"/>
            <w:shd w:val="clear" w:color="auto" w:fill="auto"/>
            <w:noWrap/>
            <w:hideMark/>
          </w:tcPr>
          <w:p w14:paraId="623BC16B" w14:textId="77777777" w:rsidR="00052CD9" w:rsidRPr="002B0268" w:rsidRDefault="00052CD9" w:rsidP="00FD1F5A">
            <w:pPr>
              <w:rPr>
                <w:color w:val="000000"/>
              </w:rPr>
            </w:pPr>
            <w:r w:rsidRPr="002B0268">
              <w:rPr>
                <w:color w:val="000000"/>
              </w:rPr>
              <w:t>1 пара</w:t>
            </w:r>
          </w:p>
        </w:tc>
      </w:tr>
      <w:tr w:rsidR="00052CD9" w:rsidRPr="002B0268" w14:paraId="794DE6DA" w14:textId="77777777" w:rsidTr="00300DCF">
        <w:trPr>
          <w:cantSplit/>
          <w:jc w:val="center"/>
        </w:trPr>
        <w:tc>
          <w:tcPr>
            <w:tcW w:w="1550" w:type="dxa"/>
            <w:vMerge/>
            <w:noWrap/>
            <w:vAlign w:val="center"/>
            <w:hideMark/>
          </w:tcPr>
          <w:p w14:paraId="7C65D19B" w14:textId="77777777" w:rsidR="00052CD9" w:rsidRPr="002B0268" w:rsidRDefault="00052CD9" w:rsidP="00FD1F5A">
            <w:pPr>
              <w:rPr>
                <w:color w:val="000000"/>
              </w:rPr>
            </w:pPr>
          </w:p>
        </w:tc>
        <w:tc>
          <w:tcPr>
            <w:tcW w:w="2052" w:type="dxa"/>
            <w:vMerge/>
            <w:noWrap/>
            <w:vAlign w:val="center"/>
            <w:hideMark/>
          </w:tcPr>
          <w:p w14:paraId="69270F02" w14:textId="77777777" w:rsidR="00052CD9" w:rsidRPr="002B0268" w:rsidRDefault="00052CD9" w:rsidP="00FD1F5A">
            <w:pPr>
              <w:rPr>
                <w:color w:val="000000"/>
              </w:rPr>
            </w:pPr>
          </w:p>
        </w:tc>
        <w:tc>
          <w:tcPr>
            <w:tcW w:w="9497" w:type="dxa"/>
            <w:shd w:val="clear" w:color="auto" w:fill="auto"/>
            <w:noWrap/>
            <w:vAlign w:val="center"/>
            <w:hideMark/>
          </w:tcPr>
          <w:p w14:paraId="1A77A88E" w14:textId="77777777" w:rsidR="00052CD9" w:rsidRPr="002B0268" w:rsidRDefault="00052CD9" w:rsidP="00FD1F5A">
            <w:pPr>
              <w:rPr>
                <w:color w:val="000000"/>
              </w:rPr>
            </w:pPr>
            <w:r w:rsidRPr="002B0268">
              <w:rPr>
                <w:color w:val="000000"/>
              </w:rPr>
              <w:t xml:space="preserve">Краги </w:t>
            </w:r>
            <w:proofErr w:type="spellStart"/>
            <w:r w:rsidRPr="002B0268">
              <w:rPr>
                <w:color w:val="000000"/>
              </w:rPr>
              <w:t>спилковые</w:t>
            </w:r>
            <w:proofErr w:type="spellEnd"/>
          </w:p>
        </w:tc>
        <w:tc>
          <w:tcPr>
            <w:tcW w:w="1868" w:type="dxa"/>
            <w:shd w:val="clear" w:color="auto" w:fill="auto"/>
            <w:noWrap/>
            <w:hideMark/>
          </w:tcPr>
          <w:p w14:paraId="7B8A077B" w14:textId="77777777" w:rsidR="00052CD9" w:rsidRPr="002B0268" w:rsidRDefault="00052CD9" w:rsidP="00FD1F5A">
            <w:pPr>
              <w:rPr>
                <w:color w:val="000000"/>
              </w:rPr>
            </w:pPr>
            <w:r w:rsidRPr="002B0268">
              <w:rPr>
                <w:color w:val="000000"/>
              </w:rPr>
              <w:t>8 пар</w:t>
            </w:r>
          </w:p>
        </w:tc>
      </w:tr>
      <w:tr w:rsidR="00052CD9" w:rsidRPr="002B0268" w14:paraId="1DCFC57F" w14:textId="77777777" w:rsidTr="00300DCF">
        <w:trPr>
          <w:cantSplit/>
          <w:jc w:val="center"/>
        </w:trPr>
        <w:tc>
          <w:tcPr>
            <w:tcW w:w="1550" w:type="dxa"/>
            <w:vMerge/>
            <w:noWrap/>
            <w:vAlign w:val="center"/>
            <w:hideMark/>
          </w:tcPr>
          <w:p w14:paraId="3C9E2C10" w14:textId="77777777" w:rsidR="00052CD9" w:rsidRPr="002B0268" w:rsidRDefault="00052CD9" w:rsidP="00FD1F5A">
            <w:pPr>
              <w:rPr>
                <w:color w:val="000000"/>
              </w:rPr>
            </w:pPr>
          </w:p>
        </w:tc>
        <w:tc>
          <w:tcPr>
            <w:tcW w:w="2052" w:type="dxa"/>
            <w:vMerge/>
            <w:noWrap/>
            <w:vAlign w:val="center"/>
            <w:hideMark/>
          </w:tcPr>
          <w:p w14:paraId="1B0D26D3" w14:textId="77777777" w:rsidR="00052CD9" w:rsidRPr="002B0268" w:rsidRDefault="00052CD9" w:rsidP="00FD1F5A">
            <w:pPr>
              <w:rPr>
                <w:color w:val="000000"/>
              </w:rPr>
            </w:pPr>
          </w:p>
        </w:tc>
        <w:tc>
          <w:tcPr>
            <w:tcW w:w="9497" w:type="dxa"/>
            <w:shd w:val="clear" w:color="auto" w:fill="auto"/>
            <w:noWrap/>
            <w:vAlign w:val="center"/>
            <w:hideMark/>
          </w:tcPr>
          <w:p w14:paraId="62972B4A" w14:textId="77777777" w:rsidR="00052CD9" w:rsidRPr="002B0268" w:rsidRDefault="00052CD9" w:rsidP="00FD1F5A">
            <w:pPr>
              <w:rPr>
                <w:color w:val="000000"/>
              </w:rPr>
            </w:pPr>
            <w:r w:rsidRPr="002B0268">
              <w:rPr>
                <w:color w:val="000000"/>
              </w:rPr>
              <w:t>Перчатки комбинированные или перчатки с полимерным покрытием</w:t>
            </w:r>
          </w:p>
        </w:tc>
        <w:tc>
          <w:tcPr>
            <w:tcW w:w="1868" w:type="dxa"/>
            <w:shd w:val="clear" w:color="auto" w:fill="auto"/>
            <w:noWrap/>
            <w:hideMark/>
          </w:tcPr>
          <w:p w14:paraId="5C64B064" w14:textId="77777777" w:rsidR="00052CD9" w:rsidRPr="002B0268" w:rsidRDefault="00052CD9" w:rsidP="00FD1F5A">
            <w:pPr>
              <w:rPr>
                <w:color w:val="000000"/>
              </w:rPr>
            </w:pPr>
            <w:r w:rsidRPr="002B0268">
              <w:rPr>
                <w:color w:val="000000"/>
              </w:rPr>
              <w:t>6 пар</w:t>
            </w:r>
          </w:p>
        </w:tc>
      </w:tr>
      <w:tr w:rsidR="00052CD9" w:rsidRPr="002B0268" w14:paraId="1CE2849A" w14:textId="77777777" w:rsidTr="00300DCF">
        <w:trPr>
          <w:cantSplit/>
          <w:jc w:val="center"/>
        </w:trPr>
        <w:tc>
          <w:tcPr>
            <w:tcW w:w="1550" w:type="dxa"/>
            <w:vMerge/>
            <w:noWrap/>
            <w:vAlign w:val="center"/>
            <w:hideMark/>
          </w:tcPr>
          <w:p w14:paraId="46D85275" w14:textId="77777777" w:rsidR="00052CD9" w:rsidRPr="002B0268" w:rsidRDefault="00052CD9" w:rsidP="00FD1F5A">
            <w:pPr>
              <w:rPr>
                <w:color w:val="000000"/>
              </w:rPr>
            </w:pPr>
          </w:p>
        </w:tc>
        <w:tc>
          <w:tcPr>
            <w:tcW w:w="2052" w:type="dxa"/>
            <w:vMerge/>
            <w:noWrap/>
            <w:vAlign w:val="center"/>
            <w:hideMark/>
          </w:tcPr>
          <w:p w14:paraId="73E02A9E" w14:textId="77777777" w:rsidR="00052CD9" w:rsidRPr="002B0268" w:rsidRDefault="00052CD9" w:rsidP="00FD1F5A">
            <w:pPr>
              <w:rPr>
                <w:color w:val="000000"/>
              </w:rPr>
            </w:pPr>
          </w:p>
        </w:tc>
        <w:tc>
          <w:tcPr>
            <w:tcW w:w="9497" w:type="dxa"/>
            <w:shd w:val="clear" w:color="auto" w:fill="auto"/>
            <w:noWrap/>
            <w:vAlign w:val="center"/>
            <w:hideMark/>
          </w:tcPr>
          <w:p w14:paraId="79CFE09D" w14:textId="77777777" w:rsidR="00052CD9" w:rsidRPr="002B0268" w:rsidRDefault="00052CD9" w:rsidP="00FD1F5A">
            <w:pPr>
              <w:rPr>
                <w:color w:val="000000"/>
              </w:rPr>
            </w:pPr>
            <w:r w:rsidRPr="002B0268">
              <w:rPr>
                <w:color w:val="000000"/>
              </w:rPr>
              <w:t>Очки защитные со светофильтрами</w:t>
            </w:r>
          </w:p>
        </w:tc>
        <w:tc>
          <w:tcPr>
            <w:tcW w:w="1868" w:type="dxa"/>
            <w:shd w:val="clear" w:color="auto" w:fill="auto"/>
            <w:noWrap/>
            <w:hideMark/>
          </w:tcPr>
          <w:p w14:paraId="36E8D28F" w14:textId="77777777" w:rsidR="00052CD9" w:rsidRPr="002B0268" w:rsidRDefault="00052CD9" w:rsidP="00FD1F5A">
            <w:pPr>
              <w:rPr>
                <w:color w:val="000000"/>
              </w:rPr>
            </w:pPr>
            <w:r w:rsidRPr="002B0268">
              <w:rPr>
                <w:color w:val="000000"/>
              </w:rPr>
              <w:t>до износа</w:t>
            </w:r>
          </w:p>
        </w:tc>
      </w:tr>
      <w:tr w:rsidR="00052CD9" w:rsidRPr="002B0268" w14:paraId="192B457B" w14:textId="77777777" w:rsidTr="00300DCF">
        <w:trPr>
          <w:cantSplit/>
          <w:jc w:val="center"/>
        </w:trPr>
        <w:tc>
          <w:tcPr>
            <w:tcW w:w="1550" w:type="dxa"/>
            <w:vMerge/>
            <w:noWrap/>
            <w:vAlign w:val="center"/>
            <w:hideMark/>
          </w:tcPr>
          <w:p w14:paraId="3905DAD1" w14:textId="77777777" w:rsidR="00052CD9" w:rsidRPr="002B0268" w:rsidRDefault="00052CD9" w:rsidP="00FD1F5A">
            <w:pPr>
              <w:rPr>
                <w:color w:val="000000"/>
              </w:rPr>
            </w:pPr>
          </w:p>
        </w:tc>
        <w:tc>
          <w:tcPr>
            <w:tcW w:w="2052" w:type="dxa"/>
            <w:vMerge/>
            <w:noWrap/>
            <w:vAlign w:val="center"/>
            <w:hideMark/>
          </w:tcPr>
          <w:p w14:paraId="30A859B8" w14:textId="77777777" w:rsidR="00052CD9" w:rsidRPr="002B0268" w:rsidRDefault="00052CD9" w:rsidP="00FD1F5A">
            <w:pPr>
              <w:rPr>
                <w:color w:val="000000"/>
              </w:rPr>
            </w:pPr>
          </w:p>
        </w:tc>
        <w:tc>
          <w:tcPr>
            <w:tcW w:w="9497" w:type="dxa"/>
            <w:shd w:val="clear" w:color="auto" w:fill="auto"/>
            <w:noWrap/>
            <w:vAlign w:val="center"/>
            <w:hideMark/>
          </w:tcPr>
          <w:p w14:paraId="4586C0DC" w14:textId="77777777" w:rsidR="00052CD9" w:rsidRPr="002B0268" w:rsidRDefault="00052CD9" w:rsidP="00FD1F5A">
            <w:pPr>
              <w:rPr>
                <w:color w:val="000000"/>
              </w:rPr>
            </w:pPr>
            <w:r w:rsidRPr="002B0268">
              <w:rPr>
                <w:color w:val="000000"/>
              </w:rPr>
              <w:t>Щиток</w:t>
            </w:r>
            <w:r>
              <w:rPr>
                <w:color w:val="000000"/>
              </w:rPr>
              <w:t xml:space="preserve"> </w:t>
            </w:r>
            <w:r w:rsidRPr="002B0268">
              <w:rPr>
                <w:color w:val="000000"/>
              </w:rPr>
              <w:t>защитный лицевой</w:t>
            </w:r>
            <w:r>
              <w:rPr>
                <w:color w:val="000000"/>
              </w:rPr>
              <w:t xml:space="preserve"> </w:t>
            </w:r>
            <w:r w:rsidRPr="002B0268">
              <w:rPr>
                <w:color w:val="000000"/>
              </w:rPr>
              <w:t>со светофильтрами</w:t>
            </w:r>
          </w:p>
        </w:tc>
        <w:tc>
          <w:tcPr>
            <w:tcW w:w="1868" w:type="dxa"/>
            <w:shd w:val="clear" w:color="auto" w:fill="auto"/>
            <w:noWrap/>
            <w:hideMark/>
          </w:tcPr>
          <w:p w14:paraId="5DA189AB" w14:textId="77777777" w:rsidR="00052CD9" w:rsidRPr="002B0268" w:rsidRDefault="00052CD9" w:rsidP="00FD1F5A">
            <w:pPr>
              <w:rPr>
                <w:color w:val="000000"/>
              </w:rPr>
            </w:pPr>
            <w:r w:rsidRPr="002B0268">
              <w:rPr>
                <w:color w:val="000000"/>
              </w:rPr>
              <w:t>до износа</w:t>
            </w:r>
          </w:p>
        </w:tc>
      </w:tr>
      <w:tr w:rsidR="00052CD9" w:rsidRPr="002B0268" w14:paraId="4896A39B" w14:textId="77777777" w:rsidTr="00300DCF">
        <w:trPr>
          <w:cantSplit/>
          <w:jc w:val="center"/>
        </w:trPr>
        <w:tc>
          <w:tcPr>
            <w:tcW w:w="1550" w:type="dxa"/>
            <w:vMerge/>
            <w:noWrap/>
            <w:vAlign w:val="center"/>
            <w:hideMark/>
          </w:tcPr>
          <w:p w14:paraId="2C1549CA" w14:textId="77777777" w:rsidR="00052CD9" w:rsidRPr="002B0268" w:rsidRDefault="00052CD9" w:rsidP="00FD1F5A">
            <w:pPr>
              <w:rPr>
                <w:color w:val="000000"/>
              </w:rPr>
            </w:pPr>
          </w:p>
        </w:tc>
        <w:tc>
          <w:tcPr>
            <w:tcW w:w="2052" w:type="dxa"/>
            <w:vMerge/>
            <w:noWrap/>
            <w:vAlign w:val="center"/>
            <w:hideMark/>
          </w:tcPr>
          <w:p w14:paraId="47BC9683" w14:textId="77777777" w:rsidR="00052CD9" w:rsidRPr="002B0268" w:rsidRDefault="00052CD9" w:rsidP="00FD1F5A">
            <w:pPr>
              <w:rPr>
                <w:color w:val="000000"/>
              </w:rPr>
            </w:pPr>
          </w:p>
        </w:tc>
        <w:tc>
          <w:tcPr>
            <w:tcW w:w="9497" w:type="dxa"/>
            <w:shd w:val="clear" w:color="auto" w:fill="auto"/>
            <w:noWrap/>
            <w:vAlign w:val="center"/>
            <w:hideMark/>
          </w:tcPr>
          <w:p w14:paraId="28E6E80C" w14:textId="77777777" w:rsidR="00052CD9" w:rsidRPr="002B0268" w:rsidRDefault="00052CD9" w:rsidP="00FD1F5A">
            <w:pPr>
              <w:rPr>
                <w:color w:val="000000"/>
              </w:rPr>
            </w:pPr>
            <w:r w:rsidRPr="002B0268">
              <w:rPr>
                <w:color w:val="000000"/>
              </w:rPr>
              <w:t xml:space="preserve">Респиратор </w:t>
            </w:r>
            <w:proofErr w:type="spellStart"/>
            <w:r w:rsidRPr="002B0268">
              <w:rPr>
                <w:color w:val="000000"/>
              </w:rPr>
              <w:t>противогазоаэрозольный</w:t>
            </w:r>
            <w:proofErr w:type="spellEnd"/>
          </w:p>
        </w:tc>
        <w:tc>
          <w:tcPr>
            <w:tcW w:w="1868" w:type="dxa"/>
            <w:shd w:val="clear" w:color="auto" w:fill="auto"/>
            <w:noWrap/>
            <w:hideMark/>
          </w:tcPr>
          <w:p w14:paraId="3D60E0A3" w14:textId="77777777" w:rsidR="00052CD9" w:rsidRPr="002B0268" w:rsidRDefault="00052CD9" w:rsidP="00FD1F5A">
            <w:pPr>
              <w:rPr>
                <w:color w:val="000000"/>
              </w:rPr>
            </w:pPr>
            <w:r w:rsidRPr="002B0268">
              <w:rPr>
                <w:color w:val="000000"/>
              </w:rPr>
              <w:t>до износа</w:t>
            </w:r>
          </w:p>
        </w:tc>
      </w:tr>
      <w:tr w:rsidR="00052CD9" w:rsidRPr="002B0268" w14:paraId="4AA6DF45" w14:textId="77777777" w:rsidTr="00300DCF">
        <w:trPr>
          <w:cantSplit/>
          <w:jc w:val="center"/>
        </w:trPr>
        <w:tc>
          <w:tcPr>
            <w:tcW w:w="1550" w:type="dxa"/>
            <w:vMerge/>
            <w:noWrap/>
            <w:vAlign w:val="center"/>
            <w:hideMark/>
          </w:tcPr>
          <w:p w14:paraId="560F5BB5" w14:textId="77777777" w:rsidR="00052CD9" w:rsidRPr="002B0268" w:rsidRDefault="00052CD9" w:rsidP="00FD1F5A">
            <w:pPr>
              <w:rPr>
                <w:color w:val="000000"/>
              </w:rPr>
            </w:pPr>
          </w:p>
        </w:tc>
        <w:tc>
          <w:tcPr>
            <w:tcW w:w="2052" w:type="dxa"/>
            <w:vMerge/>
            <w:noWrap/>
            <w:vAlign w:val="center"/>
            <w:hideMark/>
          </w:tcPr>
          <w:p w14:paraId="263E05E6" w14:textId="77777777" w:rsidR="00052CD9" w:rsidRPr="002B0268" w:rsidRDefault="00052CD9" w:rsidP="00FD1F5A">
            <w:pPr>
              <w:rPr>
                <w:color w:val="000000"/>
              </w:rPr>
            </w:pPr>
          </w:p>
        </w:tc>
        <w:tc>
          <w:tcPr>
            <w:tcW w:w="9497" w:type="dxa"/>
            <w:shd w:val="clear" w:color="auto" w:fill="auto"/>
            <w:noWrap/>
            <w:vAlign w:val="center"/>
            <w:hideMark/>
          </w:tcPr>
          <w:p w14:paraId="3475058C" w14:textId="77777777" w:rsidR="00052CD9" w:rsidRPr="002B0268" w:rsidRDefault="00052CD9" w:rsidP="00FD1F5A">
            <w:pPr>
              <w:rPr>
                <w:color w:val="000000"/>
              </w:rPr>
            </w:pPr>
            <w:r w:rsidRPr="002B0268">
              <w:rPr>
                <w:color w:val="000000"/>
              </w:rPr>
              <w:t>Жилет сигнальный 2 класса защиты из ткани с огнезащитной пропиткой</w:t>
            </w:r>
          </w:p>
        </w:tc>
        <w:tc>
          <w:tcPr>
            <w:tcW w:w="1868" w:type="dxa"/>
            <w:shd w:val="clear" w:color="auto" w:fill="auto"/>
            <w:noWrap/>
            <w:hideMark/>
          </w:tcPr>
          <w:p w14:paraId="0862A028" w14:textId="77777777" w:rsidR="00052CD9" w:rsidRPr="002B0268" w:rsidRDefault="00052CD9" w:rsidP="00FD1F5A">
            <w:pPr>
              <w:rPr>
                <w:color w:val="000000"/>
              </w:rPr>
            </w:pPr>
            <w:r w:rsidRPr="002B0268">
              <w:rPr>
                <w:color w:val="000000"/>
              </w:rPr>
              <w:t>2</w:t>
            </w:r>
          </w:p>
        </w:tc>
      </w:tr>
      <w:tr w:rsidR="00052CD9" w:rsidRPr="002B0268" w14:paraId="26A2EF14" w14:textId="77777777" w:rsidTr="00300DCF">
        <w:trPr>
          <w:cantSplit/>
          <w:jc w:val="center"/>
        </w:trPr>
        <w:tc>
          <w:tcPr>
            <w:tcW w:w="1550" w:type="dxa"/>
            <w:vMerge/>
            <w:noWrap/>
            <w:vAlign w:val="center"/>
            <w:hideMark/>
          </w:tcPr>
          <w:p w14:paraId="7ED03181" w14:textId="77777777" w:rsidR="00052CD9" w:rsidRPr="002B0268" w:rsidRDefault="00052CD9" w:rsidP="00FD1F5A">
            <w:pPr>
              <w:rPr>
                <w:color w:val="000000"/>
              </w:rPr>
            </w:pPr>
          </w:p>
        </w:tc>
        <w:tc>
          <w:tcPr>
            <w:tcW w:w="2052" w:type="dxa"/>
            <w:vMerge/>
            <w:noWrap/>
            <w:vAlign w:val="center"/>
            <w:hideMark/>
          </w:tcPr>
          <w:p w14:paraId="14082118" w14:textId="77777777" w:rsidR="00052CD9" w:rsidRPr="002B0268" w:rsidRDefault="00052CD9" w:rsidP="00FD1F5A">
            <w:pPr>
              <w:rPr>
                <w:color w:val="000000"/>
              </w:rPr>
            </w:pPr>
          </w:p>
        </w:tc>
        <w:tc>
          <w:tcPr>
            <w:tcW w:w="9497" w:type="dxa"/>
            <w:shd w:val="clear" w:color="auto" w:fill="auto"/>
            <w:noWrap/>
            <w:vAlign w:val="center"/>
            <w:hideMark/>
          </w:tcPr>
          <w:p w14:paraId="16EA59AE" w14:textId="77777777" w:rsidR="00052CD9" w:rsidRPr="002B0268" w:rsidRDefault="00052CD9" w:rsidP="00FD1F5A">
            <w:pPr>
              <w:rPr>
                <w:color w:val="000000"/>
              </w:rPr>
            </w:pPr>
            <w:r w:rsidRPr="002B0268">
              <w:rPr>
                <w:color w:val="000000"/>
              </w:rPr>
              <w:t>Перчатки диэлектрические</w:t>
            </w:r>
          </w:p>
        </w:tc>
        <w:tc>
          <w:tcPr>
            <w:tcW w:w="1868" w:type="dxa"/>
            <w:shd w:val="clear" w:color="auto" w:fill="auto"/>
            <w:noWrap/>
            <w:hideMark/>
          </w:tcPr>
          <w:p w14:paraId="377F3863" w14:textId="77777777" w:rsidR="00052CD9" w:rsidRPr="002B0268" w:rsidRDefault="00052CD9" w:rsidP="00FD1F5A">
            <w:pPr>
              <w:rPr>
                <w:color w:val="000000"/>
              </w:rPr>
            </w:pPr>
            <w:r w:rsidRPr="002B0268">
              <w:rPr>
                <w:color w:val="000000"/>
              </w:rPr>
              <w:t>дежурные</w:t>
            </w:r>
          </w:p>
        </w:tc>
      </w:tr>
      <w:tr w:rsidR="00052CD9" w:rsidRPr="002B0268" w14:paraId="24373798" w14:textId="77777777" w:rsidTr="00300DCF">
        <w:trPr>
          <w:cantSplit/>
          <w:jc w:val="center"/>
        </w:trPr>
        <w:tc>
          <w:tcPr>
            <w:tcW w:w="1550" w:type="dxa"/>
            <w:vMerge/>
            <w:noWrap/>
            <w:vAlign w:val="center"/>
            <w:hideMark/>
          </w:tcPr>
          <w:p w14:paraId="53BAA62F" w14:textId="77777777" w:rsidR="00052CD9" w:rsidRPr="002B0268" w:rsidRDefault="00052CD9" w:rsidP="00FD1F5A">
            <w:pPr>
              <w:rPr>
                <w:color w:val="000000"/>
              </w:rPr>
            </w:pPr>
          </w:p>
        </w:tc>
        <w:tc>
          <w:tcPr>
            <w:tcW w:w="2052" w:type="dxa"/>
            <w:vMerge/>
            <w:noWrap/>
            <w:vAlign w:val="center"/>
            <w:hideMark/>
          </w:tcPr>
          <w:p w14:paraId="3A8643B3" w14:textId="77777777" w:rsidR="00052CD9" w:rsidRPr="002B0268" w:rsidRDefault="00052CD9" w:rsidP="00FD1F5A">
            <w:pPr>
              <w:rPr>
                <w:color w:val="000000"/>
              </w:rPr>
            </w:pPr>
          </w:p>
        </w:tc>
        <w:tc>
          <w:tcPr>
            <w:tcW w:w="9497" w:type="dxa"/>
            <w:shd w:val="clear" w:color="auto" w:fill="auto"/>
            <w:noWrap/>
            <w:vAlign w:val="center"/>
            <w:hideMark/>
          </w:tcPr>
          <w:p w14:paraId="4BDFEFB6" w14:textId="77777777" w:rsidR="00052CD9" w:rsidRPr="002B0268" w:rsidRDefault="00052CD9" w:rsidP="00FD1F5A">
            <w:pPr>
              <w:rPr>
                <w:b/>
                <w:bCs/>
                <w:i/>
                <w:iCs/>
                <w:color w:val="000000"/>
              </w:rPr>
            </w:pPr>
            <w:r w:rsidRPr="002B0268">
              <w:rPr>
                <w:b/>
                <w:bCs/>
                <w:i/>
                <w:iCs/>
                <w:color w:val="000000"/>
              </w:rPr>
              <w:t>При выполнении работ на высоте дополнительно:</w:t>
            </w:r>
          </w:p>
        </w:tc>
        <w:tc>
          <w:tcPr>
            <w:tcW w:w="1868" w:type="dxa"/>
            <w:shd w:val="clear" w:color="auto" w:fill="auto"/>
            <w:noWrap/>
            <w:hideMark/>
          </w:tcPr>
          <w:p w14:paraId="68FBF01B" w14:textId="77777777" w:rsidR="00052CD9" w:rsidRPr="002B0268" w:rsidRDefault="00052CD9" w:rsidP="00FD1F5A">
            <w:pPr>
              <w:rPr>
                <w:color w:val="000000"/>
              </w:rPr>
            </w:pPr>
            <w:r w:rsidRPr="002B0268">
              <w:rPr>
                <w:color w:val="000000"/>
              </w:rPr>
              <w:t> </w:t>
            </w:r>
          </w:p>
        </w:tc>
      </w:tr>
      <w:tr w:rsidR="00052CD9" w:rsidRPr="002B0268" w14:paraId="2E98FFF5" w14:textId="77777777" w:rsidTr="00300DCF">
        <w:trPr>
          <w:cantSplit/>
          <w:jc w:val="center"/>
        </w:trPr>
        <w:tc>
          <w:tcPr>
            <w:tcW w:w="1550" w:type="dxa"/>
            <w:vMerge/>
            <w:noWrap/>
            <w:vAlign w:val="center"/>
            <w:hideMark/>
          </w:tcPr>
          <w:p w14:paraId="755C7864" w14:textId="77777777" w:rsidR="00052CD9" w:rsidRPr="002B0268" w:rsidRDefault="00052CD9" w:rsidP="00FD1F5A">
            <w:pPr>
              <w:rPr>
                <w:color w:val="000000"/>
              </w:rPr>
            </w:pPr>
          </w:p>
        </w:tc>
        <w:tc>
          <w:tcPr>
            <w:tcW w:w="2052" w:type="dxa"/>
            <w:vMerge/>
            <w:noWrap/>
            <w:vAlign w:val="center"/>
            <w:hideMark/>
          </w:tcPr>
          <w:p w14:paraId="77837AAD" w14:textId="77777777" w:rsidR="00052CD9" w:rsidRPr="002B0268" w:rsidRDefault="00052CD9" w:rsidP="00FD1F5A">
            <w:pPr>
              <w:rPr>
                <w:color w:val="000000"/>
              </w:rPr>
            </w:pPr>
          </w:p>
        </w:tc>
        <w:tc>
          <w:tcPr>
            <w:tcW w:w="9497" w:type="dxa"/>
            <w:shd w:val="clear" w:color="auto" w:fill="auto"/>
            <w:noWrap/>
            <w:vAlign w:val="bottom"/>
            <w:hideMark/>
          </w:tcPr>
          <w:p w14:paraId="0A0643D9" w14:textId="77777777" w:rsidR="00052CD9" w:rsidRPr="002B0268" w:rsidRDefault="00052CD9" w:rsidP="00FD1F5A">
            <w:pPr>
              <w:rPr>
                <w:color w:val="000000"/>
              </w:rPr>
            </w:pPr>
            <w:r w:rsidRPr="002B0268">
              <w:rPr>
                <w:color w:val="000000"/>
              </w:rPr>
              <w:t xml:space="preserve">Привязь страховочная </w:t>
            </w:r>
          </w:p>
        </w:tc>
        <w:tc>
          <w:tcPr>
            <w:tcW w:w="1868" w:type="dxa"/>
            <w:shd w:val="clear" w:color="auto" w:fill="auto"/>
            <w:noWrap/>
            <w:hideMark/>
          </w:tcPr>
          <w:p w14:paraId="2D659F32" w14:textId="77777777" w:rsidR="00052CD9" w:rsidRPr="002B0268" w:rsidRDefault="00052CD9" w:rsidP="00FD1F5A">
            <w:pPr>
              <w:rPr>
                <w:color w:val="000000"/>
              </w:rPr>
            </w:pPr>
            <w:r w:rsidRPr="002B0268">
              <w:rPr>
                <w:color w:val="000000"/>
              </w:rPr>
              <w:t>до износа</w:t>
            </w:r>
          </w:p>
        </w:tc>
      </w:tr>
      <w:tr w:rsidR="00052CD9" w:rsidRPr="002B0268" w14:paraId="746857B4" w14:textId="77777777" w:rsidTr="00300DCF">
        <w:trPr>
          <w:cantSplit/>
          <w:jc w:val="center"/>
        </w:trPr>
        <w:tc>
          <w:tcPr>
            <w:tcW w:w="1550" w:type="dxa"/>
            <w:vMerge/>
            <w:noWrap/>
            <w:vAlign w:val="center"/>
            <w:hideMark/>
          </w:tcPr>
          <w:p w14:paraId="3EA015B9" w14:textId="77777777" w:rsidR="00052CD9" w:rsidRPr="002B0268" w:rsidRDefault="00052CD9" w:rsidP="00FD1F5A">
            <w:pPr>
              <w:rPr>
                <w:color w:val="000000"/>
              </w:rPr>
            </w:pPr>
          </w:p>
        </w:tc>
        <w:tc>
          <w:tcPr>
            <w:tcW w:w="2052" w:type="dxa"/>
            <w:vMerge/>
            <w:noWrap/>
            <w:vAlign w:val="center"/>
            <w:hideMark/>
          </w:tcPr>
          <w:p w14:paraId="1E6E2B22" w14:textId="77777777" w:rsidR="00052CD9" w:rsidRPr="002B0268" w:rsidRDefault="00052CD9" w:rsidP="00FD1F5A">
            <w:pPr>
              <w:rPr>
                <w:color w:val="000000"/>
              </w:rPr>
            </w:pPr>
          </w:p>
        </w:tc>
        <w:tc>
          <w:tcPr>
            <w:tcW w:w="9497" w:type="dxa"/>
            <w:shd w:val="clear" w:color="auto" w:fill="auto"/>
            <w:noWrap/>
            <w:vAlign w:val="bottom"/>
            <w:hideMark/>
          </w:tcPr>
          <w:p w14:paraId="0379716D" w14:textId="77777777" w:rsidR="00052CD9" w:rsidRPr="002B0268" w:rsidRDefault="00052CD9" w:rsidP="00FD1F5A">
            <w:pPr>
              <w:rPr>
                <w:color w:val="000000"/>
              </w:rPr>
            </w:pPr>
            <w:r w:rsidRPr="002B0268">
              <w:rPr>
                <w:color w:val="000000"/>
              </w:rPr>
              <w:t xml:space="preserve">Каска защитная </w:t>
            </w:r>
          </w:p>
        </w:tc>
        <w:tc>
          <w:tcPr>
            <w:tcW w:w="1868" w:type="dxa"/>
            <w:shd w:val="clear" w:color="auto" w:fill="auto"/>
            <w:noWrap/>
            <w:hideMark/>
          </w:tcPr>
          <w:p w14:paraId="65010D4E" w14:textId="77777777" w:rsidR="00052CD9" w:rsidRPr="002B0268" w:rsidRDefault="00052CD9" w:rsidP="00FD1F5A">
            <w:pPr>
              <w:rPr>
                <w:color w:val="000000"/>
              </w:rPr>
            </w:pPr>
            <w:r w:rsidRPr="002B0268">
              <w:rPr>
                <w:color w:val="000000"/>
              </w:rPr>
              <w:t xml:space="preserve">1 на 2 года </w:t>
            </w:r>
          </w:p>
        </w:tc>
      </w:tr>
      <w:tr w:rsidR="00052CD9" w:rsidRPr="002B0268" w14:paraId="4640CE08" w14:textId="77777777" w:rsidTr="00300DCF">
        <w:trPr>
          <w:cantSplit/>
          <w:jc w:val="center"/>
        </w:trPr>
        <w:tc>
          <w:tcPr>
            <w:tcW w:w="1550" w:type="dxa"/>
            <w:vMerge w:val="restart"/>
            <w:shd w:val="clear" w:color="auto" w:fill="auto"/>
            <w:noWrap/>
            <w:vAlign w:val="center"/>
            <w:hideMark/>
          </w:tcPr>
          <w:p w14:paraId="61F98395" w14:textId="77777777" w:rsidR="00052CD9" w:rsidRPr="002B0268" w:rsidRDefault="00052CD9" w:rsidP="00FD1F5A">
            <w:pPr>
              <w:rPr>
                <w:color w:val="000000"/>
              </w:rPr>
            </w:pPr>
            <w:r w:rsidRPr="002B0268">
              <w:rPr>
                <w:color w:val="000000"/>
              </w:rPr>
              <w:lastRenderedPageBreak/>
              <w:t>П. 429</w:t>
            </w:r>
            <w:r w:rsidRPr="002B0268">
              <w:rPr>
                <w:color w:val="000000"/>
              </w:rPr>
              <w:br/>
              <w:t>Примечание п.15,19</w:t>
            </w:r>
          </w:p>
        </w:tc>
        <w:tc>
          <w:tcPr>
            <w:tcW w:w="2052" w:type="dxa"/>
            <w:vMerge w:val="restart"/>
            <w:shd w:val="clear" w:color="auto" w:fill="auto"/>
            <w:noWrap/>
            <w:vAlign w:val="center"/>
            <w:hideMark/>
          </w:tcPr>
          <w:p w14:paraId="3C39DA40" w14:textId="77777777" w:rsidR="00052CD9" w:rsidRPr="002B0268" w:rsidRDefault="00052CD9" w:rsidP="00FD1F5A">
            <w:pPr>
              <w:rPr>
                <w:color w:val="000000"/>
              </w:rPr>
            </w:pPr>
            <w:r w:rsidRPr="002B0268">
              <w:rPr>
                <w:color w:val="000000"/>
              </w:rPr>
              <w:t>Газорезчик</w:t>
            </w:r>
          </w:p>
        </w:tc>
        <w:tc>
          <w:tcPr>
            <w:tcW w:w="9497" w:type="dxa"/>
            <w:shd w:val="clear" w:color="auto" w:fill="auto"/>
            <w:noWrap/>
            <w:vAlign w:val="center"/>
            <w:hideMark/>
          </w:tcPr>
          <w:p w14:paraId="12768B0A" w14:textId="77777777" w:rsidR="00052CD9" w:rsidRPr="002B0268" w:rsidRDefault="00052CD9" w:rsidP="00FD1F5A">
            <w:pPr>
              <w:rPr>
                <w:color w:val="000000"/>
              </w:rPr>
            </w:pPr>
            <w:r w:rsidRPr="002B0268">
              <w:rPr>
                <w:color w:val="000000"/>
              </w:rPr>
              <w:t>Костюм</w:t>
            </w:r>
            <w:r>
              <w:rPr>
                <w:color w:val="000000"/>
              </w:rPr>
              <w:t xml:space="preserve"> </w:t>
            </w:r>
            <w:r w:rsidRPr="002B0268">
              <w:rPr>
                <w:color w:val="000000"/>
              </w:rPr>
              <w:t xml:space="preserve">для сварщика </w:t>
            </w:r>
          </w:p>
        </w:tc>
        <w:tc>
          <w:tcPr>
            <w:tcW w:w="1868" w:type="dxa"/>
            <w:shd w:val="clear" w:color="auto" w:fill="auto"/>
            <w:noWrap/>
            <w:vAlign w:val="center"/>
            <w:hideMark/>
          </w:tcPr>
          <w:p w14:paraId="68C0C48A" w14:textId="77777777" w:rsidR="00052CD9" w:rsidRPr="002B0268" w:rsidRDefault="00052CD9" w:rsidP="00FD1F5A">
            <w:pPr>
              <w:rPr>
                <w:color w:val="000000"/>
              </w:rPr>
            </w:pPr>
            <w:r w:rsidRPr="002B0268">
              <w:rPr>
                <w:color w:val="000000"/>
              </w:rPr>
              <w:t>2</w:t>
            </w:r>
          </w:p>
        </w:tc>
      </w:tr>
      <w:tr w:rsidR="00052CD9" w:rsidRPr="002B0268" w14:paraId="15D7D2FB" w14:textId="77777777" w:rsidTr="00300DCF">
        <w:trPr>
          <w:cantSplit/>
          <w:jc w:val="center"/>
        </w:trPr>
        <w:tc>
          <w:tcPr>
            <w:tcW w:w="1550" w:type="dxa"/>
            <w:vMerge/>
            <w:noWrap/>
            <w:vAlign w:val="center"/>
            <w:hideMark/>
          </w:tcPr>
          <w:p w14:paraId="3F2CD1F6" w14:textId="77777777" w:rsidR="00052CD9" w:rsidRPr="002B0268" w:rsidRDefault="00052CD9" w:rsidP="00FD1F5A">
            <w:pPr>
              <w:rPr>
                <w:color w:val="000000"/>
              </w:rPr>
            </w:pPr>
          </w:p>
        </w:tc>
        <w:tc>
          <w:tcPr>
            <w:tcW w:w="2052" w:type="dxa"/>
            <w:vMerge/>
            <w:noWrap/>
            <w:vAlign w:val="center"/>
            <w:hideMark/>
          </w:tcPr>
          <w:p w14:paraId="357FA807" w14:textId="77777777" w:rsidR="00052CD9" w:rsidRPr="002B0268" w:rsidRDefault="00052CD9" w:rsidP="00FD1F5A">
            <w:pPr>
              <w:rPr>
                <w:color w:val="000000"/>
              </w:rPr>
            </w:pPr>
          </w:p>
        </w:tc>
        <w:tc>
          <w:tcPr>
            <w:tcW w:w="9497" w:type="dxa"/>
            <w:shd w:val="clear" w:color="auto" w:fill="auto"/>
            <w:noWrap/>
            <w:vAlign w:val="center"/>
            <w:hideMark/>
          </w:tcPr>
          <w:p w14:paraId="7D5DF054" w14:textId="77777777" w:rsidR="00052CD9" w:rsidRPr="002B0268" w:rsidRDefault="00052CD9" w:rsidP="00FD1F5A">
            <w:pPr>
              <w:rPr>
                <w:color w:val="000000"/>
              </w:rPr>
            </w:pPr>
            <w:r w:rsidRPr="002B0268">
              <w:rPr>
                <w:color w:val="000000"/>
              </w:rPr>
              <w:t>Ботинки юфтевые на нитрильной подошве или сапоги юфтевые на нитрильной подошве</w:t>
            </w:r>
          </w:p>
        </w:tc>
        <w:tc>
          <w:tcPr>
            <w:tcW w:w="1868" w:type="dxa"/>
            <w:shd w:val="clear" w:color="auto" w:fill="auto"/>
            <w:noWrap/>
            <w:vAlign w:val="center"/>
            <w:hideMark/>
          </w:tcPr>
          <w:p w14:paraId="17D9B3EA" w14:textId="77777777" w:rsidR="00052CD9" w:rsidRPr="002B0268" w:rsidRDefault="00052CD9" w:rsidP="00FD1F5A">
            <w:pPr>
              <w:rPr>
                <w:color w:val="000000"/>
              </w:rPr>
            </w:pPr>
            <w:r w:rsidRPr="002B0268">
              <w:rPr>
                <w:color w:val="000000"/>
              </w:rPr>
              <w:t>1 пара</w:t>
            </w:r>
          </w:p>
        </w:tc>
      </w:tr>
      <w:tr w:rsidR="00052CD9" w:rsidRPr="002B0268" w14:paraId="21CC8973" w14:textId="77777777" w:rsidTr="00300DCF">
        <w:trPr>
          <w:cantSplit/>
          <w:jc w:val="center"/>
        </w:trPr>
        <w:tc>
          <w:tcPr>
            <w:tcW w:w="1550" w:type="dxa"/>
            <w:vMerge/>
            <w:noWrap/>
            <w:vAlign w:val="center"/>
            <w:hideMark/>
          </w:tcPr>
          <w:p w14:paraId="13C598CA" w14:textId="77777777" w:rsidR="00052CD9" w:rsidRPr="002B0268" w:rsidRDefault="00052CD9" w:rsidP="00FD1F5A">
            <w:pPr>
              <w:rPr>
                <w:color w:val="000000"/>
              </w:rPr>
            </w:pPr>
          </w:p>
        </w:tc>
        <w:tc>
          <w:tcPr>
            <w:tcW w:w="2052" w:type="dxa"/>
            <w:vMerge/>
            <w:noWrap/>
            <w:vAlign w:val="center"/>
            <w:hideMark/>
          </w:tcPr>
          <w:p w14:paraId="1E833A4D" w14:textId="77777777" w:rsidR="00052CD9" w:rsidRPr="002B0268" w:rsidRDefault="00052CD9" w:rsidP="00FD1F5A">
            <w:pPr>
              <w:rPr>
                <w:color w:val="000000"/>
              </w:rPr>
            </w:pPr>
          </w:p>
        </w:tc>
        <w:tc>
          <w:tcPr>
            <w:tcW w:w="9497" w:type="dxa"/>
            <w:shd w:val="clear" w:color="auto" w:fill="auto"/>
            <w:noWrap/>
            <w:vAlign w:val="center"/>
            <w:hideMark/>
          </w:tcPr>
          <w:p w14:paraId="2B60694D" w14:textId="77777777" w:rsidR="00052CD9" w:rsidRPr="002B0268" w:rsidRDefault="00052CD9" w:rsidP="00FD1F5A">
            <w:pPr>
              <w:rPr>
                <w:color w:val="000000"/>
              </w:rPr>
            </w:pPr>
            <w:r w:rsidRPr="002B0268">
              <w:rPr>
                <w:color w:val="000000"/>
              </w:rPr>
              <w:t xml:space="preserve">Краги </w:t>
            </w:r>
            <w:proofErr w:type="spellStart"/>
            <w:r w:rsidRPr="002B0268">
              <w:rPr>
                <w:color w:val="000000"/>
              </w:rPr>
              <w:t>спилковые</w:t>
            </w:r>
            <w:proofErr w:type="spellEnd"/>
          </w:p>
        </w:tc>
        <w:tc>
          <w:tcPr>
            <w:tcW w:w="1868" w:type="dxa"/>
            <w:shd w:val="clear" w:color="auto" w:fill="auto"/>
            <w:noWrap/>
            <w:vAlign w:val="center"/>
            <w:hideMark/>
          </w:tcPr>
          <w:p w14:paraId="2CB473D5" w14:textId="77777777" w:rsidR="00052CD9" w:rsidRPr="002B0268" w:rsidRDefault="00052CD9" w:rsidP="00FD1F5A">
            <w:pPr>
              <w:rPr>
                <w:color w:val="000000"/>
              </w:rPr>
            </w:pPr>
            <w:r w:rsidRPr="002B0268">
              <w:rPr>
                <w:color w:val="000000"/>
              </w:rPr>
              <w:t>8 пар</w:t>
            </w:r>
          </w:p>
        </w:tc>
      </w:tr>
      <w:tr w:rsidR="00052CD9" w:rsidRPr="002B0268" w14:paraId="6DFB394F" w14:textId="77777777" w:rsidTr="00300DCF">
        <w:trPr>
          <w:cantSplit/>
          <w:jc w:val="center"/>
        </w:trPr>
        <w:tc>
          <w:tcPr>
            <w:tcW w:w="1550" w:type="dxa"/>
            <w:vMerge/>
            <w:noWrap/>
            <w:vAlign w:val="center"/>
            <w:hideMark/>
          </w:tcPr>
          <w:p w14:paraId="3EC1B6CD" w14:textId="77777777" w:rsidR="00052CD9" w:rsidRPr="002B0268" w:rsidRDefault="00052CD9" w:rsidP="00FD1F5A">
            <w:pPr>
              <w:rPr>
                <w:color w:val="000000"/>
              </w:rPr>
            </w:pPr>
          </w:p>
        </w:tc>
        <w:tc>
          <w:tcPr>
            <w:tcW w:w="2052" w:type="dxa"/>
            <w:vMerge/>
            <w:noWrap/>
            <w:vAlign w:val="center"/>
            <w:hideMark/>
          </w:tcPr>
          <w:p w14:paraId="288EAEE4" w14:textId="77777777" w:rsidR="00052CD9" w:rsidRPr="002B0268" w:rsidRDefault="00052CD9" w:rsidP="00FD1F5A">
            <w:pPr>
              <w:rPr>
                <w:color w:val="000000"/>
              </w:rPr>
            </w:pPr>
          </w:p>
        </w:tc>
        <w:tc>
          <w:tcPr>
            <w:tcW w:w="9497" w:type="dxa"/>
            <w:shd w:val="clear" w:color="auto" w:fill="auto"/>
            <w:noWrap/>
            <w:vAlign w:val="center"/>
            <w:hideMark/>
          </w:tcPr>
          <w:p w14:paraId="04D82132" w14:textId="77777777" w:rsidR="00052CD9" w:rsidRPr="002B0268" w:rsidRDefault="00052CD9" w:rsidP="00FD1F5A">
            <w:pPr>
              <w:rPr>
                <w:color w:val="000000"/>
              </w:rPr>
            </w:pPr>
            <w:r w:rsidRPr="002B0268">
              <w:rPr>
                <w:color w:val="000000"/>
              </w:rPr>
              <w:t>Перчатки комбинированные или перчатки с полимерным покрытием</w:t>
            </w:r>
          </w:p>
        </w:tc>
        <w:tc>
          <w:tcPr>
            <w:tcW w:w="1868" w:type="dxa"/>
            <w:shd w:val="clear" w:color="auto" w:fill="auto"/>
            <w:noWrap/>
            <w:vAlign w:val="center"/>
            <w:hideMark/>
          </w:tcPr>
          <w:p w14:paraId="727E2FC3" w14:textId="77777777" w:rsidR="00052CD9" w:rsidRPr="002B0268" w:rsidRDefault="00052CD9" w:rsidP="00FD1F5A">
            <w:pPr>
              <w:rPr>
                <w:color w:val="000000"/>
              </w:rPr>
            </w:pPr>
            <w:r w:rsidRPr="002B0268">
              <w:rPr>
                <w:color w:val="000000"/>
              </w:rPr>
              <w:t>6 пар</w:t>
            </w:r>
          </w:p>
        </w:tc>
      </w:tr>
      <w:tr w:rsidR="00052CD9" w:rsidRPr="002B0268" w14:paraId="0B634027" w14:textId="77777777" w:rsidTr="00300DCF">
        <w:trPr>
          <w:cantSplit/>
          <w:jc w:val="center"/>
        </w:trPr>
        <w:tc>
          <w:tcPr>
            <w:tcW w:w="1550" w:type="dxa"/>
            <w:vMerge/>
            <w:noWrap/>
            <w:vAlign w:val="center"/>
            <w:hideMark/>
          </w:tcPr>
          <w:p w14:paraId="59D27413" w14:textId="77777777" w:rsidR="00052CD9" w:rsidRPr="002B0268" w:rsidRDefault="00052CD9" w:rsidP="00FD1F5A">
            <w:pPr>
              <w:rPr>
                <w:color w:val="000000"/>
              </w:rPr>
            </w:pPr>
          </w:p>
        </w:tc>
        <w:tc>
          <w:tcPr>
            <w:tcW w:w="2052" w:type="dxa"/>
            <w:vMerge/>
            <w:noWrap/>
            <w:vAlign w:val="center"/>
            <w:hideMark/>
          </w:tcPr>
          <w:p w14:paraId="79BBD7CA" w14:textId="77777777" w:rsidR="00052CD9" w:rsidRPr="002B0268" w:rsidRDefault="00052CD9" w:rsidP="00FD1F5A">
            <w:pPr>
              <w:rPr>
                <w:color w:val="000000"/>
              </w:rPr>
            </w:pPr>
          </w:p>
        </w:tc>
        <w:tc>
          <w:tcPr>
            <w:tcW w:w="9497" w:type="dxa"/>
            <w:shd w:val="clear" w:color="auto" w:fill="auto"/>
            <w:noWrap/>
            <w:vAlign w:val="center"/>
            <w:hideMark/>
          </w:tcPr>
          <w:p w14:paraId="365246E3" w14:textId="77777777" w:rsidR="00052CD9" w:rsidRPr="002B0268" w:rsidRDefault="00052CD9" w:rsidP="00FD1F5A">
            <w:pPr>
              <w:rPr>
                <w:color w:val="000000"/>
              </w:rPr>
            </w:pPr>
            <w:r w:rsidRPr="002B0268">
              <w:rPr>
                <w:color w:val="000000"/>
              </w:rPr>
              <w:t>Очки защитные со светофильтрами</w:t>
            </w:r>
          </w:p>
        </w:tc>
        <w:tc>
          <w:tcPr>
            <w:tcW w:w="1868" w:type="dxa"/>
            <w:shd w:val="clear" w:color="auto" w:fill="auto"/>
            <w:noWrap/>
            <w:vAlign w:val="center"/>
            <w:hideMark/>
          </w:tcPr>
          <w:p w14:paraId="0D763887" w14:textId="77777777" w:rsidR="00052CD9" w:rsidRPr="002B0268" w:rsidRDefault="00052CD9" w:rsidP="00FD1F5A">
            <w:pPr>
              <w:rPr>
                <w:color w:val="000000"/>
              </w:rPr>
            </w:pPr>
            <w:r w:rsidRPr="002B0268">
              <w:rPr>
                <w:color w:val="000000"/>
              </w:rPr>
              <w:t>до износа</w:t>
            </w:r>
          </w:p>
        </w:tc>
      </w:tr>
      <w:tr w:rsidR="00052CD9" w:rsidRPr="002B0268" w14:paraId="797FB315" w14:textId="77777777" w:rsidTr="00300DCF">
        <w:trPr>
          <w:cantSplit/>
          <w:jc w:val="center"/>
        </w:trPr>
        <w:tc>
          <w:tcPr>
            <w:tcW w:w="1550" w:type="dxa"/>
            <w:vMerge/>
            <w:noWrap/>
            <w:vAlign w:val="center"/>
            <w:hideMark/>
          </w:tcPr>
          <w:p w14:paraId="79A0D8FA" w14:textId="77777777" w:rsidR="00052CD9" w:rsidRPr="002B0268" w:rsidRDefault="00052CD9" w:rsidP="00FD1F5A">
            <w:pPr>
              <w:rPr>
                <w:color w:val="000000"/>
              </w:rPr>
            </w:pPr>
          </w:p>
        </w:tc>
        <w:tc>
          <w:tcPr>
            <w:tcW w:w="2052" w:type="dxa"/>
            <w:vMerge/>
            <w:noWrap/>
            <w:vAlign w:val="center"/>
            <w:hideMark/>
          </w:tcPr>
          <w:p w14:paraId="2AB0F398" w14:textId="77777777" w:rsidR="00052CD9" w:rsidRPr="002B0268" w:rsidRDefault="00052CD9" w:rsidP="00FD1F5A">
            <w:pPr>
              <w:rPr>
                <w:color w:val="000000"/>
              </w:rPr>
            </w:pPr>
          </w:p>
        </w:tc>
        <w:tc>
          <w:tcPr>
            <w:tcW w:w="9497" w:type="dxa"/>
            <w:shd w:val="clear" w:color="auto" w:fill="auto"/>
            <w:noWrap/>
            <w:vAlign w:val="center"/>
            <w:hideMark/>
          </w:tcPr>
          <w:p w14:paraId="617DE2F6" w14:textId="77777777" w:rsidR="00052CD9" w:rsidRPr="002B0268" w:rsidRDefault="00052CD9" w:rsidP="00FD1F5A">
            <w:pPr>
              <w:rPr>
                <w:color w:val="000000"/>
              </w:rPr>
            </w:pPr>
            <w:r w:rsidRPr="002B0268">
              <w:rPr>
                <w:color w:val="000000"/>
              </w:rPr>
              <w:t>Щиток</w:t>
            </w:r>
            <w:r>
              <w:rPr>
                <w:color w:val="000000"/>
              </w:rPr>
              <w:t xml:space="preserve"> </w:t>
            </w:r>
            <w:r w:rsidRPr="002B0268">
              <w:rPr>
                <w:color w:val="000000"/>
              </w:rPr>
              <w:t>защитный лицевой</w:t>
            </w:r>
            <w:r>
              <w:rPr>
                <w:color w:val="000000"/>
              </w:rPr>
              <w:t xml:space="preserve"> </w:t>
            </w:r>
            <w:r w:rsidRPr="002B0268">
              <w:rPr>
                <w:color w:val="000000"/>
              </w:rPr>
              <w:t>со светофильтрами</w:t>
            </w:r>
          </w:p>
        </w:tc>
        <w:tc>
          <w:tcPr>
            <w:tcW w:w="1868" w:type="dxa"/>
            <w:shd w:val="clear" w:color="auto" w:fill="auto"/>
            <w:noWrap/>
            <w:vAlign w:val="center"/>
            <w:hideMark/>
          </w:tcPr>
          <w:p w14:paraId="3578E1EB" w14:textId="77777777" w:rsidR="00052CD9" w:rsidRPr="002B0268" w:rsidRDefault="00052CD9" w:rsidP="00FD1F5A">
            <w:pPr>
              <w:rPr>
                <w:color w:val="000000"/>
              </w:rPr>
            </w:pPr>
            <w:r w:rsidRPr="002B0268">
              <w:rPr>
                <w:color w:val="000000"/>
              </w:rPr>
              <w:t>до износа</w:t>
            </w:r>
          </w:p>
        </w:tc>
      </w:tr>
      <w:tr w:rsidR="00052CD9" w:rsidRPr="002B0268" w14:paraId="3236E8DE" w14:textId="77777777" w:rsidTr="00300DCF">
        <w:trPr>
          <w:cantSplit/>
          <w:jc w:val="center"/>
        </w:trPr>
        <w:tc>
          <w:tcPr>
            <w:tcW w:w="1550" w:type="dxa"/>
            <w:vMerge/>
            <w:noWrap/>
            <w:vAlign w:val="center"/>
            <w:hideMark/>
          </w:tcPr>
          <w:p w14:paraId="33062E1B" w14:textId="77777777" w:rsidR="00052CD9" w:rsidRPr="002B0268" w:rsidRDefault="00052CD9" w:rsidP="00FD1F5A">
            <w:pPr>
              <w:rPr>
                <w:color w:val="000000"/>
              </w:rPr>
            </w:pPr>
          </w:p>
        </w:tc>
        <w:tc>
          <w:tcPr>
            <w:tcW w:w="2052" w:type="dxa"/>
            <w:vMerge/>
            <w:noWrap/>
            <w:vAlign w:val="center"/>
            <w:hideMark/>
          </w:tcPr>
          <w:p w14:paraId="0F2396DB" w14:textId="77777777" w:rsidR="00052CD9" w:rsidRPr="002B0268" w:rsidRDefault="00052CD9" w:rsidP="00FD1F5A">
            <w:pPr>
              <w:rPr>
                <w:color w:val="000000"/>
              </w:rPr>
            </w:pPr>
          </w:p>
        </w:tc>
        <w:tc>
          <w:tcPr>
            <w:tcW w:w="9497" w:type="dxa"/>
            <w:shd w:val="clear" w:color="auto" w:fill="auto"/>
            <w:noWrap/>
            <w:vAlign w:val="center"/>
            <w:hideMark/>
          </w:tcPr>
          <w:p w14:paraId="635F0940" w14:textId="77777777" w:rsidR="00052CD9" w:rsidRPr="002B0268" w:rsidRDefault="00052CD9" w:rsidP="00FD1F5A">
            <w:pPr>
              <w:rPr>
                <w:color w:val="000000"/>
              </w:rPr>
            </w:pPr>
            <w:r w:rsidRPr="002B0268">
              <w:rPr>
                <w:color w:val="000000"/>
              </w:rPr>
              <w:t xml:space="preserve">Респиратор </w:t>
            </w:r>
            <w:proofErr w:type="spellStart"/>
            <w:r w:rsidRPr="002B0268">
              <w:rPr>
                <w:color w:val="000000"/>
              </w:rPr>
              <w:t>противогазоаэрозольный</w:t>
            </w:r>
            <w:proofErr w:type="spellEnd"/>
          </w:p>
        </w:tc>
        <w:tc>
          <w:tcPr>
            <w:tcW w:w="1868" w:type="dxa"/>
            <w:shd w:val="clear" w:color="auto" w:fill="auto"/>
            <w:noWrap/>
            <w:vAlign w:val="center"/>
            <w:hideMark/>
          </w:tcPr>
          <w:p w14:paraId="4FF2D735" w14:textId="77777777" w:rsidR="00052CD9" w:rsidRPr="002B0268" w:rsidRDefault="00052CD9" w:rsidP="00FD1F5A">
            <w:pPr>
              <w:rPr>
                <w:color w:val="000000"/>
              </w:rPr>
            </w:pPr>
            <w:r w:rsidRPr="002B0268">
              <w:rPr>
                <w:color w:val="000000"/>
              </w:rPr>
              <w:t>до износа</w:t>
            </w:r>
          </w:p>
        </w:tc>
      </w:tr>
      <w:tr w:rsidR="00052CD9" w:rsidRPr="002B0268" w14:paraId="7ACD18B1" w14:textId="77777777" w:rsidTr="00300DCF">
        <w:trPr>
          <w:cantSplit/>
          <w:jc w:val="center"/>
        </w:trPr>
        <w:tc>
          <w:tcPr>
            <w:tcW w:w="1550" w:type="dxa"/>
            <w:vMerge/>
            <w:noWrap/>
            <w:vAlign w:val="center"/>
            <w:hideMark/>
          </w:tcPr>
          <w:p w14:paraId="7F90539A" w14:textId="77777777" w:rsidR="00052CD9" w:rsidRPr="002B0268" w:rsidRDefault="00052CD9" w:rsidP="00FD1F5A">
            <w:pPr>
              <w:rPr>
                <w:color w:val="000000"/>
              </w:rPr>
            </w:pPr>
          </w:p>
        </w:tc>
        <w:tc>
          <w:tcPr>
            <w:tcW w:w="2052" w:type="dxa"/>
            <w:vMerge/>
            <w:noWrap/>
            <w:vAlign w:val="center"/>
            <w:hideMark/>
          </w:tcPr>
          <w:p w14:paraId="5EE43BAC" w14:textId="77777777" w:rsidR="00052CD9" w:rsidRPr="002B0268" w:rsidRDefault="00052CD9" w:rsidP="00FD1F5A">
            <w:pPr>
              <w:rPr>
                <w:color w:val="000000"/>
              </w:rPr>
            </w:pPr>
          </w:p>
        </w:tc>
        <w:tc>
          <w:tcPr>
            <w:tcW w:w="9497" w:type="dxa"/>
            <w:shd w:val="clear" w:color="auto" w:fill="auto"/>
            <w:noWrap/>
            <w:vAlign w:val="center"/>
            <w:hideMark/>
          </w:tcPr>
          <w:p w14:paraId="74D211B8" w14:textId="77777777" w:rsidR="00052CD9" w:rsidRPr="002B0268" w:rsidRDefault="00052CD9" w:rsidP="00FD1F5A">
            <w:pPr>
              <w:rPr>
                <w:color w:val="000000"/>
              </w:rPr>
            </w:pPr>
            <w:r w:rsidRPr="002B0268">
              <w:rPr>
                <w:color w:val="000000"/>
              </w:rPr>
              <w:t>Жилет сигнальный 2 класса защиты из ткани с огнезащитной пропиткой</w:t>
            </w:r>
          </w:p>
        </w:tc>
        <w:tc>
          <w:tcPr>
            <w:tcW w:w="1868" w:type="dxa"/>
            <w:shd w:val="clear" w:color="auto" w:fill="auto"/>
            <w:noWrap/>
            <w:vAlign w:val="center"/>
            <w:hideMark/>
          </w:tcPr>
          <w:p w14:paraId="39FEB0B0" w14:textId="77777777" w:rsidR="00052CD9" w:rsidRPr="002B0268" w:rsidRDefault="00052CD9" w:rsidP="00FD1F5A">
            <w:pPr>
              <w:rPr>
                <w:color w:val="000000"/>
              </w:rPr>
            </w:pPr>
            <w:r w:rsidRPr="002B0268">
              <w:rPr>
                <w:color w:val="000000"/>
              </w:rPr>
              <w:t>2</w:t>
            </w:r>
          </w:p>
        </w:tc>
      </w:tr>
      <w:tr w:rsidR="00052CD9" w:rsidRPr="002B0268" w14:paraId="2FC0CFF9" w14:textId="77777777" w:rsidTr="00300DCF">
        <w:trPr>
          <w:cantSplit/>
          <w:jc w:val="center"/>
        </w:trPr>
        <w:tc>
          <w:tcPr>
            <w:tcW w:w="1550" w:type="dxa"/>
            <w:vMerge/>
            <w:noWrap/>
            <w:vAlign w:val="center"/>
            <w:hideMark/>
          </w:tcPr>
          <w:p w14:paraId="29392674" w14:textId="77777777" w:rsidR="00052CD9" w:rsidRPr="002B0268" w:rsidRDefault="00052CD9" w:rsidP="00FD1F5A">
            <w:pPr>
              <w:rPr>
                <w:color w:val="000000"/>
              </w:rPr>
            </w:pPr>
          </w:p>
        </w:tc>
        <w:tc>
          <w:tcPr>
            <w:tcW w:w="2052" w:type="dxa"/>
            <w:vMerge/>
            <w:noWrap/>
            <w:vAlign w:val="center"/>
            <w:hideMark/>
          </w:tcPr>
          <w:p w14:paraId="1084F634" w14:textId="77777777" w:rsidR="00052CD9" w:rsidRPr="002B0268" w:rsidRDefault="00052CD9" w:rsidP="00FD1F5A">
            <w:pPr>
              <w:rPr>
                <w:color w:val="000000"/>
              </w:rPr>
            </w:pPr>
          </w:p>
        </w:tc>
        <w:tc>
          <w:tcPr>
            <w:tcW w:w="9497" w:type="dxa"/>
            <w:shd w:val="clear" w:color="auto" w:fill="auto"/>
            <w:noWrap/>
            <w:vAlign w:val="center"/>
            <w:hideMark/>
          </w:tcPr>
          <w:p w14:paraId="57E5D5FF" w14:textId="77777777" w:rsidR="00052CD9" w:rsidRPr="002B0268" w:rsidRDefault="00052CD9" w:rsidP="00FD1F5A">
            <w:pPr>
              <w:rPr>
                <w:color w:val="000000"/>
              </w:rPr>
            </w:pPr>
            <w:r w:rsidRPr="002B0268">
              <w:rPr>
                <w:color w:val="000000"/>
              </w:rPr>
              <w:t>Перчатки диэлектрические</w:t>
            </w:r>
          </w:p>
        </w:tc>
        <w:tc>
          <w:tcPr>
            <w:tcW w:w="1868" w:type="dxa"/>
            <w:shd w:val="clear" w:color="auto" w:fill="auto"/>
            <w:noWrap/>
            <w:vAlign w:val="center"/>
            <w:hideMark/>
          </w:tcPr>
          <w:p w14:paraId="274F7ED1" w14:textId="77777777" w:rsidR="00052CD9" w:rsidRPr="002B0268" w:rsidRDefault="00052CD9" w:rsidP="00FD1F5A">
            <w:pPr>
              <w:rPr>
                <w:color w:val="000000"/>
              </w:rPr>
            </w:pPr>
            <w:r w:rsidRPr="002B0268">
              <w:rPr>
                <w:color w:val="000000"/>
              </w:rPr>
              <w:t>дежурные</w:t>
            </w:r>
          </w:p>
        </w:tc>
      </w:tr>
      <w:tr w:rsidR="00052CD9" w:rsidRPr="002B0268" w14:paraId="4F97D8A7" w14:textId="77777777" w:rsidTr="00300DCF">
        <w:trPr>
          <w:cantSplit/>
          <w:jc w:val="center"/>
        </w:trPr>
        <w:tc>
          <w:tcPr>
            <w:tcW w:w="1550" w:type="dxa"/>
            <w:vMerge/>
            <w:noWrap/>
            <w:vAlign w:val="center"/>
            <w:hideMark/>
          </w:tcPr>
          <w:p w14:paraId="12F75834" w14:textId="77777777" w:rsidR="00052CD9" w:rsidRPr="002B0268" w:rsidRDefault="00052CD9" w:rsidP="00FD1F5A">
            <w:pPr>
              <w:rPr>
                <w:color w:val="000000"/>
              </w:rPr>
            </w:pPr>
          </w:p>
        </w:tc>
        <w:tc>
          <w:tcPr>
            <w:tcW w:w="2052" w:type="dxa"/>
            <w:vMerge/>
            <w:noWrap/>
            <w:vAlign w:val="center"/>
            <w:hideMark/>
          </w:tcPr>
          <w:p w14:paraId="35FF8714" w14:textId="77777777" w:rsidR="00052CD9" w:rsidRPr="002B0268" w:rsidRDefault="00052CD9" w:rsidP="00FD1F5A">
            <w:pPr>
              <w:rPr>
                <w:color w:val="000000"/>
              </w:rPr>
            </w:pPr>
          </w:p>
        </w:tc>
        <w:tc>
          <w:tcPr>
            <w:tcW w:w="9497" w:type="dxa"/>
            <w:shd w:val="clear" w:color="auto" w:fill="auto"/>
            <w:noWrap/>
            <w:vAlign w:val="center"/>
            <w:hideMark/>
          </w:tcPr>
          <w:p w14:paraId="26EDC8FC" w14:textId="77777777" w:rsidR="00052CD9" w:rsidRPr="002B0268" w:rsidRDefault="00052CD9" w:rsidP="00FD1F5A">
            <w:pPr>
              <w:rPr>
                <w:color w:val="000000"/>
              </w:rPr>
            </w:pPr>
            <w:r w:rsidRPr="002B0268">
              <w:rPr>
                <w:color w:val="000000"/>
              </w:rPr>
              <w:t>Наушники противошумные или вкладыши противошумные</w:t>
            </w:r>
          </w:p>
        </w:tc>
        <w:tc>
          <w:tcPr>
            <w:tcW w:w="1868" w:type="dxa"/>
            <w:shd w:val="clear" w:color="auto" w:fill="auto"/>
            <w:noWrap/>
            <w:vAlign w:val="center"/>
            <w:hideMark/>
          </w:tcPr>
          <w:p w14:paraId="0B44204D" w14:textId="77777777" w:rsidR="00052CD9" w:rsidRPr="002B0268" w:rsidRDefault="00052CD9" w:rsidP="00FD1F5A">
            <w:pPr>
              <w:rPr>
                <w:color w:val="000000"/>
              </w:rPr>
            </w:pPr>
            <w:r w:rsidRPr="002B0268">
              <w:rPr>
                <w:color w:val="000000"/>
              </w:rPr>
              <w:t>до износа</w:t>
            </w:r>
          </w:p>
        </w:tc>
      </w:tr>
      <w:tr w:rsidR="00052CD9" w:rsidRPr="002B0268" w14:paraId="312DB275" w14:textId="77777777" w:rsidTr="00300DCF">
        <w:trPr>
          <w:cantSplit/>
          <w:jc w:val="center"/>
        </w:trPr>
        <w:tc>
          <w:tcPr>
            <w:tcW w:w="1550" w:type="dxa"/>
            <w:vMerge/>
            <w:noWrap/>
            <w:vAlign w:val="center"/>
            <w:hideMark/>
          </w:tcPr>
          <w:p w14:paraId="0F5F5EBB" w14:textId="77777777" w:rsidR="00052CD9" w:rsidRPr="002B0268" w:rsidRDefault="00052CD9" w:rsidP="00FD1F5A">
            <w:pPr>
              <w:rPr>
                <w:color w:val="000000"/>
              </w:rPr>
            </w:pPr>
          </w:p>
        </w:tc>
        <w:tc>
          <w:tcPr>
            <w:tcW w:w="2052" w:type="dxa"/>
            <w:vMerge/>
            <w:noWrap/>
            <w:vAlign w:val="center"/>
            <w:hideMark/>
          </w:tcPr>
          <w:p w14:paraId="58C1DA2A" w14:textId="77777777" w:rsidR="00052CD9" w:rsidRPr="002B0268" w:rsidRDefault="00052CD9" w:rsidP="00FD1F5A">
            <w:pPr>
              <w:rPr>
                <w:color w:val="000000"/>
              </w:rPr>
            </w:pPr>
          </w:p>
        </w:tc>
        <w:tc>
          <w:tcPr>
            <w:tcW w:w="9497" w:type="dxa"/>
            <w:shd w:val="clear" w:color="auto" w:fill="auto"/>
            <w:noWrap/>
            <w:vAlign w:val="center"/>
            <w:hideMark/>
          </w:tcPr>
          <w:p w14:paraId="1FDB59DF" w14:textId="77777777" w:rsidR="00052CD9" w:rsidRPr="002B0268" w:rsidRDefault="00052CD9" w:rsidP="00FD1F5A">
            <w:pPr>
              <w:rPr>
                <w:b/>
                <w:bCs/>
                <w:i/>
                <w:iCs/>
                <w:color w:val="000000"/>
              </w:rPr>
            </w:pPr>
            <w:r w:rsidRPr="002B0268">
              <w:rPr>
                <w:b/>
                <w:bCs/>
                <w:i/>
                <w:iCs/>
                <w:color w:val="000000"/>
              </w:rPr>
              <w:t>При выполнении работ на высоте дополнительно:</w:t>
            </w:r>
          </w:p>
        </w:tc>
        <w:tc>
          <w:tcPr>
            <w:tcW w:w="1868" w:type="dxa"/>
            <w:shd w:val="clear" w:color="auto" w:fill="auto"/>
            <w:noWrap/>
            <w:vAlign w:val="center"/>
            <w:hideMark/>
          </w:tcPr>
          <w:p w14:paraId="3D1386F8" w14:textId="77777777" w:rsidR="00052CD9" w:rsidRPr="002B0268" w:rsidRDefault="00052CD9" w:rsidP="00FD1F5A">
            <w:pPr>
              <w:rPr>
                <w:color w:val="000000"/>
              </w:rPr>
            </w:pPr>
            <w:r w:rsidRPr="002B0268">
              <w:rPr>
                <w:color w:val="000000"/>
              </w:rPr>
              <w:t> </w:t>
            </w:r>
          </w:p>
        </w:tc>
      </w:tr>
      <w:tr w:rsidR="00052CD9" w:rsidRPr="002B0268" w14:paraId="0D9307C4" w14:textId="77777777" w:rsidTr="00300DCF">
        <w:trPr>
          <w:cantSplit/>
          <w:jc w:val="center"/>
        </w:trPr>
        <w:tc>
          <w:tcPr>
            <w:tcW w:w="1550" w:type="dxa"/>
            <w:vMerge/>
            <w:noWrap/>
            <w:vAlign w:val="center"/>
            <w:hideMark/>
          </w:tcPr>
          <w:p w14:paraId="41240E97" w14:textId="77777777" w:rsidR="00052CD9" w:rsidRPr="002B0268" w:rsidRDefault="00052CD9" w:rsidP="00FD1F5A">
            <w:pPr>
              <w:rPr>
                <w:color w:val="000000"/>
              </w:rPr>
            </w:pPr>
          </w:p>
        </w:tc>
        <w:tc>
          <w:tcPr>
            <w:tcW w:w="2052" w:type="dxa"/>
            <w:vMerge/>
            <w:noWrap/>
            <w:vAlign w:val="center"/>
            <w:hideMark/>
          </w:tcPr>
          <w:p w14:paraId="1F5099C3" w14:textId="77777777" w:rsidR="00052CD9" w:rsidRPr="002B0268" w:rsidRDefault="00052CD9" w:rsidP="00FD1F5A">
            <w:pPr>
              <w:rPr>
                <w:color w:val="000000"/>
              </w:rPr>
            </w:pPr>
          </w:p>
        </w:tc>
        <w:tc>
          <w:tcPr>
            <w:tcW w:w="9497" w:type="dxa"/>
            <w:shd w:val="clear" w:color="auto" w:fill="auto"/>
            <w:noWrap/>
            <w:vAlign w:val="bottom"/>
            <w:hideMark/>
          </w:tcPr>
          <w:p w14:paraId="72279EAF" w14:textId="77777777" w:rsidR="00052CD9" w:rsidRPr="002B0268" w:rsidRDefault="00052CD9" w:rsidP="00FD1F5A">
            <w:pPr>
              <w:rPr>
                <w:color w:val="000000"/>
              </w:rPr>
            </w:pPr>
            <w:r w:rsidRPr="002B0268">
              <w:rPr>
                <w:color w:val="000000"/>
              </w:rPr>
              <w:t xml:space="preserve">Привязь страховочная </w:t>
            </w:r>
          </w:p>
        </w:tc>
        <w:tc>
          <w:tcPr>
            <w:tcW w:w="1868" w:type="dxa"/>
            <w:shd w:val="clear" w:color="auto" w:fill="auto"/>
            <w:noWrap/>
            <w:vAlign w:val="center"/>
            <w:hideMark/>
          </w:tcPr>
          <w:p w14:paraId="74FF9F66" w14:textId="77777777" w:rsidR="00052CD9" w:rsidRPr="002B0268" w:rsidRDefault="00052CD9" w:rsidP="00FD1F5A">
            <w:pPr>
              <w:rPr>
                <w:color w:val="000000"/>
              </w:rPr>
            </w:pPr>
            <w:r w:rsidRPr="002B0268">
              <w:rPr>
                <w:color w:val="000000"/>
              </w:rPr>
              <w:t>до износа</w:t>
            </w:r>
          </w:p>
        </w:tc>
      </w:tr>
      <w:tr w:rsidR="00052CD9" w:rsidRPr="002B0268" w14:paraId="1103EF18" w14:textId="77777777" w:rsidTr="00300DCF">
        <w:trPr>
          <w:cantSplit/>
          <w:jc w:val="center"/>
        </w:trPr>
        <w:tc>
          <w:tcPr>
            <w:tcW w:w="1550" w:type="dxa"/>
            <w:vMerge/>
            <w:noWrap/>
            <w:vAlign w:val="center"/>
            <w:hideMark/>
          </w:tcPr>
          <w:p w14:paraId="5C9D997B" w14:textId="77777777" w:rsidR="00052CD9" w:rsidRPr="002B0268" w:rsidRDefault="00052CD9" w:rsidP="00FD1F5A">
            <w:pPr>
              <w:rPr>
                <w:color w:val="000000"/>
              </w:rPr>
            </w:pPr>
          </w:p>
        </w:tc>
        <w:tc>
          <w:tcPr>
            <w:tcW w:w="2052" w:type="dxa"/>
            <w:vMerge/>
            <w:noWrap/>
            <w:vAlign w:val="center"/>
            <w:hideMark/>
          </w:tcPr>
          <w:p w14:paraId="2515F521" w14:textId="77777777" w:rsidR="00052CD9" w:rsidRPr="002B0268" w:rsidRDefault="00052CD9" w:rsidP="00FD1F5A">
            <w:pPr>
              <w:rPr>
                <w:color w:val="000000"/>
              </w:rPr>
            </w:pPr>
          </w:p>
        </w:tc>
        <w:tc>
          <w:tcPr>
            <w:tcW w:w="9497" w:type="dxa"/>
            <w:shd w:val="clear" w:color="auto" w:fill="auto"/>
            <w:noWrap/>
            <w:vAlign w:val="bottom"/>
            <w:hideMark/>
          </w:tcPr>
          <w:p w14:paraId="5669A69D" w14:textId="77777777" w:rsidR="00052CD9" w:rsidRPr="002B0268" w:rsidRDefault="00052CD9" w:rsidP="00FD1F5A">
            <w:pPr>
              <w:rPr>
                <w:color w:val="000000"/>
              </w:rPr>
            </w:pPr>
            <w:r w:rsidRPr="002B0268">
              <w:rPr>
                <w:color w:val="000000"/>
              </w:rPr>
              <w:t xml:space="preserve">Каска защитная </w:t>
            </w:r>
          </w:p>
        </w:tc>
        <w:tc>
          <w:tcPr>
            <w:tcW w:w="1868" w:type="dxa"/>
            <w:shd w:val="clear" w:color="auto" w:fill="auto"/>
            <w:noWrap/>
            <w:vAlign w:val="center"/>
            <w:hideMark/>
          </w:tcPr>
          <w:p w14:paraId="2E29B4A5" w14:textId="77777777" w:rsidR="00052CD9" w:rsidRPr="002B0268" w:rsidRDefault="00052CD9" w:rsidP="00FD1F5A">
            <w:pPr>
              <w:rPr>
                <w:color w:val="000000"/>
              </w:rPr>
            </w:pPr>
            <w:r w:rsidRPr="002B0268">
              <w:rPr>
                <w:color w:val="000000"/>
              </w:rPr>
              <w:t xml:space="preserve">1 на 2 года </w:t>
            </w:r>
          </w:p>
        </w:tc>
      </w:tr>
      <w:tr w:rsidR="00052CD9" w:rsidRPr="002B0268" w14:paraId="6B98E803" w14:textId="77777777" w:rsidTr="00300DCF">
        <w:trPr>
          <w:cantSplit/>
          <w:jc w:val="center"/>
        </w:trPr>
        <w:tc>
          <w:tcPr>
            <w:tcW w:w="1550" w:type="dxa"/>
            <w:vMerge/>
            <w:noWrap/>
            <w:vAlign w:val="center"/>
            <w:hideMark/>
          </w:tcPr>
          <w:p w14:paraId="5EF81454" w14:textId="77777777" w:rsidR="00052CD9" w:rsidRPr="002B0268" w:rsidRDefault="00052CD9" w:rsidP="00FD1F5A">
            <w:pPr>
              <w:rPr>
                <w:color w:val="000000"/>
              </w:rPr>
            </w:pPr>
          </w:p>
        </w:tc>
        <w:tc>
          <w:tcPr>
            <w:tcW w:w="2052" w:type="dxa"/>
            <w:vMerge/>
            <w:noWrap/>
            <w:vAlign w:val="center"/>
            <w:hideMark/>
          </w:tcPr>
          <w:p w14:paraId="6E30C596" w14:textId="77777777" w:rsidR="00052CD9" w:rsidRPr="002B0268" w:rsidRDefault="00052CD9" w:rsidP="00FD1F5A">
            <w:pPr>
              <w:rPr>
                <w:color w:val="000000"/>
              </w:rPr>
            </w:pPr>
          </w:p>
        </w:tc>
        <w:tc>
          <w:tcPr>
            <w:tcW w:w="9497" w:type="dxa"/>
            <w:shd w:val="clear" w:color="auto" w:fill="auto"/>
            <w:noWrap/>
            <w:vAlign w:val="center"/>
            <w:hideMark/>
          </w:tcPr>
          <w:p w14:paraId="6018FAFC" w14:textId="77777777" w:rsidR="00052CD9" w:rsidRPr="002B0268" w:rsidRDefault="00052CD9" w:rsidP="00FD1F5A">
            <w:pPr>
              <w:rPr>
                <w:b/>
                <w:bCs/>
                <w:i/>
                <w:iCs/>
                <w:color w:val="000000"/>
              </w:rPr>
            </w:pPr>
            <w:r w:rsidRPr="002B0268">
              <w:rPr>
                <w:b/>
                <w:bCs/>
                <w:i/>
                <w:iCs/>
                <w:color w:val="000000"/>
              </w:rPr>
              <w:t>При работе в неотапливаемых помещениях или на</w:t>
            </w:r>
            <w:r>
              <w:rPr>
                <w:b/>
                <w:bCs/>
                <w:i/>
                <w:iCs/>
                <w:color w:val="000000"/>
              </w:rPr>
              <w:t xml:space="preserve"> </w:t>
            </w:r>
            <w:r w:rsidRPr="002B0268">
              <w:rPr>
                <w:b/>
                <w:bCs/>
                <w:i/>
                <w:iCs/>
                <w:color w:val="000000"/>
              </w:rPr>
              <w:t>наружных работах зимой дополнительно:</w:t>
            </w:r>
          </w:p>
        </w:tc>
        <w:tc>
          <w:tcPr>
            <w:tcW w:w="1868" w:type="dxa"/>
            <w:shd w:val="clear" w:color="auto" w:fill="auto"/>
            <w:noWrap/>
            <w:vAlign w:val="center"/>
            <w:hideMark/>
          </w:tcPr>
          <w:p w14:paraId="39617A2D" w14:textId="77777777" w:rsidR="00052CD9" w:rsidRPr="002B0268" w:rsidRDefault="00052CD9" w:rsidP="00FD1F5A">
            <w:pPr>
              <w:rPr>
                <w:color w:val="000000"/>
              </w:rPr>
            </w:pPr>
            <w:r w:rsidRPr="002B0268">
              <w:rPr>
                <w:color w:val="000000"/>
              </w:rPr>
              <w:t> </w:t>
            </w:r>
          </w:p>
        </w:tc>
      </w:tr>
      <w:tr w:rsidR="00052CD9" w:rsidRPr="002B0268" w14:paraId="723EBF5B" w14:textId="77777777" w:rsidTr="00300DCF">
        <w:trPr>
          <w:cantSplit/>
          <w:jc w:val="center"/>
        </w:trPr>
        <w:tc>
          <w:tcPr>
            <w:tcW w:w="1550" w:type="dxa"/>
            <w:vMerge/>
            <w:noWrap/>
            <w:vAlign w:val="center"/>
            <w:hideMark/>
          </w:tcPr>
          <w:p w14:paraId="6409A8DC" w14:textId="77777777" w:rsidR="00052CD9" w:rsidRPr="002B0268" w:rsidRDefault="00052CD9" w:rsidP="00FD1F5A">
            <w:pPr>
              <w:rPr>
                <w:color w:val="000000"/>
              </w:rPr>
            </w:pPr>
          </w:p>
        </w:tc>
        <w:tc>
          <w:tcPr>
            <w:tcW w:w="2052" w:type="dxa"/>
            <w:vMerge/>
            <w:noWrap/>
            <w:vAlign w:val="center"/>
            <w:hideMark/>
          </w:tcPr>
          <w:p w14:paraId="619FDDCE" w14:textId="77777777" w:rsidR="00052CD9" w:rsidRPr="002B0268" w:rsidRDefault="00052CD9" w:rsidP="00FD1F5A">
            <w:pPr>
              <w:rPr>
                <w:color w:val="000000"/>
              </w:rPr>
            </w:pPr>
          </w:p>
        </w:tc>
        <w:tc>
          <w:tcPr>
            <w:tcW w:w="9497" w:type="dxa"/>
            <w:shd w:val="clear" w:color="auto" w:fill="auto"/>
            <w:noWrap/>
            <w:vAlign w:val="center"/>
            <w:hideMark/>
          </w:tcPr>
          <w:p w14:paraId="4D0D1887" w14:textId="77777777" w:rsidR="00052CD9" w:rsidRPr="002B0268" w:rsidRDefault="00052CD9" w:rsidP="00FD1F5A">
            <w:pPr>
              <w:rPr>
                <w:color w:val="000000"/>
              </w:rPr>
            </w:pPr>
            <w:r w:rsidRPr="002B0268">
              <w:rPr>
                <w:color w:val="000000"/>
              </w:rPr>
              <w:t>Костюм для сварщика (зимний)</w:t>
            </w:r>
          </w:p>
        </w:tc>
        <w:tc>
          <w:tcPr>
            <w:tcW w:w="1868" w:type="dxa"/>
            <w:shd w:val="clear" w:color="auto" w:fill="auto"/>
            <w:noWrap/>
            <w:vAlign w:val="center"/>
            <w:hideMark/>
          </w:tcPr>
          <w:p w14:paraId="0A72D414" w14:textId="77777777" w:rsidR="00052CD9" w:rsidRPr="002B0268" w:rsidRDefault="00052CD9" w:rsidP="00FD1F5A">
            <w:pPr>
              <w:rPr>
                <w:color w:val="000000"/>
              </w:rPr>
            </w:pPr>
            <w:r w:rsidRPr="002B0268">
              <w:rPr>
                <w:color w:val="000000"/>
              </w:rPr>
              <w:t>1</w:t>
            </w:r>
            <w:r>
              <w:rPr>
                <w:color w:val="000000"/>
              </w:rPr>
              <w:t xml:space="preserve"> </w:t>
            </w:r>
            <w:r w:rsidRPr="002B0268">
              <w:rPr>
                <w:color w:val="000000"/>
              </w:rPr>
              <w:t>на 2 года</w:t>
            </w:r>
          </w:p>
        </w:tc>
      </w:tr>
      <w:tr w:rsidR="00052CD9" w:rsidRPr="002B0268" w14:paraId="1A48531C" w14:textId="77777777" w:rsidTr="00300DCF">
        <w:trPr>
          <w:cantSplit/>
          <w:jc w:val="center"/>
        </w:trPr>
        <w:tc>
          <w:tcPr>
            <w:tcW w:w="1550" w:type="dxa"/>
            <w:vMerge/>
            <w:noWrap/>
            <w:vAlign w:val="center"/>
            <w:hideMark/>
          </w:tcPr>
          <w:p w14:paraId="6C3FF9D2" w14:textId="77777777" w:rsidR="00052CD9" w:rsidRPr="002B0268" w:rsidRDefault="00052CD9" w:rsidP="00FD1F5A">
            <w:pPr>
              <w:rPr>
                <w:color w:val="000000"/>
              </w:rPr>
            </w:pPr>
          </w:p>
        </w:tc>
        <w:tc>
          <w:tcPr>
            <w:tcW w:w="2052" w:type="dxa"/>
            <w:vMerge/>
            <w:noWrap/>
            <w:vAlign w:val="center"/>
            <w:hideMark/>
          </w:tcPr>
          <w:p w14:paraId="6D5FDF8D" w14:textId="77777777" w:rsidR="00052CD9" w:rsidRPr="002B0268" w:rsidRDefault="00052CD9" w:rsidP="00FD1F5A">
            <w:pPr>
              <w:rPr>
                <w:color w:val="000000"/>
              </w:rPr>
            </w:pPr>
          </w:p>
        </w:tc>
        <w:tc>
          <w:tcPr>
            <w:tcW w:w="9497" w:type="dxa"/>
            <w:shd w:val="clear" w:color="auto" w:fill="auto"/>
            <w:noWrap/>
            <w:vAlign w:val="center"/>
            <w:hideMark/>
          </w:tcPr>
          <w:p w14:paraId="12102494" w14:textId="77777777" w:rsidR="00052CD9" w:rsidRPr="002B0268" w:rsidRDefault="00052CD9" w:rsidP="00FD1F5A">
            <w:pPr>
              <w:rPr>
                <w:color w:val="000000"/>
              </w:rPr>
            </w:pPr>
            <w:r w:rsidRPr="002B0268">
              <w:rPr>
                <w:color w:val="000000"/>
              </w:rPr>
              <w:t xml:space="preserve">Шапка-ушанка со </w:t>
            </w:r>
            <w:proofErr w:type="spellStart"/>
            <w:r w:rsidRPr="002B0268">
              <w:rPr>
                <w:color w:val="000000"/>
              </w:rPr>
              <w:t>звукопроводными</w:t>
            </w:r>
            <w:proofErr w:type="spellEnd"/>
            <w:r w:rsidRPr="002B0268">
              <w:rPr>
                <w:color w:val="000000"/>
              </w:rPr>
              <w:t xml:space="preserve"> вставками</w:t>
            </w:r>
          </w:p>
        </w:tc>
        <w:tc>
          <w:tcPr>
            <w:tcW w:w="1868" w:type="dxa"/>
            <w:shd w:val="clear" w:color="auto" w:fill="auto"/>
            <w:noWrap/>
            <w:vAlign w:val="center"/>
            <w:hideMark/>
          </w:tcPr>
          <w:p w14:paraId="1057FB17" w14:textId="77777777" w:rsidR="00052CD9" w:rsidRPr="002B0268" w:rsidRDefault="00052CD9" w:rsidP="00FD1F5A">
            <w:pPr>
              <w:rPr>
                <w:color w:val="000000"/>
              </w:rPr>
            </w:pPr>
            <w:r w:rsidRPr="002B0268">
              <w:rPr>
                <w:color w:val="000000"/>
              </w:rPr>
              <w:t>1 пара на 2 года</w:t>
            </w:r>
          </w:p>
        </w:tc>
      </w:tr>
      <w:tr w:rsidR="00052CD9" w:rsidRPr="002B0268" w14:paraId="0D37C74C" w14:textId="77777777" w:rsidTr="00300DCF">
        <w:trPr>
          <w:cantSplit/>
          <w:jc w:val="center"/>
        </w:trPr>
        <w:tc>
          <w:tcPr>
            <w:tcW w:w="1550" w:type="dxa"/>
            <w:vMerge/>
            <w:noWrap/>
            <w:vAlign w:val="center"/>
            <w:hideMark/>
          </w:tcPr>
          <w:p w14:paraId="63A92406" w14:textId="77777777" w:rsidR="00052CD9" w:rsidRPr="002B0268" w:rsidRDefault="00052CD9" w:rsidP="00FD1F5A">
            <w:pPr>
              <w:rPr>
                <w:color w:val="000000"/>
              </w:rPr>
            </w:pPr>
          </w:p>
        </w:tc>
        <w:tc>
          <w:tcPr>
            <w:tcW w:w="2052" w:type="dxa"/>
            <w:vMerge/>
            <w:noWrap/>
            <w:vAlign w:val="center"/>
            <w:hideMark/>
          </w:tcPr>
          <w:p w14:paraId="6AD7E5A0" w14:textId="77777777" w:rsidR="00052CD9" w:rsidRPr="002B0268" w:rsidRDefault="00052CD9" w:rsidP="00FD1F5A">
            <w:pPr>
              <w:rPr>
                <w:color w:val="000000"/>
              </w:rPr>
            </w:pPr>
          </w:p>
        </w:tc>
        <w:tc>
          <w:tcPr>
            <w:tcW w:w="9497" w:type="dxa"/>
            <w:shd w:val="clear" w:color="auto" w:fill="auto"/>
            <w:noWrap/>
            <w:vAlign w:val="center"/>
            <w:hideMark/>
          </w:tcPr>
          <w:p w14:paraId="77911718" w14:textId="77777777" w:rsidR="00052CD9" w:rsidRPr="002B0268" w:rsidRDefault="00052CD9" w:rsidP="00FD1F5A">
            <w:pPr>
              <w:rPr>
                <w:color w:val="000000"/>
              </w:rPr>
            </w:pPr>
            <w:r w:rsidRPr="002B0268">
              <w:rPr>
                <w:color w:val="000000"/>
              </w:rPr>
              <w:t xml:space="preserve">Краги </w:t>
            </w:r>
            <w:proofErr w:type="spellStart"/>
            <w:r w:rsidRPr="002B0268">
              <w:rPr>
                <w:color w:val="000000"/>
              </w:rPr>
              <w:t>спилковые</w:t>
            </w:r>
            <w:proofErr w:type="spellEnd"/>
            <w:r w:rsidRPr="002B0268">
              <w:rPr>
                <w:color w:val="000000"/>
              </w:rPr>
              <w:t xml:space="preserve"> утепленные</w:t>
            </w:r>
          </w:p>
        </w:tc>
        <w:tc>
          <w:tcPr>
            <w:tcW w:w="1868" w:type="dxa"/>
            <w:shd w:val="clear" w:color="auto" w:fill="auto"/>
            <w:noWrap/>
            <w:vAlign w:val="center"/>
            <w:hideMark/>
          </w:tcPr>
          <w:p w14:paraId="142FEA2F" w14:textId="77777777" w:rsidR="00052CD9" w:rsidRPr="002B0268" w:rsidRDefault="00052CD9" w:rsidP="00FD1F5A">
            <w:pPr>
              <w:rPr>
                <w:color w:val="000000"/>
              </w:rPr>
            </w:pPr>
            <w:r w:rsidRPr="002B0268">
              <w:rPr>
                <w:color w:val="000000"/>
              </w:rPr>
              <w:t>1 пара на 2 года</w:t>
            </w:r>
          </w:p>
        </w:tc>
      </w:tr>
      <w:tr w:rsidR="00052CD9" w:rsidRPr="002B0268" w14:paraId="2C2A491F" w14:textId="77777777" w:rsidTr="00300DCF">
        <w:trPr>
          <w:cantSplit/>
          <w:jc w:val="center"/>
        </w:trPr>
        <w:tc>
          <w:tcPr>
            <w:tcW w:w="1550" w:type="dxa"/>
            <w:vMerge/>
            <w:noWrap/>
            <w:vAlign w:val="center"/>
            <w:hideMark/>
          </w:tcPr>
          <w:p w14:paraId="2FE56742" w14:textId="77777777" w:rsidR="00052CD9" w:rsidRPr="002B0268" w:rsidRDefault="00052CD9" w:rsidP="00FD1F5A">
            <w:pPr>
              <w:rPr>
                <w:color w:val="000000"/>
              </w:rPr>
            </w:pPr>
          </w:p>
        </w:tc>
        <w:tc>
          <w:tcPr>
            <w:tcW w:w="2052" w:type="dxa"/>
            <w:vMerge/>
            <w:noWrap/>
            <w:vAlign w:val="center"/>
            <w:hideMark/>
          </w:tcPr>
          <w:p w14:paraId="0EB70EBE" w14:textId="77777777" w:rsidR="00052CD9" w:rsidRPr="002B0268" w:rsidRDefault="00052CD9" w:rsidP="00FD1F5A">
            <w:pPr>
              <w:rPr>
                <w:color w:val="000000"/>
              </w:rPr>
            </w:pPr>
          </w:p>
        </w:tc>
        <w:tc>
          <w:tcPr>
            <w:tcW w:w="9497" w:type="dxa"/>
            <w:shd w:val="clear" w:color="auto" w:fill="auto"/>
            <w:noWrap/>
            <w:vAlign w:val="center"/>
            <w:hideMark/>
          </w:tcPr>
          <w:p w14:paraId="1FBD589B"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маслобензостойкой</w:t>
            </w:r>
            <w:proofErr w:type="spellEnd"/>
            <w:r w:rsidRPr="002B0268">
              <w:rPr>
                <w:color w:val="000000"/>
              </w:rPr>
              <w:t xml:space="preserve"> подошве или валенки (сапоги валяные) с резиновым низом</w:t>
            </w:r>
          </w:p>
        </w:tc>
        <w:tc>
          <w:tcPr>
            <w:tcW w:w="1868" w:type="dxa"/>
            <w:shd w:val="clear" w:color="auto" w:fill="auto"/>
            <w:noWrap/>
            <w:vAlign w:val="center"/>
            <w:hideMark/>
          </w:tcPr>
          <w:p w14:paraId="3DFCF405" w14:textId="77777777" w:rsidR="00052CD9" w:rsidRPr="002B0268" w:rsidRDefault="00052CD9" w:rsidP="00FD1F5A">
            <w:pPr>
              <w:rPr>
                <w:color w:val="000000"/>
              </w:rPr>
            </w:pPr>
            <w:r w:rsidRPr="002B0268">
              <w:rPr>
                <w:color w:val="000000"/>
              </w:rPr>
              <w:t>1 пара</w:t>
            </w:r>
          </w:p>
        </w:tc>
      </w:tr>
      <w:tr w:rsidR="00052CD9" w:rsidRPr="002B0268" w14:paraId="77993A00" w14:textId="77777777" w:rsidTr="00300DCF">
        <w:trPr>
          <w:cantSplit/>
          <w:jc w:val="center"/>
        </w:trPr>
        <w:tc>
          <w:tcPr>
            <w:tcW w:w="1550" w:type="dxa"/>
            <w:vMerge w:val="restart"/>
            <w:shd w:val="clear" w:color="auto" w:fill="auto"/>
            <w:noWrap/>
            <w:vAlign w:val="center"/>
            <w:hideMark/>
          </w:tcPr>
          <w:p w14:paraId="6D43F3EA" w14:textId="77777777" w:rsidR="00052CD9" w:rsidRPr="002B0268" w:rsidRDefault="00052CD9" w:rsidP="00FD1F5A">
            <w:pPr>
              <w:rPr>
                <w:color w:val="000000"/>
              </w:rPr>
            </w:pPr>
            <w:r w:rsidRPr="002B0268">
              <w:rPr>
                <w:color w:val="000000"/>
              </w:rPr>
              <w:t>П. 231</w:t>
            </w:r>
            <w:r w:rsidRPr="002B0268">
              <w:rPr>
                <w:color w:val="000000"/>
              </w:rPr>
              <w:br/>
              <w:t xml:space="preserve">Примечание </w:t>
            </w:r>
            <w:r w:rsidRPr="002B0268">
              <w:rPr>
                <w:color w:val="000000"/>
              </w:rPr>
              <w:lastRenderedPageBreak/>
              <w:t>п. 23</w:t>
            </w:r>
          </w:p>
        </w:tc>
        <w:tc>
          <w:tcPr>
            <w:tcW w:w="2052" w:type="dxa"/>
            <w:vMerge w:val="restart"/>
            <w:shd w:val="clear" w:color="auto" w:fill="auto"/>
            <w:noWrap/>
            <w:vAlign w:val="center"/>
            <w:hideMark/>
          </w:tcPr>
          <w:p w14:paraId="62F1470D" w14:textId="77777777" w:rsidR="00052CD9" w:rsidRPr="002B0268" w:rsidRDefault="00052CD9" w:rsidP="00FD1F5A">
            <w:pPr>
              <w:rPr>
                <w:color w:val="000000"/>
              </w:rPr>
            </w:pPr>
            <w:r w:rsidRPr="002B0268">
              <w:rPr>
                <w:color w:val="000000"/>
              </w:rPr>
              <w:lastRenderedPageBreak/>
              <w:t>Резчик металла на пилах,</w:t>
            </w:r>
            <w:r>
              <w:rPr>
                <w:color w:val="000000"/>
              </w:rPr>
              <w:t xml:space="preserve"> </w:t>
            </w:r>
            <w:r w:rsidRPr="002B0268">
              <w:rPr>
                <w:color w:val="000000"/>
              </w:rPr>
              <w:lastRenderedPageBreak/>
              <w:t>ножовках и станках</w:t>
            </w:r>
          </w:p>
        </w:tc>
        <w:tc>
          <w:tcPr>
            <w:tcW w:w="9497" w:type="dxa"/>
            <w:shd w:val="clear" w:color="auto" w:fill="auto"/>
            <w:noWrap/>
            <w:vAlign w:val="center"/>
            <w:hideMark/>
          </w:tcPr>
          <w:p w14:paraId="5D3F9F0E" w14:textId="77777777" w:rsidR="00052CD9" w:rsidRPr="002B0268" w:rsidRDefault="00052CD9" w:rsidP="00FD1F5A">
            <w:pPr>
              <w:rPr>
                <w:color w:val="000000"/>
              </w:rPr>
            </w:pPr>
            <w:r w:rsidRPr="002B0268">
              <w:rPr>
                <w:color w:val="000000"/>
              </w:rPr>
              <w:lastRenderedPageBreak/>
              <w:t>Костюм</w:t>
            </w:r>
            <w:r>
              <w:rPr>
                <w:color w:val="000000"/>
              </w:rPr>
              <w:t xml:space="preserve"> </w:t>
            </w:r>
            <w:r w:rsidRPr="002B0268">
              <w:rPr>
                <w:color w:val="000000"/>
              </w:rPr>
              <w:t>«Механик – Л»</w:t>
            </w:r>
          </w:p>
        </w:tc>
        <w:tc>
          <w:tcPr>
            <w:tcW w:w="1868" w:type="dxa"/>
            <w:shd w:val="clear" w:color="auto" w:fill="auto"/>
            <w:noWrap/>
            <w:vAlign w:val="center"/>
            <w:hideMark/>
          </w:tcPr>
          <w:p w14:paraId="6CC5B40D" w14:textId="77777777" w:rsidR="00052CD9" w:rsidRPr="002B0268" w:rsidRDefault="00052CD9" w:rsidP="00FD1F5A">
            <w:pPr>
              <w:rPr>
                <w:color w:val="000000"/>
              </w:rPr>
            </w:pPr>
            <w:r w:rsidRPr="002B0268">
              <w:rPr>
                <w:color w:val="000000"/>
              </w:rPr>
              <w:t>1</w:t>
            </w:r>
          </w:p>
        </w:tc>
      </w:tr>
      <w:tr w:rsidR="00052CD9" w:rsidRPr="002B0268" w14:paraId="53F9C019" w14:textId="77777777" w:rsidTr="00300DCF">
        <w:trPr>
          <w:cantSplit/>
          <w:jc w:val="center"/>
        </w:trPr>
        <w:tc>
          <w:tcPr>
            <w:tcW w:w="1550" w:type="dxa"/>
            <w:vMerge/>
            <w:noWrap/>
            <w:vAlign w:val="center"/>
            <w:hideMark/>
          </w:tcPr>
          <w:p w14:paraId="4C5305C4" w14:textId="77777777" w:rsidR="00052CD9" w:rsidRPr="002B0268" w:rsidRDefault="00052CD9" w:rsidP="00FD1F5A">
            <w:pPr>
              <w:rPr>
                <w:color w:val="000000"/>
              </w:rPr>
            </w:pPr>
          </w:p>
        </w:tc>
        <w:tc>
          <w:tcPr>
            <w:tcW w:w="2052" w:type="dxa"/>
            <w:vMerge/>
            <w:noWrap/>
            <w:vAlign w:val="center"/>
            <w:hideMark/>
          </w:tcPr>
          <w:p w14:paraId="2810FC1B" w14:textId="77777777" w:rsidR="00052CD9" w:rsidRPr="002B0268" w:rsidRDefault="00052CD9" w:rsidP="00FD1F5A">
            <w:pPr>
              <w:rPr>
                <w:color w:val="000000"/>
              </w:rPr>
            </w:pPr>
          </w:p>
        </w:tc>
        <w:tc>
          <w:tcPr>
            <w:tcW w:w="9497" w:type="dxa"/>
            <w:shd w:val="clear" w:color="auto" w:fill="auto"/>
            <w:noWrap/>
            <w:vAlign w:val="center"/>
            <w:hideMark/>
          </w:tcPr>
          <w:p w14:paraId="2EA471B9" w14:textId="77777777" w:rsidR="00052CD9" w:rsidRPr="002B0268" w:rsidRDefault="00052CD9" w:rsidP="00FD1F5A">
            <w:pPr>
              <w:rPr>
                <w:color w:val="000000"/>
              </w:rPr>
            </w:pPr>
            <w:r w:rsidRPr="002B0268">
              <w:rPr>
                <w:color w:val="000000"/>
              </w:rPr>
              <w:t>Фартук</w:t>
            </w:r>
            <w:r>
              <w:rPr>
                <w:color w:val="000000"/>
              </w:rPr>
              <w:t xml:space="preserve"> </w:t>
            </w:r>
            <w:r w:rsidRPr="002B0268">
              <w:rPr>
                <w:color w:val="000000"/>
              </w:rPr>
              <w:t>из парусины</w:t>
            </w:r>
          </w:p>
        </w:tc>
        <w:tc>
          <w:tcPr>
            <w:tcW w:w="1868" w:type="dxa"/>
            <w:shd w:val="clear" w:color="auto" w:fill="auto"/>
            <w:noWrap/>
            <w:vAlign w:val="center"/>
            <w:hideMark/>
          </w:tcPr>
          <w:p w14:paraId="75AB9ED8" w14:textId="77777777" w:rsidR="00052CD9" w:rsidRPr="002B0268" w:rsidRDefault="00052CD9" w:rsidP="00FD1F5A">
            <w:pPr>
              <w:rPr>
                <w:color w:val="000000"/>
              </w:rPr>
            </w:pPr>
            <w:r w:rsidRPr="002B0268">
              <w:rPr>
                <w:color w:val="000000"/>
              </w:rPr>
              <w:t>2</w:t>
            </w:r>
          </w:p>
        </w:tc>
      </w:tr>
      <w:tr w:rsidR="00052CD9" w:rsidRPr="002B0268" w14:paraId="2DD3F58E" w14:textId="77777777" w:rsidTr="00300DCF">
        <w:trPr>
          <w:cantSplit/>
          <w:jc w:val="center"/>
        </w:trPr>
        <w:tc>
          <w:tcPr>
            <w:tcW w:w="1550" w:type="dxa"/>
            <w:vMerge/>
            <w:noWrap/>
            <w:vAlign w:val="center"/>
            <w:hideMark/>
          </w:tcPr>
          <w:p w14:paraId="2F4B7432" w14:textId="77777777" w:rsidR="00052CD9" w:rsidRPr="002B0268" w:rsidRDefault="00052CD9" w:rsidP="00FD1F5A">
            <w:pPr>
              <w:rPr>
                <w:color w:val="000000"/>
              </w:rPr>
            </w:pPr>
          </w:p>
        </w:tc>
        <w:tc>
          <w:tcPr>
            <w:tcW w:w="2052" w:type="dxa"/>
            <w:vMerge/>
            <w:noWrap/>
            <w:vAlign w:val="center"/>
            <w:hideMark/>
          </w:tcPr>
          <w:p w14:paraId="7CB57854" w14:textId="77777777" w:rsidR="00052CD9" w:rsidRPr="002B0268" w:rsidRDefault="00052CD9" w:rsidP="00FD1F5A">
            <w:pPr>
              <w:rPr>
                <w:color w:val="000000"/>
              </w:rPr>
            </w:pPr>
          </w:p>
        </w:tc>
        <w:tc>
          <w:tcPr>
            <w:tcW w:w="9497" w:type="dxa"/>
            <w:shd w:val="clear" w:color="auto" w:fill="auto"/>
            <w:noWrap/>
            <w:vAlign w:val="center"/>
            <w:hideMark/>
          </w:tcPr>
          <w:p w14:paraId="58D62A5F" w14:textId="77777777" w:rsidR="00052CD9" w:rsidRPr="002B0268" w:rsidRDefault="00052CD9" w:rsidP="00FD1F5A">
            <w:pPr>
              <w:rPr>
                <w:color w:val="000000"/>
              </w:rPr>
            </w:pPr>
            <w:r w:rsidRPr="002B0268">
              <w:rPr>
                <w:color w:val="000000"/>
              </w:rPr>
              <w:t>Перчатки комбинированные</w:t>
            </w:r>
          </w:p>
        </w:tc>
        <w:tc>
          <w:tcPr>
            <w:tcW w:w="1868" w:type="dxa"/>
            <w:shd w:val="clear" w:color="auto" w:fill="auto"/>
            <w:noWrap/>
            <w:vAlign w:val="center"/>
            <w:hideMark/>
          </w:tcPr>
          <w:p w14:paraId="2B246218" w14:textId="77777777" w:rsidR="00052CD9" w:rsidRPr="002B0268" w:rsidRDefault="00052CD9" w:rsidP="00FD1F5A">
            <w:pPr>
              <w:rPr>
                <w:color w:val="000000"/>
              </w:rPr>
            </w:pPr>
            <w:r w:rsidRPr="002B0268">
              <w:rPr>
                <w:color w:val="000000"/>
              </w:rPr>
              <w:t>12 пар</w:t>
            </w:r>
          </w:p>
        </w:tc>
      </w:tr>
      <w:tr w:rsidR="00052CD9" w:rsidRPr="002B0268" w14:paraId="09745D1E" w14:textId="77777777" w:rsidTr="00300DCF">
        <w:trPr>
          <w:cantSplit/>
          <w:jc w:val="center"/>
        </w:trPr>
        <w:tc>
          <w:tcPr>
            <w:tcW w:w="1550" w:type="dxa"/>
            <w:vMerge/>
            <w:noWrap/>
            <w:vAlign w:val="center"/>
            <w:hideMark/>
          </w:tcPr>
          <w:p w14:paraId="37802353" w14:textId="77777777" w:rsidR="00052CD9" w:rsidRPr="002B0268" w:rsidRDefault="00052CD9" w:rsidP="00FD1F5A">
            <w:pPr>
              <w:rPr>
                <w:color w:val="000000"/>
              </w:rPr>
            </w:pPr>
          </w:p>
        </w:tc>
        <w:tc>
          <w:tcPr>
            <w:tcW w:w="2052" w:type="dxa"/>
            <w:vMerge/>
            <w:noWrap/>
            <w:vAlign w:val="center"/>
            <w:hideMark/>
          </w:tcPr>
          <w:p w14:paraId="49D7FFB8" w14:textId="77777777" w:rsidR="00052CD9" w:rsidRPr="002B0268" w:rsidRDefault="00052CD9" w:rsidP="00FD1F5A">
            <w:pPr>
              <w:rPr>
                <w:color w:val="000000"/>
              </w:rPr>
            </w:pPr>
          </w:p>
        </w:tc>
        <w:tc>
          <w:tcPr>
            <w:tcW w:w="9497" w:type="dxa"/>
            <w:shd w:val="clear" w:color="auto" w:fill="auto"/>
            <w:noWrap/>
            <w:vAlign w:val="center"/>
            <w:hideMark/>
          </w:tcPr>
          <w:p w14:paraId="7E7A0424" w14:textId="77777777" w:rsidR="00052CD9" w:rsidRPr="002B0268" w:rsidRDefault="00052CD9" w:rsidP="00FD1F5A">
            <w:pPr>
              <w:rPr>
                <w:color w:val="000000"/>
              </w:rPr>
            </w:pPr>
            <w:r w:rsidRPr="002B0268">
              <w:rPr>
                <w:color w:val="000000"/>
              </w:rPr>
              <w:t>Очки защитные или щиток защитный лицевой</w:t>
            </w:r>
          </w:p>
        </w:tc>
        <w:tc>
          <w:tcPr>
            <w:tcW w:w="1868" w:type="dxa"/>
            <w:shd w:val="clear" w:color="auto" w:fill="auto"/>
            <w:noWrap/>
            <w:vAlign w:val="center"/>
            <w:hideMark/>
          </w:tcPr>
          <w:p w14:paraId="29FDD22A" w14:textId="77777777" w:rsidR="00052CD9" w:rsidRPr="002B0268" w:rsidRDefault="00052CD9" w:rsidP="00FD1F5A">
            <w:pPr>
              <w:rPr>
                <w:color w:val="000000"/>
              </w:rPr>
            </w:pPr>
            <w:r w:rsidRPr="002B0268">
              <w:rPr>
                <w:color w:val="000000"/>
              </w:rPr>
              <w:t>до износа</w:t>
            </w:r>
          </w:p>
        </w:tc>
      </w:tr>
      <w:tr w:rsidR="00052CD9" w:rsidRPr="002B0268" w14:paraId="1BDC719B" w14:textId="77777777" w:rsidTr="00300DCF">
        <w:trPr>
          <w:cantSplit/>
          <w:jc w:val="center"/>
        </w:trPr>
        <w:tc>
          <w:tcPr>
            <w:tcW w:w="1550" w:type="dxa"/>
            <w:vMerge/>
            <w:noWrap/>
            <w:vAlign w:val="center"/>
            <w:hideMark/>
          </w:tcPr>
          <w:p w14:paraId="502502CB" w14:textId="77777777" w:rsidR="00052CD9" w:rsidRPr="002B0268" w:rsidRDefault="00052CD9" w:rsidP="00FD1F5A">
            <w:pPr>
              <w:rPr>
                <w:color w:val="000000"/>
              </w:rPr>
            </w:pPr>
          </w:p>
        </w:tc>
        <w:tc>
          <w:tcPr>
            <w:tcW w:w="2052" w:type="dxa"/>
            <w:vMerge/>
            <w:noWrap/>
            <w:vAlign w:val="center"/>
            <w:hideMark/>
          </w:tcPr>
          <w:p w14:paraId="36E8F6BF" w14:textId="77777777" w:rsidR="00052CD9" w:rsidRPr="002B0268" w:rsidRDefault="00052CD9" w:rsidP="00FD1F5A">
            <w:pPr>
              <w:rPr>
                <w:color w:val="000000"/>
              </w:rPr>
            </w:pPr>
          </w:p>
        </w:tc>
        <w:tc>
          <w:tcPr>
            <w:tcW w:w="9497" w:type="dxa"/>
            <w:shd w:val="clear" w:color="auto" w:fill="auto"/>
            <w:noWrap/>
            <w:vAlign w:val="center"/>
            <w:hideMark/>
          </w:tcPr>
          <w:p w14:paraId="224EBE6D" w14:textId="77777777" w:rsidR="00052CD9" w:rsidRPr="002B0268" w:rsidRDefault="00052CD9" w:rsidP="00FD1F5A">
            <w:pPr>
              <w:rPr>
                <w:color w:val="000000"/>
              </w:rPr>
            </w:pPr>
            <w:r w:rsidRPr="002B0268">
              <w:rPr>
                <w:color w:val="000000"/>
              </w:rPr>
              <w:t xml:space="preserve">Ботинки юфтевые на полиуретановой подошве </w:t>
            </w:r>
          </w:p>
        </w:tc>
        <w:tc>
          <w:tcPr>
            <w:tcW w:w="1868" w:type="dxa"/>
            <w:shd w:val="clear" w:color="auto" w:fill="auto"/>
            <w:noWrap/>
            <w:vAlign w:val="center"/>
            <w:hideMark/>
          </w:tcPr>
          <w:p w14:paraId="41EC288D" w14:textId="77777777" w:rsidR="00052CD9" w:rsidRPr="002B0268" w:rsidRDefault="00052CD9" w:rsidP="00FD1F5A">
            <w:pPr>
              <w:rPr>
                <w:color w:val="000000"/>
              </w:rPr>
            </w:pPr>
            <w:r w:rsidRPr="002B0268">
              <w:rPr>
                <w:color w:val="000000"/>
              </w:rPr>
              <w:t>1 пара</w:t>
            </w:r>
          </w:p>
        </w:tc>
      </w:tr>
      <w:tr w:rsidR="00052CD9" w:rsidRPr="002B0268" w14:paraId="588E25C4" w14:textId="77777777" w:rsidTr="00300DCF">
        <w:trPr>
          <w:cantSplit/>
          <w:jc w:val="center"/>
        </w:trPr>
        <w:tc>
          <w:tcPr>
            <w:tcW w:w="1550" w:type="dxa"/>
            <w:vMerge/>
            <w:noWrap/>
            <w:vAlign w:val="center"/>
            <w:hideMark/>
          </w:tcPr>
          <w:p w14:paraId="72FF0C9D" w14:textId="77777777" w:rsidR="00052CD9" w:rsidRPr="002B0268" w:rsidRDefault="00052CD9" w:rsidP="00FD1F5A">
            <w:pPr>
              <w:rPr>
                <w:color w:val="000000"/>
              </w:rPr>
            </w:pPr>
          </w:p>
        </w:tc>
        <w:tc>
          <w:tcPr>
            <w:tcW w:w="2052" w:type="dxa"/>
            <w:vMerge/>
            <w:noWrap/>
            <w:vAlign w:val="center"/>
            <w:hideMark/>
          </w:tcPr>
          <w:p w14:paraId="3D93E3EA" w14:textId="77777777" w:rsidR="00052CD9" w:rsidRPr="002B0268" w:rsidRDefault="00052CD9" w:rsidP="00FD1F5A">
            <w:pPr>
              <w:rPr>
                <w:color w:val="000000"/>
              </w:rPr>
            </w:pPr>
          </w:p>
        </w:tc>
        <w:tc>
          <w:tcPr>
            <w:tcW w:w="9497" w:type="dxa"/>
            <w:shd w:val="clear" w:color="auto" w:fill="auto"/>
            <w:noWrap/>
            <w:vAlign w:val="bottom"/>
            <w:hideMark/>
          </w:tcPr>
          <w:p w14:paraId="6D9B4BAA" w14:textId="77777777" w:rsidR="00052CD9" w:rsidRPr="002B0268" w:rsidRDefault="00052CD9" w:rsidP="00FD1F5A">
            <w:pPr>
              <w:rPr>
                <w:color w:val="000000"/>
              </w:rPr>
            </w:pPr>
            <w:r w:rsidRPr="002B0268">
              <w:rPr>
                <w:color w:val="000000"/>
              </w:rPr>
              <w:t>Наушники противошумные или вкладыши</w:t>
            </w:r>
            <w:r>
              <w:rPr>
                <w:color w:val="000000"/>
              </w:rPr>
              <w:t xml:space="preserve"> </w:t>
            </w:r>
            <w:r w:rsidRPr="002B0268">
              <w:rPr>
                <w:color w:val="000000"/>
              </w:rPr>
              <w:t>противошумные</w:t>
            </w:r>
          </w:p>
        </w:tc>
        <w:tc>
          <w:tcPr>
            <w:tcW w:w="1868" w:type="dxa"/>
            <w:shd w:val="clear" w:color="auto" w:fill="auto"/>
            <w:noWrap/>
            <w:vAlign w:val="center"/>
            <w:hideMark/>
          </w:tcPr>
          <w:p w14:paraId="79B2B9C8" w14:textId="77777777" w:rsidR="00052CD9" w:rsidRPr="002B0268" w:rsidRDefault="00052CD9" w:rsidP="00FD1F5A">
            <w:pPr>
              <w:rPr>
                <w:color w:val="000000"/>
              </w:rPr>
            </w:pPr>
            <w:r w:rsidRPr="002B0268">
              <w:rPr>
                <w:color w:val="000000"/>
              </w:rPr>
              <w:t>до износа</w:t>
            </w:r>
          </w:p>
        </w:tc>
      </w:tr>
      <w:tr w:rsidR="00052CD9" w:rsidRPr="002B0268" w14:paraId="45AE9726" w14:textId="77777777" w:rsidTr="00300DCF">
        <w:trPr>
          <w:cantSplit/>
          <w:jc w:val="center"/>
        </w:trPr>
        <w:tc>
          <w:tcPr>
            <w:tcW w:w="1550" w:type="dxa"/>
            <w:vMerge w:val="restart"/>
            <w:shd w:val="clear" w:color="auto" w:fill="auto"/>
            <w:noWrap/>
            <w:vAlign w:val="center"/>
            <w:hideMark/>
          </w:tcPr>
          <w:p w14:paraId="604BB0A2" w14:textId="77777777" w:rsidR="00052CD9" w:rsidRPr="002B0268" w:rsidRDefault="00052CD9" w:rsidP="00FD1F5A">
            <w:pPr>
              <w:rPr>
                <w:color w:val="000000"/>
              </w:rPr>
            </w:pPr>
            <w:r w:rsidRPr="002B0268">
              <w:rPr>
                <w:color w:val="000000"/>
              </w:rPr>
              <w:t>П.185 Примечание п.23</w:t>
            </w:r>
          </w:p>
        </w:tc>
        <w:tc>
          <w:tcPr>
            <w:tcW w:w="2052" w:type="dxa"/>
            <w:vMerge w:val="restart"/>
            <w:shd w:val="clear" w:color="auto" w:fill="auto"/>
            <w:noWrap/>
            <w:vAlign w:val="center"/>
            <w:hideMark/>
          </w:tcPr>
          <w:p w14:paraId="52C42E49" w14:textId="77777777" w:rsidR="00052CD9" w:rsidRPr="002B0268" w:rsidRDefault="00052CD9" w:rsidP="00FD1F5A">
            <w:pPr>
              <w:rPr>
                <w:color w:val="000000"/>
              </w:rPr>
            </w:pPr>
            <w:r w:rsidRPr="002B0268">
              <w:rPr>
                <w:color w:val="000000"/>
              </w:rPr>
              <w:t xml:space="preserve">Водитель </w:t>
            </w:r>
            <w:proofErr w:type="spellStart"/>
            <w:r w:rsidRPr="002B0268">
              <w:rPr>
                <w:color w:val="000000"/>
              </w:rPr>
              <w:t>электро</w:t>
            </w:r>
            <w:proofErr w:type="spellEnd"/>
            <w:r w:rsidRPr="002B0268">
              <w:rPr>
                <w:color w:val="000000"/>
              </w:rPr>
              <w:t xml:space="preserve"> и автотележки</w:t>
            </w:r>
          </w:p>
        </w:tc>
        <w:tc>
          <w:tcPr>
            <w:tcW w:w="9497" w:type="dxa"/>
            <w:shd w:val="clear" w:color="auto" w:fill="auto"/>
            <w:noWrap/>
            <w:vAlign w:val="center"/>
            <w:hideMark/>
          </w:tcPr>
          <w:p w14:paraId="4B3094E3" w14:textId="77777777" w:rsidR="00052CD9" w:rsidRPr="002B0268" w:rsidRDefault="00052CD9" w:rsidP="00FD1F5A">
            <w:pPr>
              <w:rPr>
                <w:color w:val="000000"/>
              </w:rPr>
            </w:pPr>
            <w:r w:rsidRPr="002B0268">
              <w:rPr>
                <w:color w:val="000000"/>
              </w:rPr>
              <w:t xml:space="preserve">Костюм «Механизатор-Л» </w:t>
            </w:r>
          </w:p>
        </w:tc>
        <w:tc>
          <w:tcPr>
            <w:tcW w:w="1868" w:type="dxa"/>
            <w:shd w:val="clear" w:color="auto" w:fill="auto"/>
            <w:noWrap/>
            <w:vAlign w:val="center"/>
            <w:hideMark/>
          </w:tcPr>
          <w:p w14:paraId="21CCB7A9" w14:textId="77777777" w:rsidR="00052CD9" w:rsidRPr="002B0268" w:rsidRDefault="00052CD9" w:rsidP="00FD1F5A">
            <w:pPr>
              <w:rPr>
                <w:color w:val="000000"/>
              </w:rPr>
            </w:pPr>
            <w:r w:rsidRPr="002B0268">
              <w:rPr>
                <w:color w:val="000000"/>
              </w:rPr>
              <w:t>1 на 9 мес.</w:t>
            </w:r>
          </w:p>
        </w:tc>
      </w:tr>
      <w:tr w:rsidR="00052CD9" w:rsidRPr="002B0268" w14:paraId="3D4E2DE2" w14:textId="77777777" w:rsidTr="00300DCF">
        <w:trPr>
          <w:cantSplit/>
          <w:jc w:val="center"/>
        </w:trPr>
        <w:tc>
          <w:tcPr>
            <w:tcW w:w="1550" w:type="dxa"/>
            <w:vMerge/>
            <w:noWrap/>
            <w:vAlign w:val="center"/>
            <w:hideMark/>
          </w:tcPr>
          <w:p w14:paraId="55E974F4" w14:textId="77777777" w:rsidR="00052CD9" w:rsidRPr="002B0268" w:rsidRDefault="00052CD9" w:rsidP="00FD1F5A">
            <w:pPr>
              <w:rPr>
                <w:color w:val="000000"/>
              </w:rPr>
            </w:pPr>
          </w:p>
        </w:tc>
        <w:tc>
          <w:tcPr>
            <w:tcW w:w="2052" w:type="dxa"/>
            <w:vMerge/>
            <w:noWrap/>
            <w:vAlign w:val="center"/>
            <w:hideMark/>
          </w:tcPr>
          <w:p w14:paraId="7838A0E9" w14:textId="77777777" w:rsidR="00052CD9" w:rsidRPr="002B0268" w:rsidRDefault="00052CD9" w:rsidP="00FD1F5A">
            <w:pPr>
              <w:rPr>
                <w:color w:val="000000"/>
              </w:rPr>
            </w:pPr>
          </w:p>
        </w:tc>
        <w:tc>
          <w:tcPr>
            <w:tcW w:w="9497" w:type="dxa"/>
            <w:shd w:val="clear" w:color="auto" w:fill="auto"/>
            <w:noWrap/>
            <w:vAlign w:val="center"/>
            <w:hideMark/>
          </w:tcPr>
          <w:p w14:paraId="2F81F68B" w14:textId="77777777" w:rsidR="00052CD9" w:rsidRPr="002B0268" w:rsidRDefault="00052CD9" w:rsidP="00FD1F5A">
            <w:pPr>
              <w:rPr>
                <w:color w:val="000000"/>
              </w:rPr>
            </w:pPr>
            <w:r w:rsidRPr="002B0268">
              <w:rPr>
                <w:color w:val="000000"/>
              </w:rPr>
              <w:t xml:space="preserve">Плащ для защиты от воды </w:t>
            </w:r>
          </w:p>
        </w:tc>
        <w:tc>
          <w:tcPr>
            <w:tcW w:w="1868" w:type="dxa"/>
            <w:shd w:val="clear" w:color="auto" w:fill="auto"/>
            <w:noWrap/>
            <w:vAlign w:val="center"/>
            <w:hideMark/>
          </w:tcPr>
          <w:p w14:paraId="27DBFB8E" w14:textId="77777777" w:rsidR="00052CD9" w:rsidRPr="002B0268" w:rsidRDefault="00052CD9" w:rsidP="00FD1F5A">
            <w:pPr>
              <w:rPr>
                <w:color w:val="000000"/>
              </w:rPr>
            </w:pPr>
            <w:r w:rsidRPr="002B0268">
              <w:rPr>
                <w:color w:val="000000"/>
              </w:rPr>
              <w:t xml:space="preserve">1 на 3 года </w:t>
            </w:r>
          </w:p>
        </w:tc>
      </w:tr>
      <w:tr w:rsidR="00052CD9" w:rsidRPr="002B0268" w14:paraId="18DBFA0C" w14:textId="77777777" w:rsidTr="00300DCF">
        <w:trPr>
          <w:cantSplit/>
          <w:jc w:val="center"/>
        </w:trPr>
        <w:tc>
          <w:tcPr>
            <w:tcW w:w="1550" w:type="dxa"/>
            <w:vMerge/>
            <w:noWrap/>
            <w:vAlign w:val="center"/>
            <w:hideMark/>
          </w:tcPr>
          <w:p w14:paraId="7B4312E3" w14:textId="77777777" w:rsidR="00052CD9" w:rsidRPr="002B0268" w:rsidRDefault="00052CD9" w:rsidP="00FD1F5A">
            <w:pPr>
              <w:rPr>
                <w:color w:val="000000"/>
              </w:rPr>
            </w:pPr>
          </w:p>
        </w:tc>
        <w:tc>
          <w:tcPr>
            <w:tcW w:w="2052" w:type="dxa"/>
            <w:vMerge/>
            <w:noWrap/>
            <w:vAlign w:val="center"/>
            <w:hideMark/>
          </w:tcPr>
          <w:p w14:paraId="57387BDC" w14:textId="77777777" w:rsidR="00052CD9" w:rsidRPr="002B0268" w:rsidRDefault="00052CD9" w:rsidP="00FD1F5A">
            <w:pPr>
              <w:rPr>
                <w:color w:val="000000"/>
              </w:rPr>
            </w:pPr>
          </w:p>
        </w:tc>
        <w:tc>
          <w:tcPr>
            <w:tcW w:w="9497" w:type="dxa"/>
            <w:shd w:val="clear" w:color="auto" w:fill="auto"/>
            <w:noWrap/>
            <w:vAlign w:val="center"/>
            <w:hideMark/>
          </w:tcPr>
          <w:p w14:paraId="2CF48841" w14:textId="77777777" w:rsidR="00052CD9" w:rsidRPr="002B0268" w:rsidRDefault="00052CD9" w:rsidP="00FD1F5A">
            <w:pPr>
              <w:rPr>
                <w:color w:val="000000"/>
              </w:rPr>
            </w:pPr>
            <w:r w:rsidRPr="002B0268">
              <w:rPr>
                <w:color w:val="000000"/>
              </w:rPr>
              <w:t>Перчатки</w:t>
            </w:r>
            <w:r>
              <w:rPr>
                <w:color w:val="000000"/>
              </w:rPr>
              <w:t xml:space="preserve"> </w:t>
            </w:r>
            <w:r w:rsidRPr="002B0268">
              <w:rPr>
                <w:color w:val="000000"/>
              </w:rPr>
              <w:t>комбинированные или перчатки с полимерным покрытием</w:t>
            </w:r>
          </w:p>
        </w:tc>
        <w:tc>
          <w:tcPr>
            <w:tcW w:w="1868" w:type="dxa"/>
            <w:shd w:val="clear" w:color="auto" w:fill="auto"/>
            <w:noWrap/>
            <w:vAlign w:val="center"/>
            <w:hideMark/>
          </w:tcPr>
          <w:p w14:paraId="3C1BFD94" w14:textId="77777777" w:rsidR="00052CD9" w:rsidRPr="002B0268" w:rsidRDefault="00052CD9" w:rsidP="00FD1F5A">
            <w:pPr>
              <w:rPr>
                <w:color w:val="000000"/>
              </w:rPr>
            </w:pPr>
            <w:r w:rsidRPr="002B0268">
              <w:rPr>
                <w:color w:val="000000"/>
              </w:rPr>
              <w:t>12 пар</w:t>
            </w:r>
          </w:p>
        </w:tc>
      </w:tr>
      <w:tr w:rsidR="00052CD9" w:rsidRPr="002B0268" w14:paraId="6C5A76B6" w14:textId="77777777" w:rsidTr="00300DCF">
        <w:trPr>
          <w:cantSplit/>
          <w:jc w:val="center"/>
        </w:trPr>
        <w:tc>
          <w:tcPr>
            <w:tcW w:w="1550" w:type="dxa"/>
            <w:vMerge/>
            <w:noWrap/>
            <w:vAlign w:val="center"/>
            <w:hideMark/>
          </w:tcPr>
          <w:p w14:paraId="4A146BAF" w14:textId="77777777" w:rsidR="00052CD9" w:rsidRPr="002B0268" w:rsidRDefault="00052CD9" w:rsidP="00FD1F5A">
            <w:pPr>
              <w:rPr>
                <w:color w:val="000000"/>
              </w:rPr>
            </w:pPr>
          </w:p>
        </w:tc>
        <w:tc>
          <w:tcPr>
            <w:tcW w:w="2052" w:type="dxa"/>
            <w:vMerge/>
            <w:noWrap/>
            <w:vAlign w:val="center"/>
            <w:hideMark/>
          </w:tcPr>
          <w:p w14:paraId="0C7403CD" w14:textId="77777777" w:rsidR="00052CD9" w:rsidRPr="002B0268" w:rsidRDefault="00052CD9" w:rsidP="00FD1F5A">
            <w:pPr>
              <w:rPr>
                <w:color w:val="000000"/>
              </w:rPr>
            </w:pPr>
          </w:p>
        </w:tc>
        <w:tc>
          <w:tcPr>
            <w:tcW w:w="9497" w:type="dxa"/>
            <w:shd w:val="clear" w:color="auto" w:fill="auto"/>
            <w:noWrap/>
            <w:vAlign w:val="bottom"/>
            <w:hideMark/>
          </w:tcPr>
          <w:p w14:paraId="59C2802D" w14:textId="77777777" w:rsidR="00052CD9" w:rsidRPr="002B0268" w:rsidRDefault="00052CD9" w:rsidP="00FD1F5A">
            <w:pPr>
              <w:rPr>
                <w:color w:val="000000"/>
              </w:rPr>
            </w:pPr>
            <w:r w:rsidRPr="002B0268">
              <w:rPr>
                <w:color w:val="000000"/>
              </w:rPr>
              <w:t>Ботинки</w:t>
            </w:r>
            <w:r>
              <w:rPr>
                <w:color w:val="000000"/>
              </w:rPr>
              <w:t xml:space="preserve"> </w:t>
            </w:r>
            <w:r w:rsidRPr="002B0268">
              <w:rPr>
                <w:color w:val="000000"/>
              </w:rPr>
              <w:t xml:space="preserve">юфтевые на </w:t>
            </w:r>
            <w:proofErr w:type="spellStart"/>
            <w:r w:rsidRPr="002B0268">
              <w:rPr>
                <w:color w:val="000000"/>
              </w:rPr>
              <w:t>маслобензостойкой</w:t>
            </w:r>
            <w:proofErr w:type="spellEnd"/>
            <w:r w:rsidRPr="002B0268">
              <w:rPr>
                <w:color w:val="000000"/>
              </w:rPr>
              <w:t xml:space="preserve"> подошве или</w:t>
            </w:r>
            <w:r>
              <w:rPr>
                <w:color w:val="000000"/>
              </w:rPr>
              <w:t xml:space="preserve"> </w:t>
            </w:r>
            <w:r w:rsidRPr="002B0268">
              <w:rPr>
                <w:color w:val="000000"/>
              </w:rPr>
              <w:t>сапоги</w:t>
            </w:r>
            <w:r>
              <w:rPr>
                <w:color w:val="000000"/>
              </w:rPr>
              <w:t xml:space="preserve"> </w:t>
            </w:r>
            <w:r w:rsidRPr="002B0268">
              <w:rPr>
                <w:color w:val="000000"/>
              </w:rPr>
              <w:t xml:space="preserve">юфтевые на </w:t>
            </w:r>
            <w:proofErr w:type="spellStart"/>
            <w:r w:rsidRPr="002B0268">
              <w:rPr>
                <w:color w:val="000000"/>
              </w:rPr>
              <w:t>маслобензостойкой</w:t>
            </w:r>
            <w:proofErr w:type="spellEnd"/>
            <w:r w:rsidRPr="002B0268">
              <w:rPr>
                <w:color w:val="000000"/>
              </w:rPr>
              <w:t xml:space="preserve"> подошве </w:t>
            </w:r>
          </w:p>
        </w:tc>
        <w:tc>
          <w:tcPr>
            <w:tcW w:w="1868" w:type="dxa"/>
            <w:shd w:val="clear" w:color="auto" w:fill="auto"/>
            <w:noWrap/>
            <w:vAlign w:val="center"/>
            <w:hideMark/>
          </w:tcPr>
          <w:p w14:paraId="15BC1ABD" w14:textId="77777777" w:rsidR="00052CD9" w:rsidRPr="002B0268" w:rsidRDefault="00052CD9" w:rsidP="00FD1F5A">
            <w:pPr>
              <w:rPr>
                <w:color w:val="000000"/>
              </w:rPr>
            </w:pPr>
            <w:r w:rsidRPr="002B0268">
              <w:rPr>
                <w:color w:val="000000"/>
              </w:rPr>
              <w:t>1 пара</w:t>
            </w:r>
          </w:p>
        </w:tc>
      </w:tr>
      <w:tr w:rsidR="00052CD9" w:rsidRPr="002B0268" w14:paraId="4BD63A63" w14:textId="77777777" w:rsidTr="00300DCF">
        <w:trPr>
          <w:cantSplit/>
          <w:jc w:val="center"/>
        </w:trPr>
        <w:tc>
          <w:tcPr>
            <w:tcW w:w="1550" w:type="dxa"/>
            <w:vMerge/>
            <w:noWrap/>
            <w:vAlign w:val="center"/>
            <w:hideMark/>
          </w:tcPr>
          <w:p w14:paraId="65890AD8" w14:textId="77777777" w:rsidR="00052CD9" w:rsidRPr="002B0268" w:rsidRDefault="00052CD9" w:rsidP="00FD1F5A">
            <w:pPr>
              <w:rPr>
                <w:color w:val="000000"/>
              </w:rPr>
            </w:pPr>
          </w:p>
        </w:tc>
        <w:tc>
          <w:tcPr>
            <w:tcW w:w="2052" w:type="dxa"/>
            <w:vMerge/>
            <w:noWrap/>
            <w:vAlign w:val="center"/>
            <w:hideMark/>
          </w:tcPr>
          <w:p w14:paraId="5571DB81" w14:textId="77777777" w:rsidR="00052CD9" w:rsidRPr="002B0268" w:rsidRDefault="00052CD9" w:rsidP="00FD1F5A">
            <w:pPr>
              <w:rPr>
                <w:color w:val="000000"/>
              </w:rPr>
            </w:pPr>
          </w:p>
        </w:tc>
        <w:tc>
          <w:tcPr>
            <w:tcW w:w="9497" w:type="dxa"/>
            <w:shd w:val="clear" w:color="auto" w:fill="auto"/>
            <w:noWrap/>
            <w:vAlign w:val="center"/>
            <w:hideMark/>
          </w:tcPr>
          <w:p w14:paraId="0BFED84E" w14:textId="77777777" w:rsidR="00052CD9" w:rsidRPr="002B0268" w:rsidRDefault="00052CD9" w:rsidP="00FD1F5A">
            <w:pPr>
              <w:rPr>
                <w:color w:val="000000"/>
              </w:rPr>
            </w:pPr>
            <w:r w:rsidRPr="002B0268">
              <w:rPr>
                <w:color w:val="000000"/>
              </w:rPr>
              <w:t xml:space="preserve">Жилет сигнальный 2 класса защиты </w:t>
            </w:r>
          </w:p>
        </w:tc>
        <w:tc>
          <w:tcPr>
            <w:tcW w:w="1868" w:type="dxa"/>
            <w:shd w:val="clear" w:color="auto" w:fill="auto"/>
            <w:noWrap/>
            <w:vAlign w:val="center"/>
            <w:hideMark/>
          </w:tcPr>
          <w:p w14:paraId="4ABCE627" w14:textId="77777777" w:rsidR="00052CD9" w:rsidRPr="002B0268" w:rsidRDefault="00052CD9" w:rsidP="00FD1F5A">
            <w:pPr>
              <w:rPr>
                <w:color w:val="000000"/>
              </w:rPr>
            </w:pPr>
            <w:r w:rsidRPr="002B0268">
              <w:rPr>
                <w:color w:val="000000"/>
              </w:rPr>
              <w:t>1</w:t>
            </w:r>
          </w:p>
        </w:tc>
      </w:tr>
      <w:tr w:rsidR="00052CD9" w:rsidRPr="002B0268" w14:paraId="13A9E8A8" w14:textId="77777777" w:rsidTr="00300DCF">
        <w:trPr>
          <w:cantSplit/>
          <w:jc w:val="center"/>
        </w:trPr>
        <w:tc>
          <w:tcPr>
            <w:tcW w:w="1550" w:type="dxa"/>
            <w:vMerge/>
            <w:noWrap/>
            <w:vAlign w:val="center"/>
            <w:hideMark/>
          </w:tcPr>
          <w:p w14:paraId="748AC818" w14:textId="77777777" w:rsidR="00052CD9" w:rsidRPr="002B0268" w:rsidRDefault="00052CD9" w:rsidP="00FD1F5A">
            <w:pPr>
              <w:rPr>
                <w:color w:val="000000"/>
              </w:rPr>
            </w:pPr>
          </w:p>
        </w:tc>
        <w:tc>
          <w:tcPr>
            <w:tcW w:w="2052" w:type="dxa"/>
            <w:vMerge/>
            <w:noWrap/>
            <w:vAlign w:val="center"/>
            <w:hideMark/>
          </w:tcPr>
          <w:p w14:paraId="0B2B42A6" w14:textId="77777777" w:rsidR="00052CD9" w:rsidRPr="002B0268" w:rsidRDefault="00052CD9" w:rsidP="00FD1F5A">
            <w:pPr>
              <w:rPr>
                <w:color w:val="000000"/>
              </w:rPr>
            </w:pPr>
          </w:p>
        </w:tc>
        <w:tc>
          <w:tcPr>
            <w:tcW w:w="9497" w:type="dxa"/>
            <w:shd w:val="clear" w:color="auto" w:fill="auto"/>
            <w:noWrap/>
            <w:vAlign w:val="center"/>
            <w:hideMark/>
          </w:tcPr>
          <w:p w14:paraId="15A88C96" w14:textId="77777777" w:rsidR="00052CD9" w:rsidRPr="002B0268" w:rsidRDefault="00052CD9" w:rsidP="00FD1F5A">
            <w:pPr>
              <w:rPr>
                <w:b/>
                <w:bCs/>
                <w:i/>
                <w:iCs/>
                <w:color w:val="000000"/>
              </w:rPr>
            </w:pPr>
            <w:r w:rsidRPr="002B0268">
              <w:rPr>
                <w:b/>
                <w:bCs/>
                <w:i/>
                <w:iCs/>
                <w:color w:val="000000"/>
              </w:rPr>
              <w:t>При работе в неотапливаемых помещениях или на наружных работах зимой дополнительно:</w:t>
            </w:r>
          </w:p>
        </w:tc>
        <w:tc>
          <w:tcPr>
            <w:tcW w:w="1868" w:type="dxa"/>
            <w:shd w:val="clear" w:color="auto" w:fill="auto"/>
            <w:noWrap/>
            <w:vAlign w:val="center"/>
            <w:hideMark/>
          </w:tcPr>
          <w:p w14:paraId="7E260565" w14:textId="77777777" w:rsidR="00052CD9" w:rsidRPr="002B0268" w:rsidRDefault="00052CD9" w:rsidP="00FD1F5A">
            <w:pPr>
              <w:rPr>
                <w:color w:val="000000"/>
              </w:rPr>
            </w:pPr>
            <w:r w:rsidRPr="002B0268">
              <w:rPr>
                <w:color w:val="000000"/>
              </w:rPr>
              <w:t> </w:t>
            </w:r>
          </w:p>
        </w:tc>
      </w:tr>
      <w:tr w:rsidR="00052CD9" w:rsidRPr="002B0268" w14:paraId="662A8F69" w14:textId="77777777" w:rsidTr="00300DCF">
        <w:trPr>
          <w:cantSplit/>
          <w:trHeight w:val="517"/>
          <w:jc w:val="center"/>
        </w:trPr>
        <w:tc>
          <w:tcPr>
            <w:tcW w:w="1550" w:type="dxa"/>
            <w:vMerge/>
            <w:noWrap/>
            <w:vAlign w:val="center"/>
            <w:hideMark/>
          </w:tcPr>
          <w:p w14:paraId="784F3D55" w14:textId="77777777" w:rsidR="00052CD9" w:rsidRPr="002B0268" w:rsidRDefault="00052CD9" w:rsidP="00FD1F5A">
            <w:pPr>
              <w:rPr>
                <w:color w:val="000000"/>
              </w:rPr>
            </w:pPr>
          </w:p>
        </w:tc>
        <w:tc>
          <w:tcPr>
            <w:tcW w:w="2052" w:type="dxa"/>
            <w:vMerge/>
            <w:noWrap/>
            <w:vAlign w:val="center"/>
            <w:hideMark/>
          </w:tcPr>
          <w:p w14:paraId="12F0F0F3" w14:textId="77777777" w:rsidR="00052CD9" w:rsidRPr="002B0268" w:rsidRDefault="00052CD9" w:rsidP="00FD1F5A">
            <w:pPr>
              <w:rPr>
                <w:color w:val="000000"/>
              </w:rPr>
            </w:pPr>
          </w:p>
        </w:tc>
        <w:tc>
          <w:tcPr>
            <w:tcW w:w="9497" w:type="dxa"/>
            <w:vMerge w:val="restart"/>
            <w:shd w:val="clear" w:color="auto" w:fill="auto"/>
            <w:noWrap/>
            <w:vAlign w:val="center"/>
            <w:hideMark/>
          </w:tcPr>
          <w:p w14:paraId="4058528C" w14:textId="77777777" w:rsidR="00052CD9" w:rsidRPr="002B0268" w:rsidRDefault="00052CD9" w:rsidP="00FD1F5A">
            <w:pPr>
              <w:rPr>
                <w:color w:val="000000"/>
              </w:rPr>
            </w:pPr>
            <w:r w:rsidRPr="002B0268">
              <w:rPr>
                <w:color w:val="000000"/>
              </w:rPr>
              <w:t>Костюм для защиты от пониженных температур «Механизатор»</w:t>
            </w:r>
          </w:p>
        </w:tc>
        <w:tc>
          <w:tcPr>
            <w:tcW w:w="1868" w:type="dxa"/>
            <w:vMerge w:val="restart"/>
            <w:shd w:val="clear" w:color="auto" w:fill="auto"/>
            <w:noWrap/>
            <w:vAlign w:val="center"/>
            <w:hideMark/>
          </w:tcPr>
          <w:p w14:paraId="1763AE83" w14:textId="77777777" w:rsidR="00052CD9" w:rsidRPr="002B0268" w:rsidRDefault="00052CD9" w:rsidP="00FD1F5A">
            <w:pPr>
              <w:rPr>
                <w:color w:val="000000"/>
              </w:rPr>
            </w:pPr>
            <w:r w:rsidRPr="002B0268">
              <w:rPr>
                <w:color w:val="000000"/>
              </w:rPr>
              <w:t xml:space="preserve">1 на 3 года </w:t>
            </w:r>
          </w:p>
        </w:tc>
      </w:tr>
      <w:tr w:rsidR="00052CD9" w:rsidRPr="002B0268" w14:paraId="6E985850" w14:textId="77777777" w:rsidTr="00300DCF">
        <w:trPr>
          <w:cantSplit/>
          <w:trHeight w:val="517"/>
          <w:jc w:val="center"/>
        </w:trPr>
        <w:tc>
          <w:tcPr>
            <w:tcW w:w="1550" w:type="dxa"/>
            <w:vMerge/>
            <w:noWrap/>
            <w:vAlign w:val="center"/>
            <w:hideMark/>
          </w:tcPr>
          <w:p w14:paraId="09CC955A" w14:textId="77777777" w:rsidR="00052CD9" w:rsidRPr="002B0268" w:rsidRDefault="00052CD9" w:rsidP="00FD1F5A">
            <w:pPr>
              <w:rPr>
                <w:color w:val="000000"/>
              </w:rPr>
            </w:pPr>
          </w:p>
        </w:tc>
        <w:tc>
          <w:tcPr>
            <w:tcW w:w="2052" w:type="dxa"/>
            <w:vMerge/>
            <w:noWrap/>
            <w:vAlign w:val="center"/>
            <w:hideMark/>
          </w:tcPr>
          <w:p w14:paraId="088A47E2" w14:textId="77777777" w:rsidR="00052CD9" w:rsidRPr="002B0268" w:rsidRDefault="00052CD9" w:rsidP="00FD1F5A">
            <w:pPr>
              <w:rPr>
                <w:color w:val="000000"/>
              </w:rPr>
            </w:pPr>
          </w:p>
        </w:tc>
        <w:tc>
          <w:tcPr>
            <w:tcW w:w="9497" w:type="dxa"/>
            <w:vMerge/>
            <w:noWrap/>
            <w:vAlign w:val="center"/>
            <w:hideMark/>
          </w:tcPr>
          <w:p w14:paraId="3BF466B1" w14:textId="77777777" w:rsidR="00052CD9" w:rsidRPr="002B0268" w:rsidRDefault="00052CD9" w:rsidP="00FD1F5A">
            <w:pPr>
              <w:rPr>
                <w:color w:val="000000"/>
              </w:rPr>
            </w:pPr>
          </w:p>
        </w:tc>
        <w:tc>
          <w:tcPr>
            <w:tcW w:w="1868" w:type="dxa"/>
            <w:vMerge/>
            <w:noWrap/>
            <w:vAlign w:val="center"/>
            <w:hideMark/>
          </w:tcPr>
          <w:p w14:paraId="2A1479FB" w14:textId="77777777" w:rsidR="00052CD9" w:rsidRPr="002B0268" w:rsidRDefault="00052CD9" w:rsidP="00FD1F5A">
            <w:pPr>
              <w:rPr>
                <w:color w:val="000000"/>
              </w:rPr>
            </w:pPr>
          </w:p>
        </w:tc>
      </w:tr>
      <w:tr w:rsidR="00052CD9" w:rsidRPr="002B0268" w14:paraId="441DF25F" w14:textId="77777777" w:rsidTr="00300DCF">
        <w:trPr>
          <w:cantSplit/>
          <w:jc w:val="center"/>
        </w:trPr>
        <w:tc>
          <w:tcPr>
            <w:tcW w:w="1550" w:type="dxa"/>
            <w:vMerge/>
            <w:noWrap/>
            <w:vAlign w:val="center"/>
            <w:hideMark/>
          </w:tcPr>
          <w:p w14:paraId="6580F5DD" w14:textId="77777777" w:rsidR="00052CD9" w:rsidRPr="002B0268" w:rsidRDefault="00052CD9" w:rsidP="00FD1F5A">
            <w:pPr>
              <w:rPr>
                <w:color w:val="000000"/>
              </w:rPr>
            </w:pPr>
          </w:p>
        </w:tc>
        <w:tc>
          <w:tcPr>
            <w:tcW w:w="2052" w:type="dxa"/>
            <w:vMerge/>
            <w:noWrap/>
            <w:vAlign w:val="center"/>
            <w:hideMark/>
          </w:tcPr>
          <w:p w14:paraId="1F65026B" w14:textId="77777777" w:rsidR="00052CD9" w:rsidRPr="002B0268" w:rsidRDefault="00052CD9" w:rsidP="00FD1F5A">
            <w:pPr>
              <w:rPr>
                <w:color w:val="000000"/>
              </w:rPr>
            </w:pPr>
          </w:p>
        </w:tc>
        <w:tc>
          <w:tcPr>
            <w:tcW w:w="9497" w:type="dxa"/>
            <w:shd w:val="clear" w:color="auto" w:fill="auto"/>
            <w:noWrap/>
            <w:vAlign w:val="center"/>
            <w:hideMark/>
          </w:tcPr>
          <w:p w14:paraId="011A8244" w14:textId="77777777" w:rsidR="00052CD9" w:rsidRPr="002B0268" w:rsidRDefault="00052CD9" w:rsidP="00FD1F5A">
            <w:pPr>
              <w:rPr>
                <w:color w:val="000000"/>
              </w:rPr>
            </w:pPr>
            <w:r w:rsidRPr="002B0268">
              <w:rPr>
                <w:color w:val="000000"/>
              </w:rPr>
              <w:t xml:space="preserve">Шапка – ушанка со </w:t>
            </w:r>
            <w:proofErr w:type="spellStart"/>
            <w:r w:rsidRPr="002B0268">
              <w:rPr>
                <w:color w:val="000000"/>
              </w:rPr>
              <w:t>звукопроводными</w:t>
            </w:r>
            <w:proofErr w:type="spellEnd"/>
            <w:r w:rsidRPr="002B0268">
              <w:rPr>
                <w:color w:val="000000"/>
              </w:rPr>
              <w:t xml:space="preserve"> вставками </w:t>
            </w:r>
          </w:p>
        </w:tc>
        <w:tc>
          <w:tcPr>
            <w:tcW w:w="1868" w:type="dxa"/>
            <w:shd w:val="clear" w:color="auto" w:fill="auto"/>
            <w:noWrap/>
            <w:vAlign w:val="center"/>
            <w:hideMark/>
          </w:tcPr>
          <w:p w14:paraId="71041170" w14:textId="77777777" w:rsidR="00052CD9" w:rsidRPr="002B0268" w:rsidRDefault="00052CD9" w:rsidP="00FD1F5A">
            <w:pPr>
              <w:rPr>
                <w:color w:val="000000"/>
              </w:rPr>
            </w:pPr>
            <w:r w:rsidRPr="002B0268">
              <w:rPr>
                <w:color w:val="000000"/>
              </w:rPr>
              <w:t xml:space="preserve">1 на 2 года </w:t>
            </w:r>
          </w:p>
        </w:tc>
      </w:tr>
      <w:tr w:rsidR="00052CD9" w:rsidRPr="002B0268" w14:paraId="249F4F4F" w14:textId="77777777" w:rsidTr="00300DCF">
        <w:trPr>
          <w:cantSplit/>
          <w:jc w:val="center"/>
        </w:trPr>
        <w:tc>
          <w:tcPr>
            <w:tcW w:w="1550" w:type="dxa"/>
            <w:vMerge/>
            <w:noWrap/>
            <w:vAlign w:val="center"/>
            <w:hideMark/>
          </w:tcPr>
          <w:p w14:paraId="4BE7EF1E" w14:textId="77777777" w:rsidR="00052CD9" w:rsidRPr="002B0268" w:rsidRDefault="00052CD9" w:rsidP="00FD1F5A">
            <w:pPr>
              <w:rPr>
                <w:color w:val="000000"/>
              </w:rPr>
            </w:pPr>
          </w:p>
        </w:tc>
        <w:tc>
          <w:tcPr>
            <w:tcW w:w="2052" w:type="dxa"/>
            <w:vMerge/>
            <w:noWrap/>
            <w:vAlign w:val="center"/>
            <w:hideMark/>
          </w:tcPr>
          <w:p w14:paraId="1BCD2C1D" w14:textId="77777777" w:rsidR="00052CD9" w:rsidRPr="002B0268" w:rsidRDefault="00052CD9" w:rsidP="00FD1F5A">
            <w:pPr>
              <w:rPr>
                <w:color w:val="000000"/>
              </w:rPr>
            </w:pPr>
          </w:p>
        </w:tc>
        <w:tc>
          <w:tcPr>
            <w:tcW w:w="9497" w:type="dxa"/>
            <w:shd w:val="clear" w:color="auto" w:fill="auto"/>
            <w:noWrap/>
            <w:vAlign w:val="bottom"/>
            <w:hideMark/>
          </w:tcPr>
          <w:p w14:paraId="292222B0" w14:textId="77777777" w:rsidR="00052CD9" w:rsidRPr="002B0268" w:rsidRDefault="00052CD9" w:rsidP="00FD1F5A">
            <w:pPr>
              <w:rPr>
                <w:color w:val="000000"/>
              </w:rPr>
            </w:pPr>
            <w:r w:rsidRPr="002B0268">
              <w:rPr>
                <w:color w:val="000000"/>
              </w:rPr>
              <w:t>Рукавицы утепленные с защитным</w:t>
            </w:r>
            <w:r>
              <w:rPr>
                <w:color w:val="000000"/>
              </w:rPr>
              <w:t xml:space="preserve"> </w:t>
            </w:r>
            <w:proofErr w:type="spellStart"/>
            <w:proofErr w:type="gramStart"/>
            <w:r w:rsidRPr="002B0268">
              <w:rPr>
                <w:color w:val="000000"/>
              </w:rPr>
              <w:t>покрытием,нефтеморозостойкие</w:t>
            </w:r>
            <w:proofErr w:type="spellEnd"/>
            <w:proofErr w:type="gramEnd"/>
          </w:p>
        </w:tc>
        <w:tc>
          <w:tcPr>
            <w:tcW w:w="1868" w:type="dxa"/>
            <w:shd w:val="clear" w:color="auto" w:fill="auto"/>
            <w:noWrap/>
            <w:vAlign w:val="center"/>
            <w:hideMark/>
          </w:tcPr>
          <w:p w14:paraId="1D997EB9" w14:textId="77777777" w:rsidR="00052CD9" w:rsidRPr="002B0268" w:rsidRDefault="00052CD9" w:rsidP="00FD1F5A">
            <w:pPr>
              <w:rPr>
                <w:color w:val="000000"/>
              </w:rPr>
            </w:pPr>
            <w:r w:rsidRPr="002B0268">
              <w:rPr>
                <w:color w:val="000000"/>
              </w:rPr>
              <w:t>1 пара</w:t>
            </w:r>
          </w:p>
        </w:tc>
      </w:tr>
      <w:tr w:rsidR="00052CD9" w:rsidRPr="002B0268" w14:paraId="18803B48" w14:textId="77777777" w:rsidTr="00300DCF">
        <w:trPr>
          <w:cantSplit/>
          <w:jc w:val="center"/>
        </w:trPr>
        <w:tc>
          <w:tcPr>
            <w:tcW w:w="1550" w:type="dxa"/>
            <w:vMerge/>
            <w:noWrap/>
            <w:vAlign w:val="center"/>
            <w:hideMark/>
          </w:tcPr>
          <w:p w14:paraId="0EB243D9" w14:textId="77777777" w:rsidR="00052CD9" w:rsidRPr="002B0268" w:rsidRDefault="00052CD9" w:rsidP="00FD1F5A">
            <w:pPr>
              <w:rPr>
                <w:color w:val="000000"/>
              </w:rPr>
            </w:pPr>
          </w:p>
        </w:tc>
        <w:tc>
          <w:tcPr>
            <w:tcW w:w="2052" w:type="dxa"/>
            <w:vMerge/>
            <w:noWrap/>
            <w:vAlign w:val="center"/>
            <w:hideMark/>
          </w:tcPr>
          <w:p w14:paraId="67E18D82" w14:textId="77777777" w:rsidR="00052CD9" w:rsidRPr="002B0268" w:rsidRDefault="00052CD9" w:rsidP="00FD1F5A">
            <w:pPr>
              <w:rPr>
                <w:color w:val="000000"/>
              </w:rPr>
            </w:pPr>
          </w:p>
        </w:tc>
        <w:tc>
          <w:tcPr>
            <w:tcW w:w="9497" w:type="dxa"/>
            <w:shd w:val="clear" w:color="auto" w:fill="auto"/>
            <w:noWrap/>
            <w:vAlign w:val="bottom"/>
            <w:hideMark/>
          </w:tcPr>
          <w:p w14:paraId="52FE9E79" w14:textId="77777777" w:rsidR="00052CD9" w:rsidRPr="002B0268" w:rsidRDefault="00052CD9" w:rsidP="00FD1F5A">
            <w:pPr>
              <w:rPr>
                <w:color w:val="000000"/>
              </w:rPr>
            </w:pPr>
            <w:r w:rsidRPr="002B0268">
              <w:rPr>
                <w:color w:val="000000"/>
              </w:rPr>
              <w:t>Сапоги кожаные утепленные «СЕВЕР ЖД» или Валенки (сапоги валяные)</w:t>
            </w:r>
          </w:p>
        </w:tc>
        <w:tc>
          <w:tcPr>
            <w:tcW w:w="1868" w:type="dxa"/>
            <w:shd w:val="clear" w:color="auto" w:fill="auto"/>
            <w:noWrap/>
            <w:vAlign w:val="center"/>
            <w:hideMark/>
          </w:tcPr>
          <w:p w14:paraId="0D127787" w14:textId="77777777" w:rsidR="00052CD9" w:rsidRPr="002B0268" w:rsidRDefault="00052CD9" w:rsidP="00FD1F5A">
            <w:pPr>
              <w:rPr>
                <w:color w:val="000000"/>
              </w:rPr>
            </w:pPr>
            <w:r w:rsidRPr="002B0268">
              <w:rPr>
                <w:color w:val="000000"/>
              </w:rPr>
              <w:t>1 пара на 3 года</w:t>
            </w:r>
          </w:p>
        </w:tc>
      </w:tr>
      <w:tr w:rsidR="00052CD9" w:rsidRPr="002B0268" w14:paraId="2E9201F6" w14:textId="77777777" w:rsidTr="00300DCF">
        <w:trPr>
          <w:cantSplit/>
          <w:jc w:val="center"/>
        </w:trPr>
        <w:tc>
          <w:tcPr>
            <w:tcW w:w="1550" w:type="dxa"/>
            <w:vMerge/>
            <w:noWrap/>
            <w:vAlign w:val="center"/>
            <w:hideMark/>
          </w:tcPr>
          <w:p w14:paraId="0A6EE657" w14:textId="77777777" w:rsidR="00052CD9" w:rsidRPr="002B0268" w:rsidRDefault="00052CD9" w:rsidP="00FD1F5A">
            <w:pPr>
              <w:rPr>
                <w:color w:val="000000"/>
              </w:rPr>
            </w:pPr>
          </w:p>
        </w:tc>
        <w:tc>
          <w:tcPr>
            <w:tcW w:w="2052" w:type="dxa"/>
            <w:vMerge/>
            <w:noWrap/>
            <w:vAlign w:val="center"/>
            <w:hideMark/>
          </w:tcPr>
          <w:p w14:paraId="5B875F63" w14:textId="77777777" w:rsidR="00052CD9" w:rsidRPr="002B0268" w:rsidRDefault="00052CD9" w:rsidP="00FD1F5A">
            <w:pPr>
              <w:rPr>
                <w:color w:val="000000"/>
              </w:rPr>
            </w:pPr>
          </w:p>
        </w:tc>
        <w:tc>
          <w:tcPr>
            <w:tcW w:w="9497" w:type="dxa"/>
            <w:shd w:val="clear" w:color="auto" w:fill="auto"/>
            <w:noWrap/>
            <w:vAlign w:val="bottom"/>
            <w:hideMark/>
          </w:tcPr>
          <w:p w14:paraId="73633340" w14:textId="77777777" w:rsidR="00052CD9" w:rsidRPr="002B0268" w:rsidRDefault="00052CD9" w:rsidP="00FD1F5A">
            <w:pPr>
              <w:rPr>
                <w:color w:val="000000"/>
              </w:rPr>
            </w:pPr>
            <w:r w:rsidRPr="002B0268">
              <w:rPr>
                <w:color w:val="000000"/>
              </w:rPr>
              <w:t>Галоши на валенки (сапоги валяные)</w:t>
            </w:r>
          </w:p>
        </w:tc>
        <w:tc>
          <w:tcPr>
            <w:tcW w:w="1868" w:type="dxa"/>
            <w:shd w:val="clear" w:color="auto" w:fill="auto"/>
            <w:noWrap/>
            <w:vAlign w:val="center"/>
            <w:hideMark/>
          </w:tcPr>
          <w:p w14:paraId="3FB219BB" w14:textId="77777777" w:rsidR="00052CD9" w:rsidRPr="002B0268" w:rsidRDefault="00052CD9" w:rsidP="00FD1F5A">
            <w:pPr>
              <w:rPr>
                <w:color w:val="000000"/>
              </w:rPr>
            </w:pPr>
            <w:r w:rsidRPr="002B0268">
              <w:rPr>
                <w:color w:val="000000"/>
              </w:rPr>
              <w:t>1 пара на 2 года</w:t>
            </w:r>
          </w:p>
        </w:tc>
      </w:tr>
      <w:tr w:rsidR="00052CD9" w:rsidRPr="002B0268" w14:paraId="151EF7D9" w14:textId="77777777" w:rsidTr="00300DCF">
        <w:trPr>
          <w:cantSplit/>
          <w:jc w:val="center"/>
        </w:trPr>
        <w:tc>
          <w:tcPr>
            <w:tcW w:w="1550" w:type="dxa"/>
            <w:vMerge w:val="restart"/>
            <w:shd w:val="clear" w:color="auto" w:fill="auto"/>
            <w:noWrap/>
            <w:vAlign w:val="center"/>
            <w:hideMark/>
          </w:tcPr>
          <w:p w14:paraId="32620AD7" w14:textId="77777777" w:rsidR="00052CD9" w:rsidRPr="002B0268" w:rsidRDefault="00052CD9" w:rsidP="00FD1F5A">
            <w:pPr>
              <w:rPr>
                <w:color w:val="000000"/>
              </w:rPr>
            </w:pPr>
            <w:r w:rsidRPr="002B0268">
              <w:rPr>
                <w:color w:val="000000"/>
              </w:rPr>
              <w:t>П. 452</w:t>
            </w:r>
          </w:p>
        </w:tc>
        <w:tc>
          <w:tcPr>
            <w:tcW w:w="2052" w:type="dxa"/>
            <w:vMerge w:val="restart"/>
            <w:shd w:val="clear" w:color="auto" w:fill="auto"/>
            <w:noWrap/>
            <w:vAlign w:val="center"/>
            <w:hideMark/>
          </w:tcPr>
          <w:p w14:paraId="7646B717" w14:textId="77777777" w:rsidR="00052CD9" w:rsidRPr="002B0268" w:rsidRDefault="00052CD9" w:rsidP="00FD1F5A">
            <w:pPr>
              <w:rPr>
                <w:color w:val="000000"/>
              </w:rPr>
            </w:pPr>
            <w:r w:rsidRPr="002B0268">
              <w:rPr>
                <w:color w:val="000000"/>
              </w:rPr>
              <w:t xml:space="preserve">Станочник широкого профиля; сверловщик; </w:t>
            </w:r>
            <w:r w:rsidRPr="002B0268">
              <w:rPr>
                <w:color w:val="000000"/>
              </w:rPr>
              <w:lastRenderedPageBreak/>
              <w:t>строгальщик; токарь; токарь-расточник; фрезеровщик, разметчик</w:t>
            </w:r>
          </w:p>
        </w:tc>
        <w:tc>
          <w:tcPr>
            <w:tcW w:w="9497" w:type="dxa"/>
            <w:shd w:val="clear" w:color="auto" w:fill="auto"/>
            <w:noWrap/>
            <w:vAlign w:val="center"/>
            <w:hideMark/>
          </w:tcPr>
          <w:p w14:paraId="11EAD728" w14:textId="77777777" w:rsidR="00052CD9" w:rsidRPr="002B0268" w:rsidRDefault="00052CD9" w:rsidP="00FD1F5A">
            <w:pPr>
              <w:rPr>
                <w:color w:val="000000"/>
              </w:rPr>
            </w:pPr>
            <w:r w:rsidRPr="002B0268">
              <w:rPr>
                <w:color w:val="000000"/>
              </w:rPr>
              <w:lastRenderedPageBreak/>
              <w:t>Костюм «Механик-Л»</w:t>
            </w:r>
          </w:p>
        </w:tc>
        <w:tc>
          <w:tcPr>
            <w:tcW w:w="1868" w:type="dxa"/>
            <w:shd w:val="clear" w:color="auto" w:fill="auto"/>
            <w:noWrap/>
            <w:vAlign w:val="center"/>
            <w:hideMark/>
          </w:tcPr>
          <w:p w14:paraId="794CDF49" w14:textId="77777777" w:rsidR="00052CD9" w:rsidRPr="002B0268" w:rsidRDefault="00052CD9" w:rsidP="00FD1F5A">
            <w:pPr>
              <w:rPr>
                <w:color w:val="000000"/>
              </w:rPr>
            </w:pPr>
            <w:r w:rsidRPr="002B0268">
              <w:rPr>
                <w:color w:val="000000"/>
              </w:rPr>
              <w:t>1</w:t>
            </w:r>
          </w:p>
        </w:tc>
      </w:tr>
      <w:tr w:rsidR="00052CD9" w:rsidRPr="002B0268" w14:paraId="61F781DD" w14:textId="77777777" w:rsidTr="00300DCF">
        <w:trPr>
          <w:cantSplit/>
          <w:jc w:val="center"/>
        </w:trPr>
        <w:tc>
          <w:tcPr>
            <w:tcW w:w="1550" w:type="dxa"/>
            <w:vMerge/>
            <w:noWrap/>
            <w:vAlign w:val="center"/>
            <w:hideMark/>
          </w:tcPr>
          <w:p w14:paraId="6016EAEA" w14:textId="77777777" w:rsidR="00052CD9" w:rsidRPr="002B0268" w:rsidRDefault="00052CD9" w:rsidP="00FD1F5A">
            <w:pPr>
              <w:rPr>
                <w:color w:val="000000"/>
              </w:rPr>
            </w:pPr>
          </w:p>
        </w:tc>
        <w:tc>
          <w:tcPr>
            <w:tcW w:w="2052" w:type="dxa"/>
            <w:vMerge/>
            <w:noWrap/>
            <w:vAlign w:val="center"/>
            <w:hideMark/>
          </w:tcPr>
          <w:p w14:paraId="6A3EFDDA" w14:textId="77777777" w:rsidR="00052CD9" w:rsidRPr="002B0268" w:rsidRDefault="00052CD9" w:rsidP="00FD1F5A">
            <w:pPr>
              <w:rPr>
                <w:color w:val="000000"/>
              </w:rPr>
            </w:pPr>
          </w:p>
        </w:tc>
        <w:tc>
          <w:tcPr>
            <w:tcW w:w="9497" w:type="dxa"/>
            <w:shd w:val="clear" w:color="auto" w:fill="auto"/>
            <w:noWrap/>
            <w:vAlign w:val="center"/>
            <w:hideMark/>
          </w:tcPr>
          <w:p w14:paraId="0D9D9526"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t xml:space="preserve"> подошве с металлическим </w:t>
            </w:r>
            <w:proofErr w:type="spellStart"/>
            <w:r w:rsidRPr="002B0268">
              <w:rPr>
                <w:color w:val="000000"/>
              </w:rPr>
              <w:t>подноском</w:t>
            </w:r>
            <w:proofErr w:type="spellEnd"/>
            <w:r w:rsidRPr="002B0268">
              <w:rPr>
                <w:color w:val="000000"/>
              </w:rPr>
              <w:t xml:space="preserve"> или ботинки юфтевые на нитрильной подошве или ботинки юфтевые на полиуретановой подошве</w:t>
            </w:r>
          </w:p>
        </w:tc>
        <w:tc>
          <w:tcPr>
            <w:tcW w:w="1868" w:type="dxa"/>
            <w:shd w:val="clear" w:color="auto" w:fill="auto"/>
            <w:noWrap/>
            <w:vAlign w:val="center"/>
            <w:hideMark/>
          </w:tcPr>
          <w:p w14:paraId="716F9D6E" w14:textId="77777777" w:rsidR="00052CD9" w:rsidRPr="002B0268" w:rsidRDefault="00052CD9" w:rsidP="00FD1F5A">
            <w:pPr>
              <w:rPr>
                <w:color w:val="000000"/>
              </w:rPr>
            </w:pPr>
            <w:r w:rsidRPr="002B0268">
              <w:rPr>
                <w:color w:val="000000"/>
              </w:rPr>
              <w:t>1 пара на 9 мес.</w:t>
            </w:r>
          </w:p>
        </w:tc>
      </w:tr>
      <w:tr w:rsidR="00052CD9" w:rsidRPr="002B0268" w14:paraId="73734027" w14:textId="77777777" w:rsidTr="00300DCF">
        <w:trPr>
          <w:cantSplit/>
          <w:jc w:val="center"/>
        </w:trPr>
        <w:tc>
          <w:tcPr>
            <w:tcW w:w="1550" w:type="dxa"/>
            <w:vMerge/>
            <w:noWrap/>
            <w:vAlign w:val="center"/>
            <w:hideMark/>
          </w:tcPr>
          <w:p w14:paraId="6F3DF3B1" w14:textId="77777777" w:rsidR="00052CD9" w:rsidRPr="002B0268" w:rsidRDefault="00052CD9" w:rsidP="00FD1F5A">
            <w:pPr>
              <w:rPr>
                <w:color w:val="000000"/>
              </w:rPr>
            </w:pPr>
          </w:p>
        </w:tc>
        <w:tc>
          <w:tcPr>
            <w:tcW w:w="2052" w:type="dxa"/>
            <w:vMerge/>
            <w:noWrap/>
            <w:vAlign w:val="center"/>
            <w:hideMark/>
          </w:tcPr>
          <w:p w14:paraId="36BAC988" w14:textId="77777777" w:rsidR="00052CD9" w:rsidRPr="002B0268" w:rsidRDefault="00052CD9" w:rsidP="00FD1F5A">
            <w:pPr>
              <w:rPr>
                <w:color w:val="000000"/>
              </w:rPr>
            </w:pPr>
          </w:p>
        </w:tc>
        <w:tc>
          <w:tcPr>
            <w:tcW w:w="9497" w:type="dxa"/>
            <w:shd w:val="clear" w:color="auto" w:fill="auto"/>
            <w:noWrap/>
            <w:vAlign w:val="bottom"/>
            <w:hideMark/>
          </w:tcPr>
          <w:p w14:paraId="36D2468A" w14:textId="77777777" w:rsidR="00052CD9" w:rsidRPr="002B0268" w:rsidRDefault="00052CD9" w:rsidP="00FD1F5A">
            <w:pPr>
              <w:rPr>
                <w:color w:val="000000"/>
              </w:rPr>
            </w:pPr>
            <w:r w:rsidRPr="002B0268">
              <w:rPr>
                <w:color w:val="000000"/>
              </w:rPr>
              <w:t>Перчатки</w:t>
            </w:r>
            <w:r>
              <w:rPr>
                <w:color w:val="000000"/>
              </w:rPr>
              <w:t xml:space="preserve"> </w:t>
            </w:r>
            <w:r w:rsidRPr="002B0268">
              <w:rPr>
                <w:color w:val="000000"/>
              </w:rPr>
              <w:t xml:space="preserve">комбинированные или перчатки с полимерным покрытием </w:t>
            </w:r>
          </w:p>
        </w:tc>
        <w:tc>
          <w:tcPr>
            <w:tcW w:w="1868" w:type="dxa"/>
            <w:shd w:val="clear" w:color="auto" w:fill="auto"/>
            <w:noWrap/>
            <w:vAlign w:val="center"/>
            <w:hideMark/>
          </w:tcPr>
          <w:p w14:paraId="3BE8F7B2" w14:textId="77777777" w:rsidR="00052CD9" w:rsidRPr="002B0268" w:rsidRDefault="00052CD9" w:rsidP="00FD1F5A">
            <w:pPr>
              <w:rPr>
                <w:color w:val="000000"/>
              </w:rPr>
            </w:pPr>
            <w:r w:rsidRPr="002B0268">
              <w:rPr>
                <w:color w:val="000000"/>
              </w:rPr>
              <w:t>12</w:t>
            </w:r>
          </w:p>
        </w:tc>
      </w:tr>
      <w:tr w:rsidR="00052CD9" w:rsidRPr="002B0268" w14:paraId="12A7A131" w14:textId="77777777" w:rsidTr="00300DCF">
        <w:trPr>
          <w:cantSplit/>
          <w:jc w:val="center"/>
        </w:trPr>
        <w:tc>
          <w:tcPr>
            <w:tcW w:w="1550" w:type="dxa"/>
            <w:vMerge/>
            <w:noWrap/>
            <w:vAlign w:val="center"/>
            <w:hideMark/>
          </w:tcPr>
          <w:p w14:paraId="277105DD" w14:textId="77777777" w:rsidR="00052CD9" w:rsidRPr="002B0268" w:rsidRDefault="00052CD9" w:rsidP="00FD1F5A">
            <w:pPr>
              <w:rPr>
                <w:color w:val="000000"/>
              </w:rPr>
            </w:pPr>
          </w:p>
        </w:tc>
        <w:tc>
          <w:tcPr>
            <w:tcW w:w="2052" w:type="dxa"/>
            <w:vMerge/>
            <w:noWrap/>
            <w:vAlign w:val="center"/>
            <w:hideMark/>
          </w:tcPr>
          <w:p w14:paraId="35FAC621" w14:textId="77777777" w:rsidR="00052CD9" w:rsidRPr="002B0268" w:rsidRDefault="00052CD9" w:rsidP="00FD1F5A">
            <w:pPr>
              <w:rPr>
                <w:color w:val="000000"/>
              </w:rPr>
            </w:pPr>
          </w:p>
        </w:tc>
        <w:tc>
          <w:tcPr>
            <w:tcW w:w="9497" w:type="dxa"/>
            <w:shd w:val="clear" w:color="auto" w:fill="auto"/>
            <w:noWrap/>
            <w:vAlign w:val="bottom"/>
            <w:hideMark/>
          </w:tcPr>
          <w:p w14:paraId="708FA778" w14:textId="77777777" w:rsidR="00052CD9" w:rsidRPr="002B0268" w:rsidRDefault="00052CD9" w:rsidP="00FD1F5A">
            <w:pPr>
              <w:rPr>
                <w:color w:val="000000"/>
              </w:rPr>
            </w:pPr>
            <w:r w:rsidRPr="002B0268">
              <w:rPr>
                <w:color w:val="000000"/>
              </w:rPr>
              <w:t>Очки защитные открытые или</w:t>
            </w:r>
            <w:r w:rsidRPr="002B0268">
              <w:rPr>
                <w:color w:val="000000"/>
              </w:rPr>
              <w:br/>
              <w:t>Щиток защитный лицевой</w:t>
            </w:r>
          </w:p>
        </w:tc>
        <w:tc>
          <w:tcPr>
            <w:tcW w:w="1868" w:type="dxa"/>
            <w:shd w:val="clear" w:color="auto" w:fill="auto"/>
            <w:noWrap/>
            <w:vAlign w:val="center"/>
            <w:hideMark/>
          </w:tcPr>
          <w:p w14:paraId="52188B5F" w14:textId="77777777" w:rsidR="00052CD9" w:rsidRPr="002B0268" w:rsidRDefault="00052CD9" w:rsidP="00FD1F5A">
            <w:pPr>
              <w:rPr>
                <w:color w:val="000000"/>
              </w:rPr>
            </w:pPr>
            <w:r w:rsidRPr="002B0268">
              <w:rPr>
                <w:color w:val="000000"/>
              </w:rPr>
              <w:t>до износа</w:t>
            </w:r>
          </w:p>
        </w:tc>
      </w:tr>
      <w:tr w:rsidR="00052CD9" w:rsidRPr="002B0268" w14:paraId="407E5C5C" w14:textId="77777777" w:rsidTr="00300DCF">
        <w:trPr>
          <w:cantSplit/>
          <w:jc w:val="center"/>
        </w:trPr>
        <w:tc>
          <w:tcPr>
            <w:tcW w:w="1550" w:type="dxa"/>
            <w:vMerge/>
            <w:noWrap/>
            <w:vAlign w:val="center"/>
            <w:hideMark/>
          </w:tcPr>
          <w:p w14:paraId="43DF9AEF" w14:textId="77777777" w:rsidR="00052CD9" w:rsidRPr="002B0268" w:rsidRDefault="00052CD9" w:rsidP="00FD1F5A">
            <w:pPr>
              <w:rPr>
                <w:color w:val="000000"/>
              </w:rPr>
            </w:pPr>
          </w:p>
        </w:tc>
        <w:tc>
          <w:tcPr>
            <w:tcW w:w="2052" w:type="dxa"/>
            <w:vMerge/>
            <w:noWrap/>
            <w:vAlign w:val="center"/>
            <w:hideMark/>
          </w:tcPr>
          <w:p w14:paraId="74479D43" w14:textId="77777777" w:rsidR="00052CD9" w:rsidRPr="002B0268" w:rsidRDefault="00052CD9" w:rsidP="00FD1F5A">
            <w:pPr>
              <w:rPr>
                <w:color w:val="000000"/>
              </w:rPr>
            </w:pPr>
          </w:p>
        </w:tc>
        <w:tc>
          <w:tcPr>
            <w:tcW w:w="9497" w:type="dxa"/>
            <w:shd w:val="clear" w:color="auto" w:fill="auto"/>
            <w:noWrap/>
            <w:vAlign w:val="bottom"/>
            <w:hideMark/>
          </w:tcPr>
          <w:p w14:paraId="7A68F664" w14:textId="77777777" w:rsidR="00052CD9" w:rsidRPr="002B0268" w:rsidRDefault="00052CD9" w:rsidP="00FD1F5A">
            <w:pPr>
              <w:rPr>
                <w:color w:val="000000"/>
              </w:rPr>
            </w:pPr>
            <w:r w:rsidRPr="002B0268">
              <w:rPr>
                <w:color w:val="000000"/>
              </w:rPr>
              <w:t>Наушники противошумные</w:t>
            </w:r>
          </w:p>
        </w:tc>
        <w:tc>
          <w:tcPr>
            <w:tcW w:w="1868" w:type="dxa"/>
            <w:shd w:val="clear" w:color="auto" w:fill="auto"/>
            <w:noWrap/>
            <w:vAlign w:val="center"/>
            <w:hideMark/>
          </w:tcPr>
          <w:p w14:paraId="27C15FA1" w14:textId="77777777" w:rsidR="00052CD9" w:rsidRPr="002B0268" w:rsidRDefault="00052CD9" w:rsidP="00FD1F5A">
            <w:pPr>
              <w:rPr>
                <w:color w:val="000000"/>
              </w:rPr>
            </w:pPr>
            <w:r w:rsidRPr="002B0268">
              <w:rPr>
                <w:color w:val="000000"/>
              </w:rPr>
              <w:t>до износа</w:t>
            </w:r>
          </w:p>
        </w:tc>
      </w:tr>
      <w:tr w:rsidR="00052CD9" w:rsidRPr="002B0268" w14:paraId="09D4AD04" w14:textId="77777777" w:rsidTr="00300DCF">
        <w:trPr>
          <w:cantSplit/>
          <w:jc w:val="center"/>
        </w:trPr>
        <w:tc>
          <w:tcPr>
            <w:tcW w:w="1550" w:type="dxa"/>
            <w:vMerge/>
            <w:noWrap/>
            <w:vAlign w:val="center"/>
            <w:hideMark/>
          </w:tcPr>
          <w:p w14:paraId="4AAA0A17" w14:textId="77777777" w:rsidR="00052CD9" w:rsidRPr="002B0268" w:rsidRDefault="00052CD9" w:rsidP="00FD1F5A">
            <w:pPr>
              <w:rPr>
                <w:color w:val="000000"/>
              </w:rPr>
            </w:pPr>
          </w:p>
        </w:tc>
        <w:tc>
          <w:tcPr>
            <w:tcW w:w="2052" w:type="dxa"/>
            <w:vMerge/>
            <w:noWrap/>
            <w:vAlign w:val="center"/>
            <w:hideMark/>
          </w:tcPr>
          <w:p w14:paraId="7851F7EF" w14:textId="77777777" w:rsidR="00052CD9" w:rsidRPr="002B0268" w:rsidRDefault="00052CD9" w:rsidP="00FD1F5A">
            <w:pPr>
              <w:rPr>
                <w:color w:val="000000"/>
              </w:rPr>
            </w:pPr>
          </w:p>
        </w:tc>
        <w:tc>
          <w:tcPr>
            <w:tcW w:w="9497" w:type="dxa"/>
            <w:shd w:val="clear" w:color="auto" w:fill="auto"/>
            <w:noWrap/>
            <w:vAlign w:val="bottom"/>
            <w:hideMark/>
          </w:tcPr>
          <w:p w14:paraId="7BA17505" w14:textId="77777777" w:rsidR="00052CD9" w:rsidRPr="002B0268" w:rsidRDefault="00052CD9" w:rsidP="00FD1F5A">
            <w:pPr>
              <w:rPr>
                <w:b/>
                <w:bCs/>
                <w:i/>
                <w:iCs/>
                <w:color w:val="000000"/>
              </w:rPr>
            </w:pPr>
            <w:r w:rsidRPr="002B0268">
              <w:rPr>
                <w:b/>
                <w:bCs/>
                <w:i/>
                <w:iCs/>
                <w:color w:val="000000"/>
              </w:rPr>
              <w:t>При выполнении грузоподъемных работ:</w:t>
            </w:r>
          </w:p>
        </w:tc>
        <w:tc>
          <w:tcPr>
            <w:tcW w:w="1868" w:type="dxa"/>
            <w:shd w:val="clear" w:color="auto" w:fill="auto"/>
            <w:noWrap/>
            <w:vAlign w:val="center"/>
            <w:hideMark/>
          </w:tcPr>
          <w:p w14:paraId="7C1341EA" w14:textId="77777777" w:rsidR="00052CD9" w:rsidRPr="002B0268" w:rsidRDefault="00052CD9" w:rsidP="00FD1F5A">
            <w:pPr>
              <w:rPr>
                <w:color w:val="000000"/>
              </w:rPr>
            </w:pPr>
            <w:r w:rsidRPr="002B0268">
              <w:rPr>
                <w:color w:val="000000"/>
              </w:rPr>
              <w:t> </w:t>
            </w:r>
          </w:p>
        </w:tc>
      </w:tr>
      <w:tr w:rsidR="00052CD9" w:rsidRPr="002B0268" w14:paraId="46218DDD" w14:textId="77777777" w:rsidTr="00300DCF">
        <w:trPr>
          <w:cantSplit/>
          <w:jc w:val="center"/>
        </w:trPr>
        <w:tc>
          <w:tcPr>
            <w:tcW w:w="1550" w:type="dxa"/>
            <w:vMerge/>
            <w:noWrap/>
            <w:vAlign w:val="center"/>
            <w:hideMark/>
          </w:tcPr>
          <w:p w14:paraId="3EFE216F" w14:textId="77777777" w:rsidR="00052CD9" w:rsidRPr="002B0268" w:rsidRDefault="00052CD9" w:rsidP="00FD1F5A">
            <w:pPr>
              <w:rPr>
                <w:color w:val="000000"/>
              </w:rPr>
            </w:pPr>
          </w:p>
        </w:tc>
        <w:tc>
          <w:tcPr>
            <w:tcW w:w="2052" w:type="dxa"/>
            <w:vMerge/>
            <w:noWrap/>
            <w:vAlign w:val="center"/>
            <w:hideMark/>
          </w:tcPr>
          <w:p w14:paraId="365574E5" w14:textId="77777777" w:rsidR="00052CD9" w:rsidRPr="002B0268" w:rsidRDefault="00052CD9" w:rsidP="00FD1F5A">
            <w:pPr>
              <w:rPr>
                <w:color w:val="000000"/>
              </w:rPr>
            </w:pPr>
          </w:p>
        </w:tc>
        <w:tc>
          <w:tcPr>
            <w:tcW w:w="9497" w:type="dxa"/>
            <w:shd w:val="clear" w:color="auto" w:fill="auto"/>
            <w:noWrap/>
            <w:vAlign w:val="center"/>
            <w:hideMark/>
          </w:tcPr>
          <w:p w14:paraId="0772394E" w14:textId="77777777" w:rsidR="00052CD9" w:rsidRPr="002B0268" w:rsidRDefault="00052CD9" w:rsidP="00FD1F5A">
            <w:pPr>
              <w:rPr>
                <w:color w:val="000000"/>
              </w:rPr>
            </w:pPr>
            <w:r w:rsidRPr="002B0268">
              <w:rPr>
                <w:color w:val="000000"/>
              </w:rPr>
              <w:t>Каска защитная</w:t>
            </w:r>
          </w:p>
        </w:tc>
        <w:tc>
          <w:tcPr>
            <w:tcW w:w="1868" w:type="dxa"/>
            <w:shd w:val="clear" w:color="auto" w:fill="auto"/>
            <w:noWrap/>
            <w:vAlign w:val="center"/>
            <w:hideMark/>
          </w:tcPr>
          <w:p w14:paraId="440D1D15" w14:textId="77777777" w:rsidR="00052CD9" w:rsidRPr="002B0268" w:rsidRDefault="00052CD9" w:rsidP="00FD1F5A">
            <w:pPr>
              <w:rPr>
                <w:color w:val="000000"/>
              </w:rPr>
            </w:pPr>
            <w:r w:rsidRPr="002B0268">
              <w:rPr>
                <w:color w:val="000000"/>
              </w:rPr>
              <w:t xml:space="preserve">1 на 2 года </w:t>
            </w:r>
          </w:p>
        </w:tc>
      </w:tr>
      <w:tr w:rsidR="00052CD9" w:rsidRPr="002B0268" w14:paraId="00F23D71" w14:textId="77777777" w:rsidTr="00300DCF">
        <w:trPr>
          <w:cantSplit/>
          <w:jc w:val="center"/>
        </w:trPr>
        <w:tc>
          <w:tcPr>
            <w:tcW w:w="1550" w:type="dxa"/>
            <w:vMerge w:val="restart"/>
            <w:shd w:val="clear" w:color="auto" w:fill="auto"/>
            <w:noWrap/>
            <w:vAlign w:val="center"/>
            <w:hideMark/>
          </w:tcPr>
          <w:p w14:paraId="104C2BF5" w14:textId="77777777" w:rsidR="00052CD9" w:rsidRPr="002B0268" w:rsidRDefault="00052CD9" w:rsidP="00FD1F5A">
            <w:pPr>
              <w:rPr>
                <w:color w:val="000000"/>
              </w:rPr>
            </w:pPr>
            <w:r w:rsidRPr="002B0268">
              <w:rPr>
                <w:color w:val="000000"/>
              </w:rPr>
              <w:t>П.234</w:t>
            </w:r>
            <w:r w:rsidRPr="002B0268">
              <w:rPr>
                <w:color w:val="000000"/>
              </w:rPr>
              <w:br/>
              <w:t>Примечание п.19,23</w:t>
            </w:r>
          </w:p>
        </w:tc>
        <w:tc>
          <w:tcPr>
            <w:tcW w:w="2052" w:type="dxa"/>
            <w:vMerge w:val="restart"/>
            <w:shd w:val="clear" w:color="auto" w:fill="auto"/>
            <w:noWrap/>
            <w:vAlign w:val="center"/>
            <w:hideMark/>
          </w:tcPr>
          <w:p w14:paraId="553F1338" w14:textId="77777777" w:rsidR="00052CD9" w:rsidRPr="002B0268" w:rsidRDefault="00052CD9" w:rsidP="00FD1F5A">
            <w:pPr>
              <w:rPr>
                <w:color w:val="000000"/>
              </w:rPr>
            </w:pPr>
            <w:r w:rsidRPr="002B0268">
              <w:rPr>
                <w:color w:val="000000"/>
              </w:rPr>
              <w:t xml:space="preserve">Слесарь механосборочных работ </w:t>
            </w:r>
          </w:p>
        </w:tc>
        <w:tc>
          <w:tcPr>
            <w:tcW w:w="9497" w:type="dxa"/>
            <w:shd w:val="clear" w:color="auto" w:fill="auto"/>
            <w:noWrap/>
            <w:vAlign w:val="center"/>
            <w:hideMark/>
          </w:tcPr>
          <w:p w14:paraId="6FD1348A" w14:textId="77777777" w:rsidR="00052CD9" w:rsidRPr="002B0268" w:rsidRDefault="00052CD9" w:rsidP="00FD1F5A">
            <w:pPr>
              <w:rPr>
                <w:color w:val="000000"/>
              </w:rPr>
            </w:pPr>
            <w:r w:rsidRPr="002B0268">
              <w:rPr>
                <w:color w:val="000000"/>
              </w:rPr>
              <w:t>Костюм</w:t>
            </w:r>
            <w:r>
              <w:rPr>
                <w:color w:val="000000"/>
              </w:rPr>
              <w:t xml:space="preserve"> </w:t>
            </w:r>
            <w:r w:rsidRPr="002B0268">
              <w:rPr>
                <w:color w:val="000000"/>
              </w:rPr>
              <w:t>«Механик-Л» или комбинезон для защиты от общих производственных загрязнений и механических воздействий</w:t>
            </w:r>
          </w:p>
        </w:tc>
        <w:tc>
          <w:tcPr>
            <w:tcW w:w="1868" w:type="dxa"/>
            <w:shd w:val="clear" w:color="auto" w:fill="auto"/>
            <w:noWrap/>
            <w:vAlign w:val="center"/>
            <w:hideMark/>
          </w:tcPr>
          <w:p w14:paraId="47D9933C" w14:textId="77777777" w:rsidR="00052CD9" w:rsidRPr="002B0268" w:rsidRDefault="00052CD9" w:rsidP="00FD1F5A">
            <w:pPr>
              <w:rPr>
                <w:color w:val="000000"/>
              </w:rPr>
            </w:pPr>
            <w:r w:rsidRPr="002B0268">
              <w:rPr>
                <w:color w:val="000000"/>
              </w:rPr>
              <w:t>1</w:t>
            </w:r>
          </w:p>
        </w:tc>
      </w:tr>
      <w:tr w:rsidR="00052CD9" w:rsidRPr="002B0268" w14:paraId="7B1DA08B" w14:textId="77777777" w:rsidTr="00300DCF">
        <w:trPr>
          <w:cantSplit/>
          <w:jc w:val="center"/>
        </w:trPr>
        <w:tc>
          <w:tcPr>
            <w:tcW w:w="1550" w:type="dxa"/>
            <w:vMerge/>
            <w:noWrap/>
            <w:vAlign w:val="center"/>
            <w:hideMark/>
          </w:tcPr>
          <w:p w14:paraId="682BC6F4" w14:textId="77777777" w:rsidR="00052CD9" w:rsidRPr="002B0268" w:rsidRDefault="00052CD9" w:rsidP="00FD1F5A">
            <w:pPr>
              <w:rPr>
                <w:color w:val="000000"/>
              </w:rPr>
            </w:pPr>
          </w:p>
        </w:tc>
        <w:tc>
          <w:tcPr>
            <w:tcW w:w="2052" w:type="dxa"/>
            <w:vMerge/>
            <w:noWrap/>
            <w:vAlign w:val="center"/>
            <w:hideMark/>
          </w:tcPr>
          <w:p w14:paraId="727C739A" w14:textId="77777777" w:rsidR="00052CD9" w:rsidRPr="002B0268" w:rsidRDefault="00052CD9" w:rsidP="00FD1F5A">
            <w:pPr>
              <w:rPr>
                <w:color w:val="000000"/>
              </w:rPr>
            </w:pPr>
          </w:p>
        </w:tc>
        <w:tc>
          <w:tcPr>
            <w:tcW w:w="9497" w:type="dxa"/>
            <w:shd w:val="clear" w:color="auto" w:fill="auto"/>
            <w:noWrap/>
            <w:vAlign w:val="center"/>
            <w:hideMark/>
          </w:tcPr>
          <w:p w14:paraId="2B6BD501"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t xml:space="preserve"> подошве с металлическим </w:t>
            </w:r>
            <w:proofErr w:type="spellStart"/>
            <w:r w:rsidRPr="002B0268">
              <w:rPr>
                <w:color w:val="000000"/>
              </w:rPr>
              <w:t>подноском</w:t>
            </w:r>
            <w:proofErr w:type="spellEnd"/>
          </w:p>
        </w:tc>
        <w:tc>
          <w:tcPr>
            <w:tcW w:w="1868" w:type="dxa"/>
            <w:shd w:val="clear" w:color="auto" w:fill="auto"/>
            <w:noWrap/>
            <w:vAlign w:val="center"/>
            <w:hideMark/>
          </w:tcPr>
          <w:p w14:paraId="62D75D28" w14:textId="77777777" w:rsidR="00052CD9" w:rsidRPr="002B0268" w:rsidRDefault="00052CD9" w:rsidP="00FD1F5A">
            <w:pPr>
              <w:rPr>
                <w:color w:val="000000"/>
              </w:rPr>
            </w:pPr>
            <w:r w:rsidRPr="002B0268">
              <w:rPr>
                <w:color w:val="000000"/>
              </w:rPr>
              <w:t>1 пара</w:t>
            </w:r>
          </w:p>
        </w:tc>
      </w:tr>
      <w:tr w:rsidR="00052CD9" w:rsidRPr="002B0268" w14:paraId="4EC58E2F" w14:textId="77777777" w:rsidTr="00300DCF">
        <w:trPr>
          <w:cantSplit/>
          <w:jc w:val="center"/>
        </w:trPr>
        <w:tc>
          <w:tcPr>
            <w:tcW w:w="1550" w:type="dxa"/>
            <w:vMerge/>
            <w:noWrap/>
            <w:vAlign w:val="center"/>
            <w:hideMark/>
          </w:tcPr>
          <w:p w14:paraId="3AA4EC9B" w14:textId="77777777" w:rsidR="00052CD9" w:rsidRPr="002B0268" w:rsidRDefault="00052CD9" w:rsidP="00FD1F5A">
            <w:pPr>
              <w:rPr>
                <w:color w:val="000000"/>
              </w:rPr>
            </w:pPr>
          </w:p>
        </w:tc>
        <w:tc>
          <w:tcPr>
            <w:tcW w:w="2052" w:type="dxa"/>
            <w:vMerge/>
            <w:noWrap/>
            <w:vAlign w:val="center"/>
            <w:hideMark/>
          </w:tcPr>
          <w:p w14:paraId="6415D6BD" w14:textId="77777777" w:rsidR="00052CD9" w:rsidRPr="002B0268" w:rsidRDefault="00052CD9" w:rsidP="00FD1F5A">
            <w:pPr>
              <w:rPr>
                <w:color w:val="000000"/>
              </w:rPr>
            </w:pPr>
          </w:p>
        </w:tc>
        <w:tc>
          <w:tcPr>
            <w:tcW w:w="9497" w:type="dxa"/>
            <w:shd w:val="clear" w:color="auto" w:fill="auto"/>
            <w:noWrap/>
            <w:vAlign w:val="center"/>
            <w:hideMark/>
          </w:tcPr>
          <w:p w14:paraId="34DC0819" w14:textId="77777777" w:rsidR="00052CD9" w:rsidRPr="002B0268" w:rsidRDefault="00052CD9" w:rsidP="00FD1F5A">
            <w:pPr>
              <w:rPr>
                <w:color w:val="000000"/>
              </w:rPr>
            </w:pPr>
            <w:r w:rsidRPr="002B0268">
              <w:rPr>
                <w:color w:val="000000"/>
              </w:rPr>
              <w:t>Перчатки</w:t>
            </w:r>
            <w:r>
              <w:rPr>
                <w:color w:val="000000"/>
              </w:rPr>
              <w:t xml:space="preserve"> </w:t>
            </w:r>
            <w:r w:rsidRPr="002B0268">
              <w:rPr>
                <w:color w:val="000000"/>
              </w:rPr>
              <w:t xml:space="preserve">комбинированные или перчатки с полимерным покрытием </w:t>
            </w:r>
          </w:p>
        </w:tc>
        <w:tc>
          <w:tcPr>
            <w:tcW w:w="1868" w:type="dxa"/>
            <w:shd w:val="clear" w:color="auto" w:fill="auto"/>
            <w:noWrap/>
            <w:vAlign w:val="center"/>
            <w:hideMark/>
          </w:tcPr>
          <w:p w14:paraId="782F6F16" w14:textId="77777777" w:rsidR="00052CD9" w:rsidRPr="002B0268" w:rsidRDefault="00052CD9" w:rsidP="00FD1F5A">
            <w:pPr>
              <w:rPr>
                <w:color w:val="000000"/>
              </w:rPr>
            </w:pPr>
            <w:r w:rsidRPr="002B0268">
              <w:rPr>
                <w:color w:val="000000"/>
              </w:rPr>
              <w:t>12 пар</w:t>
            </w:r>
          </w:p>
        </w:tc>
      </w:tr>
      <w:tr w:rsidR="00052CD9" w:rsidRPr="002B0268" w14:paraId="1E87BA89" w14:textId="77777777" w:rsidTr="00300DCF">
        <w:trPr>
          <w:cantSplit/>
          <w:jc w:val="center"/>
        </w:trPr>
        <w:tc>
          <w:tcPr>
            <w:tcW w:w="1550" w:type="dxa"/>
            <w:vMerge/>
            <w:noWrap/>
            <w:vAlign w:val="center"/>
            <w:hideMark/>
          </w:tcPr>
          <w:p w14:paraId="0BEC9032" w14:textId="77777777" w:rsidR="00052CD9" w:rsidRPr="002B0268" w:rsidRDefault="00052CD9" w:rsidP="00FD1F5A">
            <w:pPr>
              <w:rPr>
                <w:color w:val="000000"/>
              </w:rPr>
            </w:pPr>
          </w:p>
        </w:tc>
        <w:tc>
          <w:tcPr>
            <w:tcW w:w="2052" w:type="dxa"/>
            <w:vMerge/>
            <w:noWrap/>
            <w:vAlign w:val="center"/>
            <w:hideMark/>
          </w:tcPr>
          <w:p w14:paraId="0D648FF4" w14:textId="77777777" w:rsidR="00052CD9" w:rsidRPr="002B0268" w:rsidRDefault="00052CD9" w:rsidP="00FD1F5A">
            <w:pPr>
              <w:rPr>
                <w:color w:val="000000"/>
              </w:rPr>
            </w:pPr>
          </w:p>
        </w:tc>
        <w:tc>
          <w:tcPr>
            <w:tcW w:w="9497" w:type="dxa"/>
            <w:shd w:val="clear" w:color="auto" w:fill="auto"/>
            <w:noWrap/>
            <w:vAlign w:val="center"/>
            <w:hideMark/>
          </w:tcPr>
          <w:p w14:paraId="65F3498C" w14:textId="77777777" w:rsidR="00052CD9" w:rsidRPr="002B0268" w:rsidRDefault="00052CD9" w:rsidP="00FD1F5A">
            <w:pPr>
              <w:rPr>
                <w:color w:val="000000"/>
              </w:rPr>
            </w:pPr>
            <w:r w:rsidRPr="002B0268">
              <w:rPr>
                <w:color w:val="000000"/>
              </w:rPr>
              <w:t xml:space="preserve">Наушники комбинированные или вкладыши противошумные </w:t>
            </w:r>
          </w:p>
        </w:tc>
        <w:tc>
          <w:tcPr>
            <w:tcW w:w="1868" w:type="dxa"/>
            <w:shd w:val="clear" w:color="auto" w:fill="auto"/>
            <w:noWrap/>
            <w:vAlign w:val="center"/>
            <w:hideMark/>
          </w:tcPr>
          <w:p w14:paraId="41596BC2" w14:textId="77777777" w:rsidR="00052CD9" w:rsidRPr="002B0268" w:rsidRDefault="00052CD9" w:rsidP="00FD1F5A">
            <w:pPr>
              <w:rPr>
                <w:color w:val="000000"/>
              </w:rPr>
            </w:pPr>
            <w:r w:rsidRPr="002B0268">
              <w:rPr>
                <w:color w:val="000000"/>
              </w:rPr>
              <w:t>до износа</w:t>
            </w:r>
          </w:p>
        </w:tc>
      </w:tr>
      <w:tr w:rsidR="00052CD9" w:rsidRPr="002B0268" w14:paraId="42F61FF4" w14:textId="77777777" w:rsidTr="00300DCF">
        <w:trPr>
          <w:cantSplit/>
          <w:jc w:val="center"/>
        </w:trPr>
        <w:tc>
          <w:tcPr>
            <w:tcW w:w="1550" w:type="dxa"/>
            <w:vMerge/>
            <w:noWrap/>
            <w:vAlign w:val="center"/>
            <w:hideMark/>
          </w:tcPr>
          <w:p w14:paraId="580BD111" w14:textId="77777777" w:rsidR="00052CD9" w:rsidRPr="002B0268" w:rsidRDefault="00052CD9" w:rsidP="00FD1F5A">
            <w:pPr>
              <w:rPr>
                <w:color w:val="000000"/>
              </w:rPr>
            </w:pPr>
          </w:p>
        </w:tc>
        <w:tc>
          <w:tcPr>
            <w:tcW w:w="2052" w:type="dxa"/>
            <w:vMerge/>
            <w:noWrap/>
            <w:vAlign w:val="center"/>
            <w:hideMark/>
          </w:tcPr>
          <w:p w14:paraId="586054F6" w14:textId="77777777" w:rsidR="00052CD9" w:rsidRPr="002B0268" w:rsidRDefault="00052CD9" w:rsidP="00FD1F5A">
            <w:pPr>
              <w:rPr>
                <w:color w:val="000000"/>
              </w:rPr>
            </w:pPr>
          </w:p>
        </w:tc>
        <w:tc>
          <w:tcPr>
            <w:tcW w:w="9497" w:type="dxa"/>
            <w:shd w:val="clear" w:color="auto" w:fill="auto"/>
            <w:noWrap/>
            <w:vAlign w:val="bottom"/>
            <w:hideMark/>
          </w:tcPr>
          <w:p w14:paraId="02A84EC4" w14:textId="77777777" w:rsidR="00052CD9" w:rsidRPr="002B0268" w:rsidRDefault="00052CD9" w:rsidP="00FD1F5A">
            <w:pPr>
              <w:rPr>
                <w:color w:val="000000"/>
              </w:rPr>
            </w:pPr>
            <w:r w:rsidRPr="002B0268">
              <w:rPr>
                <w:color w:val="000000"/>
              </w:rPr>
              <w:t>Перчатки антивибрационные</w:t>
            </w:r>
          </w:p>
        </w:tc>
        <w:tc>
          <w:tcPr>
            <w:tcW w:w="1868" w:type="dxa"/>
            <w:shd w:val="clear" w:color="auto" w:fill="auto"/>
            <w:noWrap/>
            <w:vAlign w:val="center"/>
            <w:hideMark/>
          </w:tcPr>
          <w:p w14:paraId="0DE2702D" w14:textId="77777777" w:rsidR="00052CD9" w:rsidRPr="002B0268" w:rsidRDefault="00052CD9" w:rsidP="00FD1F5A">
            <w:pPr>
              <w:rPr>
                <w:color w:val="000000"/>
              </w:rPr>
            </w:pPr>
            <w:r w:rsidRPr="002B0268">
              <w:rPr>
                <w:color w:val="000000"/>
              </w:rPr>
              <w:t>до износа</w:t>
            </w:r>
          </w:p>
        </w:tc>
      </w:tr>
      <w:tr w:rsidR="00052CD9" w:rsidRPr="002B0268" w14:paraId="7BA660DA" w14:textId="77777777" w:rsidTr="00300DCF">
        <w:trPr>
          <w:cantSplit/>
          <w:jc w:val="center"/>
        </w:trPr>
        <w:tc>
          <w:tcPr>
            <w:tcW w:w="1550" w:type="dxa"/>
            <w:vMerge w:val="restart"/>
            <w:shd w:val="clear" w:color="auto" w:fill="auto"/>
            <w:noWrap/>
            <w:vAlign w:val="center"/>
            <w:hideMark/>
          </w:tcPr>
          <w:p w14:paraId="7734A78F" w14:textId="77777777" w:rsidR="00052CD9" w:rsidRPr="002B0268" w:rsidRDefault="00052CD9" w:rsidP="00FD1F5A">
            <w:pPr>
              <w:rPr>
                <w:color w:val="000000"/>
              </w:rPr>
            </w:pPr>
            <w:r w:rsidRPr="002B0268">
              <w:rPr>
                <w:color w:val="000000"/>
              </w:rPr>
              <w:t>П.47/2</w:t>
            </w:r>
            <w:r w:rsidRPr="002B0268">
              <w:rPr>
                <w:color w:val="000000"/>
              </w:rPr>
              <w:br/>
              <w:t>Примечание п.24</w:t>
            </w:r>
          </w:p>
        </w:tc>
        <w:tc>
          <w:tcPr>
            <w:tcW w:w="2052" w:type="dxa"/>
            <w:vMerge w:val="restart"/>
            <w:shd w:val="clear" w:color="auto" w:fill="auto"/>
            <w:noWrap/>
            <w:vAlign w:val="center"/>
            <w:hideMark/>
          </w:tcPr>
          <w:p w14:paraId="3A0D0393" w14:textId="77777777" w:rsidR="00052CD9" w:rsidRPr="002B0268" w:rsidRDefault="00052CD9" w:rsidP="00FD1F5A">
            <w:pPr>
              <w:rPr>
                <w:color w:val="000000"/>
              </w:rPr>
            </w:pPr>
            <w:r w:rsidRPr="002B0268">
              <w:rPr>
                <w:color w:val="000000"/>
              </w:rPr>
              <w:t xml:space="preserve">Распределитель работ </w:t>
            </w:r>
          </w:p>
        </w:tc>
        <w:tc>
          <w:tcPr>
            <w:tcW w:w="9497" w:type="dxa"/>
            <w:shd w:val="clear" w:color="auto" w:fill="auto"/>
            <w:noWrap/>
            <w:vAlign w:val="bottom"/>
            <w:hideMark/>
          </w:tcPr>
          <w:p w14:paraId="204EE42A" w14:textId="77777777" w:rsidR="00052CD9" w:rsidRPr="002B0268" w:rsidRDefault="00052CD9" w:rsidP="00FD1F5A">
            <w:pPr>
              <w:rPr>
                <w:color w:val="000000"/>
              </w:rPr>
            </w:pPr>
            <w:r w:rsidRPr="002B0268">
              <w:rPr>
                <w:color w:val="000000"/>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 или</w:t>
            </w:r>
            <w:r>
              <w:rPr>
                <w:color w:val="000000"/>
              </w:rPr>
              <w:t xml:space="preserve"> </w:t>
            </w:r>
            <w:r w:rsidRPr="002B0268">
              <w:rPr>
                <w:color w:val="000000"/>
              </w:rPr>
              <w:br/>
              <w:t>Халат хлопчатобумажный для защиты от общих производственных загрязнений и механических воздействий</w:t>
            </w:r>
          </w:p>
        </w:tc>
        <w:tc>
          <w:tcPr>
            <w:tcW w:w="1868" w:type="dxa"/>
            <w:shd w:val="clear" w:color="auto" w:fill="auto"/>
            <w:noWrap/>
            <w:vAlign w:val="center"/>
            <w:hideMark/>
          </w:tcPr>
          <w:p w14:paraId="0D93D6DC" w14:textId="77777777" w:rsidR="00052CD9" w:rsidRPr="002B0268" w:rsidRDefault="00052CD9" w:rsidP="00FD1F5A">
            <w:pPr>
              <w:rPr>
                <w:color w:val="000000"/>
              </w:rPr>
            </w:pPr>
            <w:r w:rsidRPr="002B0268">
              <w:rPr>
                <w:color w:val="000000"/>
              </w:rPr>
              <w:t>1</w:t>
            </w:r>
          </w:p>
        </w:tc>
      </w:tr>
      <w:tr w:rsidR="00052CD9" w:rsidRPr="002B0268" w14:paraId="579CA52D" w14:textId="77777777" w:rsidTr="00300DCF">
        <w:trPr>
          <w:cantSplit/>
          <w:jc w:val="center"/>
        </w:trPr>
        <w:tc>
          <w:tcPr>
            <w:tcW w:w="1550" w:type="dxa"/>
            <w:vMerge/>
            <w:noWrap/>
            <w:vAlign w:val="center"/>
            <w:hideMark/>
          </w:tcPr>
          <w:p w14:paraId="38DE8E78" w14:textId="77777777" w:rsidR="00052CD9" w:rsidRPr="002B0268" w:rsidRDefault="00052CD9" w:rsidP="00FD1F5A">
            <w:pPr>
              <w:rPr>
                <w:color w:val="000000"/>
              </w:rPr>
            </w:pPr>
          </w:p>
        </w:tc>
        <w:tc>
          <w:tcPr>
            <w:tcW w:w="2052" w:type="dxa"/>
            <w:vMerge/>
            <w:noWrap/>
            <w:vAlign w:val="center"/>
            <w:hideMark/>
          </w:tcPr>
          <w:p w14:paraId="4D0C746C" w14:textId="77777777" w:rsidR="00052CD9" w:rsidRPr="002B0268" w:rsidRDefault="00052CD9" w:rsidP="00FD1F5A">
            <w:pPr>
              <w:rPr>
                <w:color w:val="000000"/>
              </w:rPr>
            </w:pPr>
          </w:p>
        </w:tc>
        <w:tc>
          <w:tcPr>
            <w:tcW w:w="9497" w:type="dxa"/>
            <w:shd w:val="clear" w:color="auto" w:fill="auto"/>
            <w:noWrap/>
            <w:vAlign w:val="bottom"/>
            <w:hideMark/>
          </w:tcPr>
          <w:p w14:paraId="71DB4379" w14:textId="77777777" w:rsidR="00052CD9" w:rsidRPr="002B0268" w:rsidRDefault="00052CD9" w:rsidP="00FD1F5A">
            <w:pPr>
              <w:rPr>
                <w:color w:val="000000"/>
              </w:rPr>
            </w:pPr>
            <w:r w:rsidRPr="002B0268">
              <w:rPr>
                <w:color w:val="000000"/>
              </w:rPr>
              <w:t xml:space="preserve">Ботинки кожаные с жестким </w:t>
            </w:r>
            <w:proofErr w:type="spellStart"/>
            <w:r w:rsidRPr="002B0268">
              <w:rPr>
                <w:color w:val="000000"/>
              </w:rPr>
              <w:t>подноском</w:t>
            </w:r>
            <w:proofErr w:type="spellEnd"/>
            <w:r w:rsidRPr="002B0268">
              <w:rPr>
                <w:color w:val="000000"/>
              </w:rPr>
              <w:t xml:space="preserve"> или сапоги кожаные с жестким </w:t>
            </w:r>
            <w:proofErr w:type="spellStart"/>
            <w:r w:rsidRPr="002B0268">
              <w:rPr>
                <w:color w:val="000000"/>
              </w:rPr>
              <w:t>подноском</w:t>
            </w:r>
            <w:proofErr w:type="spellEnd"/>
          </w:p>
        </w:tc>
        <w:tc>
          <w:tcPr>
            <w:tcW w:w="1868" w:type="dxa"/>
            <w:shd w:val="clear" w:color="auto" w:fill="auto"/>
            <w:noWrap/>
            <w:vAlign w:val="center"/>
            <w:hideMark/>
          </w:tcPr>
          <w:p w14:paraId="03B87CE9" w14:textId="77777777" w:rsidR="00052CD9" w:rsidRPr="002B0268" w:rsidRDefault="00052CD9" w:rsidP="00FD1F5A">
            <w:pPr>
              <w:rPr>
                <w:color w:val="000000"/>
              </w:rPr>
            </w:pPr>
            <w:r w:rsidRPr="002B0268">
              <w:rPr>
                <w:color w:val="000000"/>
              </w:rPr>
              <w:t>1 пара</w:t>
            </w:r>
          </w:p>
        </w:tc>
      </w:tr>
      <w:tr w:rsidR="00052CD9" w:rsidRPr="002B0268" w14:paraId="5C08F7E1" w14:textId="77777777" w:rsidTr="00300DCF">
        <w:trPr>
          <w:cantSplit/>
          <w:jc w:val="center"/>
        </w:trPr>
        <w:tc>
          <w:tcPr>
            <w:tcW w:w="1550" w:type="dxa"/>
            <w:vMerge/>
            <w:noWrap/>
            <w:vAlign w:val="center"/>
            <w:hideMark/>
          </w:tcPr>
          <w:p w14:paraId="2F798178" w14:textId="77777777" w:rsidR="00052CD9" w:rsidRPr="002B0268" w:rsidRDefault="00052CD9" w:rsidP="00FD1F5A">
            <w:pPr>
              <w:rPr>
                <w:color w:val="000000"/>
              </w:rPr>
            </w:pPr>
          </w:p>
        </w:tc>
        <w:tc>
          <w:tcPr>
            <w:tcW w:w="2052" w:type="dxa"/>
            <w:vMerge/>
            <w:noWrap/>
            <w:vAlign w:val="center"/>
            <w:hideMark/>
          </w:tcPr>
          <w:p w14:paraId="6368B56E" w14:textId="77777777" w:rsidR="00052CD9" w:rsidRPr="002B0268" w:rsidRDefault="00052CD9" w:rsidP="00FD1F5A">
            <w:pPr>
              <w:rPr>
                <w:color w:val="000000"/>
              </w:rPr>
            </w:pPr>
          </w:p>
        </w:tc>
        <w:tc>
          <w:tcPr>
            <w:tcW w:w="9497" w:type="dxa"/>
            <w:shd w:val="clear" w:color="auto" w:fill="auto"/>
            <w:noWrap/>
            <w:vAlign w:val="bottom"/>
            <w:hideMark/>
          </w:tcPr>
          <w:p w14:paraId="430518D3" w14:textId="77777777" w:rsidR="00052CD9" w:rsidRPr="002B0268" w:rsidRDefault="00052CD9" w:rsidP="00FD1F5A">
            <w:pPr>
              <w:rPr>
                <w:color w:val="000000"/>
              </w:rPr>
            </w:pPr>
            <w:r w:rsidRPr="002B0268">
              <w:rPr>
                <w:color w:val="000000"/>
              </w:rPr>
              <w:t>Перчатки с полимерным покрытием</w:t>
            </w:r>
          </w:p>
        </w:tc>
        <w:tc>
          <w:tcPr>
            <w:tcW w:w="1868" w:type="dxa"/>
            <w:shd w:val="clear" w:color="auto" w:fill="auto"/>
            <w:noWrap/>
            <w:vAlign w:val="center"/>
            <w:hideMark/>
          </w:tcPr>
          <w:p w14:paraId="359624A7" w14:textId="77777777" w:rsidR="00052CD9" w:rsidRPr="002B0268" w:rsidRDefault="00052CD9" w:rsidP="00FD1F5A">
            <w:pPr>
              <w:rPr>
                <w:color w:val="000000"/>
              </w:rPr>
            </w:pPr>
            <w:r w:rsidRPr="002B0268">
              <w:rPr>
                <w:color w:val="000000"/>
              </w:rPr>
              <w:t>6 пар</w:t>
            </w:r>
          </w:p>
        </w:tc>
      </w:tr>
      <w:tr w:rsidR="00052CD9" w:rsidRPr="002B0268" w14:paraId="118B8C26" w14:textId="77777777" w:rsidTr="00300DCF">
        <w:trPr>
          <w:cantSplit/>
          <w:jc w:val="center"/>
        </w:trPr>
        <w:tc>
          <w:tcPr>
            <w:tcW w:w="1550" w:type="dxa"/>
            <w:vMerge/>
            <w:noWrap/>
            <w:vAlign w:val="center"/>
            <w:hideMark/>
          </w:tcPr>
          <w:p w14:paraId="5F1A4B14" w14:textId="77777777" w:rsidR="00052CD9" w:rsidRPr="002B0268" w:rsidRDefault="00052CD9" w:rsidP="00FD1F5A">
            <w:pPr>
              <w:rPr>
                <w:color w:val="000000"/>
              </w:rPr>
            </w:pPr>
          </w:p>
        </w:tc>
        <w:tc>
          <w:tcPr>
            <w:tcW w:w="2052" w:type="dxa"/>
            <w:vMerge/>
            <w:noWrap/>
            <w:vAlign w:val="center"/>
            <w:hideMark/>
          </w:tcPr>
          <w:p w14:paraId="0EBF1E07" w14:textId="77777777" w:rsidR="00052CD9" w:rsidRPr="002B0268" w:rsidRDefault="00052CD9" w:rsidP="00FD1F5A">
            <w:pPr>
              <w:rPr>
                <w:color w:val="000000"/>
              </w:rPr>
            </w:pPr>
          </w:p>
        </w:tc>
        <w:tc>
          <w:tcPr>
            <w:tcW w:w="9497" w:type="dxa"/>
            <w:shd w:val="clear" w:color="auto" w:fill="auto"/>
            <w:noWrap/>
            <w:vAlign w:val="center"/>
            <w:hideMark/>
          </w:tcPr>
          <w:p w14:paraId="54EFAB43" w14:textId="77777777" w:rsidR="00052CD9" w:rsidRPr="002B0268" w:rsidRDefault="00052CD9" w:rsidP="00FD1F5A">
            <w:pPr>
              <w:rPr>
                <w:color w:val="000000"/>
              </w:rPr>
            </w:pPr>
            <w:r w:rsidRPr="002B0268">
              <w:rPr>
                <w:color w:val="000000"/>
              </w:rPr>
              <w:t>Каска защитная</w:t>
            </w:r>
            <w:r>
              <w:rPr>
                <w:color w:val="000000"/>
              </w:rPr>
              <w:t xml:space="preserve"> </w:t>
            </w:r>
          </w:p>
        </w:tc>
        <w:tc>
          <w:tcPr>
            <w:tcW w:w="1868" w:type="dxa"/>
            <w:shd w:val="clear" w:color="auto" w:fill="auto"/>
            <w:noWrap/>
            <w:vAlign w:val="center"/>
            <w:hideMark/>
          </w:tcPr>
          <w:p w14:paraId="098A1670" w14:textId="77777777" w:rsidR="00052CD9" w:rsidRPr="002B0268" w:rsidRDefault="00052CD9" w:rsidP="00FD1F5A">
            <w:pPr>
              <w:rPr>
                <w:color w:val="000000"/>
              </w:rPr>
            </w:pPr>
            <w:r w:rsidRPr="002B0268">
              <w:rPr>
                <w:color w:val="000000"/>
              </w:rPr>
              <w:t xml:space="preserve">1 на 3 года </w:t>
            </w:r>
          </w:p>
        </w:tc>
      </w:tr>
      <w:tr w:rsidR="00052CD9" w:rsidRPr="002B0268" w14:paraId="1B9D9F70" w14:textId="77777777" w:rsidTr="00300DCF">
        <w:trPr>
          <w:cantSplit/>
          <w:jc w:val="center"/>
        </w:trPr>
        <w:tc>
          <w:tcPr>
            <w:tcW w:w="1550" w:type="dxa"/>
            <w:vMerge/>
            <w:noWrap/>
            <w:vAlign w:val="center"/>
            <w:hideMark/>
          </w:tcPr>
          <w:p w14:paraId="318C4FE5" w14:textId="77777777" w:rsidR="00052CD9" w:rsidRPr="002B0268" w:rsidRDefault="00052CD9" w:rsidP="00FD1F5A">
            <w:pPr>
              <w:rPr>
                <w:color w:val="000000"/>
              </w:rPr>
            </w:pPr>
          </w:p>
        </w:tc>
        <w:tc>
          <w:tcPr>
            <w:tcW w:w="2052" w:type="dxa"/>
            <w:vMerge/>
            <w:noWrap/>
            <w:vAlign w:val="center"/>
            <w:hideMark/>
          </w:tcPr>
          <w:p w14:paraId="6EE1BF9B" w14:textId="77777777" w:rsidR="00052CD9" w:rsidRPr="002B0268" w:rsidRDefault="00052CD9" w:rsidP="00FD1F5A">
            <w:pPr>
              <w:rPr>
                <w:color w:val="000000"/>
              </w:rPr>
            </w:pPr>
          </w:p>
        </w:tc>
        <w:tc>
          <w:tcPr>
            <w:tcW w:w="9497" w:type="dxa"/>
            <w:shd w:val="clear" w:color="auto" w:fill="auto"/>
            <w:noWrap/>
            <w:vAlign w:val="center"/>
            <w:hideMark/>
          </w:tcPr>
          <w:p w14:paraId="65809F15" w14:textId="77777777" w:rsidR="00052CD9" w:rsidRPr="002B0268" w:rsidRDefault="00052CD9" w:rsidP="00FD1F5A">
            <w:pPr>
              <w:rPr>
                <w:color w:val="000000"/>
              </w:rPr>
            </w:pPr>
            <w:r w:rsidRPr="002B0268">
              <w:rPr>
                <w:color w:val="000000"/>
              </w:rPr>
              <w:t>Подшлемник под каску</w:t>
            </w:r>
          </w:p>
        </w:tc>
        <w:tc>
          <w:tcPr>
            <w:tcW w:w="1868" w:type="dxa"/>
            <w:shd w:val="clear" w:color="auto" w:fill="auto"/>
            <w:noWrap/>
            <w:vAlign w:val="center"/>
            <w:hideMark/>
          </w:tcPr>
          <w:p w14:paraId="1263D98D" w14:textId="77777777" w:rsidR="00052CD9" w:rsidRPr="002B0268" w:rsidRDefault="00052CD9" w:rsidP="00FD1F5A">
            <w:pPr>
              <w:rPr>
                <w:color w:val="000000"/>
              </w:rPr>
            </w:pPr>
            <w:r w:rsidRPr="002B0268">
              <w:rPr>
                <w:color w:val="000000"/>
              </w:rPr>
              <w:t>1</w:t>
            </w:r>
          </w:p>
        </w:tc>
      </w:tr>
      <w:tr w:rsidR="00052CD9" w:rsidRPr="002B0268" w14:paraId="42E1CC88" w14:textId="77777777" w:rsidTr="00300DCF">
        <w:trPr>
          <w:cantSplit/>
          <w:jc w:val="center"/>
        </w:trPr>
        <w:tc>
          <w:tcPr>
            <w:tcW w:w="1550" w:type="dxa"/>
            <w:vMerge/>
            <w:noWrap/>
            <w:vAlign w:val="center"/>
            <w:hideMark/>
          </w:tcPr>
          <w:p w14:paraId="08FA3B6C" w14:textId="77777777" w:rsidR="00052CD9" w:rsidRPr="002B0268" w:rsidRDefault="00052CD9" w:rsidP="00FD1F5A">
            <w:pPr>
              <w:rPr>
                <w:color w:val="000000"/>
              </w:rPr>
            </w:pPr>
          </w:p>
        </w:tc>
        <w:tc>
          <w:tcPr>
            <w:tcW w:w="2052" w:type="dxa"/>
            <w:vMerge/>
            <w:noWrap/>
            <w:vAlign w:val="center"/>
            <w:hideMark/>
          </w:tcPr>
          <w:p w14:paraId="02C64666" w14:textId="77777777" w:rsidR="00052CD9" w:rsidRPr="002B0268" w:rsidRDefault="00052CD9" w:rsidP="00FD1F5A">
            <w:pPr>
              <w:rPr>
                <w:color w:val="000000"/>
              </w:rPr>
            </w:pPr>
          </w:p>
        </w:tc>
        <w:tc>
          <w:tcPr>
            <w:tcW w:w="9497" w:type="dxa"/>
            <w:shd w:val="clear" w:color="auto" w:fill="auto"/>
            <w:noWrap/>
            <w:vAlign w:val="center"/>
            <w:hideMark/>
          </w:tcPr>
          <w:p w14:paraId="0B877852" w14:textId="77777777" w:rsidR="00052CD9" w:rsidRPr="002B0268" w:rsidRDefault="00052CD9" w:rsidP="00FD1F5A">
            <w:pPr>
              <w:rPr>
                <w:color w:val="000000"/>
              </w:rPr>
            </w:pPr>
            <w:r w:rsidRPr="002B0268">
              <w:rPr>
                <w:color w:val="000000"/>
              </w:rPr>
              <w:t>Очки защитные</w:t>
            </w:r>
          </w:p>
        </w:tc>
        <w:tc>
          <w:tcPr>
            <w:tcW w:w="1868" w:type="dxa"/>
            <w:shd w:val="clear" w:color="auto" w:fill="auto"/>
            <w:noWrap/>
            <w:vAlign w:val="center"/>
            <w:hideMark/>
          </w:tcPr>
          <w:p w14:paraId="671F9D48" w14:textId="77777777" w:rsidR="00052CD9" w:rsidRPr="002B0268" w:rsidRDefault="00052CD9" w:rsidP="00FD1F5A">
            <w:pPr>
              <w:rPr>
                <w:color w:val="000000"/>
              </w:rPr>
            </w:pPr>
            <w:r w:rsidRPr="002B0268">
              <w:rPr>
                <w:color w:val="000000"/>
              </w:rPr>
              <w:t>до износа</w:t>
            </w:r>
          </w:p>
        </w:tc>
      </w:tr>
      <w:tr w:rsidR="00052CD9" w:rsidRPr="002B0268" w14:paraId="78D6237E" w14:textId="77777777" w:rsidTr="00300DCF">
        <w:trPr>
          <w:cantSplit/>
          <w:jc w:val="center"/>
        </w:trPr>
        <w:tc>
          <w:tcPr>
            <w:tcW w:w="1550" w:type="dxa"/>
            <w:vMerge/>
            <w:noWrap/>
            <w:vAlign w:val="center"/>
            <w:hideMark/>
          </w:tcPr>
          <w:p w14:paraId="6B7051D9" w14:textId="77777777" w:rsidR="00052CD9" w:rsidRPr="002B0268" w:rsidRDefault="00052CD9" w:rsidP="00FD1F5A">
            <w:pPr>
              <w:rPr>
                <w:color w:val="000000"/>
              </w:rPr>
            </w:pPr>
          </w:p>
        </w:tc>
        <w:tc>
          <w:tcPr>
            <w:tcW w:w="2052" w:type="dxa"/>
            <w:vMerge/>
            <w:noWrap/>
            <w:vAlign w:val="center"/>
            <w:hideMark/>
          </w:tcPr>
          <w:p w14:paraId="4F00E6DF" w14:textId="77777777" w:rsidR="00052CD9" w:rsidRPr="002B0268" w:rsidRDefault="00052CD9" w:rsidP="00FD1F5A">
            <w:pPr>
              <w:rPr>
                <w:color w:val="000000"/>
              </w:rPr>
            </w:pPr>
          </w:p>
        </w:tc>
        <w:tc>
          <w:tcPr>
            <w:tcW w:w="9497" w:type="dxa"/>
            <w:shd w:val="clear" w:color="auto" w:fill="auto"/>
            <w:noWrap/>
            <w:vAlign w:val="bottom"/>
            <w:hideMark/>
          </w:tcPr>
          <w:p w14:paraId="70A5C85C" w14:textId="77777777" w:rsidR="00052CD9" w:rsidRPr="002B0268" w:rsidRDefault="00052CD9" w:rsidP="00FD1F5A">
            <w:pPr>
              <w:rPr>
                <w:b/>
                <w:bCs/>
                <w:i/>
                <w:iCs/>
                <w:color w:val="000000"/>
              </w:rPr>
            </w:pPr>
            <w:r w:rsidRPr="002B0268">
              <w:rPr>
                <w:b/>
                <w:bCs/>
                <w:i/>
                <w:iCs/>
                <w:color w:val="000000"/>
              </w:rPr>
              <w:t>На наружных работах зимой</w:t>
            </w:r>
            <w:r>
              <w:rPr>
                <w:b/>
                <w:bCs/>
                <w:i/>
                <w:iCs/>
                <w:color w:val="000000"/>
              </w:rPr>
              <w:t xml:space="preserve"> </w:t>
            </w:r>
            <w:r w:rsidRPr="002B0268">
              <w:rPr>
                <w:b/>
                <w:bCs/>
                <w:i/>
                <w:iCs/>
                <w:color w:val="000000"/>
              </w:rPr>
              <w:t>дополнительно:</w:t>
            </w:r>
          </w:p>
        </w:tc>
        <w:tc>
          <w:tcPr>
            <w:tcW w:w="1868" w:type="dxa"/>
            <w:shd w:val="clear" w:color="auto" w:fill="auto"/>
            <w:noWrap/>
            <w:vAlign w:val="center"/>
            <w:hideMark/>
          </w:tcPr>
          <w:p w14:paraId="230458FA" w14:textId="77777777" w:rsidR="00052CD9" w:rsidRPr="002B0268" w:rsidRDefault="00052CD9" w:rsidP="00FD1F5A">
            <w:pPr>
              <w:rPr>
                <w:color w:val="000000"/>
              </w:rPr>
            </w:pPr>
            <w:r w:rsidRPr="002B0268">
              <w:rPr>
                <w:color w:val="000000"/>
              </w:rPr>
              <w:t> </w:t>
            </w:r>
          </w:p>
        </w:tc>
      </w:tr>
      <w:tr w:rsidR="00052CD9" w:rsidRPr="002B0268" w14:paraId="256E5446" w14:textId="77777777" w:rsidTr="00300DCF">
        <w:trPr>
          <w:cantSplit/>
          <w:jc w:val="center"/>
        </w:trPr>
        <w:tc>
          <w:tcPr>
            <w:tcW w:w="1550" w:type="dxa"/>
            <w:vMerge/>
            <w:noWrap/>
            <w:vAlign w:val="center"/>
            <w:hideMark/>
          </w:tcPr>
          <w:p w14:paraId="4A1C8D36" w14:textId="77777777" w:rsidR="00052CD9" w:rsidRPr="002B0268" w:rsidRDefault="00052CD9" w:rsidP="00FD1F5A">
            <w:pPr>
              <w:rPr>
                <w:color w:val="000000"/>
              </w:rPr>
            </w:pPr>
          </w:p>
        </w:tc>
        <w:tc>
          <w:tcPr>
            <w:tcW w:w="2052" w:type="dxa"/>
            <w:vMerge/>
            <w:noWrap/>
            <w:vAlign w:val="center"/>
            <w:hideMark/>
          </w:tcPr>
          <w:p w14:paraId="446234F2" w14:textId="77777777" w:rsidR="00052CD9" w:rsidRPr="002B0268" w:rsidRDefault="00052CD9" w:rsidP="00FD1F5A">
            <w:pPr>
              <w:rPr>
                <w:color w:val="000000"/>
              </w:rPr>
            </w:pPr>
          </w:p>
        </w:tc>
        <w:tc>
          <w:tcPr>
            <w:tcW w:w="9497" w:type="dxa"/>
            <w:shd w:val="clear" w:color="auto" w:fill="auto"/>
            <w:noWrap/>
            <w:vAlign w:val="bottom"/>
            <w:hideMark/>
          </w:tcPr>
          <w:p w14:paraId="06960A13" w14:textId="77777777" w:rsidR="00052CD9" w:rsidRPr="002B0268" w:rsidRDefault="00052CD9" w:rsidP="00FD1F5A">
            <w:pPr>
              <w:rPr>
                <w:color w:val="000000"/>
              </w:rPr>
            </w:pPr>
            <w:r w:rsidRPr="002B0268">
              <w:rPr>
                <w:color w:val="000000"/>
              </w:rPr>
              <w:t>Куртка из смешанных тканей</w:t>
            </w:r>
            <w:r>
              <w:rPr>
                <w:color w:val="000000"/>
              </w:rPr>
              <w:t xml:space="preserve"> </w:t>
            </w:r>
            <w:r w:rsidRPr="002B0268">
              <w:rPr>
                <w:color w:val="000000"/>
              </w:rPr>
              <w:t xml:space="preserve">на утепляющей прокладке </w:t>
            </w:r>
          </w:p>
        </w:tc>
        <w:tc>
          <w:tcPr>
            <w:tcW w:w="1868" w:type="dxa"/>
            <w:shd w:val="clear" w:color="auto" w:fill="auto"/>
            <w:noWrap/>
            <w:vAlign w:val="center"/>
            <w:hideMark/>
          </w:tcPr>
          <w:p w14:paraId="450D2C6E" w14:textId="77777777" w:rsidR="00052CD9" w:rsidRPr="002B0268" w:rsidRDefault="00052CD9" w:rsidP="00FD1F5A">
            <w:pPr>
              <w:rPr>
                <w:color w:val="000000"/>
              </w:rPr>
            </w:pPr>
            <w:r w:rsidRPr="002B0268">
              <w:rPr>
                <w:color w:val="000000"/>
              </w:rPr>
              <w:t xml:space="preserve">1 на 3 года </w:t>
            </w:r>
          </w:p>
        </w:tc>
      </w:tr>
      <w:tr w:rsidR="00052CD9" w:rsidRPr="002B0268" w14:paraId="0417BB94" w14:textId="77777777" w:rsidTr="00300DCF">
        <w:trPr>
          <w:cantSplit/>
          <w:jc w:val="center"/>
        </w:trPr>
        <w:tc>
          <w:tcPr>
            <w:tcW w:w="1550" w:type="dxa"/>
            <w:vMerge/>
            <w:noWrap/>
            <w:vAlign w:val="center"/>
            <w:hideMark/>
          </w:tcPr>
          <w:p w14:paraId="14A3D2E1" w14:textId="77777777" w:rsidR="00052CD9" w:rsidRPr="002B0268" w:rsidRDefault="00052CD9" w:rsidP="00FD1F5A">
            <w:pPr>
              <w:rPr>
                <w:color w:val="000000"/>
              </w:rPr>
            </w:pPr>
          </w:p>
        </w:tc>
        <w:tc>
          <w:tcPr>
            <w:tcW w:w="2052" w:type="dxa"/>
            <w:vMerge/>
            <w:noWrap/>
            <w:vAlign w:val="center"/>
            <w:hideMark/>
          </w:tcPr>
          <w:p w14:paraId="6BDDC638" w14:textId="77777777" w:rsidR="00052CD9" w:rsidRPr="002B0268" w:rsidRDefault="00052CD9" w:rsidP="00FD1F5A">
            <w:pPr>
              <w:rPr>
                <w:color w:val="000000"/>
              </w:rPr>
            </w:pPr>
          </w:p>
        </w:tc>
        <w:tc>
          <w:tcPr>
            <w:tcW w:w="9497" w:type="dxa"/>
            <w:shd w:val="clear" w:color="auto" w:fill="auto"/>
            <w:noWrap/>
            <w:vAlign w:val="bottom"/>
            <w:hideMark/>
          </w:tcPr>
          <w:p w14:paraId="360A534C" w14:textId="77777777" w:rsidR="00052CD9" w:rsidRPr="002B0268" w:rsidRDefault="00052CD9" w:rsidP="00FD1F5A">
            <w:pPr>
              <w:rPr>
                <w:color w:val="000000"/>
              </w:rPr>
            </w:pPr>
            <w:r w:rsidRPr="002B0268">
              <w:rPr>
                <w:color w:val="000000"/>
              </w:rPr>
              <w:t>Ботинки кожаные</w:t>
            </w:r>
            <w:r>
              <w:rPr>
                <w:color w:val="000000"/>
              </w:rPr>
              <w:t xml:space="preserve"> </w:t>
            </w:r>
            <w:r w:rsidRPr="002B0268">
              <w:rPr>
                <w:color w:val="000000"/>
              </w:rPr>
              <w:t>утепленные</w:t>
            </w:r>
            <w:r>
              <w:rPr>
                <w:color w:val="000000"/>
              </w:rPr>
              <w:t xml:space="preserve"> </w:t>
            </w:r>
            <w:r w:rsidRPr="002B0268">
              <w:rPr>
                <w:color w:val="000000"/>
              </w:rPr>
              <w:t xml:space="preserve">с жестким </w:t>
            </w:r>
            <w:proofErr w:type="spellStart"/>
            <w:r w:rsidRPr="002B0268">
              <w:rPr>
                <w:color w:val="000000"/>
              </w:rPr>
              <w:t>подноском</w:t>
            </w:r>
            <w:proofErr w:type="spellEnd"/>
            <w:r w:rsidRPr="002B0268">
              <w:rPr>
                <w:color w:val="000000"/>
              </w:rPr>
              <w:t xml:space="preserve"> или</w:t>
            </w:r>
            <w:r>
              <w:rPr>
                <w:color w:val="000000"/>
              </w:rPr>
              <w:t xml:space="preserve"> </w:t>
            </w:r>
            <w:r w:rsidRPr="002B0268">
              <w:rPr>
                <w:color w:val="000000"/>
              </w:rPr>
              <w:t>валенки с резиновым низом</w:t>
            </w:r>
            <w:r>
              <w:rPr>
                <w:color w:val="000000"/>
              </w:rPr>
              <w:t xml:space="preserve"> </w:t>
            </w:r>
          </w:p>
        </w:tc>
        <w:tc>
          <w:tcPr>
            <w:tcW w:w="1868" w:type="dxa"/>
            <w:shd w:val="clear" w:color="auto" w:fill="auto"/>
            <w:noWrap/>
            <w:vAlign w:val="center"/>
            <w:hideMark/>
          </w:tcPr>
          <w:p w14:paraId="452A5550" w14:textId="77777777" w:rsidR="00052CD9" w:rsidRPr="002B0268" w:rsidRDefault="00052CD9" w:rsidP="00FD1F5A">
            <w:pPr>
              <w:rPr>
                <w:color w:val="000000"/>
              </w:rPr>
            </w:pPr>
            <w:r w:rsidRPr="002B0268">
              <w:rPr>
                <w:color w:val="000000"/>
              </w:rPr>
              <w:t xml:space="preserve">1 на 2 года </w:t>
            </w:r>
          </w:p>
        </w:tc>
      </w:tr>
      <w:tr w:rsidR="00052CD9" w:rsidRPr="002B0268" w14:paraId="13F3A847" w14:textId="77777777" w:rsidTr="00300DCF">
        <w:trPr>
          <w:cantSplit/>
          <w:jc w:val="center"/>
        </w:trPr>
        <w:tc>
          <w:tcPr>
            <w:tcW w:w="1550" w:type="dxa"/>
            <w:vMerge w:val="restart"/>
            <w:shd w:val="clear" w:color="auto" w:fill="auto"/>
            <w:noWrap/>
            <w:vAlign w:val="center"/>
            <w:hideMark/>
          </w:tcPr>
          <w:p w14:paraId="1D83C441" w14:textId="77777777" w:rsidR="00052CD9" w:rsidRPr="002B0268" w:rsidRDefault="00052CD9" w:rsidP="00FD1F5A">
            <w:pPr>
              <w:rPr>
                <w:color w:val="000000"/>
              </w:rPr>
            </w:pPr>
            <w:r w:rsidRPr="002B0268">
              <w:rPr>
                <w:color w:val="000000"/>
              </w:rPr>
              <w:t>П.184</w:t>
            </w:r>
            <w:r w:rsidRPr="002B0268">
              <w:rPr>
                <w:color w:val="000000"/>
              </w:rPr>
              <w:br/>
              <w:t>Примечание п.23</w:t>
            </w:r>
          </w:p>
        </w:tc>
        <w:tc>
          <w:tcPr>
            <w:tcW w:w="2052" w:type="dxa"/>
            <w:vMerge w:val="restart"/>
            <w:shd w:val="clear" w:color="auto" w:fill="auto"/>
            <w:noWrap/>
            <w:vAlign w:val="center"/>
            <w:hideMark/>
          </w:tcPr>
          <w:p w14:paraId="630CC0E3" w14:textId="77777777" w:rsidR="00052CD9" w:rsidRPr="002B0268" w:rsidRDefault="00052CD9" w:rsidP="00FD1F5A">
            <w:pPr>
              <w:rPr>
                <w:color w:val="000000"/>
              </w:rPr>
            </w:pPr>
            <w:r w:rsidRPr="002B0268">
              <w:rPr>
                <w:color w:val="000000"/>
              </w:rPr>
              <w:t>Бригадир на участках основного производства</w:t>
            </w:r>
          </w:p>
        </w:tc>
        <w:tc>
          <w:tcPr>
            <w:tcW w:w="9497" w:type="dxa"/>
            <w:shd w:val="clear" w:color="auto" w:fill="auto"/>
            <w:noWrap/>
            <w:vAlign w:val="center"/>
            <w:hideMark/>
          </w:tcPr>
          <w:p w14:paraId="7B50A50B" w14:textId="77777777" w:rsidR="00052CD9" w:rsidRPr="002B0268" w:rsidRDefault="00052CD9" w:rsidP="00FD1F5A">
            <w:pPr>
              <w:rPr>
                <w:color w:val="000000"/>
              </w:rPr>
            </w:pPr>
            <w:r w:rsidRPr="002B0268">
              <w:rPr>
                <w:color w:val="000000"/>
              </w:rPr>
              <w:t>Костюм</w:t>
            </w:r>
            <w:r>
              <w:rPr>
                <w:color w:val="000000"/>
              </w:rPr>
              <w:t xml:space="preserve"> </w:t>
            </w:r>
            <w:r w:rsidRPr="002B0268">
              <w:rPr>
                <w:color w:val="000000"/>
              </w:rPr>
              <w:t>«Механик-Л»</w:t>
            </w:r>
          </w:p>
        </w:tc>
        <w:tc>
          <w:tcPr>
            <w:tcW w:w="1868" w:type="dxa"/>
            <w:shd w:val="clear" w:color="auto" w:fill="auto"/>
            <w:noWrap/>
            <w:vAlign w:val="center"/>
            <w:hideMark/>
          </w:tcPr>
          <w:p w14:paraId="5FD89C5E" w14:textId="77777777" w:rsidR="00052CD9" w:rsidRPr="002B0268" w:rsidRDefault="00052CD9" w:rsidP="00FD1F5A">
            <w:pPr>
              <w:rPr>
                <w:color w:val="000000"/>
              </w:rPr>
            </w:pPr>
            <w:r w:rsidRPr="002B0268">
              <w:rPr>
                <w:color w:val="000000"/>
              </w:rPr>
              <w:t>1</w:t>
            </w:r>
          </w:p>
        </w:tc>
      </w:tr>
      <w:tr w:rsidR="00052CD9" w:rsidRPr="002B0268" w14:paraId="60EA06E2" w14:textId="77777777" w:rsidTr="00300DCF">
        <w:trPr>
          <w:cantSplit/>
          <w:jc w:val="center"/>
        </w:trPr>
        <w:tc>
          <w:tcPr>
            <w:tcW w:w="1550" w:type="dxa"/>
            <w:vMerge/>
            <w:noWrap/>
            <w:vAlign w:val="center"/>
            <w:hideMark/>
          </w:tcPr>
          <w:p w14:paraId="058B7560" w14:textId="77777777" w:rsidR="00052CD9" w:rsidRPr="002B0268" w:rsidRDefault="00052CD9" w:rsidP="00FD1F5A">
            <w:pPr>
              <w:rPr>
                <w:color w:val="000000"/>
              </w:rPr>
            </w:pPr>
          </w:p>
        </w:tc>
        <w:tc>
          <w:tcPr>
            <w:tcW w:w="2052" w:type="dxa"/>
            <w:vMerge/>
            <w:noWrap/>
            <w:vAlign w:val="center"/>
            <w:hideMark/>
          </w:tcPr>
          <w:p w14:paraId="5222A596" w14:textId="77777777" w:rsidR="00052CD9" w:rsidRPr="002B0268" w:rsidRDefault="00052CD9" w:rsidP="00FD1F5A">
            <w:pPr>
              <w:rPr>
                <w:color w:val="000000"/>
              </w:rPr>
            </w:pPr>
          </w:p>
        </w:tc>
        <w:tc>
          <w:tcPr>
            <w:tcW w:w="9497" w:type="dxa"/>
            <w:shd w:val="clear" w:color="auto" w:fill="auto"/>
            <w:noWrap/>
            <w:vAlign w:val="center"/>
            <w:hideMark/>
          </w:tcPr>
          <w:p w14:paraId="163750CC"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t xml:space="preserve"> подошве </w:t>
            </w:r>
          </w:p>
        </w:tc>
        <w:tc>
          <w:tcPr>
            <w:tcW w:w="1868" w:type="dxa"/>
            <w:shd w:val="clear" w:color="auto" w:fill="auto"/>
            <w:noWrap/>
            <w:vAlign w:val="center"/>
            <w:hideMark/>
          </w:tcPr>
          <w:p w14:paraId="63236BC3" w14:textId="77777777" w:rsidR="00052CD9" w:rsidRPr="002B0268" w:rsidRDefault="00052CD9" w:rsidP="00FD1F5A">
            <w:pPr>
              <w:rPr>
                <w:color w:val="000000"/>
              </w:rPr>
            </w:pPr>
            <w:r w:rsidRPr="002B0268">
              <w:rPr>
                <w:color w:val="000000"/>
              </w:rPr>
              <w:t>1 пара</w:t>
            </w:r>
          </w:p>
        </w:tc>
      </w:tr>
      <w:tr w:rsidR="00052CD9" w:rsidRPr="002B0268" w14:paraId="5EBC71C3" w14:textId="77777777" w:rsidTr="00300DCF">
        <w:trPr>
          <w:cantSplit/>
          <w:jc w:val="center"/>
        </w:trPr>
        <w:tc>
          <w:tcPr>
            <w:tcW w:w="1550" w:type="dxa"/>
            <w:vMerge/>
            <w:noWrap/>
            <w:vAlign w:val="center"/>
            <w:hideMark/>
          </w:tcPr>
          <w:p w14:paraId="0D16ED49" w14:textId="77777777" w:rsidR="00052CD9" w:rsidRPr="002B0268" w:rsidRDefault="00052CD9" w:rsidP="00FD1F5A">
            <w:pPr>
              <w:rPr>
                <w:color w:val="000000"/>
              </w:rPr>
            </w:pPr>
          </w:p>
        </w:tc>
        <w:tc>
          <w:tcPr>
            <w:tcW w:w="2052" w:type="dxa"/>
            <w:vMerge/>
            <w:noWrap/>
            <w:vAlign w:val="center"/>
            <w:hideMark/>
          </w:tcPr>
          <w:p w14:paraId="4399D38C" w14:textId="77777777" w:rsidR="00052CD9" w:rsidRPr="002B0268" w:rsidRDefault="00052CD9" w:rsidP="00FD1F5A">
            <w:pPr>
              <w:rPr>
                <w:color w:val="000000"/>
              </w:rPr>
            </w:pPr>
          </w:p>
        </w:tc>
        <w:tc>
          <w:tcPr>
            <w:tcW w:w="9497" w:type="dxa"/>
            <w:shd w:val="clear" w:color="auto" w:fill="auto"/>
            <w:noWrap/>
            <w:vAlign w:val="center"/>
            <w:hideMark/>
          </w:tcPr>
          <w:p w14:paraId="7F558D61" w14:textId="77777777" w:rsidR="00052CD9" w:rsidRPr="002B0268" w:rsidRDefault="00052CD9" w:rsidP="00FD1F5A">
            <w:pPr>
              <w:rPr>
                <w:color w:val="000000"/>
              </w:rPr>
            </w:pPr>
            <w:r w:rsidRPr="002B0268">
              <w:rPr>
                <w:color w:val="000000"/>
              </w:rPr>
              <w:t>Головной убор сигнальный</w:t>
            </w:r>
          </w:p>
        </w:tc>
        <w:tc>
          <w:tcPr>
            <w:tcW w:w="1868" w:type="dxa"/>
            <w:shd w:val="clear" w:color="auto" w:fill="auto"/>
            <w:noWrap/>
            <w:vAlign w:val="center"/>
            <w:hideMark/>
          </w:tcPr>
          <w:p w14:paraId="101DB52E" w14:textId="77777777" w:rsidR="00052CD9" w:rsidRPr="002B0268" w:rsidRDefault="00052CD9" w:rsidP="00FD1F5A">
            <w:pPr>
              <w:rPr>
                <w:color w:val="000000"/>
              </w:rPr>
            </w:pPr>
            <w:r w:rsidRPr="002B0268">
              <w:rPr>
                <w:color w:val="000000"/>
              </w:rPr>
              <w:t>1</w:t>
            </w:r>
          </w:p>
        </w:tc>
      </w:tr>
      <w:tr w:rsidR="00052CD9" w:rsidRPr="002B0268" w14:paraId="6325E9A5" w14:textId="77777777" w:rsidTr="00300DCF">
        <w:trPr>
          <w:cantSplit/>
          <w:jc w:val="center"/>
        </w:trPr>
        <w:tc>
          <w:tcPr>
            <w:tcW w:w="1550" w:type="dxa"/>
            <w:vMerge/>
            <w:noWrap/>
            <w:vAlign w:val="center"/>
            <w:hideMark/>
          </w:tcPr>
          <w:p w14:paraId="7E652DB0" w14:textId="77777777" w:rsidR="00052CD9" w:rsidRPr="002B0268" w:rsidRDefault="00052CD9" w:rsidP="00FD1F5A">
            <w:pPr>
              <w:rPr>
                <w:color w:val="000000"/>
              </w:rPr>
            </w:pPr>
          </w:p>
        </w:tc>
        <w:tc>
          <w:tcPr>
            <w:tcW w:w="2052" w:type="dxa"/>
            <w:vMerge/>
            <w:noWrap/>
            <w:vAlign w:val="center"/>
            <w:hideMark/>
          </w:tcPr>
          <w:p w14:paraId="0A96AFB4" w14:textId="77777777" w:rsidR="00052CD9" w:rsidRPr="002B0268" w:rsidRDefault="00052CD9" w:rsidP="00FD1F5A">
            <w:pPr>
              <w:rPr>
                <w:color w:val="000000"/>
              </w:rPr>
            </w:pPr>
          </w:p>
        </w:tc>
        <w:tc>
          <w:tcPr>
            <w:tcW w:w="9497" w:type="dxa"/>
            <w:shd w:val="clear" w:color="auto" w:fill="auto"/>
            <w:noWrap/>
            <w:vAlign w:val="center"/>
            <w:hideMark/>
          </w:tcPr>
          <w:p w14:paraId="51DF3C1F" w14:textId="77777777" w:rsidR="00052CD9" w:rsidRPr="002B0268" w:rsidRDefault="00052CD9" w:rsidP="00FD1F5A">
            <w:pPr>
              <w:rPr>
                <w:color w:val="000000"/>
              </w:rPr>
            </w:pPr>
            <w:r w:rsidRPr="002B0268">
              <w:rPr>
                <w:color w:val="000000"/>
              </w:rPr>
              <w:t>Перчатки</w:t>
            </w:r>
            <w:r>
              <w:rPr>
                <w:color w:val="000000"/>
              </w:rPr>
              <w:t xml:space="preserve"> </w:t>
            </w:r>
            <w:r w:rsidRPr="002B0268">
              <w:rPr>
                <w:color w:val="000000"/>
              </w:rPr>
              <w:t xml:space="preserve">комбинированные или перчатки с полимерным покрытием </w:t>
            </w:r>
          </w:p>
        </w:tc>
        <w:tc>
          <w:tcPr>
            <w:tcW w:w="1868" w:type="dxa"/>
            <w:shd w:val="clear" w:color="auto" w:fill="auto"/>
            <w:noWrap/>
            <w:vAlign w:val="center"/>
            <w:hideMark/>
          </w:tcPr>
          <w:p w14:paraId="7C123FC9" w14:textId="77777777" w:rsidR="00052CD9" w:rsidRPr="002B0268" w:rsidRDefault="00052CD9" w:rsidP="00FD1F5A">
            <w:pPr>
              <w:rPr>
                <w:color w:val="000000"/>
              </w:rPr>
            </w:pPr>
            <w:r w:rsidRPr="002B0268">
              <w:rPr>
                <w:color w:val="000000"/>
              </w:rPr>
              <w:t>12</w:t>
            </w:r>
          </w:p>
        </w:tc>
      </w:tr>
      <w:tr w:rsidR="00052CD9" w:rsidRPr="002B0268" w14:paraId="5086FDD4" w14:textId="77777777" w:rsidTr="00300DCF">
        <w:trPr>
          <w:cantSplit/>
          <w:jc w:val="center"/>
        </w:trPr>
        <w:tc>
          <w:tcPr>
            <w:tcW w:w="1550" w:type="dxa"/>
            <w:vMerge/>
            <w:noWrap/>
            <w:vAlign w:val="center"/>
            <w:hideMark/>
          </w:tcPr>
          <w:p w14:paraId="408140DF" w14:textId="77777777" w:rsidR="00052CD9" w:rsidRPr="002B0268" w:rsidRDefault="00052CD9" w:rsidP="00FD1F5A">
            <w:pPr>
              <w:rPr>
                <w:color w:val="000000"/>
              </w:rPr>
            </w:pPr>
          </w:p>
        </w:tc>
        <w:tc>
          <w:tcPr>
            <w:tcW w:w="2052" w:type="dxa"/>
            <w:vMerge/>
            <w:noWrap/>
            <w:vAlign w:val="center"/>
            <w:hideMark/>
          </w:tcPr>
          <w:p w14:paraId="39A2945D" w14:textId="77777777" w:rsidR="00052CD9" w:rsidRPr="002B0268" w:rsidRDefault="00052CD9" w:rsidP="00FD1F5A">
            <w:pPr>
              <w:rPr>
                <w:color w:val="000000"/>
              </w:rPr>
            </w:pPr>
          </w:p>
        </w:tc>
        <w:tc>
          <w:tcPr>
            <w:tcW w:w="9497" w:type="dxa"/>
            <w:shd w:val="clear" w:color="auto" w:fill="auto"/>
            <w:noWrap/>
            <w:vAlign w:val="center"/>
            <w:hideMark/>
          </w:tcPr>
          <w:p w14:paraId="2D227619" w14:textId="77777777" w:rsidR="00052CD9" w:rsidRPr="002B0268" w:rsidRDefault="00052CD9" w:rsidP="00FD1F5A">
            <w:pPr>
              <w:rPr>
                <w:color w:val="000000"/>
              </w:rPr>
            </w:pPr>
            <w:r w:rsidRPr="002B0268">
              <w:rPr>
                <w:color w:val="000000"/>
              </w:rPr>
              <w:t xml:space="preserve">Очки защитные открытые </w:t>
            </w:r>
          </w:p>
        </w:tc>
        <w:tc>
          <w:tcPr>
            <w:tcW w:w="1868" w:type="dxa"/>
            <w:shd w:val="clear" w:color="auto" w:fill="auto"/>
            <w:noWrap/>
            <w:vAlign w:val="center"/>
            <w:hideMark/>
          </w:tcPr>
          <w:p w14:paraId="1E196D68" w14:textId="77777777" w:rsidR="00052CD9" w:rsidRPr="002B0268" w:rsidRDefault="00052CD9" w:rsidP="00FD1F5A">
            <w:pPr>
              <w:rPr>
                <w:color w:val="000000"/>
              </w:rPr>
            </w:pPr>
            <w:r w:rsidRPr="002B0268">
              <w:rPr>
                <w:color w:val="000000"/>
              </w:rPr>
              <w:t>до износа</w:t>
            </w:r>
          </w:p>
        </w:tc>
      </w:tr>
      <w:tr w:rsidR="00052CD9" w:rsidRPr="002B0268" w14:paraId="164011AE" w14:textId="77777777" w:rsidTr="00300DCF">
        <w:trPr>
          <w:cantSplit/>
          <w:jc w:val="center"/>
        </w:trPr>
        <w:tc>
          <w:tcPr>
            <w:tcW w:w="1550" w:type="dxa"/>
            <w:vMerge/>
            <w:noWrap/>
            <w:vAlign w:val="center"/>
            <w:hideMark/>
          </w:tcPr>
          <w:p w14:paraId="65C4A00E" w14:textId="77777777" w:rsidR="00052CD9" w:rsidRPr="002B0268" w:rsidRDefault="00052CD9" w:rsidP="00FD1F5A">
            <w:pPr>
              <w:rPr>
                <w:color w:val="000000"/>
              </w:rPr>
            </w:pPr>
          </w:p>
        </w:tc>
        <w:tc>
          <w:tcPr>
            <w:tcW w:w="2052" w:type="dxa"/>
            <w:vMerge/>
            <w:noWrap/>
            <w:vAlign w:val="center"/>
            <w:hideMark/>
          </w:tcPr>
          <w:p w14:paraId="433D2475" w14:textId="77777777" w:rsidR="00052CD9" w:rsidRPr="002B0268" w:rsidRDefault="00052CD9" w:rsidP="00FD1F5A">
            <w:pPr>
              <w:rPr>
                <w:color w:val="000000"/>
              </w:rPr>
            </w:pPr>
          </w:p>
        </w:tc>
        <w:tc>
          <w:tcPr>
            <w:tcW w:w="9497" w:type="dxa"/>
            <w:shd w:val="clear" w:color="auto" w:fill="auto"/>
            <w:noWrap/>
            <w:vAlign w:val="center"/>
            <w:hideMark/>
          </w:tcPr>
          <w:p w14:paraId="1BAC8183" w14:textId="77777777" w:rsidR="00052CD9" w:rsidRPr="002B0268" w:rsidRDefault="00052CD9" w:rsidP="00FD1F5A">
            <w:pPr>
              <w:rPr>
                <w:color w:val="000000"/>
              </w:rPr>
            </w:pPr>
            <w:r w:rsidRPr="002B0268">
              <w:rPr>
                <w:color w:val="000000"/>
              </w:rPr>
              <w:t xml:space="preserve">Каска защитная </w:t>
            </w:r>
          </w:p>
        </w:tc>
        <w:tc>
          <w:tcPr>
            <w:tcW w:w="1868" w:type="dxa"/>
            <w:shd w:val="clear" w:color="auto" w:fill="auto"/>
            <w:noWrap/>
            <w:vAlign w:val="center"/>
            <w:hideMark/>
          </w:tcPr>
          <w:p w14:paraId="43F12C5F" w14:textId="77777777" w:rsidR="00052CD9" w:rsidRPr="002B0268" w:rsidRDefault="00052CD9" w:rsidP="00FD1F5A">
            <w:pPr>
              <w:rPr>
                <w:color w:val="000000"/>
              </w:rPr>
            </w:pPr>
            <w:r w:rsidRPr="002B0268">
              <w:rPr>
                <w:color w:val="000000"/>
              </w:rPr>
              <w:t xml:space="preserve">1 на 2 года </w:t>
            </w:r>
          </w:p>
        </w:tc>
      </w:tr>
      <w:tr w:rsidR="00052CD9" w:rsidRPr="002B0268" w14:paraId="4BBAB02B" w14:textId="77777777" w:rsidTr="00300DCF">
        <w:trPr>
          <w:cantSplit/>
          <w:jc w:val="center"/>
        </w:trPr>
        <w:tc>
          <w:tcPr>
            <w:tcW w:w="1550" w:type="dxa"/>
            <w:vMerge/>
            <w:noWrap/>
            <w:vAlign w:val="center"/>
            <w:hideMark/>
          </w:tcPr>
          <w:p w14:paraId="32F2F988" w14:textId="77777777" w:rsidR="00052CD9" w:rsidRPr="002B0268" w:rsidRDefault="00052CD9" w:rsidP="00FD1F5A">
            <w:pPr>
              <w:rPr>
                <w:color w:val="000000"/>
              </w:rPr>
            </w:pPr>
          </w:p>
        </w:tc>
        <w:tc>
          <w:tcPr>
            <w:tcW w:w="2052" w:type="dxa"/>
            <w:vMerge/>
            <w:noWrap/>
            <w:vAlign w:val="center"/>
            <w:hideMark/>
          </w:tcPr>
          <w:p w14:paraId="2E5BAE86" w14:textId="77777777" w:rsidR="00052CD9" w:rsidRPr="002B0268" w:rsidRDefault="00052CD9" w:rsidP="00FD1F5A">
            <w:pPr>
              <w:rPr>
                <w:color w:val="000000"/>
              </w:rPr>
            </w:pPr>
          </w:p>
        </w:tc>
        <w:tc>
          <w:tcPr>
            <w:tcW w:w="9497" w:type="dxa"/>
            <w:shd w:val="clear" w:color="auto" w:fill="auto"/>
            <w:noWrap/>
            <w:vAlign w:val="center"/>
            <w:hideMark/>
          </w:tcPr>
          <w:p w14:paraId="0E431589"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3E9DEDDB" w14:textId="77777777" w:rsidR="00052CD9" w:rsidRPr="002B0268" w:rsidRDefault="00052CD9" w:rsidP="00FD1F5A">
            <w:pPr>
              <w:rPr>
                <w:color w:val="000000"/>
              </w:rPr>
            </w:pPr>
            <w:r w:rsidRPr="002B0268">
              <w:rPr>
                <w:color w:val="000000"/>
              </w:rPr>
              <w:t>1</w:t>
            </w:r>
          </w:p>
        </w:tc>
      </w:tr>
      <w:tr w:rsidR="00052CD9" w:rsidRPr="002B0268" w14:paraId="28F81EB2" w14:textId="77777777" w:rsidTr="00300DCF">
        <w:trPr>
          <w:cantSplit/>
          <w:jc w:val="center"/>
        </w:trPr>
        <w:tc>
          <w:tcPr>
            <w:tcW w:w="1550" w:type="dxa"/>
            <w:vMerge/>
            <w:noWrap/>
            <w:vAlign w:val="center"/>
            <w:hideMark/>
          </w:tcPr>
          <w:p w14:paraId="540531A5" w14:textId="77777777" w:rsidR="00052CD9" w:rsidRPr="002B0268" w:rsidRDefault="00052CD9" w:rsidP="00FD1F5A">
            <w:pPr>
              <w:rPr>
                <w:color w:val="000000"/>
              </w:rPr>
            </w:pPr>
          </w:p>
        </w:tc>
        <w:tc>
          <w:tcPr>
            <w:tcW w:w="2052" w:type="dxa"/>
            <w:vMerge/>
            <w:noWrap/>
            <w:vAlign w:val="center"/>
            <w:hideMark/>
          </w:tcPr>
          <w:p w14:paraId="664E607B" w14:textId="77777777" w:rsidR="00052CD9" w:rsidRPr="002B0268" w:rsidRDefault="00052CD9" w:rsidP="00FD1F5A">
            <w:pPr>
              <w:rPr>
                <w:color w:val="000000"/>
              </w:rPr>
            </w:pPr>
          </w:p>
        </w:tc>
        <w:tc>
          <w:tcPr>
            <w:tcW w:w="9497" w:type="dxa"/>
            <w:shd w:val="clear" w:color="auto" w:fill="auto"/>
            <w:noWrap/>
            <w:vAlign w:val="center"/>
            <w:hideMark/>
          </w:tcPr>
          <w:p w14:paraId="67D82AD8" w14:textId="77777777" w:rsidR="00052CD9" w:rsidRPr="002B0268" w:rsidRDefault="00052CD9" w:rsidP="00FD1F5A">
            <w:pPr>
              <w:rPr>
                <w:b/>
                <w:bCs/>
                <w:i/>
                <w:iCs/>
                <w:color w:val="000000"/>
              </w:rPr>
            </w:pPr>
            <w:r w:rsidRPr="002B0268">
              <w:rPr>
                <w:b/>
                <w:bCs/>
                <w:i/>
                <w:iCs/>
                <w:color w:val="000000"/>
              </w:rPr>
              <w:t>Зимой дополнительно:</w:t>
            </w:r>
          </w:p>
        </w:tc>
        <w:tc>
          <w:tcPr>
            <w:tcW w:w="1868" w:type="dxa"/>
            <w:shd w:val="clear" w:color="auto" w:fill="auto"/>
            <w:noWrap/>
            <w:vAlign w:val="center"/>
            <w:hideMark/>
          </w:tcPr>
          <w:p w14:paraId="6AF08A57" w14:textId="77777777" w:rsidR="00052CD9" w:rsidRPr="002B0268" w:rsidRDefault="00052CD9" w:rsidP="00FD1F5A">
            <w:pPr>
              <w:rPr>
                <w:color w:val="000000"/>
              </w:rPr>
            </w:pPr>
            <w:r w:rsidRPr="002B0268">
              <w:rPr>
                <w:color w:val="000000"/>
              </w:rPr>
              <w:t> </w:t>
            </w:r>
          </w:p>
        </w:tc>
      </w:tr>
      <w:tr w:rsidR="00052CD9" w:rsidRPr="002B0268" w14:paraId="6312CB03" w14:textId="77777777" w:rsidTr="00300DCF">
        <w:trPr>
          <w:cantSplit/>
          <w:jc w:val="center"/>
        </w:trPr>
        <w:tc>
          <w:tcPr>
            <w:tcW w:w="1550" w:type="dxa"/>
            <w:vMerge/>
            <w:noWrap/>
            <w:vAlign w:val="center"/>
            <w:hideMark/>
          </w:tcPr>
          <w:p w14:paraId="51BE6C81" w14:textId="77777777" w:rsidR="00052CD9" w:rsidRPr="002B0268" w:rsidRDefault="00052CD9" w:rsidP="00FD1F5A">
            <w:pPr>
              <w:rPr>
                <w:color w:val="000000"/>
              </w:rPr>
            </w:pPr>
          </w:p>
        </w:tc>
        <w:tc>
          <w:tcPr>
            <w:tcW w:w="2052" w:type="dxa"/>
            <w:vMerge/>
            <w:noWrap/>
            <w:vAlign w:val="center"/>
            <w:hideMark/>
          </w:tcPr>
          <w:p w14:paraId="1155628A" w14:textId="77777777" w:rsidR="00052CD9" w:rsidRPr="002B0268" w:rsidRDefault="00052CD9" w:rsidP="00FD1F5A">
            <w:pPr>
              <w:rPr>
                <w:color w:val="000000"/>
              </w:rPr>
            </w:pPr>
          </w:p>
        </w:tc>
        <w:tc>
          <w:tcPr>
            <w:tcW w:w="9497" w:type="dxa"/>
            <w:shd w:val="clear" w:color="auto" w:fill="auto"/>
            <w:noWrap/>
            <w:vAlign w:val="center"/>
            <w:hideMark/>
          </w:tcPr>
          <w:p w14:paraId="13B1FB29" w14:textId="77777777" w:rsidR="00052CD9" w:rsidRPr="002B0268" w:rsidRDefault="00052CD9" w:rsidP="00FD1F5A">
            <w:pPr>
              <w:rPr>
                <w:color w:val="000000"/>
              </w:rPr>
            </w:pPr>
            <w:r w:rsidRPr="002B0268">
              <w:rPr>
                <w:color w:val="000000"/>
              </w:rPr>
              <w:t>Комплект для защиты от пониженных температур</w:t>
            </w:r>
            <w:r>
              <w:rPr>
                <w:color w:val="000000"/>
              </w:rPr>
              <w:t xml:space="preserve"> </w:t>
            </w:r>
            <w:r w:rsidRPr="002B0268">
              <w:rPr>
                <w:color w:val="000000"/>
              </w:rPr>
              <w:t>«Электрик»</w:t>
            </w:r>
          </w:p>
        </w:tc>
        <w:tc>
          <w:tcPr>
            <w:tcW w:w="1868" w:type="dxa"/>
            <w:shd w:val="clear" w:color="auto" w:fill="auto"/>
            <w:noWrap/>
            <w:vAlign w:val="center"/>
            <w:hideMark/>
          </w:tcPr>
          <w:p w14:paraId="2DFD221F" w14:textId="77777777" w:rsidR="00052CD9" w:rsidRPr="002B0268" w:rsidRDefault="00052CD9" w:rsidP="00FD1F5A">
            <w:pPr>
              <w:rPr>
                <w:color w:val="000000"/>
              </w:rPr>
            </w:pPr>
            <w:r w:rsidRPr="002B0268">
              <w:rPr>
                <w:color w:val="000000"/>
              </w:rPr>
              <w:t xml:space="preserve">1 на 3 года </w:t>
            </w:r>
          </w:p>
        </w:tc>
      </w:tr>
      <w:tr w:rsidR="00052CD9" w:rsidRPr="002B0268" w14:paraId="6BD0E7A9" w14:textId="77777777" w:rsidTr="00300DCF">
        <w:trPr>
          <w:cantSplit/>
          <w:jc w:val="center"/>
        </w:trPr>
        <w:tc>
          <w:tcPr>
            <w:tcW w:w="1550" w:type="dxa"/>
            <w:vMerge/>
            <w:noWrap/>
            <w:vAlign w:val="center"/>
            <w:hideMark/>
          </w:tcPr>
          <w:p w14:paraId="6303246E" w14:textId="77777777" w:rsidR="00052CD9" w:rsidRPr="002B0268" w:rsidRDefault="00052CD9" w:rsidP="00FD1F5A">
            <w:pPr>
              <w:rPr>
                <w:color w:val="000000"/>
              </w:rPr>
            </w:pPr>
          </w:p>
        </w:tc>
        <w:tc>
          <w:tcPr>
            <w:tcW w:w="2052" w:type="dxa"/>
            <w:vMerge/>
            <w:noWrap/>
            <w:vAlign w:val="center"/>
            <w:hideMark/>
          </w:tcPr>
          <w:p w14:paraId="0A9970D9" w14:textId="77777777" w:rsidR="00052CD9" w:rsidRPr="002B0268" w:rsidRDefault="00052CD9" w:rsidP="00FD1F5A">
            <w:pPr>
              <w:rPr>
                <w:color w:val="000000"/>
              </w:rPr>
            </w:pPr>
          </w:p>
        </w:tc>
        <w:tc>
          <w:tcPr>
            <w:tcW w:w="9497" w:type="dxa"/>
            <w:shd w:val="clear" w:color="auto" w:fill="auto"/>
            <w:noWrap/>
            <w:vAlign w:val="center"/>
            <w:hideMark/>
          </w:tcPr>
          <w:p w14:paraId="3B8AE2FD" w14:textId="77777777" w:rsidR="00052CD9" w:rsidRPr="002B0268" w:rsidRDefault="00052CD9" w:rsidP="00FD1F5A">
            <w:pPr>
              <w:rPr>
                <w:color w:val="000000"/>
              </w:rPr>
            </w:pPr>
            <w:r w:rsidRPr="002B0268">
              <w:rPr>
                <w:color w:val="000000"/>
              </w:rPr>
              <w:t xml:space="preserve">Подшлемник для защиты от пониженных температур со </w:t>
            </w:r>
            <w:proofErr w:type="spellStart"/>
            <w:r w:rsidRPr="002B0268">
              <w:rPr>
                <w:color w:val="000000"/>
              </w:rPr>
              <w:t>звукопрододными</w:t>
            </w:r>
            <w:proofErr w:type="spellEnd"/>
            <w:r w:rsidRPr="002B0268">
              <w:rPr>
                <w:color w:val="000000"/>
              </w:rPr>
              <w:t xml:space="preserve"> вставками (под каску)</w:t>
            </w:r>
          </w:p>
        </w:tc>
        <w:tc>
          <w:tcPr>
            <w:tcW w:w="1868" w:type="dxa"/>
            <w:shd w:val="clear" w:color="auto" w:fill="auto"/>
            <w:noWrap/>
            <w:vAlign w:val="center"/>
            <w:hideMark/>
          </w:tcPr>
          <w:p w14:paraId="5A32D98D" w14:textId="77777777" w:rsidR="00052CD9" w:rsidRPr="002B0268" w:rsidRDefault="00052CD9" w:rsidP="00FD1F5A">
            <w:pPr>
              <w:rPr>
                <w:color w:val="000000"/>
              </w:rPr>
            </w:pPr>
            <w:r w:rsidRPr="002B0268">
              <w:rPr>
                <w:color w:val="000000"/>
              </w:rPr>
              <w:t xml:space="preserve">1 на 2 года </w:t>
            </w:r>
          </w:p>
        </w:tc>
      </w:tr>
      <w:tr w:rsidR="00052CD9" w:rsidRPr="002B0268" w14:paraId="1A78F78D" w14:textId="77777777" w:rsidTr="00300DCF">
        <w:trPr>
          <w:cantSplit/>
          <w:jc w:val="center"/>
        </w:trPr>
        <w:tc>
          <w:tcPr>
            <w:tcW w:w="1550" w:type="dxa"/>
            <w:vMerge/>
            <w:noWrap/>
            <w:vAlign w:val="center"/>
            <w:hideMark/>
          </w:tcPr>
          <w:p w14:paraId="48543EBF" w14:textId="77777777" w:rsidR="00052CD9" w:rsidRPr="002B0268" w:rsidRDefault="00052CD9" w:rsidP="00FD1F5A">
            <w:pPr>
              <w:rPr>
                <w:color w:val="000000"/>
              </w:rPr>
            </w:pPr>
          </w:p>
        </w:tc>
        <w:tc>
          <w:tcPr>
            <w:tcW w:w="2052" w:type="dxa"/>
            <w:vMerge/>
            <w:noWrap/>
            <w:vAlign w:val="center"/>
            <w:hideMark/>
          </w:tcPr>
          <w:p w14:paraId="62F80511" w14:textId="77777777" w:rsidR="00052CD9" w:rsidRPr="002B0268" w:rsidRDefault="00052CD9" w:rsidP="00FD1F5A">
            <w:pPr>
              <w:rPr>
                <w:color w:val="000000"/>
              </w:rPr>
            </w:pPr>
          </w:p>
        </w:tc>
        <w:tc>
          <w:tcPr>
            <w:tcW w:w="9497" w:type="dxa"/>
            <w:shd w:val="clear" w:color="auto" w:fill="auto"/>
            <w:noWrap/>
            <w:vAlign w:val="bottom"/>
            <w:hideMark/>
          </w:tcPr>
          <w:p w14:paraId="5FE75BA7" w14:textId="77777777" w:rsidR="00052CD9" w:rsidRPr="002B0268" w:rsidRDefault="00052CD9" w:rsidP="00FD1F5A">
            <w:pPr>
              <w:rPr>
                <w:color w:val="000000"/>
              </w:rPr>
            </w:pPr>
            <w:r w:rsidRPr="002B0268">
              <w:rPr>
                <w:color w:val="000000"/>
              </w:rPr>
              <w:t xml:space="preserve">Рукавицы утепленные или перчатки утепленные или </w:t>
            </w:r>
            <w:proofErr w:type="gramStart"/>
            <w:r w:rsidRPr="002B0268">
              <w:rPr>
                <w:color w:val="000000"/>
              </w:rPr>
              <w:t>перчатки</w:t>
            </w:r>
            <w:proofErr w:type="gramEnd"/>
            <w:r w:rsidRPr="002B0268">
              <w:rPr>
                <w:color w:val="000000"/>
              </w:rPr>
              <w:t xml:space="preserve"> утепленные с защитным покрытием, </w:t>
            </w:r>
            <w:proofErr w:type="spellStart"/>
            <w:r w:rsidRPr="002B0268">
              <w:rPr>
                <w:color w:val="000000"/>
              </w:rPr>
              <w:t>нефтеморозостойкие</w:t>
            </w:r>
            <w:proofErr w:type="spellEnd"/>
          </w:p>
        </w:tc>
        <w:tc>
          <w:tcPr>
            <w:tcW w:w="1868" w:type="dxa"/>
            <w:shd w:val="clear" w:color="auto" w:fill="auto"/>
            <w:noWrap/>
            <w:vAlign w:val="center"/>
            <w:hideMark/>
          </w:tcPr>
          <w:p w14:paraId="49B406E2" w14:textId="77777777" w:rsidR="00052CD9" w:rsidRPr="002B0268" w:rsidRDefault="00052CD9" w:rsidP="00FD1F5A">
            <w:pPr>
              <w:rPr>
                <w:color w:val="000000"/>
              </w:rPr>
            </w:pPr>
            <w:r w:rsidRPr="002B0268">
              <w:rPr>
                <w:color w:val="000000"/>
              </w:rPr>
              <w:t>1 пара на 2 года</w:t>
            </w:r>
          </w:p>
        </w:tc>
      </w:tr>
      <w:tr w:rsidR="00052CD9" w:rsidRPr="002B0268" w14:paraId="18D33C22" w14:textId="77777777" w:rsidTr="00300DCF">
        <w:trPr>
          <w:cantSplit/>
          <w:jc w:val="center"/>
        </w:trPr>
        <w:tc>
          <w:tcPr>
            <w:tcW w:w="1550" w:type="dxa"/>
            <w:vMerge/>
            <w:noWrap/>
            <w:vAlign w:val="center"/>
            <w:hideMark/>
          </w:tcPr>
          <w:p w14:paraId="2DBDA1D5" w14:textId="77777777" w:rsidR="00052CD9" w:rsidRPr="002B0268" w:rsidRDefault="00052CD9" w:rsidP="00FD1F5A">
            <w:pPr>
              <w:rPr>
                <w:color w:val="000000"/>
              </w:rPr>
            </w:pPr>
          </w:p>
        </w:tc>
        <w:tc>
          <w:tcPr>
            <w:tcW w:w="2052" w:type="dxa"/>
            <w:vMerge/>
            <w:noWrap/>
            <w:vAlign w:val="center"/>
            <w:hideMark/>
          </w:tcPr>
          <w:p w14:paraId="5EF63867" w14:textId="77777777" w:rsidR="00052CD9" w:rsidRPr="002B0268" w:rsidRDefault="00052CD9" w:rsidP="00FD1F5A">
            <w:pPr>
              <w:rPr>
                <w:color w:val="000000"/>
              </w:rPr>
            </w:pPr>
          </w:p>
        </w:tc>
        <w:tc>
          <w:tcPr>
            <w:tcW w:w="9497" w:type="dxa"/>
            <w:shd w:val="clear" w:color="auto" w:fill="auto"/>
            <w:noWrap/>
            <w:vAlign w:val="bottom"/>
            <w:hideMark/>
          </w:tcPr>
          <w:p w14:paraId="26DEA0F6" w14:textId="77777777" w:rsidR="00052CD9" w:rsidRPr="002B0268" w:rsidRDefault="00052CD9" w:rsidP="00FD1F5A">
            <w:pPr>
              <w:rPr>
                <w:color w:val="000000"/>
              </w:rPr>
            </w:pPr>
            <w:r w:rsidRPr="002B0268">
              <w:rPr>
                <w:color w:val="000000"/>
              </w:rPr>
              <w:t xml:space="preserve">Сапоги кожаные утепленные «СЕВЕР ЖД» или валенки (сапоги валяные) </w:t>
            </w:r>
          </w:p>
        </w:tc>
        <w:tc>
          <w:tcPr>
            <w:tcW w:w="1868" w:type="dxa"/>
            <w:shd w:val="clear" w:color="auto" w:fill="auto"/>
            <w:noWrap/>
            <w:vAlign w:val="center"/>
            <w:hideMark/>
          </w:tcPr>
          <w:p w14:paraId="45D1B32A" w14:textId="77777777" w:rsidR="00052CD9" w:rsidRPr="002B0268" w:rsidRDefault="00052CD9" w:rsidP="00FD1F5A">
            <w:pPr>
              <w:rPr>
                <w:color w:val="000000"/>
              </w:rPr>
            </w:pPr>
            <w:r w:rsidRPr="002B0268">
              <w:rPr>
                <w:color w:val="000000"/>
              </w:rPr>
              <w:t>1 пара на 3 года</w:t>
            </w:r>
          </w:p>
        </w:tc>
      </w:tr>
      <w:tr w:rsidR="00052CD9" w:rsidRPr="002B0268" w14:paraId="32FE7C05" w14:textId="77777777" w:rsidTr="00300DCF">
        <w:trPr>
          <w:cantSplit/>
          <w:jc w:val="center"/>
        </w:trPr>
        <w:tc>
          <w:tcPr>
            <w:tcW w:w="1550" w:type="dxa"/>
            <w:vMerge/>
            <w:noWrap/>
            <w:vAlign w:val="center"/>
            <w:hideMark/>
          </w:tcPr>
          <w:p w14:paraId="7AB6B113" w14:textId="77777777" w:rsidR="00052CD9" w:rsidRPr="002B0268" w:rsidRDefault="00052CD9" w:rsidP="00FD1F5A">
            <w:pPr>
              <w:rPr>
                <w:color w:val="000000"/>
              </w:rPr>
            </w:pPr>
          </w:p>
        </w:tc>
        <w:tc>
          <w:tcPr>
            <w:tcW w:w="2052" w:type="dxa"/>
            <w:vMerge/>
            <w:noWrap/>
            <w:vAlign w:val="center"/>
            <w:hideMark/>
          </w:tcPr>
          <w:p w14:paraId="4DB4261B" w14:textId="77777777" w:rsidR="00052CD9" w:rsidRPr="002B0268" w:rsidRDefault="00052CD9" w:rsidP="00FD1F5A">
            <w:pPr>
              <w:rPr>
                <w:color w:val="000000"/>
              </w:rPr>
            </w:pPr>
          </w:p>
        </w:tc>
        <w:tc>
          <w:tcPr>
            <w:tcW w:w="9497" w:type="dxa"/>
            <w:shd w:val="clear" w:color="auto" w:fill="auto"/>
            <w:noWrap/>
            <w:vAlign w:val="center"/>
            <w:hideMark/>
          </w:tcPr>
          <w:p w14:paraId="1326AB8F" w14:textId="77777777" w:rsidR="00052CD9" w:rsidRPr="002B0268" w:rsidRDefault="00052CD9" w:rsidP="00FD1F5A">
            <w:pPr>
              <w:rPr>
                <w:color w:val="000000"/>
              </w:rPr>
            </w:pPr>
            <w:r w:rsidRPr="002B0268">
              <w:rPr>
                <w:color w:val="000000"/>
              </w:rPr>
              <w:t>Галоши на валенки (сапоги валяные)</w:t>
            </w:r>
          </w:p>
        </w:tc>
        <w:tc>
          <w:tcPr>
            <w:tcW w:w="1868" w:type="dxa"/>
            <w:shd w:val="clear" w:color="auto" w:fill="auto"/>
            <w:noWrap/>
            <w:vAlign w:val="center"/>
            <w:hideMark/>
          </w:tcPr>
          <w:p w14:paraId="4D9046F1" w14:textId="77777777" w:rsidR="00052CD9" w:rsidRPr="002B0268" w:rsidRDefault="00052CD9" w:rsidP="00FD1F5A">
            <w:pPr>
              <w:rPr>
                <w:color w:val="000000"/>
              </w:rPr>
            </w:pPr>
            <w:r w:rsidRPr="002B0268">
              <w:rPr>
                <w:color w:val="000000"/>
              </w:rPr>
              <w:t>1 пара на 2 года</w:t>
            </w:r>
          </w:p>
        </w:tc>
      </w:tr>
      <w:tr w:rsidR="00052CD9" w:rsidRPr="002B0268" w14:paraId="1BF03055" w14:textId="77777777" w:rsidTr="00300DCF">
        <w:trPr>
          <w:cantSplit/>
          <w:jc w:val="center"/>
        </w:trPr>
        <w:tc>
          <w:tcPr>
            <w:tcW w:w="1550" w:type="dxa"/>
            <w:vMerge w:val="restart"/>
            <w:shd w:val="clear" w:color="auto" w:fill="auto"/>
            <w:noWrap/>
            <w:vAlign w:val="center"/>
            <w:hideMark/>
          </w:tcPr>
          <w:p w14:paraId="67E897F1" w14:textId="77777777" w:rsidR="00052CD9" w:rsidRPr="002B0268" w:rsidRDefault="00052CD9" w:rsidP="00FD1F5A">
            <w:pPr>
              <w:rPr>
                <w:color w:val="000000"/>
              </w:rPr>
            </w:pPr>
            <w:r w:rsidRPr="002B0268">
              <w:rPr>
                <w:color w:val="000000"/>
              </w:rPr>
              <w:t>П.255</w:t>
            </w:r>
            <w:r w:rsidRPr="002B0268">
              <w:rPr>
                <w:color w:val="000000"/>
              </w:rPr>
              <w:br/>
              <w:t>Примечание п.23</w:t>
            </w:r>
          </w:p>
        </w:tc>
        <w:tc>
          <w:tcPr>
            <w:tcW w:w="2052" w:type="dxa"/>
            <w:vMerge w:val="restart"/>
            <w:shd w:val="clear" w:color="auto" w:fill="auto"/>
            <w:noWrap/>
            <w:vAlign w:val="center"/>
            <w:hideMark/>
          </w:tcPr>
          <w:p w14:paraId="6119E75E" w14:textId="77777777" w:rsidR="00052CD9" w:rsidRPr="002B0268" w:rsidRDefault="00052CD9" w:rsidP="00FD1F5A">
            <w:pPr>
              <w:rPr>
                <w:color w:val="000000"/>
              </w:rPr>
            </w:pPr>
            <w:r w:rsidRPr="002B0268">
              <w:rPr>
                <w:color w:val="000000"/>
              </w:rPr>
              <w:t>Начальник участка, мастер участка</w:t>
            </w:r>
          </w:p>
        </w:tc>
        <w:tc>
          <w:tcPr>
            <w:tcW w:w="9497" w:type="dxa"/>
            <w:shd w:val="clear" w:color="auto" w:fill="auto"/>
            <w:noWrap/>
            <w:vAlign w:val="bottom"/>
            <w:hideMark/>
          </w:tcPr>
          <w:p w14:paraId="39CDF3CA" w14:textId="77777777" w:rsidR="00052CD9" w:rsidRPr="002B0268" w:rsidRDefault="00052CD9" w:rsidP="00FD1F5A">
            <w:pPr>
              <w:rPr>
                <w:color w:val="000000"/>
              </w:rPr>
            </w:pPr>
            <w:r w:rsidRPr="002B0268">
              <w:rPr>
                <w:color w:val="000000"/>
              </w:rPr>
              <w:t>Комплект</w:t>
            </w:r>
            <w:r>
              <w:rPr>
                <w:color w:val="000000"/>
              </w:rPr>
              <w:t xml:space="preserve"> </w:t>
            </w:r>
            <w:r w:rsidRPr="002B0268">
              <w:rPr>
                <w:color w:val="000000"/>
              </w:rPr>
              <w:t>«Электрик-Л»</w:t>
            </w:r>
          </w:p>
        </w:tc>
        <w:tc>
          <w:tcPr>
            <w:tcW w:w="1868" w:type="dxa"/>
            <w:shd w:val="clear" w:color="auto" w:fill="auto"/>
            <w:noWrap/>
            <w:vAlign w:val="center"/>
            <w:hideMark/>
          </w:tcPr>
          <w:p w14:paraId="2D0E62C7" w14:textId="77777777" w:rsidR="00052CD9" w:rsidRPr="002B0268" w:rsidRDefault="00052CD9" w:rsidP="00FD1F5A">
            <w:pPr>
              <w:rPr>
                <w:color w:val="000000"/>
              </w:rPr>
            </w:pPr>
            <w:r w:rsidRPr="002B0268">
              <w:rPr>
                <w:color w:val="000000"/>
              </w:rPr>
              <w:t>1</w:t>
            </w:r>
          </w:p>
        </w:tc>
      </w:tr>
      <w:tr w:rsidR="00052CD9" w:rsidRPr="002B0268" w14:paraId="2F2BCCB5" w14:textId="77777777" w:rsidTr="00300DCF">
        <w:trPr>
          <w:cantSplit/>
          <w:jc w:val="center"/>
        </w:trPr>
        <w:tc>
          <w:tcPr>
            <w:tcW w:w="1550" w:type="dxa"/>
            <w:vMerge/>
            <w:noWrap/>
            <w:vAlign w:val="center"/>
            <w:hideMark/>
          </w:tcPr>
          <w:p w14:paraId="687ADDA8" w14:textId="77777777" w:rsidR="00052CD9" w:rsidRPr="002B0268" w:rsidRDefault="00052CD9" w:rsidP="00FD1F5A">
            <w:pPr>
              <w:rPr>
                <w:color w:val="000000"/>
              </w:rPr>
            </w:pPr>
          </w:p>
        </w:tc>
        <w:tc>
          <w:tcPr>
            <w:tcW w:w="2052" w:type="dxa"/>
            <w:vMerge/>
            <w:noWrap/>
            <w:vAlign w:val="center"/>
            <w:hideMark/>
          </w:tcPr>
          <w:p w14:paraId="4C965963" w14:textId="77777777" w:rsidR="00052CD9" w:rsidRPr="002B0268" w:rsidRDefault="00052CD9" w:rsidP="00FD1F5A">
            <w:pPr>
              <w:rPr>
                <w:color w:val="000000"/>
              </w:rPr>
            </w:pPr>
          </w:p>
        </w:tc>
        <w:tc>
          <w:tcPr>
            <w:tcW w:w="9497" w:type="dxa"/>
            <w:shd w:val="clear" w:color="auto" w:fill="auto"/>
            <w:noWrap/>
            <w:vAlign w:val="center"/>
            <w:hideMark/>
          </w:tcPr>
          <w:p w14:paraId="3EEFFF42" w14:textId="77777777" w:rsidR="00052CD9" w:rsidRPr="002B0268" w:rsidRDefault="00052CD9" w:rsidP="00FD1F5A">
            <w:pPr>
              <w:rPr>
                <w:color w:val="000000"/>
              </w:rPr>
            </w:pPr>
            <w:r w:rsidRPr="002B0268">
              <w:rPr>
                <w:color w:val="000000"/>
              </w:rPr>
              <w:t>Ботинки юфтевые на полиуретановой подошве</w:t>
            </w:r>
          </w:p>
        </w:tc>
        <w:tc>
          <w:tcPr>
            <w:tcW w:w="1868" w:type="dxa"/>
            <w:shd w:val="clear" w:color="auto" w:fill="auto"/>
            <w:noWrap/>
            <w:vAlign w:val="center"/>
            <w:hideMark/>
          </w:tcPr>
          <w:p w14:paraId="18206E15" w14:textId="77777777" w:rsidR="00052CD9" w:rsidRPr="002B0268" w:rsidRDefault="00052CD9" w:rsidP="00FD1F5A">
            <w:pPr>
              <w:rPr>
                <w:color w:val="000000"/>
              </w:rPr>
            </w:pPr>
            <w:r w:rsidRPr="002B0268">
              <w:rPr>
                <w:color w:val="000000"/>
              </w:rPr>
              <w:t>1 пара</w:t>
            </w:r>
          </w:p>
        </w:tc>
      </w:tr>
      <w:tr w:rsidR="00052CD9" w:rsidRPr="002B0268" w14:paraId="479427FF" w14:textId="77777777" w:rsidTr="00300DCF">
        <w:trPr>
          <w:cantSplit/>
          <w:jc w:val="center"/>
        </w:trPr>
        <w:tc>
          <w:tcPr>
            <w:tcW w:w="1550" w:type="dxa"/>
            <w:vMerge/>
            <w:noWrap/>
            <w:vAlign w:val="center"/>
            <w:hideMark/>
          </w:tcPr>
          <w:p w14:paraId="3E59149F" w14:textId="77777777" w:rsidR="00052CD9" w:rsidRPr="002B0268" w:rsidRDefault="00052CD9" w:rsidP="00FD1F5A">
            <w:pPr>
              <w:rPr>
                <w:color w:val="000000"/>
              </w:rPr>
            </w:pPr>
          </w:p>
        </w:tc>
        <w:tc>
          <w:tcPr>
            <w:tcW w:w="2052" w:type="dxa"/>
            <w:vMerge/>
            <w:noWrap/>
            <w:vAlign w:val="center"/>
            <w:hideMark/>
          </w:tcPr>
          <w:p w14:paraId="7A78DB92" w14:textId="77777777" w:rsidR="00052CD9" w:rsidRPr="002B0268" w:rsidRDefault="00052CD9" w:rsidP="00FD1F5A">
            <w:pPr>
              <w:rPr>
                <w:color w:val="000000"/>
              </w:rPr>
            </w:pPr>
          </w:p>
        </w:tc>
        <w:tc>
          <w:tcPr>
            <w:tcW w:w="9497" w:type="dxa"/>
            <w:shd w:val="clear" w:color="auto" w:fill="auto"/>
            <w:noWrap/>
            <w:vAlign w:val="center"/>
            <w:hideMark/>
          </w:tcPr>
          <w:p w14:paraId="098C58A5" w14:textId="77777777" w:rsidR="00052CD9" w:rsidRPr="002B0268" w:rsidRDefault="00052CD9" w:rsidP="00FD1F5A">
            <w:pPr>
              <w:rPr>
                <w:color w:val="000000"/>
              </w:rPr>
            </w:pPr>
            <w:r w:rsidRPr="002B0268">
              <w:rPr>
                <w:color w:val="000000"/>
              </w:rPr>
              <w:t>Перчатки комбинированные или перчатки</w:t>
            </w:r>
            <w:r>
              <w:rPr>
                <w:color w:val="000000"/>
              </w:rPr>
              <w:t xml:space="preserve"> </w:t>
            </w:r>
            <w:r w:rsidRPr="002B0268">
              <w:rPr>
                <w:color w:val="000000"/>
              </w:rPr>
              <w:t>с полимерным покрытием</w:t>
            </w:r>
          </w:p>
        </w:tc>
        <w:tc>
          <w:tcPr>
            <w:tcW w:w="1868" w:type="dxa"/>
            <w:shd w:val="clear" w:color="auto" w:fill="auto"/>
            <w:noWrap/>
            <w:vAlign w:val="center"/>
            <w:hideMark/>
          </w:tcPr>
          <w:p w14:paraId="683154EE" w14:textId="77777777" w:rsidR="00052CD9" w:rsidRPr="002B0268" w:rsidRDefault="00052CD9" w:rsidP="00FD1F5A">
            <w:pPr>
              <w:rPr>
                <w:color w:val="000000"/>
              </w:rPr>
            </w:pPr>
            <w:r w:rsidRPr="002B0268">
              <w:rPr>
                <w:color w:val="000000"/>
              </w:rPr>
              <w:t>6 пар</w:t>
            </w:r>
          </w:p>
        </w:tc>
      </w:tr>
      <w:tr w:rsidR="00052CD9" w:rsidRPr="002B0268" w14:paraId="29CEBDB7" w14:textId="77777777" w:rsidTr="00300DCF">
        <w:trPr>
          <w:cantSplit/>
          <w:jc w:val="center"/>
        </w:trPr>
        <w:tc>
          <w:tcPr>
            <w:tcW w:w="1550" w:type="dxa"/>
            <w:vMerge/>
            <w:noWrap/>
            <w:vAlign w:val="center"/>
            <w:hideMark/>
          </w:tcPr>
          <w:p w14:paraId="19CF2CF1" w14:textId="77777777" w:rsidR="00052CD9" w:rsidRPr="002B0268" w:rsidRDefault="00052CD9" w:rsidP="00FD1F5A">
            <w:pPr>
              <w:rPr>
                <w:color w:val="000000"/>
              </w:rPr>
            </w:pPr>
          </w:p>
        </w:tc>
        <w:tc>
          <w:tcPr>
            <w:tcW w:w="2052" w:type="dxa"/>
            <w:vMerge/>
            <w:noWrap/>
            <w:vAlign w:val="center"/>
            <w:hideMark/>
          </w:tcPr>
          <w:p w14:paraId="3BFBE215" w14:textId="77777777" w:rsidR="00052CD9" w:rsidRPr="002B0268" w:rsidRDefault="00052CD9" w:rsidP="00FD1F5A">
            <w:pPr>
              <w:rPr>
                <w:color w:val="000000"/>
              </w:rPr>
            </w:pPr>
          </w:p>
        </w:tc>
        <w:tc>
          <w:tcPr>
            <w:tcW w:w="9497" w:type="dxa"/>
            <w:shd w:val="clear" w:color="auto" w:fill="auto"/>
            <w:noWrap/>
            <w:vAlign w:val="center"/>
            <w:hideMark/>
          </w:tcPr>
          <w:p w14:paraId="491D12E0"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7B69EDA5" w14:textId="77777777" w:rsidR="00052CD9" w:rsidRPr="002B0268" w:rsidRDefault="00052CD9" w:rsidP="00FD1F5A">
            <w:pPr>
              <w:rPr>
                <w:color w:val="000000"/>
              </w:rPr>
            </w:pPr>
            <w:r w:rsidRPr="002B0268">
              <w:rPr>
                <w:color w:val="000000"/>
              </w:rPr>
              <w:t>1</w:t>
            </w:r>
          </w:p>
        </w:tc>
      </w:tr>
      <w:tr w:rsidR="00052CD9" w:rsidRPr="002B0268" w14:paraId="016CB264" w14:textId="77777777" w:rsidTr="00300DCF">
        <w:trPr>
          <w:cantSplit/>
          <w:jc w:val="center"/>
        </w:trPr>
        <w:tc>
          <w:tcPr>
            <w:tcW w:w="1550" w:type="dxa"/>
            <w:vMerge/>
            <w:noWrap/>
            <w:vAlign w:val="center"/>
            <w:hideMark/>
          </w:tcPr>
          <w:p w14:paraId="7B50E92C" w14:textId="77777777" w:rsidR="00052CD9" w:rsidRPr="002B0268" w:rsidRDefault="00052CD9" w:rsidP="00FD1F5A">
            <w:pPr>
              <w:rPr>
                <w:color w:val="000000"/>
              </w:rPr>
            </w:pPr>
          </w:p>
        </w:tc>
        <w:tc>
          <w:tcPr>
            <w:tcW w:w="2052" w:type="dxa"/>
            <w:vMerge/>
            <w:noWrap/>
            <w:vAlign w:val="center"/>
            <w:hideMark/>
          </w:tcPr>
          <w:p w14:paraId="6A0E3910" w14:textId="77777777" w:rsidR="00052CD9" w:rsidRPr="002B0268" w:rsidRDefault="00052CD9" w:rsidP="00FD1F5A">
            <w:pPr>
              <w:rPr>
                <w:color w:val="000000"/>
              </w:rPr>
            </w:pPr>
          </w:p>
        </w:tc>
        <w:tc>
          <w:tcPr>
            <w:tcW w:w="9497" w:type="dxa"/>
            <w:shd w:val="clear" w:color="auto" w:fill="auto"/>
            <w:noWrap/>
            <w:vAlign w:val="center"/>
            <w:hideMark/>
          </w:tcPr>
          <w:p w14:paraId="3EB01339" w14:textId="77777777" w:rsidR="00052CD9" w:rsidRPr="002B0268" w:rsidRDefault="00052CD9" w:rsidP="00FD1F5A">
            <w:pPr>
              <w:rPr>
                <w:b/>
                <w:bCs/>
                <w:i/>
                <w:iCs/>
                <w:color w:val="000000"/>
              </w:rPr>
            </w:pPr>
            <w:r w:rsidRPr="002B0268">
              <w:rPr>
                <w:b/>
                <w:bCs/>
                <w:i/>
                <w:iCs/>
                <w:color w:val="000000"/>
              </w:rPr>
              <w:t>Зимой дополнительно:</w:t>
            </w:r>
          </w:p>
        </w:tc>
        <w:tc>
          <w:tcPr>
            <w:tcW w:w="1868" w:type="dxa"/>
            <w:shd w:val="clear" w:color="auto" w:fill="auto"/>
            <w:noWrap/>
            <w:vAlign w:val="center"/>
            <w:hideMark/>
          </w:tcPr>
          <w:p w14:paraId="03DE4794" w14:textId="77777777" w:rsidR="00052CD9" w:rsidRPr="002B0268" w:rsidRDefault="00052CD9" w:rsidP="00FD1F5A">
            <w:pPr>
              <w:rPr>
                <w:color w:val="000000"/>
              </w:rPr>
            </w:pPr>
            <w:r w:rsidRPr="002B0268">
              <w:rPr>
                <w:color w:val="000000"/>
              </w:rPr>
              <w:t> </w:t>
            </w:r>
          </w:p>
        </w:tc>
      </w:tr>
      <w:tr w:rsidR="00052CD9" w:rsidRPr="002B0268" w14:paraId="666FAA00" w14:textId="77777777" w:rsidTr="00300DCF">
        <w:trPr>
          <w:cantSplit/>
          <w:jc w:val="center"/>
        </w:trPr>
        <w:tc>
          <w:tcPr>
            <w:tcW w:w="1550" w:type="dxa"/>
            <w:vMerge/>
            <w:noWrap/>
            <w:vAlign w:val="center"/>
            <w:hideMark/>
          </w:tcPr>
          <w:p w14:paraId="42044D97" w14:textId="77777777" w:rsidR="00052CD9" w:rsidRPr="002B0268" w:rsidRDefault="00052CD9" w:rsidP="00FD1F5A">
            <w:pPr>
              <w:rPr>
                <w:color w:val="000000"/>
              </w:rPr>
            </w:pPr>
          </w:p>
        </w:tc>
        <w:tc>
          <w:tcPr>
            <w:tcW w:w="2052" w:type="dxa"/>
            <w:vMerge/>
            <w:noWrap/>
            <w:vAlign w:val="center"/>
            <w:hideMark/>
          </w:tcPr>
          <w:p w14:paraId="3A217A97" w14:textId="77777777" w:rsidR="00052CD9" w:rsidRPr="002B0268" w:rsidRDefault="00052CD9" w:rsidP="00FD1F5A">
            <w:pPr>
              <w:rPr>
                <w:color w:val="000000"/>
              </w:rPr>
            </w:pPr>
          </w:p>
        </w:tc>
        <w:tc>
          <w:tcPr>
            <w:tcW w:w="9497" w:type="dxa"/>
            <w:shd w:val="clear" w:color="auto" w:fill="auto"/>
            <w:noWrap/>
            <w:vAlign w:val="center"/>
            <w:hideMark/>
          </w:tcPr>
          <w:p w14:paraId="3168C4E7" w14:textId="77777777" w:rsidR="00052CD9" w:rsidRPr="002B0268" w:rsidRDefault="00052CD9" w:rsidP="00FD1F5A">
            <w:pPr>
              <w:rPr>
                <w:color w:val="000000"/>
              </w:rPr>
            </w:pPr>
            <w:r w:rsidRPr="002B0268">
              <w:rPr>
                <w:color w:val="000000"/>
              </w:rPr>
              <w:t>Комплект для защиты от пониженных температур</w:t>
            </w:r>
            <w:r>
              <w:rPr>
                <w:color w:val="000000"/>
              </w:rPr>
              <w:t xml:space="preserve"> </w:t>
            </w:r>
            <w:r w:rsidRPr="002B0268">
              <w:rPr>
                <w:color w:val="000000"/>
              </w:rPr>
              <w:t>«Электрик»</w:t>
            </w:r>
          </w:p>
        </w:tc>
        <w:tc>
          <w:tcPr>
            <w:tcW w:w="1868" w:type="dxa"/>
            <w:shd w:val="clear" w:color="auto" w:fill="auto"/>
            <w:noWrap/>
            <w:vAlign w:val="center"/>
            <w:hideMark/>
          </w:tcPr>
          <w:p w14:paraId="1B56A7CA" w14:textId="77777777" w:rsidR="00052CD9" w:rsidRPr="002B0268" w:rsidRDefault="00052CD9" w:rsidP="00FD1F5A">
            <w:pPr>
              <w:rPr>
                <w:color w:val="000000"/>
              </w:rPr>
            </w:pPr>
            <w:r w:rsidRPr="002B0268">
              <w:rPr>
                <w:color w:val="000000"/>
              </w:rPr>
              <w:t xml:space="preserve">1 на 3 года </w:t>
            </w:r>
          </w:p>
        </w:tc>
      </w:tr>
      <w:tr w:rsidR="00052CD9" w:rsidRPr="002B0268" w14:paraId="1B55A615" w14:textId="77777777" w:rsidTr="00300DCF">
        <w:trPr>
          <w:cantSplit/>
          <w:jc w:val="center"/>
        </w:trPr>
        <w:tc>
          <w:tcPr>
            <w:tcW w:w="1550" w:type="dxa"/>
            <w:vMerge/>
            <w:noWrap/>
            <w:vAlign w:val="center"/>
            <w:hideMark/>
          </w:tcPr>
          <w:p w14:paraId="64D9B5FD" w14:textId="77777777" w:rsidR="00052CD9" w:rsidRPr="002B0268" w:rsidRDefault="00052CD9" w:rsidP="00FD1F5A">
            <w:pPr>
              <w:rPr>
                <w:color w:val="000000"/>
              </w:rPr>
            </w:pPr>
          </w:p>
        </w:tc>
        <w:tc>
          <w:tcPr>
            <w:tcW w:w="2052" w:type="dxa"/>
            <w:vMerge/>
            <w:noWrap/>
            <w:vAlign w:val="center"/>
            <w:hideMark/>
          </w:tcPr>
          <w:p w14:paraId="0F278BA5" w14:textId="77777777" w:rsidR="00052CD9" w:rsidRPr="002B0268" w:rsidRDefault="00052CD9" w:rsidP="00FD1F5A">
            <w:pPr>
              <w:rPr>
                <w:color w:val="000000"/>
              </w:rPr>
            </w:pPr>
          </w:p>
        </w:tc>
        <w:tc>
          <w:tcPr>
            <w:tcW w:w="9497" w:type="dxa"/>
            <w:shd w:val="clear" w:color="auto" w:fill="auto"/>
            <w:noWrap/>
            <w:vAlign w:val="bottom"/>
            <w:hideMark/>
          </w:tcPr>
          <w:p w14:paraId="7B24FF85"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нефтеморозостойкой</w:t>
            </w:r>
            <w:proofErr w:type="spellEnd"/>
            <w:r w:rsidRPr="002B0268">
              <w:rPr>
                <w:color w:val="000000"/>
              </w:rPr>
              <w:t xml:space="preserve"> подошве или</w:t>
            </w:r>
            <w:r>
              <w:rPr>
                <w:color w:val="000000"/>
              </w:rPr>
              <w:t xml:space="preserve"> </w:t>
            </w:r>
            <w:r w:rsidRPr="002B0268">
              <w:rPr>
                <w:color w:val="000000"/>
              </w:rPr>
              <w:t xml:space="preserve">валенки с резиновым низом </w:t>
            </w:r>
          </w:p>
        </w:tc>
        <w:tc>
          <w:tcPr>
            <w:tcW w:w="1868" w:type="dxa"/>
            <w:shd w:val="clear" w:color="auto" w:fill="auto"/>
            <w:noWrap/>
            <w:vAlign w:val="center"/>
            <w:hideMark/>
          </w:tcPr>
          <w:p w14:paraId="556B9590" w14:textId="77777777" w:rsidR="00052CD9" w:rsidRPr="002B0268" w:rsidRDefault="00052CD9" w:rsidP="00FD1F5A">
            <w:pPr>
              <w:rPr>
                <w:color w:val="000000"/>
              </w:rPr>
            </w:pPr>
            <w:r w:rsidRPr="002B0268">
              <w:rPr>
                <w:color w:val="000000"/>
              </w:rPr>
              <w:t xml:space="preserve">1 пара </w:t>
            </w:r>
          </w:p>
        </w:tc>
      </w:tr>
      <w:tr w:rsidR="00052CD9" w:rsidRPr="002B0268" w14:paraId="57F55009" w14:textId="77777777" w:rsidTr="00300DCF">
        <w:trPr>
          <w:cantSplit/>
          <w:jc w:val="center"/>
        </w:trPr>
        <w:tc>
          <w:tcPr>
            <w:tcW w:w="14967" w:type="dxa"/>
            <w:gridSpan w:val="4"/>
            <w:shd w:val="clear" w:color="auto" w:fill="auto"/>
            <w:noWrap/>
            <w:vAlign w:val="center"/>
            <w:hideMark/>
          </w:tcPr>
          <w:p w14:paraId="3FD13544" w14:textId="77777777" w:rsidR="00052CD9" w:rsidRPr="002B0268" w:rsidRDefault="00052CD9" w:rsidP="00FD1F5A">
            <w:pPr>
              <w:rPr>
                <w:b/>
                <w:bCs/>
                <w:color w:val="000000"/>
              </w:rPr>
            </w:pPr>
            <w:r w:rsidRPr="002B0268">
              <w:rPr>
                <w:b/>
                <w:bCs/>
                <w:color w:val="000000"/>
              </w:rPr>
              <w:t>Цех ремонта дрезин</w:t>
            </w:r>
          </w:p>
        </w:tc>
      </w:tr>
      <w:tr w:rsidR="00052CD9" w:rsidRPr="002B0268" w14:paraId="78A510F6" w14:textId="77777777" w:rsidTr="00300DCF">
        <w:trPr>
          <w:cantSplit/>
          <w:jc w:val="center"/>
        </w:trPr>
        <w:tc>
          <w:tcPr>
            <w:tcW w:w="1550" w:type="dxa"/>
            <w:vMerge w:val="restart"/>
            <w:shd w:val="clear" w:color="auto" w:fill="auto"/>
            <w:noWrap/>
            <w:vAlign w:val="center"/>
            <w:hideMark/>
          </w:tcPr>
          <w:p w14:paraId="790C5D68" w14:textId="77777777" w:rsidR="00052CD9" w:rsidRPr="002B0268" w:rsidRDefault="00052CD9" w:rsidP="00FD1F5A">
            <w:pPr>
              <w:rPr>
                <w:color w:val="000000"/>
              </w:rPr>
            </w:pPr>
            <w:r w:rsidRPr="002B0268">
              <w:rPr>
                <w:color w:val="000000"/>
              </w:rPr>
              <w:t xml:space="preserve">П.185 </w:t>
            </w:r>
            <w:r w:rsidRPr="002B0268">
              <w:rPr>
                <w:color w:val="000000"/>
              </w:rPr>
              <w:br/>
              <w:t>Примечание п.23</w:t>
            </w:r>
          </w:p>
        </w:tc>
        <w:tc>
          <w:tcPr>
            <w:tcW w:w="2052" w:type="dxa"/>
            <w:vMerge w:val="restart"/>
            <w:shd w:val="clear" w:color="auto" w:fill="auto"/>
            <w:noWrap/>
            <w:vAlign w:val="center"/>
            <w:hideMark/>
          </w:tcPr>
          <w:p w14:paraId="6A684D73" w14:textId="77777777" w:rsidR="00052CD9" w:rsidRPr="002B0268" w:rsidRDefault="00052CD9" w:rsidP="00FD1F5A">
            <w:pPr>
              <w:rPr>
                <w:color w:val="000000"/>
              </w:rPr>
            </w:pPr>
            <w:r w:rsidRPr="002B0268">
              <w:rPr>
                <w:color w:val="000000"/>
              </w:rPr>
              <w:t xml:space="preserve">Водитель </w:t>
            </w:r>
            <w:proofErr w:type="spellStart"/>
            <w:r w:rsidRPr="002B0268">
              <w:rPr>
                <w:color w:val="000000"/>
              </w:rPr>
              <w:t>электро</w:t>
            </w:r>
            <w:proofErr w:type="spellEnd"/>
            <w:r w:rsidRPr="002B0268">
              <w:rPr>
                <w:color w:val="000000"/>
              </w:rPr>
              <w:t xml:space="preserve"> и автотележки</w:t>
            </w:r>
          </w:p>
        </w:tc>
        <w:tc>
          <w:tcPr>
            <w:tcW w:w="9497" w:type="dxa"/>
            <w:shd w:val="clear" w:color="auto" w:fill="auto"/>
            <w:noWrap/>
            <w:vAlign w:val="center"/>
            <w:hideMark/>
          </w:tcPr>
          <w:p w14:paraId="3E70198E" w14:textId="77777777" w:rsidR="00052CD9" w:rsidRPr="002B0268" w:rsidRDefault="00052CD9" w:rsidP="00FD1F5A">
            <w:pPr>
              <w:rPr>
                <w:color w:val="000000"/>
              </w:rPr>
            </w:pPr>
            <w:r w:rsidRPr="002B0268">
              <w:rPr>
                <w:color w:val="000000"/>
              </w:rPr>
              <w:t xml:space="preserve">Костюм «Механизатор-Л» </w:t>
            </w:r>
          </w:p>
        </w:tc>
        <w:tc>
          <w:tcPr>
            <w:tcW w:w="1868" w:type="dxa"/>
            <w:shd w:val="clear" w:color="auto" w:fill="auto"/>
            <w:noWrap/>
            <w:vAlign w:val="center"/>
            <w:hideMark/>
          </w:tcPr>
          <w:p w14:paraId="6D914230" w14:textId="77777777" w:rsidR="00052CD9" w:rsidRPr="002B0268" w:rsidRDefault="00052CD9" w:rsidP="00FD1F5A">
            <w:pPr>
              <w:rPr>
                <w:color w:val="000000"/>
              </w:rPr>
            </w:pPr>
            <w:r w:rsidRPr="002B0268">
              <w:rPr>
                <w:color w:val="000000"/>
              </w:rPr>
              <w:t>1 на 9 мес.</w:t>
            </w:r>
          </w:p>
        </w:tc>
      </w:tr>
      <w:tr w:rsidR="00052CD9" w:rsidRPr="002B0268" w14:paraId="71C85299" w14:textId="77777777" w:rsidTr="00300DCF">
        <w:trPr>
          <w:cantSplit/>
          <w:jc w:val="center"/>
        </w:trPr>
        <w:tc>
          <w:tcPr>
            <w:tcW w:w="1550" w:type="dxa"/>
            <w:vMerge/>
            <w:noWrap/>
            <w:vAlign w:val="center"/>
            <w:hideMark/>
          </w:tcPr>
          <w:p w14:paraId="6F88B25D" w14:textId="77777777" w:rsidR="00052CD9" w:rsidRPr="002B0268" w:rsidRDefault="00052CD9" w:rsidP="00FD1F5A">
            <w:pPr>
              <w:rPr>
                <w:color w:val="000000"/>
              </w:rPr>
            </w:pPr>
          </w:p>
        </w:tc>
        <w:tc>
          <w:tcPr>
            <w:tcW w:w="2052" w:type="dxa"/>
            <w:vMerge/>
            <w:noWrap/>
            <w:vAlign w:val="center"/>
            <w:hideMark/>
          </w:tcPr>
          <w:p w14:paraId="6A2F8382" w14:textId="77777777" w:rsidR="00052CD9" w:rsidRPr="002B0268" w:rsidRDefault="00052CD9" w:rsidP="00FD1F5A">
            <w:pPr>
              <w:rPr>
                <w:color w:val="000000"/>
              </w:rPr>
            </w:pPr>
          </w:p>
        </w:tc>
        <w:tc>
          <w:tcPr>
            <w:tcW w:w="9497" w:type="dxa"/>
            <w:shd w:val="clear" w:color="auto" w:fill="auto"/>
            <w:noWrap/>
            <w:vAlign w:val="center"/>
            <w:hideMark/>
          </w:tcPr>
          <w:p w14:paraId="3BD4F775" w14:textId="77777777" w:rsidR="00052CD9" w:rsidRPr="002B0268" w:rsidRDefault="00052CD9" w:rsidP="00FD1F5A">
            <w:pPr>
              <w:rPr>
                <w:color w:val="000000"/>
              </w:rPr>
            </w:pPr>
            <w:r w:rsidRPr="002B0268">
              <w:rPr>
                <w:color w:val="000000"/>
              </w:rPr>
              <w:t xml:space="preserve">Плащ для защиты от воды </w:t>
            </w:r>
          </w:p>
        </w:tc>
        <w:tc>
          <w:tcPr>
            <w:tcW w:w="1868" w:type="dxa"/>
            <w:shd w:val="clear" w:color="auto" w:fill="auto"/>
            <w:noWrap/>
            <w:vAlign w:val="center"/>
            <w:hideMark/>
          </w:tcPr>
          <w:p w14:paraId="74260630" w14:textId="77777777" w:rsidR="00052CD9" w:rsidRPr="002B0268" w:rsidRDefault="00052CD9" w:rsidP="00FD1F5A">
            <w:pPr>
              <w:rPr>
                <w:color w:val="000000"/>
              </w:rPr>
            </w:pPr>
            <w:r w:rsidRPr="002B0268">
              <w:rPr>
                <w:color w:val="000000"/>
              </w:rPr>
              <w:t xml:space="preserve">1 на 3 года </w:t>
            </w:r>
          </w:p>
        </w:tc>
      </w:tr>
      <w:tr w:rsidR="00052CD9" w:rsidRPr="002B0268" w14:paraId="53FC9DAF" w14:textId="77777777" w:rsidTr="00300DCF">
        <w:trPr>
          <w:cantSplit/>
          <w:jc w:val="center"/>
        </w:trPr>
        <w:tc>
          <w:tcPr>
            <w:tcW w:w="1550" w:type="dxa"/>
            <w:vMerge/>
            <w:noWrap/>
            <w:vAlign w:val="center"/>
            <w:hideMark/>
          </w:tcPr>
          <w:p w14:paraId="2D15BED4" w14:textId="77777777" w:rsidR="00052CD9" w:rsidRPr="002B0268" w:rsidRDefault="00052CD9" w:rsidP="00FD1F5A">
            <w:pPr>
              <w:rPr>
                <w:color w:val="000000"/>
              </w:rPr>
            </w:pPr>
          </w:p>
        </w:tc>
        <w:tc>
          <w:tcPr>
            <w:tcW w:w="2052" w:type="dxa"/>
            <w:vMerge/>
            <w:noWrap/>
            <w:vAlign w:val="center"/>
            <w:hideMark/>
          </w:tcPr>
          <w:p w14:paraId="36469F9C" w14:textId="77777777" w:rsidR="00052CD9" w:rsidRPr="002B0268" w:rsidRDefault="00052CD9" w:rsidP="00FD1F5A">
            <w:pPr>
              <w:rPr>
                <w:color w:val="000000"/>
              </w:rPr>
            </w:pPr>
          </w:p>
        </w:tc>
        <w:tc>
          <w:tcPr>
            <w:tcW w:w="9497" w:type="dxa"/>
            <w:shd w:val="clear" w:color="auto" w:fill="auto"/>
            <w:noWrap/>
            <w:vAlign w:val="center"/>
            <w:hideMark/>
          </w:tcPr>
          <w:p w14:paraId="4E660048" w14:textId="77777777" w:rsidR="00052CD9" w:rsidRPr="002B0268" w:rsidRDefault="00052CD9" w:rsidP="00FD1F5A">
            <w:pPr>
              <w:rPr>
                <w:color w:val="000000"/>
              </w:rPr>
            </w:pPr>
            <w:r w:rsidRPr="002B0268">
              <w:rPr>
                <w:color w:val="000000"/>
              </w:rPr>
              <w:t>Перчатки</w:t>
            </w:r>
            <w:r>
              <w:rPr>
                <w:color w:val="000000"/>
              </w:rPr>
              <w:t xml:space="preserve"> </w:t>
            </w:r>
            <w:r w:rsidRPr="002B0268">
              <w:rPr>
                <w:color w:val="000000"/>
              </w:rPr>
              <w:t>комбинированные или перчатки с полимерным покрытием</w:t>
            </w:r>
          </w:p>
        </w:tc>
        <w:tc>
          <w:tcPr>
            <w:tcW w:w="1868" w:type="dxa"/>
            <w:shd w:val="clear" w:color="auto" w:fill="auto"/>
            <w:noWrap/>
            <w:vAlign w:val="center"/>
            <w:hideMark/>
          </w:tcPr>
          <w:p w14:paraId="3A25B77A" w14:textId="77777777" w:rsidR="00052CD9" w:rsidRPr="002B0268" w:rsidRDefault="00052CD9" w:rsidP="00FD1F5A">
            <w:pPr>
              <w:rPr>
                <w:color w:val="000000"/>
              </w:rPr>
            </w:pPr>
            <w:r w:rsidRPr="002B0268">
              <w:rPr>
                <w:color w:val="000000"/>
              </w:rPr>
              <w:t>12 пар</w:t>
            </w:r>
          </w:p>
        </w:tc>
      </w:tr>
      <w:tr w:rsidR="00052CD9" w:rsidRPr="002B0268" w14:paraId="574D644E" w14:textId="77777777" w:rsidTr="00300DCF">
        <w:trPr>
          <w:cantSplit/>
          <w:jc w:val="center"/>
        </w:trPr>
        <w:tc>
          <w:tcPr>
            <w:tcW w:w="1550" w:type="dxa"/>
            <w:vMerge/>
            <w:noWrap/>
            <w:vAlign w:val="center"/>
            <w:hideMark/>
          </w:tcPr>
          <w:p w14:paraId="1D3A1EAA" w14:textId="77777777" w:rsidR="00052CD9" w:rsidRPr="002B0268" w:rsidRDefault="00052CD9" w:rsidP="00FD1F5A">
            <w:pPr>
              <w:rPr>
                <w:color w:val="000000"/>
              </w:rPr>
            </w:pPr>
          </w:p>
        </w:tc>
        <w:tc>
          <w:tcPr>
            <w:tcW w:w="2052" w:type="dxa"/>
            <w:vMerge/>
            <w:noWrap/>
            <w:vAlign w:val="center"/>
            <w:hideMark/>
          </w:tcPr>
          <w:p w14:paraId="59B71C4C" w14:textId="77777777" w:rsidR="00052CD9" w:rsidRPr="002B0268" w:rsidRDefault="00052CD9" w:rsidP="00FD1F5A">
            <w:pPr>
              <w:rPr>
                <w:color w:val="000000"/>
              </w:rPr>
            </w:pPr>
          </w:p>
        </w:tc>
        <w:tc>
          <w:tcPr>
            <w:tcW w:w="9497" w:type="dxa"/>
            <w:shd w:val="clear" w:color="auto" w:fill="auto"/>
            <w:noWrap/>
            <w:vAlign w:val="bottom"/>
            <w:hideMark/>
          </w:tcPr>
          <w:p w14:paraId="60C586D2" w14:textId="77777777" w:rsidR="00052CD9" w:rsidRPr="002B0268" w:rsidRDefault="00052CD9" w:rsidP="00FD1F5A">
            <w:pPr>
              <w:rPr>
                <w:color w:val="000000"/>
              </w:rPr>
            </w:pPr>
            <w:r w:rsidRPr="002B0268">
              <w:rPr>
                <w:color w:val="000000"/>
              </w:rPr>
              <w:t>Ботинки</w:t>
            </w:r>
            <w:r>
              <w:rPr>
                <w:color w:val="000000"/>
              </w:rPr>
              <w:t xml:space="preserve"> </w:t>
            </w:r>
            <w:r w:rsidRPr="002B0268">
              <w:rPr>
                <w:color w:val="000000"/>
              </w:rPr>
              <w:t xml:space="preserve">юфтевые на </w:t>
            </w:r>
            <w:proofErr w:type="spellStart"/>
            <w:r w:rsidRPr="002B0268">
              <w:rPr>
                <w:color w:val="000000"/>
              </w:rPr>
              <w:t>маслобензостойкой</w:t>
            </w:r>
            <w:proofErr w:type="spellEnd"/>
            <w:r w:rsidRPr="002B0268">
              <w:rPr>
                <w:color w:val="000000"/>
              </w:rPr>
              <w:t xml:space="preserve"> подошве или</w:t>
            </w:r>
            <w:r>
              <w:rPr>
                <w:color w:val="000000"/>
              </w:rPr>
              <w:t xml:space="preserve"> </w:t>
            </w:r>
            <w:r w:rsidRPr="002B0268">
              <w:rPr>
                <w:color w:val="000000"/>
              </w:rPr>
              <w:t>сапоги</w:t>
            </w:r>
            <w:r>
              <w:rPr>
                <w:color w:val="000000"/>
              </w:rPr>
              <w:t xml:space="preserve"> </w:t>
            </w:r>
            <w:r w:rsidRPr="002B0268">
              <w:rPr>
                <w:color w:val="000000"/>
              </w:rPr>
              <w:t xml:space="preserve">юфтевые на </w:t>
            </w:r>
            <w:proofErr w:type="spellStart"/>
            <w:r w:rsidRPr="002B0268">
              <w:rPr>
                <w:color w:val="000000"/>
              </w:rPr>
              <w:t>маслобензостойкой</w:t>
            </w:r>
            <w:proofErr w:type="spellEnd"/>
            <w:r w:rsidRPr="002B0268">
              <w:rPr>
                <w:color w:val="000000"/>
              </w:rPr>
              <w:t xml:space="preserve"> подошве </w:t>
            </w:r>
          </w:p>
        </w:tc>
        <w:tc>
          <w:tcPr>
            <w:tcW w:w="1868" w:type="dxa"/>
            <w:shd w:val="clear" w:color="auto" w:fill="auto"/>
            <w:noWrap/>
            <w:vAlign w:val="center"/>
            <w:hideMark/>
          </w:tcPr>
          <w:p w14:paraId="14D1FFC2" w14:textId="77777777" w:rsidR="00052CD9" w:rsidRPr="002B0268" w:rsidRDefault="00052CD9" w:rsidP="00FD1F5A">
            <w:pPr>
              <w:rPr>
                <w:color w:val="000000"/>
              </w:rPr>
            </w:pPr>
            <w:r w:rsidRPr="002B0268">
              <w:rPr>
                <w:color w:val="000000"/>
              </w:rPr>
              <w:t>1 пара</w:t>
            </w:r>
          </w:p>
        </w:tc>
      </w:tr>
      <w:tr w:rsidR="00052CD9" w:rsidRPr="002B0268" w14:paraId="4A2D1AB2" w14:textId="77777777" w:rsidTr="00300DCF">
        <w:trPr>
          <w:cantSplit/>
          <w:jc w:val="center"/>
        </w:trPr>
        <w:tc>
          <w:tcPr>
            <w:tcW w:w="1550" w:type="dxa"/>
            <w:vMerge/>
            <w:noWrap/>
            <w:vAlign w:val="center"/>
            <w:hideMark/>
          </w:tcPr>
          <w:p w14:paraId="4F0DF254" w14:textId="77777777" w:rsidR="00052CD9" w:rsidRPr="002B0268" w:rsidRDefault="00052CD9" w:rsidP="00FD1F5A">
            <w:pPr>
              <w:rPr>
                <w:color w:val="000000"/>
              </w:rPr>
            </w:pPr>
          </w:p>
        </w:tc>
        <w:tc>
          <w:tcPr>
            <w:tcW w:w="2052" w:type="dxa"/>
            <w:vMerge/>
            <w:noWrap/>
            <w:vAlign w:val="center"/>
            <w:hideMark/>
          </w:tcPr>
          <w:p w14:paraId="6516733B" w14:textId="77777777" w:rsidR="00052CD9" w:rsidRPr="002B0268" w:rsidRDefault="00052CD9" w:rsidP="00FD1F5A">
            <w:pPr>
              <w:rPr>
                <w:color w:val="000000"/>
              </w:rPr>
            </w:pPr>
          </w:p>
        </w:tc>
        <w:tc>
          <w:tcPr>
            <w:tcW w:w="9497" w:type="dxa"/>
            <w:shd w:val="clear" w:color="auto" w:fill="auto"/>
            <w:noWrap/>
            <w:vAlign w:val="center"/>
            <w:hideMark/>
          </w:tcPr>
          <w:p w14:paraId="294F7BCC" w14:textId="77777777" w:rsidR="00052CD9" w:rsidRPr="002B0268" w:rsidRDefault="00052CD9" w:rsidP="00FD1F5A">
            <w:pPr>
              <w:rPr>
                <w:color w:val="000000"/>
              </w:rPr>
            </w:pPr>
            <w:r w:rsidRPr="002B0268">
              <w:rPr>
                <w:color w:val="000000"/>
              </w:rPr>
              <w:t xml:space="preserve">Жилет сигнальный 2 класса защиты </w:t>
            </w:r>
          </w:p>
        </w:tc>
        <w:tc>
          <w:tcPr>
            <w:tcW w:w="1868" w:type="dxa"/>
            <w:shd w:val="clear" w:color="auto" w:fill="auto"/>
            <w:noWrap/>
            <w:vAlign w:val="center"/>
            <w:hideMark/>
          </w:tcPr>
          <w:p w14:paraId="694D0105" w14:textId="77777777" w:rsidR="00052CD9" w:rsidRPr="002B0268" w:rsidRDefault="00052CD9" w:rsidP="00FD1F5A">
            <w:pPr>
              <w:rPr>
                <w:color w:val="000000"/>
              </w:rPr>
            </w:pPr>
            <w:r w:rsidRPr="002B0268">
              <w:rPr>
                <w:color w:val="000000"/>
              </w:rPr>
              <w:t>1</w:t>
            </w:r>
          </w:p>
        </w:tc>
      </w:tr>
      <w:tr w:rsidR="00052CD9" w:rsidRPr="002B0268" w14:paraId="64736488" w14:textId="77777777" w:rsidTr="00300DCF">
        <w:trPr>
          <w:cantSplit/>
          <w:jc w:val="center"/>
        </w:trPr>
        <w:tc>
          <w:tcPr>
            <w:tcW w:w="1550" w:type="dxa"/>
            <w:vMerge/>
            <w:noWrap/>
            <w:vAlign w:val="center"/>
            <w:hideMark/>
          </w:tcPr>
          <w:p w14:paraId="3F65FE7F" w14:textId="77777777" w:rsidR="00052CD9" w:rsidRPr="002B0268" w:rsidRDefault="00052CD9" w:rsidP="00FD1F5A">
            <w:pPr>
              <w:rPr>
                <w:color w:val="000000"/>
              </w:rPr>
            </w:pPr>
          </w:p>
        </w:tc>
        <w:tc>
          <w:tcPr>
            <w:tcW w:w="2052" w:type="dxa"/>
            <w:vMerge/>
            <w:noWrap/>
            <w:vAlign w:val="center"/>
            <w:hideMark/>
          </w:tcPr>
          <w:p w14:paraId="46E13430" w14:textId="77777777" w:rsidR="00052CD9" w:rsidRPr="002B0268" w:rsidRDefault="00052CD9" w:rsidP="00FD1F5A">
            <w:pPr>
              <w:rPr>
                <w:color w:val="000000"/>
              </w:rPr>
            </w:pPr>
          </w:p>
        </w:tc>
        <w:tc>
          <w:tcPr>
            <w:tcW w:w="9497" w:type="dxa"/>
            <w:shd w:val="clear" w:color="auto" w:fill="auto"/>
            <w:noWrap/>
            <w:vAlign w:val="center"/>
            <w:hideMark/>
          </w:tcPr>
          <w:p w14:paraId="489BFE69" w14:textId="77777777" w:rsidR="00052CD9" w:rsidRPr="002B0268" w:rsidRDefault="00052CD9" w:rsidP="00FD1F5A">
            <w:pPr>
              <w:rPr>
                <w:b/>
                <w:bCs/>
                <w:i/>
                <w:iCs/>
                <w:color w:val="000000"/>
              </w:rPr>
            </w:pPr>
            <w:r w:rsidRPr="002B0268">
              <w:rPr>
                <w:b/>
                <w:bCs/>
                <w:i/>
                <w:iCs/>
                <w:color w:val="000000"/>
              </w:rPr>
              <w:t>При работе в неотапливаемых помещениях или на наружных работах зимой дополнительно:</w:t>
            </w:r>
          </w:p>
        </w:tc>
        <w:tc>
          <w:tcPr>
            <w:tcW w:w="1868" w:type="dxa"/>
            <w:shd w:val="clear" w:color="auto" w:fill="auto"/>
            <w:noWrap/>
            <w:vAlign w:val="center"/>
            <w:hideMark/>
          </w:tcPr>
          <w:p w14:paraId="237BEE58" w14:textId="77777777" w:rsidR="00052CD9" w:rsidRPr="002B0268" w:rsidRDefault="00052CD9" w:rsidP="00FD1F5A">
            <w:pPr>
              <w:rPr>
                <w:color w:val="000000"/>
              </w:rPr>
            </w:pPr>
            <w:r w:rsidRPr="002B0268">
              <w:rPr>
                <w:color w:val="000000"/>
              </w:rPr>
              <w:t> </w:t>
            </w:r>
          </w:p>
        </w:tc>
      </w:tr>
      <w:tr w:rsidR="00052CD9" w:rsidRPr="002B0268" w14:paraId="2A7029B3" w14:textId="77777777" w:rsidTr="00300DCF">
        <w:trPr>
          <w:cantSplit/>
          <w:trHeight w:val="517"/>
          <w:jc w:val="center"/>
        </w:trPr>
        <w:tc>
          <w:tcPr>
            <w:tcW w:w="1550" w:type="dxa"/>
            <w:vMerge/>
            <w:noWrap/>
            <w:vAlign w:val="center"/>
            <w:hideMark/>
          </w:tcPr>
          <w:p w14:paraId="39E4A8F2" w14:textId="77777777" w:rsidR="00052CD9" w:rsidRPr="002B0268" w:rsidRDefault="00052CD9" w:rsidP="00FD1F5A">
            <w:pPr>
              <w:rPr>
                <w:color w:val="000000"/>
              </w:rPr>
            </w:pPr>
          </w:p>
        </w:tc>
        <w:tc>
          <w:tcPr>
            <w:tcW w:w="2052" w:type="dxa"/>
            <w:vMerge/>
            <w:noWrap/>
            <w:vAlign w:val="center"/>
            <w:hideMark/>
          </w:tcPr>
          <w:p w14:paraId="14322934" w14:textId="77777777" w:rsidR="00052CD9" w:rsidRPr="002B0268" w:rsidRDefault="00052CD9" w:rsidP="00FD1F5A">
            <w:pPr>
              <w:rPr>
                <w:color w:val="000000"/>
              </w:rPr>
            </w:pPr>
          </w:p>
        </w:tc>
        <w:tc>
          <w:tcPr>
            <w:tcW w:w="9497" w:type="dxa"/>
            <w:vMerge w:val="restart"/>
            <w:shd w:val="clear" w:color="auto" w:fill="auto"/>
            <w:noWrap/>
            <w:vAlign w:val="center"/>
            <w:hideMark/>
          </w:tcPr>
          <w:p w14:paraId="636368D6" w14:textId="77777777" w:rsidR="00052CD9" w:rsidRPr="002B0268" w:rsidRDefault="00052CD9" w:rsidP="00FD1F5A">
            <w:pPr>
              <w:rPr>
                <w:color w:val="000000"/>
              </w:rPr>
            </w:pPr>
            <w:r w:rsidRPr="002B0268">
              <w:rPr>
                <w:color w:val="000000"/>
              </w:rPr>
              <w:t>Костюм для защиты от пониженных температур «Механизатор»</w:t>
            </w:r>
          </w:p>
        </w:tc>
        <w:tc>
          <w:tcPr>
            <w:tcW w:w="1868" w:type="dxa"/>
            <w:vMerge w:val="restart"/>
            <w:shd w:val="clear" w:color="auto" w:fill="auto"/>
            <w:noWrap/>
            <w:vAlign w:val="center"/>
            <w:hideMark/>
          </w:tcPr>
          <w:p w14:paraId="77B9B560" w14:textId="77777777" w:rsidR="00052CD9" w:rsidRPr="002B0268" w:rsidRDefault="00052CD9" w:rsidP="00FD1F5A">
            <w:pPr>
              <w:rPr>
                <w:color w:val="000000"/>
              </w:rPr>
            </w:pPr>
            <w:r w:rsidRPr="002B0268">
              <w:rPr>
                <w:color w:val="000000"/>
              </w:rPr>
              <w:t xml:space="preserve">1 на 3 года </w:t>
            </w:r>
          </w:p>
        </w:tc>
      </w:tr>
      <w:tr w:rsidR="00052CD9" w:rsidRPr="002B0268" w14:paraId="5E7B543D" w14:textId="77777777" w:rsidTr="00300DCF">
        <w:trPr>
          <w:cantSplit/>
          <w:trHeight w:val="517"/>
          <w:jc w:val="center"/>
        </w:trPr>
        <w:tc>
          <w:tcPr>
            <w:tcW w:w="1550" w:type="dxa"/>
            <w:vMerge/>
            <w:noWrap/>
            <w:vAlign w:val="center"/>
            <w:hideMark/>
          </w:tcPr>
          <w:p w14:paraId="2BFC7B64" w14:textId="77777777" w:rsidR="00052CD9" w:rsidRPr="002B0268" w:rsidRDefault="00052CD9" w:rsidP="00FD1F5A">
            <w:pPr>
              <w:rPr>
                <w:color w:val="000000"/>
              </w:rPr>
            </w:pPr>
          </w:p>
        </w:tc>
        <w:tc>
          <w:tcPr>
            <w:tcW w:w="2052" w:type="dxa"/>
            <w:vMerge/>
            <w:noWrap/>
            <w:vAlign w:val="center"/>
            <w:hideMark/>
          </w:tcPr>
          <w:p w14:paraId="10166A1F" w14:textId="77777777" w:rsidR="00052CD9" w:rsidRPr="002B0268" w:rsidRDefault="00052CD9" w:rsidP="00FD1F5A">
            <w:pPr>
              <w:rPr>
                <w:color w:val="000000"/>
              </w:rPr>
            </w:pPr>
          </w:p>
        </w:tc>
        <w:tc>
          <w:tcPr>
            <w:tcW w:w="9497" w:type="dxa"/>
            <w:vMerge/>
            <w:noWrap/>
            <w:vAlign w:val="center"/>
            <w:hideMark/>
          </w:tcPr>
          <w:p w14:paraId="46F1E2FB" w14:textId="77777777" w:rsidR="00052CD9" w:rsidRPr="002B0268" w:rsidRDefault="00052CD9" w:rsidP="00FD1F5A">
            <w:pPr>
              <w:rPr>
                <w:color w:val="000000"/>
              </w:rPr>
            </w:pPr>
          </w:p>
        </w:tc>
        <w:tc>
          <w:tcPr>
            <w:tcW w:w="1868" w:type="dxa"/>
            <w:vMerge/>
            <w:noWrap/>
            <w:vAlign w:val="center"/>
            <w:hideMark/>
          </w:tcPr>
          <w:p w14:paraId="489D881B" w14:textId="77777777" w:rsidR="00052CD9" w:rsidRPr="002B0268" w:rsidRDefault="00052CD9" w:rsidP="00FD1F5A">
            <w:pPr>
              <w:rPr>
                <w:color w:val="000000"/>
              </w:rPr>
            </w:pPr>
          </w:p>
        </w:tc>
      </w:tr>
      <w:tr w:rsidR="00052CD9" w:rsidRPr="002B0268" w14:paraId="3283BF87" w14:textId="77777777" w:rsidTr="00300DCF">
        <w:trPr>
          <w:cantSplit/>
          <w:jc w:val="center"/>
        </w:trPr>
        <w:tc>
          <w:tcPr>
            <w:tcW w:w="1550" w:type="dxa"/>
            <w:vMerge/>
            <w:noWrap/>
            <w:vAlign w:val="center"/>
            <w:hideMark/>
          </w:tcPr>
          <w:p w14:paraId="3C5B9F99" w14:textId="77777777" w:rsidR="00052CD9" w:rsidRPr="002B0268" w:rsidRDefault="00052CD9" w:rsidP="00FD1F5A">
            <w:pPr>
              <w:rPr>
                <w:color w:val="000000"/>
              </w:rPr>
            </w:pPr>
          </w:p>
        </w:tc>
        <w:tc>
          <w:tcPr>
            <w:tcW w:w="2052" w:type="dxa"/>
            <w:vMerge/>
            <w:noWrap/>
            <w:vAlign w:val="center"/>
            <w:hideMark/>
          </w:tcPr>
          <w:p w14:paraId="22067897" w14:textId="77777777" w:rsidR="00052CD9" w:rsidRPr="002B0268" w:rsidRDefault="00052CD9" w:rsidP="00FD1F5A">
            <w:pPr>
              <w:rPr>
                <w:color w:val="000000"/>
              </w:rPr>
            </w:pPr>
          </w:p>
        </w:tc>
        <w:tc>
          <w:tcPr>
            <w:tcW w:w="9497" w:type="dxa"/>
            <w:shd w:val="clear" w:color="auto" w:fill="auto"/>
            <w:noWrap/>
            <w:vAlign w:val="center"/>
            <w:hideMark/>
          </w:tcPr>
          <w:p w14:paraId="6D4D01AF" w14:textId="77777777" w:rsidR="00052CD9" w:rsidRPr="002B0268" w:rsidRDefault="00052CD9" w:rsidP="00FD1F5A">
            <w:pPr>
              <w:rPr>
                <w:color w:val="000000"/>
              </w:rPr>
            </w:pPr>
            <w:r w:rsidRPr="002B0268">
              <w:rPr>
                <w:color w:val="000000"/>
              </w:rPr>
              <w:t xml:space="preserve">Шапка – ушанка со </w:t>
            </w:r>
            <w:proofErr w:type="spellStart"/>
            <w:r w:rsidRPr="002B0268">
              <w:rPr>
                <w:color w:val="000000"/>
              </w:rPr>
              <w:t>звукопроводными</w:t>
            </w:r>
            <w:proofErr w:type="spellEnd"/>
            <w:r w:rsidRPr="002B0268">
              <w:rPr>
                <w:color w:val="000000"/>
              </w:rPr>
              <w:t xml:space="preserve"> вставками </w:t>
            </w:r>
          </w:p>
        </w:tc>
        <w:tc>
          <w:tcPr>
            <w:tcW w:w="1868" w:type="dxa"/>
            <w:shd w:val="clear" w:color="auto" w:fill="auto"/>
            <w:noWrap/>
            <w:vAlign w:val="center"/>
            <w:hideMark/>
          </w:tcPr>
          <w:p w14:paraId="3E4685B1" w14:textId="77777777" w:rsidR="00052CD9" w:rsidRPr="002B0268" w:rsidRDefault="00052CD9" w:rsidP="00FD1F5A">
            <w:pPr>
              <w:rPr>
                <w:color w:val="000000"/>
              </w:rPr>
            </w:pPr>
            <w:r w:rsidRPr="002B0268">
              <w:rPr>
                <w:color w:val="000000"/>
              </w:rPr>
              <w:t xml:space="preserve">1 на 2 года </w:t>
            </w:r>
          </w:p>
        </w:tc>
      </w:tr>
      <w:tr w:rsidR="00052CD9" w:rsidRPr="002B0268" w14:paraId="2E87915F" w14:textId="77777777" w:rsidTr="00300DCF">
        <w:trPr>
          <w:cantSplit/>
          <w:jc w:val="center"/>
        </w:trPr>
        <w:tc>
          <w:tcPr>
            <w:tcW w:w="1550" w:type="dxa"/>
            <w:vMerge/>
            <w:noWrap/>
            <w:vAlign w:val="center"/>
            <w:hideMark/>
          </w:tcPr>
          <w:p w14:paraId="03576AEC" w14:textId="77777777" w:rsidR="00052CD9" w:rsidRPr="002B0268" w:rsidRDefault="00052CD9" w:rsidP="00FD1F5A">
            <w:pPr>
              <w:rPr>
                <w:color w:val="000000"/>
              </w:rPr>
            </w:pPr>
          </w:p>
        </w:tc>
        <w:tc>
          <w:tcPr>
            <w:tcW w:w="2052" w:type="dxa"/>
            <w:vMerge/>
            <w:noWrap/>
            <w:vAlign w:val="center"/>
            <w:hideMark/>
          </w:tcPr>
          <w:p w14:paraId="4BADA125" w14:textId="77777777" w:rsidR="00052CD9" w:rsidRPr="002B0268" w:rsidRDefault="00052CD9" w:rsidP="00FD1F5A">
            <w:pPr>
              <w:rPr>
                <w:color w:val="000000"/>
              </w:rPr>
            </w:pPr>
          </w:p>
        </w:tc>
        <w:tc>
          <w:tcPr>
            <w:tcW w:w="9497" w:type="dxa"/>
            <w:shd w:val="clear" w:color="auto" w:fill="auto"/>
            <w:noWrap/>
            <w:vAlign w:val="bottom"/>
            <w:hideMark/>
          </w:tcPr>
          <w:p w14:paraId="5F0BF83C" w14:textId="77777777" w:rsidR="00052CD9" w:rsidRPr="002B0268" w:rsidRDefault="00052CD9" w:rsidP="00FD1F5A">
            <w:pPr>
              <w:rPr>
                <w:color w:val="000000"/>
              </w:rPr>
            </w:pPr>
            <w:r w:rsidRPr="002B0268">
              <w:rPr>
                <w:color w:val="000000"/>
              </w:rPr>
              <w:t>Рукавицы утепленные с защитным</w:t>
            </w:r>
            <w:r>
              <w:rPr>
                <w:color w:val="000000"/>
              </w:rPr>
              <w:t xml:space="preserve"> </w:t>
            </w:r>
            <w:proofErr w:type="spellStart"/>
            <w:proofErr w:type="gramStart"/>
            <w:r w:rsidRPr="002B0268">
              <w:rPr>
                <w:color w:val="000000"/>
              </w:rPr>
              <w:t>покрытием,нефтеморозостойкие</w:t>
            </w:r>
            <w:proofErr w:type="spellEnd"/>
            <w:proofErr w:type="gramEnd"/>
          </w:p>
        </w:tc>
        <w:tc>
          <w:tcPr>
            <w:tcW w:w="1868" w:type="dxa"/>
            <w:shd w:val="clear" w:color="auto" w:fill="auto"/>
            <w:noWrap/>
            <w:vAlign w:val="center"/>
            <w:hideMark/>
          </w:tcPr>
          <w:p w14:paraId="693EEFEF" w14:textId="77777777" w:rsidR="00052CD9" w:rsidRPr="002B0268" w:rsidRDefault="00052CD9" w:rsidP="00FD1F5A">
            <w:pPr>
              <w:rPr>
                <w:color w:val="000000"/>
              </w:rPr>
            </w:pPr>
            <w:r w:rsidRPr="002B0268">
              <w:rPr>
                <w:color w:val="000000"/>
              </w:rPr>
              <w:t>1 пара</w:t>
            </w:r>
          </w:p>
        </w:tc>
      </w:tr>
      <w:tr w:rsidR="00052CD9" w:rsidRPr="002B0268" w14:paraId="65AEDFC8" w14:textId="77777777" w:rsidTr="00300DCF">
        <w:trPr>
          <w:cantSplit/>
          <w:jc w:val="center"/>
        </w:trPr>
        <w:tc>
          <w:tcPr>
            <w:tcW w:w="1550" w:type="dxa"/>
            <w:vMerge/>
            <w:noWrap/>
            <w:vAlign w:val="center"/>
            <w:hideMark/>
          </w:tcPr>
          <w:p w14:paraId="21E0B26B" w14:textId="77777777" w:rsidR="00052CD9" w:rsidRPr="002B0268" w:rsidRDefault="00052CD9" w:rsidP="00FD1F5A">
            <w:pPr>
              <w:rPr>
                <w:color w:val="000000"/>
              </w:rPr>
            </w:pPr>
          </w:p>
        </w:tc>
        <w:tc>
          <w:tcPr>
            <w:tcW w:w="2052" w:type="dxa"/>
            <w:vMerge/>
            <w:noWrap/>
            <w:vAlign w:val="center"/>
            <w:hideMark/>
          </w:tcPr>
          <w:p w14:paraId="44298298" w14:textId="77777777" w:rsidR="00052CD9" w:rsidRPr="002B0268" w:rsidRDefault="00052CD9" w:rsidP="00FD1F5A">
            <w:pPr>
              <w:rPr>
                <w:color w:val="000000"/>
              </w:rPr>
            </w:pPr>
          </w:p>
        </w:tc>
        <w:tc>
          <w:tcPr>
            <w:tcW w:w="9497" w:type="dxa"/>
            <w:shd w:val="clear" w:color="auto" w:fill="auto"/>
            <w:noWrap/>
            <w:vAlign w:val="bottom"/>
            <w:hideMark/>
          </w:tcPr>
          <w:p w14:paraId="0783E540" w14:textId="77777777" w:rsidR="00052CD9" w:rsidRPr="002B0268" w:rsidRDefault="00052CD9" w:rsidP="00FD1F5A">
            <w:pPr>
              <w:rPr>
                <w:color w:val="000000"/>
              </w:rPr>
            </w:pPr>
            <w:r w:rsidRPr="002B0268">
              <w:rPr>
                <w:color w:val="000000"/>
              </w:rPr>
              <w:t>Сапоги кожаные утепленные «СЕВЕР ЖД» или Валенки (сапоги валяные)</w:t>
            </w:r>
          </w:p>
        </w:tc>
        <w:tc>
          <w:tcPr>
            <w:tcW w:w="1868" w:type="dxa"/>
            <w:shd w:val="clear" w:color="auto" w:fill="auto"/>
            <w:noWrap/>
            <w:vAlign w:val="center"/>
            <w:hideMark/>
          </w:tcPr>
          <w:p w14:paraId="69FE8E88" w14:textId="77777777" w:rsidR="00052CD9" w:rsidRPr="002B0268" w:rsidRDefault="00052CD9" w:rsidP="00FD1F5A">
            <w:pPr>
              <w:rPr>
                <w:color w:val="000000"/>
              </w:rPr>
            </w:pPr>
            <w:r w:rsidRPr="002B0268">
              <w:rPr>
                <w:color w:val="000000"/>
              </w:rPr>
              <w:t>1 пара на 3 года</w:t>
            </w:r>
          </w:p>
        </w:tc>
      </w:tr>
      <w:tr w:rsidR="00052CD9" w:rsidRPr="002B0268" w14:paraId="78E7E05C" w14:textId="77777777" w:rsidTr="00300DCF">
        <w:trPr>
          <w:cantSplit/>
          <w:jc w:val="center"/>
        </w:trPr>
        <w:tc>
          <w:tcPr>
            <w:tcW w:w="1550" w:type="dxa"/>
            <w:vMerge/>
            <w:noWrap/>
            <w:vAlign w:val="center"/>
            <w:hideMark/>
          </w:tcPr>
          <w:p w14:paraId="00CBD679" w14:textId="77777777" w:rsidR="00052CD9" w:rsidRPr="002B0268" w:rsidRDefault="00052CD9" w:rsidP="00FD1F5A">
            <w:pPr>
              <w:rPr>
                <w:color w:val="000000"/>
              </w:rPr>
            </w:pPr>
          </w:p>
        </w:tc>
        <w:tc>
          <w:tcPr>
            <w:tcW w:w="2052" w:type="dxa"/>
            <w:vMerge/>
            <w:noWrap/>
            <w:vAlign w:val="center"/>
            <w:hideMark/>
          </w:tcPr>
          <w:p w14:paraId="26EF9921" w14:textId="77777777" w:rsidR="00052CD9" w:rsidRPr="002B0268" w:rsidRDefault="00052CD9" w:rsidP="00FD1F5A">
            <w:pPr>
              <w:rPr>
                <w:color w:val="000000"/>
              </w:rPr>
            </w:pPr>
          </w:p>
        </w:tc>
        <w:tc>
          <w:tcPr>
            <w:tcW w:w="9497" w:type="dxa"/>
            <w:shd w:val="clear" w:color="auto" w:fill="auto"/>
            <w:noWrap/>
            <w:vAlign w:val="bottom"/>
            <w:hideMark/>
          </w:tcPr>
          <w:p w14:paraId="50D2512B" w14:textId="77777777" w:rsidR="00052CD9" w:rsidRPr="002B0268" w:rsidRDefault="00052CD9" w:rsidP="00FD1F5A">
            <w:pPr>
              <w:rPr>
                <w:color w:val="000000"/>
              </w:rPr>
            </w:pPr>
            <w:r w:rsidRPr="002B0268">
              <w:rPr>
                <w:color w:val="000000"/>
              </w:rPr>
              <w:t>Галоши на валенки (сапоги валяные)</w:t>
            </w:r>
          </w:p>
        </w:tc>
        <w:tc>
          <w:tcPr>
            <w:tcW w:w="1868" w:type="dxa"/>
            <w:shd w:val="clear" w:color="auto" w:fill="auto"/>
            <w:noWrap/>
            <w:vAlign w:val="center"/>
            <w:hideMark/>
          </w:tcPr>
          <w:p w14:paraId="2F80BD38" w14:textId="77777777" w:rsidR="00052CD9" w:rsidRPr="002B0268" w:rsidRDefault="00052CD9" w:rsidP="00FD1F5A">
            <w:pPr>
              <w:rPr>
                <w:color w:val="000000"/>
              </w:rPr>
            </w:pPr>
            <w:r w:rsidRPr="002B0268">
              <w:rPr>
                <w:color w:val="000000"/>
              </w:rPr>
              <w:t>1 пара на 2 года</w:t>
            </w:r>
          </w:p>
        </w:tc>
      </w:tr>
      <w:tr w:rsidR="00052CD9" w:rsidRPr="002B0268" w14:paraId="5FFE7146" w14:textId="77777777" w:rsidTr="00300DCF">
        <w:trPr>
          <w:cantSplit/>
          <w:jc w:val="center"/>
        </w:trPr>
        <w:tc>
          <w:tcPr>
            <w:tcW w:w="1550" w:type="dxa"/>
            <w:vMerge w:val="restart"/>
            <w:shd w:val="clear" w:color="auto" w:fill="auto"/>
            <w:noWrap/>
            <w:vAlign w:val="center"/>
            <w:hideMark/>
          </w:tcPr>
          <w:p w14:paraId="72973383" w14:textId="77777777" w:rsidR="00052CD9" w:rsidRPr="002B0268" w:rsidRDefault="00052CD9" w:rsidP="00FD1F5A">
            <w:pPr>
              <w:rPr>
                <w:color w:val="000000"/>
              </w:rPr>
            </w:pPr>
            <w:r w:rsidRPr="002B0268">
              <w:rPr>
                <w:color w:val="000000"/>
              </w:rPr>
              <w:t>П.429</w:t>
            </w:r>
            <w:r w:rsidRPr="002B0268">
              <w:rPr>
                <w:color w:val="000000"/>
              </w:rPr>
              <w:br/>
              <w:t>Примечание п.15</w:t>
            </w:r>
          </w:p>
        </w:tc>
        <w:tc>
          <w:tcPr>
            <w:tcW w:w="2052" w:type="dxa"/>
            <w:vMerge w:val="restart"/>
            <w:shd w:val="clear" w:color="auto" w:fill="auto"/>
            <w:noWrap/>
            <w:vAlign w:val="center"/>
            <w:hideMark/>
          </w:tcPr>
          <w:p w14:paraId="2DA01FCD" w14:textId="77777777" w:rsidR="00052CD9" w:rsidRPr="002B0268" w:rsidRDefault="00052CD9" w:rsidP="00FD1F5A">
            <w:pPr>
              <w:rPr>
                <w:color w:val="000000"/>
              </w:rPr>
            </w:pPr>
            <w:r w:rsidRPr="002B0268">
              <w:rPr>
                <w:color w:val="000000"/>
              </w:rPr>
              <w:t>Электрогазосварщик</w:t>
            </w:r>
          </w:p>
        </w:tc>
        <w:tc>
          <w:tcPr>
            <w:tcW w:w="9497" w:type="dxa"/>
            <w:shd w:val="clear" w:color="auto" w:fill="auto"/>
            <w:noWrap/>
            <w:vAlign w:val="center"/>
            <w:hideMark/>
          </w:tcPr>
          <w:p w14:paraId="72F0D502" w14:textId="77777777" w:rsidR="00052CD9" w:rsidRPr="002B0268" w:rsidRDefault="00052CD9" w:rsidP="00FD1F5A">
            <w:pPr>
              <w:rPr>
                <w:color w:val="000000"/>
              </w:rPr>
            </w:pPr>
            <w:r w:rsidRPr="002B0268">
              <w:rPr>
                <w:color w:val="000000"/>
              </w:rPr>
              <w:t>Костюм</w:t>
            </w:r>
            <w:r>
              <w:rPr>
                <w:color w:val="000000"/>
              </w:rPr>
              <w:t xml:space="preserve"> </w:t>
            </w:r>
            <w:r w:rsidRPr="002B0268">
              <w:rPr>
                <w:color w:val="000000"/>
              </w:rPr>
              <w:t xml:space="preserve">для сварщика </w:t>
            </w:r>
          </w:p>
        </w:tc>
        <w:tc>
          <w:tcPr>
            <w:tcW w:w="1868" w:type="dxa"/>
            <w:shd w:val="clear" w:color="auto" w:fill="auto"/>
            <w:noWrap/>
            <w:vAlign w:val="center"/>
            <w:hideMark/>
          </w:tcPr>
          <w:p w14:paraId="1C28B041" w14:textId="77777777" w:rsidR="00052CD9" w:rsidRPr="002B0268" w:rsidRDefault="00052CD9" w:rsidP="00FD1F5A">
            <w:pPr>
              <w:rPr>
                <w:color w:val="000000"/>
              </w:rPr>
            </w:pPr>
            <w:r w:rsidRPr="002B0268">
              <w:rPr>
                <w:color w:val="000000"/>
              </w:rPr>
              <w:t>2</w:t>
            </w:r>
          </w:p>
        </w:tc>
      </w:tr>
      <w:tr w:rsidR="00052CD9" w:rsidRPr="002B0268" w14:paraId="76132F16" w14:textId="77777777" w:rsidTr="00300DCF">
        <w:trPr>
          <w:cantSplit/>
          <w:jc w:val="center"/>
        </w:trPr>
        <w:tc>
          <w:tcPr>
            <w:tcW w:w="1550" w:type="dxa"/>
            <w:vMerge/>
            <w:noWrap/>
            <w:vAlign w:val="center"/>
            <w:hideMark/>
          </w:tcPr>
          <w:p w14:paraId="3F4C6518" w14:textId="77777777" w:rsidR="00052CD9" w:rsidRPr="002B0268" w:rsidRDefault="00052CD9" w:rsidP="00FD1F5A">
            <w:pPr>
              <w:rPr>
                <w:color w:val="000000"/>
              </w:rPr>
            </w:pPr>
          </w:p>
        </w:tc>
        <w:tc>
          <w:tcPr>
            <w:tcW w:w="2052" w:type="dxa"/>
            <w:vMerge/>
            <w:noWrap/>
            <w:vAlign w:val="center"/>
            <w:hideMark/>
          </w:tcPr>
          <w:p w14:paraId="70CF1B50" w14:textId="77777777" w:rsidR="00052CD9" w:rsidRPr="002B0268" w:rsidRDefault="00052CD9" w:rsidP="00FD1F5A">
            <w:pPr>
              <w:rPr>
                <w:color w:val="000000"/>
              </w:rPr>
            </w:pPr>
          </w:p>
        </w:tc>
        <w:tc>
          <w:tcPr>
            <w:tcW w:w="9497" w:type="dxa"/>
            <w:shd w:val="clear" w:color="auto" w:fill="auto"/>
            <w:noWrap/>
            <w:vAlign w:val="center"/>
            <w:hideMark/>
          </w:tcPr>
          <w:p w14:paraId="5457C4D9" w14:textId="77777777" w:rsidR="00052CD9" w:rsidRPr="002B0268" w:rsidRDefault="00052CD9" w:rsidP="00FD1F5A">
            <w:pPr>
              <w:rPr>
                <w:color w:val="000000"/>
              </w:rPr>
            </w:pPr>
            <w:r w:rsidRPr="002B0268">
              <w:rPr>
                <w:color w:val="000000"/>
              </w:rPr>
              <w:t>Ботинки юфтевые на нитрильной подошве или сапоги юфтевые на нитрильной подошве</w:t>
            </w:r>
          </w:p>
        </w:tc>
        <w:tc>
          <w:tcPr>
            <w:tcW w:w="1868" w:type="dxa"/>
            <w:shd w:val="clear" w:color="auto" w:fill="auto"/>
            <w:noWrap/>
            <w:vAlign w:val="center"/>
            <w:hideMark/>
          </w:tcPr>
          <w:p w14:paraId="46278B2E" w14:textId="77777777" w:rsidR="00052CD9" w:rsidRPr="002B0268" w:rsidRDefault="00052CD9" w:rsidP="00FD1F5A">
            <w:pPr>
              <w:rPr>
                <w:color w:val="000000"/>
              </w:rPr>
            </w:pPr>
            <w:r w:rsidRPr="002B0268">
              <w:rPr>
                <w:color w:val="000000"/>
              </w:rPr>
              <w:t>1 пара</w:t>
            </w:r>
          </w:p>
        </w:tc>
      </w:tr>
      <w:tr w:rsidR="00052CD9" w:rsidRPr="002B0268" w14:paraId="5F695BCC" w14:textId="77777777" w:rsidTr="00300DCF">
        <w:trPr>
          <w:cantSplit/>
          <w:jc w:val="center"/>
        </w:trPr>
        <w:tc>
          <w:tcPr>
            <w:tcW w:w="1550" w:type="dxa"/>
            <w:vMerge/>
            <w:noWrap/>
            <w:vAlign w:val="center"/>
            <w:hideMark/>
          </w:tcPr>
          <w:p w14:paraId="590254DA" w14:textId="77777777" w:rsidR="00052CD9" w:rsidRPr="002B0268" w:rsidRDefault="00052CD9" w:rsidP="00FD1F5A">
            <w:pPr>
              <w:rPr>
                <w:color w:val="000000"/>
              </w:rPr>
            </w:pPr>
          </w:p>
        </w:tc>
        <w:tc>
          <w:tcPr>
            <w:tcW w:w="2052" w:type="dxa"/>
            <w:vMerge/>
            <w:noWrap/>
            <w:vAlign w:val="center"/>
            <w:hideMark/>
          </w:tcPr>
          <w:p w14:paraId="497E24C2" w14:textId="77777777" w:rsidR="00052CD9" w:rsidRPr="002B0268" w:rsidRDefault="00052CD9" w:rsidP="00FD1F5A">
            <w:pPr>
              <w:rPr>
                <w:color w:val="000000"/>
              </w:rPr>
            </w:pPr>
          </w:p>
        </w:tc>
        <w:tc>
          <w:tcPr>
            <w:tcW w:w="9497" w:type="dxa"/>
            <w:shd w:val="clear" w:color="auto" w:fill="auto"/>
            <w:noWrap/>
            <w:vAlign w:val="center"/>
            <w:hideMark/>
          </w:tcPr>
          <w:p w14:paraId="07550018" w14:textId="77777777" w:rsidR="00052CD9" w:rsidRPr="002B0268" w:rsidRDefault="00052CD9" w:rsidP="00FD1F5A">
            <w:pPr>
              <w:rPr>
                <w:color w:val="000000"/>
              </w:rPr>
            </w:pPr>
            <w:r w:rsidRPr="002B0268">
              <w:rPr>
                <w:color w:val="000000"/>
              </w:rPr>
              <w:t xml:space="preserve">Краги </w:t>
            </w:r>
            <w:proofErr w:type="spellStart"/>
            <w:r w:rsidRPr="002B0268">
              <w:rPr>
                <w:color w:val="000000"/>
              </w:rPr>
              <w:t>спилковые</w:t>
            </w:r>
            <w:proofErr w:type="spellEnd"/>
          </w:p>
        </w:tc>
        <w:tc>
          <w:tcPr>
            <w:tcW w:w="1868" w:type="dxa"/>
            <w:shd w:val="clear" w:color="auto" w:fill="auto"/>
            <w:noWrap/>
            <w:vAlign w:val="center"/>
            <w:hideMark/>
          </w:tcPr>
          <w:p w14:paraId="62F1557C" w14:textId="77777777" w:rsidR="00052CD9" w:rsidRPr="002B0268" w:rsidRDefault="00052CD9" w:rsidP="00FD1F5A">
            <w:pPr>
              <w:rPr>
                <w:color w:val="000000"/>
              </w:rPr>
            </w:pPr>
            <w:r w:rsidRPr="002B0268">
              <w:rPr>
                <w:color w:val="000000"/>
              </w:rPr>
              <w:t>8 пар</w:t>
            </w:r>
          </w:p>
        </w:tc>
      </w:tr>
      <w:tr w:rsidR="00052CD9" w:rsidRPr="002B0268" w14:paraId="6F532C48" w14:textId="77777777" w:rsidTr="00300DCF">
        <w:trPr>
          <w:cantSplit/>
          <w:jc w:val="center"/>
        </w:trPr>
        <w:tc>
          <w:tcPr>
            <w:tcW w:w="1550" w:type="dxa"/>
            <w:vMerge/>
            <w:noWrap/>
            <w:vAlign w:val="center"/>
            <w:hideMark/>
          </w:tcPr>
          <w:p w14:paraId="67F39492" w14:textId="77777777" w:rsidR="00052CD9" w:rsidRPr="002B0268" w:rsidRDefault="00052CD9" w:rsidP="00FD1F5A">
            <w:pPr>
              <w:rPr>
                <w:color w:val="000000"/>
              </w:rPr>
            </w:pPr>
          </w:p>
        </w:tc>
        <w:tc>
          <w:tcPr>
            <w:tcW w:w="2052" w:type="dxa"/>
            <w:vMerge/>
            <w:noWrap/>
            <w:vAlign w:val="center"/>
            <w:hideMark/>
          </w:tcPr>
          <w:p w14:paraId="0697A1B9" w14:textId="77777777" w:rsidR="00052CD9" w:rsidRPr="002B0268" w:rsidRDefault="00052CD9" w:rsidP="00FD1F5A">
            <w:pPr>
              <w:rPr>
                <w:color w:val="000000"/>
              </w:rPr>
            </w:pPr>
          </w:p>
        </w:tc>
        <w:tc>
          <w:tcPr>
            <w:tcW w:w="9497" w:type="dxa"/>
            <w:shd w:val="clear" w:color="auto" w:fill="auto"/>
            <w:noWrap/>
            <w:vAlign w:val="center"/>
            <w:hideMark/>
          </w:tcPr>
          <w:p w14:paraId="0223F347" w14:textId="77777777" w:rsidR="00052CD9" w:rsidRPr="002B0268" w:rsidRDefault="00052CD9" w:rsidP="00FD1F5A">
            <w:pPr>
              <w:rPr>
                <w:color w:val="000000"/>
              </w:rPr>
            </w:pPr>
            <w:r w:rsidRPr="002B0268">
              <w:rPr>
                <w:color w:val="000000"/>
              </w:rPr>
              <w:t>Перчатки комбинированные или перчатки с полимерным покрытием</w:t>
            </w:r>
          </w:p>
        </w:tc>
        <w:tc>
          <w:tcPr>
            <w:tcW w:w="1868" w:type="dxa"/>
            <w:shd w:val="clear" w:color="auto" w:fill="auto"/>
            <w:noWrap/>
            <w:vAlign w:val="center"/>
            <w:hideMark/>
          </w:tcPr>
          <w:p w14:paraId="38389FB1" w14:textId="77777777" w:rsidR="00052CD9" w:rsidRPr="002B0268" w:rsidRDefault="00052CD9" w:rsidP="00FD1F5A">
            <w:pPr>
              <w:rPr>
                <w:color w:val="000000"/>
              </w:rPr>
            </w:pPr>
            <w:r w:rsidRPr="002B0268">
              <w:rPr>
                <w:color w:val="000000"/>
              </w:rPr>
              <w:t>6 пар</w:t>
            </w:r>
          </w:p>
        </w:tc>
      </w:tr>
      <w:tr w:rsidR="00052CD9" w:rsidRPr="002B0268" w14:paraId="7884667A" w14:textId="77777777" w:rsidTr="00300DCF">
        <w:trPr>
          <w:cantSplit/>
          <w:jc w:val="center"/>
        </w:trPr>
        <w:tc>
          <w:tcPr>
            <w:tcW w:w="1550" w:type="dxa"/>
            <w:vMerge/>
            <w:noWrap/>
            <w:vAlign w:val="center"/>
            <w:hideMark/>
          </w:tcPr>
          <w:p w14:paraId="64D6B4F9" w14:textId="77777777" w:rsidR="00052CD9" w:rsidRPr="002B0268" w:rsidRDefault="00052CD9" w:rsidP="00FD1F5A">
            <w:pPr>
              <w:rPr>
                <w:color w:val="000000"/>
              </w:rPr>
            </w:pPr>
          </w:p>
        </w:tc>
        <w:tc>
          <w:tcPr>
            <w:tcW w:w="2052" w:type="dxa"/>
            <w:vMerge/>
            <w:noWrap/>
            <w:vAlign w:val="center"/>
            <w:hideMark/>
          </w:tcPr>
          <w:p w14:paraId="1BE9A72D" w14:textId="77777777" w:rsidR="00052CD9" w:rsidRPr="002B0268" w:rsidRDefault="00052CD9" w:rsidP="00FD1F5A">
            <w:pPr>
              <w:rPr>
                <w:color w:val="000000"/>
              </w:rPr>
            </w:pPr>
          </w:p>
        </w:tc>
        <w:tc>
          <w:tcPr>
            <w:tcW w:w="9497" w:type="dxa"/>
            <w:shd w:val="clear" w:color="auto" w:fill="auto"/>
            <w:noWrap/>
            <w:vAlign w:val="center"/>
            <w:hideMark/>
          </w:tcPr>
          <w:p w14:paraId="6DBF2058" w14:textId="77777777" w:rsidR="00052CD9" w:rsidRPr="002B0268" w:rsidRDefault="00052CD9" w:rsidP="00FD1F5A">
            <w:pPr>
              <w:rPr>
                <w:color w:val="000000"/>
              </w:rPr>
            </w:pPr>
            <w:r w:rsidRPr="002B0268">
              <w:rPr>
                <w:color w:val="000000"/>
              </w:rPr>
              <w:t>Очки защитные со светофильтрами</w:t>
            </w:r>
          </w:p>
        </w:tc>
        <w:tc>
          <w:tcPr>
            <w:tcW w:w="1868" w:type="dxa"/>
            <w:shd w:val="clear" w:color="auto" w:fill="auto"/>
            <w:noWrap/>
            <w:vAlign w:val="center"/>
            <w:hideMark/>
          </w:tcPr>
          <w:p w14:paraId="5848B63F" w14:textId="77777777" w:rsidR="00052CD9" w:rsidRPr="002B0268" w:rsidRDefault="00052CD9" w:rsidP="00FD1F5A">
            <w:pPr>
              <w:rPr>
                <w:color w:val="000000"/>
              </w:rPr>
            </w:pPr>
            <w:r w:rsidRPr="002B0268">
              <w:rPr>
                <w:color w:val="000000"/>
              </w:rPr>
              <w:t>до износа</w:t>
            </w:r>
          </w:p>
        </w:tc>
      </w:tr>
      <w:tr w:rsidR="00052CD9" w:rsidRPr="002B0268" w14:paraId="1949AA02" w14:textId="77777777" w:rsidTr="00300DCF">
        <w:trPr>
          <w:cantSplit/>
          <w:jc w:val="center"/>
        </w:trPr>
        <w:tc>
          <w:tcPr>
            <w:tcW w:w="1550" w:type="dxa"/>
            <w:vMerge/>
            <w:noWrap/>
            <w:vAlign w:val="center"/>
            <w:hideMark/>
          </w:tcPr>
          <w:p w14:paraId="0A5C3D20" w14:textId="77777777" w:rsidR="00052CD9" w:rsidRPr="002B0268" w:rsidRDefault="00052CD9" w:rsidP="00FD1F5A">
            <w:pPr>
              <w:rPr>
                <w:color w:val="000000"/>
              </w:rPr>
            </w:pPr>
          </w:p>
        </w:tc>
        <w:tc>
          <w:tcPr>
            <w:tcW w:w="2052" w:type="dxa"/>
            <w:vMerge/>
            <w:noWrap/>
            <w:vAlign w:val="center"/>
            <w:hideMark/>
          </w:tcPr>
          <w:p w14:paraId="0FA1B032" w14:textId="77777777" w:rsidR="00052CD9" w:rsidRPr="002B0268" w:rsidRDefault="00052CD9" w:rsidP="00FD1F5A">
            <w:pPr>
              <w:rPr>
                <w:color w:val="000000"/>
              </w:rPr>
            </w:pPr>
          </w:p>
        </w:tc>
        <w:tc>
          <w:tcPr>
            <w:tcW w:w="9497" w:type="dxa"/>
            <w:shd w:val="clear" w:color="auto" w:fill="auto"/>
            <w:noWrap/>
            <w:vAlign w:val="center"/>
            <w:hideMark/>
          </w:tcPr>
          <w:p w14:paraId="48F13126" w14:textId="77777777" w:rsidR="00052CD9" w:rsidRPr="002B0268" w:rsidRDefault="00052CD9" w:rsidP="00FD1F5A">
            <w:pPr>
              <w:rPr>
                <w:color w:val="000000"/>
              </w:rPr>
            </w:pPr>
            <w:r w:rsidRPr="002B0268">
              <w:rPr>
                <w:color w:val="000000"/>
              </w:rPr>
              <w:t>Щиток</w:t>
            </w:r>
            <w:r>
              <w:rPr>
                <w:color w:val="000000"/>
              </w:rPr>
              <w:t xml:space="preserve"> </w:t>
            </w:r>
            <w:r w:rsidRPr="002B0268">
              <w:rPr>
                <w:color w:val="000000"/>
              </w:rPr>
              <w:t>защитный лицевой</w:t>
            </w:r>
            <w:r>
              <w:rPr>
                <w:color w:val="000000"/>
              </w:rPr>
              <w:t xml:space="preserve"> </w:t>
            </w:r>
            <w:r w:rsidRPr="002B0268">
              <w:rPr>
                <w:color w:val="000000"/>
              </w:rPr>
              <w:t>со светофильтрами</w:t>
            </w:r>
          </w:p>
        </w:tc>
        <w:tc>
          <w:tcPr>
            <w:tcW w:w="1868" w:type="dxa"/>
            <w:shd w:val="clear" w:color="auto" w:fill="auto"/>
            <w:noWrap/>
            <w:vAlign w:val="center"/>
            <w:hideMark/>
          </w:tcPr>
          <w:p w14:paraId="67F7677A" w14:textId="77777777" w:rsidR="00052CD9" w:rsidRPr="002B0268" w:rsidRDefault="00052CD9" w:rsidP="00FD1F5A">
            <w:pPr>
              <w:rPr>
                <w:color w:val="000000"/>
              </w:rPr>
            </w:pPr>
            <w:r w:rsidRPr="002B0268">
              <w:rPr>
                <w:color w:val="000000"/>
              </w:rPr>
              <w:t>до износа</w:t>
            </w:r>
          </w:p>
        </w:tc>
      </w:tr>
      <w:tr w:rsidR="00052CD9" w:rsidRPr="002B0268" w14:paraId="06C93ED1" w14:textId="77777777" w:rsidTr="00300DCF">
        <w:trPr>
          <w:cantSplit/>
          <w:jc w:val="center"/>
        </w:trPr>
        <w:tc>
          <w:tcPr>
            <w:tcW w:w="1550" w:type="dxa"/>
            <w:vMerge/>
            <w:noWrap/>
            <w:vAlign w:val="center"/>
            <w:hideMark/>
          </w:tcPr>
          <w:p w14:paraId="3A0BDDC7" w14:textId="77777777" w:rsidR="00052CD9" w:rsidRPr="002B0268" w:rsidRDefault="00052CD9" w:rsidP="00FD1F5A">
            <w:pPr>
              <w:rPr>
                <w:color w:val="000000"/>
              </w:rPr>
            </w:pPr>
          </w:p>
        </w:tc>
        <w:tc>
          <w:tcPr>
            <w:tcW w:w="2052" w:type="dxa"/>
            <w:vMerge/>
            <w:noWrap/>
            <w:vAlign w:val="center"/>
            <w:hideMark/>
          </w:tcPr>
          <w:p w14:paraId="7447E6F8" w14:textId="77777777" w:rsidR="00052CD9" w:rsidRPr="002B0268" w:rsidRDefault="00052CD9" w:rsidP="00FD1F5A">
            <w:pPr>
              <w:rPr>
                <w:color w:val="000000"/>
              </w:rPr>
            </w:pPr>
          </w:p>
        </w:tc>
        <w:tc>
          <w:tcPr>
            <w:tcW w:w="9497" w:type="dxa"/>
            <w:shd w:val="clear" w:color="auto" w:fill="auto"/>
            <w:noWrap/>
            <w:vAlign w:val="center"/>
            <w:hideMark/>
          </w:tcPr>
          <w:p w14:paraId="0574A378" w14:textId="77777777" w:rsidR="00052CD9" w:rsidRPr="002B0268" w:rsidRDefault="00052CD9" w:rsidP="00FD1F5A">
            <w:pPr>
              <w:rPr>
                <w:color w:val="000000"/>
              </w:rPr>
            </w:pPr>
            <w:r w:rsidRPr="002B0268">
              <w:rPr>
                <w:color w:val="000000"/>
              </w:rPr>
              <w:t xml:space="preserve">Респиратор </w:t>
            </w:r>
            <w:proofErr w:type="spellStart"/>
            <w:r w:rsidRPr="002B0268">
              <w:rPr>
                <w:color w:val="000000"/>
              </w:rPr>
              <w:t>противогазоаэрозольный</w:t>
            </w:r>
            <w:proofErr w:type="spellEnd"/>
          </w:p>
        </w:tc>
        <w:tc>
          <w:tcPr>
            <w:tcW w:w="1868" w:type="dxa"/>
            <w:shd w:val="clear" w:color="auto" w:fill="auto"/>
            <w:noWrap/>
            <w:vAlign w:val="center"/>
            <w:hideMark/>
          </w:tcPr>
          <w:p w14:paraId="66AFF14F" w14:textId="77777777" w:rsidR="00052CD9" w:rsidRPr="002B0268" w:rsidRDefault="00052CD9" w:rsidP="00FD1F5A">
            <w:pPr>
              <w:rPr>
                <w:color w:val="000000"/>
              </w:rPr>
            </w:pPr>
            <w:r w:rsidRPr="002B0268">
              <w:rPr>
                <w:color w:val="000000"/>
              </w:rPr>
              <w:t>до износа</w:t>
            </w:r>
          </w:p>
        </w:tc>
      </w:tr>
      <w:tr w:rsidR="00052CD9" w:rsidRPr="002B0268" w14:paraId="77FE8AF3" w14:textId="77777777" w:rsidTr="00300DCF">
        <w:trPr>
          <w:cantSplit/>
          <w:jc w:val="center"/>
        </w:trPr>
        <w:tc>
          <w:tcPr>
            <w:tcW w:w="1550" w:type="dxa"/>
            <w:vMerge/>
            <w:noWrap/>
            <w:vAlign w:val="center"/>
            <w:hideMark/>
          </w:tcPr>
          <w:p w14:paraId="717B869A" w14:textId="77777777" w:rsidR="00052CD9" w:rsidRPr="002B0268" w:rsidRDefault="00052CD9" w:rsidP="00FD1F5A">
            <w:pPr>
              <w:rPr>
                <w:color w:val="000000"/>
              </w:rPr>
            </w:pPr>
          </w:p>
        </w:tc>
        <w:tc>
          <w:tcPr>
            <w:tcW w:w="2052" w:type="dxa"/>
            <w:vMerge/>
            <w:noWrap/>
            <w:vAlign w:val="center"/>
            <w:hideMark/>
          </w:tcPr>
          <w:p w14:paraId="2AE7C85E" w14:textId="77777777" w:rsidR="00052CD9" w:rsidRPr="002B0268" w:rsidRDefault="00052CD9" w:rsidP="00FD1F5A">
            <w:pPr>
              <w:rPr>
                <w:color w:val="000000"/>
              </w:rPr>
            </w:pPr>
          </w:p>
        </w:tc>
        <w:tc>
          <w:tcPr>
            <w:tcW w:w="9497" w:type="dxa"/>
            <w:shd w:val="clear" w:color="auto" w:fill="auto"/>
            <w:noWrap/>
            <w:vAlign w:val="center"/>
            <w:hideMark/>
          </w:tcPr>
          <w:p w14:paraId="18FE92E5" w14:textId="77777777" w:rsidR="00052CD9" w:rsidRPr="002B0268" w:rsidRDefault="00052CD9" w:rsidP="00FD1F5A">
            <w:pPr>
              <w:rPr>
                <w:color w:val="000000"/>
              </w:rPr>
            </w:pPr>
            <w:r w:rsidRPr="002B0268">
              <w:rPr>
                <w:color w:val="000000"/>
              </w:rPr>
              <w:t>Жилет сигнальный 2 класса защиты из ткани с огнезащитной пропиткой</w:t>
            </w:r>
          </w:p>
        </w:tc>
        <w:tc>
          <w:tcPr>
            <w:tcW w:w="1868" w:type="dxa"/>
            <w:shd w:val="clear" w:color="auto" w:fill="auto"/>
            <w:noWrap/>
            <w:vAlign w:val="center"/>
            <w:hideMark/>
          </w:tcPr>
          <w:p w14:paraId="79561F5F" w14:textId="77777777" w:rsidR="00052CD9" w:rsidRPr="002B0268" w:rsidRDefault="00052CD9" w:rsidP="00FD1F5A">
            <w:pPr>
              <w:rPr>
                <w:color w:val="000000"/>
              </w:rPr>
            </w:pPr>
            <w:r w:rsidRPr="002B0268">
              <w:rPr>
                <w:color w:val="000000"/>
              </w:rPr>
              <w:t>2</w:t>
            </w:r>
          </w:p>
        </w:tc>
      </w:tr>
      <w:tr w:rsidR="00052CD9" w:rsidRPr="002B0268" w14:paraId="03435ADB" w14:textId="77777777" w:rsidTr="00300DCF">
        <w:trPr>
          <w:cantSplit/>
          <w:jc w:val="center"/>
        </w:trPr>
        <w:tc>
          <w:tcPr>
            <w:tcW w:w="1550" w:type="dxa"/>
            <w:vMerge/>
            <w:noWrap/>
            <w:vAlign w:val="center"/>
            <w:hideMark/>
          </w:tcPr>
          <w:p w14:paraId="7B258DD3" w14:textId="77777777" w:rsidR="00052CD9" w:rsidRPr="002B0268" w:rsidRDefault="00052CD9" w:rsidP="00FD1F5A">
            <w:pPr>
              <w:rPr>
                <w:color w:val="000000"/>
              </w:rPr>
            </w:pPr>
          </w:p>
        </w:tc>
        <w:tc>
          <w:tcPr>
            <w:tcW w:w="2052" w:type="dxa"/>
            <w:vMerge/>
            <w:noWrap/>
            <w:vAlign w:val="center"/>
            <w:hideMark/>
          </w:tcPr>
          <w:p w14:paraId="6ABEDA1A" w14:textId="77777777" w:rsidR="00052CD9" w:rsidRPr="002B0268" w:rsidRDefault="00052CD9" w:rsidP="00FD1F5A">
            <w:pPr>
              <w:rPr>
                <w:color w:val="000000"/>
              </w:rPr>
            </w:pPr>
          </w:p>
        </w:tc>
        <w:tc>
          <w:tcPr>
            <w:tcW w:w="9497" w:type="dxa"/>
            <w:shd w:val="clear" w:color="auto" w:fill="auto"/>
            <w:noWrap/>
            <w:vAlign w:val="center"/>
            <w:hideMark/>
          </w:tcPr>
          <w:p w14:paraId="36C1FA6D" w14:textId="77777777" w:rsidR="00052CD9" w:rsidRPr="002B0268" w:rsidRDefault="00052CD9" w:rsidP="00FD1F5A">
            <w:pPr>
              <w:rPr>
                <w:color w:val="000000"/>
              </w:rPr>
            </w:pPr>
            <w:r w:rsidRPr="002B0268">
              <w:rPr>
                <w:color w:val="000000"/>
              </w:rPr>
              <w:t>Перчатки диэлектрические</w:t>
            </w:r>
          </w:p>
        </w:tc>
        <w:tc>
          <w:tcPr>
            <w:tcW w:w="1868" w:type="dxa"/>
            <w:shd w:val="clear" w:color="auto" w:fill="auto"/>
            <w:noWrap/>
            <w:vAlign w:val="center"/>
            <w:hideMark/>
          </w:tcPr>
          <w:p w14:paraId="4AB0FF6A" w14:textId="77777777" w:rsidR="00052CD9" w:rsidRPr="002B0268" w:rsidRDefault="00052CD9" w:rsidP="00FD1F5A">
            <w:pPr>
              <w:rPr>
                <w:color w:val="000000"/>
              </w:rPr>
            </w:pPr>
            <w:r w:rsidRPr="002B0268">
              <w:rPr>
                <w:color w:val="000000"/>
              </w:rPr>
              <w:t>дежурные</w:t>
            </w:r>
          </w:p>
        </w:tc>
      </w:tr>
      <w:tr w:rsidR="00052CD9" w:rsidRPr="002B0268" w14:paraId="0AB7E473" w14:textId="77777777" w:rsidTr="00300DCF">
        <w:trPr>
          <w:cantSplit/>
          <w:jc w:val="center"/>
        </w:trPr>
        <w:tc>
          <w:tcPr>
            <w:tcW w:w="1550" w:type="dxa"/>
            <w:vMerge/>
            <w:noWrap/>
            <w:vAlign w:val="center"/>
            <w:hideMark/>
          </w:tcPr>
          <w:p w14:paraId="4A0132C3" w14:textId="77777777" w:rsidR="00052CD9" w:rsidRPr="002B0268" w:rsidRDefault="00052CD9" w:rsidP="00FD1F5A">
            <w:pPr>
              <w:rPr>
                <w:color w:val="000000"/>
              </w:rPr>
            </w:pPr>
          </w:p>
        </w:tc>
        <w:tc>
          <w:tcPr>
            <w:tcW w:w="2052" w:type="dxa"/>
            <w:vMerge/>
            <w:noWrap/>
            <w:vAlign w:val="center"/>
            <w:hideMark/>
          </w:tcPr>
          <w:p w14:paraId="2B054D51" w14:textId="77777777" w:rsidR="00052CD9" w:rsidRPr="002B0268" w:rsidRDefault="00052CD9" w:rsidP="00FD1F5A">
            <w:pPr>
              <w:rPr>
                <w:color w:val="000000"/>
              </w:rPr>
            </w:pPr>
          </w:p>
        </w:tc>
        <w:tc>
          <w:tcPr>
            <w:tcW w:w="9497" w:type="dxa"/>
            <w:shd w:val="clear" w:color="auto" w:fill="auto"/>
            <w:noWrap/>
            <w:vAlign w:val="center"/>
            <w:hideMark/>
          </w:tcPr>
          <w:p w14:paraId="0573EB2E" w14:textId="77777777" w:rsidR="00052CD9" w:rsidRPr="002B0268" w:rsidRDefault="00052CD9" w:rsidP="00FD1F5A">
            <w:pPr>
              <w:rPr>
                <w:b/>
                <w:bCs/>
                <w:i/>
                <w:iCs/>
                <w:color w:val="000000"/>
              </w:rPr>
            </w:pPr>
            <w:r w:rsidRPr="002B0268">
              <w:rPr>
                <w:b/>
                <w:bCs/>
                <w:i/>
                <w:iCs/>
                <w:color w:val="000000"/>
              </w:rPr>
              <w:t>При выполнении работ на высоте дополнительно:</w:t>
            </w:r>
          </w:p>
        </w:tc>
        <w:tc>
          <w:tcPr>
            <w:tcW w:w="1868" w:type="dxa"/>
            <w:shd w:val="clear" w:color="auto" w:fill="auto"/>
            <w:noWrap/>
            <w:vAlign w:val="center"/>
            <w:hideMark/>
          </w:tcPr>
          <w:p w14:paraId="4B11F384" w14:textId="77777777" w:rsidR="00052CD9" w:rsidRPr="002B0268" w:rsidRDefault="00052CD9" w:rsidP="00FD1F5A">
            <w:pPr>
              <w:rPr>
                <w:color w:val="000000"/>
              </w:rPr>
            </w:pPr>
            <w:r w:rsidRPr="002B0268">
              <w:rPr>
                <w:color w:val="000000"/>
              </w:rPr>
              <w:t> </w:t>
            </w:r>
          </w:p>
        </w:tc>
      </w:tr>
      <w:tr w:rsidR="00052CD9" w:rsidRPr="002B0268" w14:paraId="3662645E" w14:textId="77777777" w:rsidTr="00300DCF">
        <w:trPr>
          <w:cantSplit/>
          <w:jc w:val="center"/>
        </w:trPr>
        <w:tc>
          <w:tcPr>
            <w:tcW w:w="1550" w:type="dxa"/>
            <w:vMerge/>
            <w:noWrap/>
            <w:vAlign w:val="center"/>
            <w:hideMark/>
          </w:tcPr>
          <w:p w14:paraId="4BC3CCEB" w14:textId="77777777" w:rsidR="00052CD9" w:rsidRPr="002B0268" w:rsidRDefault="00052CD9" w:rsidP="00FD1F5A">
            <w:pPr>
              <w:rPr>
                <w:color w:val="000000"/>
              </w:rPr>
            </w:pPr>
          </w:p>
        </w:tc>
        <w:tc>
          <w:tcPr>
            <w:tcW w:w="2052" w:type="dxa"/>
            <w:vMerge/>
            <w:noWrap/>
            <w:vAlign w:val="center"/>
            <w:hideMark/>
          </w:tcPr>
          <w:p w14:paraId="3199359A" w14:textId="77777777" w:rsidR="00052CD9" w:rsidRPr="002B0268" w:rsidRDefault="00052CD9" w:rsidP="00FD1F5A">
            <w:pPr>
              <w:rPr>
                <w:color w:val="000000"/>
              </w:rPr>
            </w:pPr>
          </w:p>
        </w:tc>
        <w:tc>
          <w:tcPr>
            <w:tcW w:w="9497" w:type="dxa"/>
            <w:shd w:val="clear" w:color="auto" w:fill="auto"/>
            <w:noWrap/>
            <w:vAlign w:val="bottom"/>
            <w:hideMark/>
          </w:tcPr>
          <w:p w14:paraId="5DAA33CE" w14:textId="77777777" w:rsidR="00052CD9" w:rsidRPr="002B0268" w:rsidRDefault="00052CD9" w:rsidP="00FD1F5A">
            <w:pPr>
              <w:rPr>
                <w:color w:val="000000"/>
              </w:rPr>
            </w:pPr>
            <w:r w:rsidRPr="002B0268">
              <w:rPr>
                <w:color w:val="000000"/>
              </w:rPr>
              <w:t xml:space="preserve">Привязь страховочная </w:t>
            </w:r>
          </w:p>
        </w:tc>
        <w:tc>
          <w:tcPr>
            <w:tcW w:w="1868" w:type="dxa"/>
            <w:shd w:val="clear" w:color="auto" w:fill="auto"/>
            <w:noWrap/>
            <w:vAlign w:val="center"/>
            <w:hideMark/>
          </w:tcPr>
          <w:p w14:paraId="65923E06" w14:textId="77777777" w:rsidR="00052CD9" w:rsidRPr="002B0268" w:rsidRDefault="00052CD9" w:rsidP="00FD1F5A">
            <w:pPr>
              <w:rPr>
                <w:color w:val="000000"/>
              </w:rPr>
            </w:pPr>
            <w:r w:rsidRPr="002B0268">
              <w:rPr>
                <w:color w:val="000000"/>
              </w:rPr>
              <w:t>до износа</w:t>
            </w:r>
          </w:p>
        </w:tc>
      </w:tr>
      <w:tr w:rsidR="00052CD9" w:rsidRPr="002B0268" w14:paraId="247D2086" w14:textId="77777777" w:rsidTr="00300DCF">
        <w:trPr>
          <w:cantSplit/>
          <w:jc w:val="center"/>
        </w:trPr>
        <w:tc>
          <w:tcPr>
            <w:tcW w:w="1550" w:type="dxa"/>
            <w:vMerge/>
            <w:noWrap/>
            <w:vAlign w:val="center"/>
            <w:hideMark/>
          </w:tcPr>
          <w:p w14:paraId="77B12B1C" w14:textId="77777777" w:rsidR="00052CD9" w:rsidRPr="002B0268" w:rsidRDefault="00052CD9" w:rsidP="00FD1F5A">
            <w:pPr>
              <w:rPr>
                <w:color w:val="000000"/>
              </w:rPr>
            </w:pPr>
          </w:p>
        </w:tc>
        <w:tc>
          <w:tcPr>
            <w:tcW w:w="2052" w:type="dxa"/>
            <w:vMerge/>
            <w:noWrap/>
            <w:vAlign w:val="center"/>
            <w:hideMark/>
          </w:tcPr>
          <w:p w14:paraId="62CFBD84" w14:textId="77777777" w:rsidR="00052CD9" w:rsidRPr="002B0268" w:rsidRDefault="00052CD9" w:rsidP="00FD1F5A">
            <w:pPr>
              <w:rPr>
                <w:color w:val="000000"/>
              </w:rPr>
            </w:pPr>
          </w:p>
        </w:tc>
        <w:tc>
          <w:tcPr>
            <w:tcW w:w="9497" w:type="dxa"/>
            <w:shd w:val="clear" w:color="auto" w:fill="auto"/>
            <w:noWrap/>
            <w:vAlign w:val="bottom"/>
            <w:hideMark/>
          </w:tcPr>
          <w:p w14:paraId="56A663F8" w14:textId="77777777" w:rsidR="00052CD9" w:rsidRPr="002B0268" w:rsidRDefault="00052CD9" w:rsidP="00FD1F5A">
            <w:pPr>
              <w:rPr>
                <w:color w:val="000000"/>
              </w:rPr>
            </w:pPr>
            <w:r w:rsidRPr="002B0268">
              <w:rPr>
                <w:color w:val="000000"/>
              </w:rPr>
              <w:t xml:space="preserve">Каска защитная </w:t>
            </w:r>
          </w:p>
        </w:tc>
        <w:tc>
          <w:tcPr>
            <w:tcW w:w="1868" w:type="dxa"/>
            <w:shd w:val="clear" w:color="auto" w:fill="auto"/>
            <w:noWrap/>
            <w:vAlign w:val="center"/>
            <w:hideMark/>
          </w:tcPr>
          <w:p w14:paraId="4855F3F7" w14:textId="77777777" w:rsidR="00052CD9" w:rsidRPr="002B0268" w:rsidRDefault="00052CD9" w:rsidP="00FD1F5A">
            <w:pPr>
              <w:rPr>
                <w:color w:val="000000"/>
              </w:rPr>
            </w:pPr>
            <w:r w:rsidRPr="002B0268">
              <w:rPr>
                <w:color w:val="000000"/>
              </w:rPr>
              <w:t xml:space="preserve">1 на 2 года </w:t>
            </w:r>
          </w:p>
        </w:tc>
      </w:tr>
      <w:tr w:rsidR="00052CD9" w:rsidRPr="002B0268" w14:paraId="2202551D" w14:textId="77777777" w:rsidTr="00300DCF">
        <w:trPr>
          <w:cantSplit/>
          <w:jc w:val="center"/>
        </w:trPr>
        <w:tc>
          <w:tcPr>
            <w:tcW w:w="1550" w:type="dxa"/>
            <w:vMerge/>
            <w:noWrap/>
            <w:vAlign w:val="center"/>
            <w:hideMark/>
          </w:tcPr>
          <w:p w14:paraId="6F558DB1" w14:textId="77777777" w:rsidR="00052CD9" w:rsidRPr="002B0268" w:rsidRDefault="00052CD9" w:rsidP="00FD1F5A">
            <w:pPr>
              <w:rPr>
                <w:color w:val="000000"/>
              </w:rPr>
            </w:pPr>
          </w:p>
        </w:tc>
        <w:tc>
          <w:tcPr>
            <w:tcW w:w="2052" w:type="dxa"/>
            <w:vMerge/>
            <w:noWrap/>
            <w:vAlign w:val="center"/>
            <w:hideMark/>
          </w:tcPr>
          <w:p w14:paraId="4029B769" w14:textId="77777777" w:rsidR="00052CD9" w:rsidRPr="002B0268" w:rsidRDefault="00052CD9" w:rsidP="00FD1F5A">
            <w:pPr>
              <w:rPr>
                <w:color w:val="000000"/>
              </w:rPr>
            </w:pPr>
          </w:p>
        </w:tc>
        <w:tc>
          <w:tcPr>
            <w:tcW w:w="9497" w:type="dxa"/>
            <w:shd w:val="clear" w:color="auto" w:fill="auto"/>
            <w:noWrap/>
            <w:vAlign w:val="bottom"/>
            <w:hideMark/>
          </w:tcPr>
          <w:p w14:paraId="1B6E1794" w14:textId="77777777" w:rsidR="00052CD9" w:rsidRPr="002B0268" w:rsidRDefault="00052CD9" w:rsidP="00FD1F5A">
            <w:pPr>
              <w:rPr>
                <w:b/>
                <w:bCs/>
                <w:i/>
                <w:iCs/>
                <w:color w:val="000000"/>
              </w:rPr>
            </w:pPr>
            <w:r w:rsidRPr="002B0268">
              <w:rPr>
                <w:b/>
                <w:bCs/>
                <w:i/>
                <w:iCs/>
                <w:color w:val="000000"/>
              </w:rPr>
              <w:t>При работе в неотапливаемых помещениях или на наружных работах</w:t>
            </w:r>
            <w:r w:rsidRPr="002B0268">
              <w:rPr>
                <w:b/>
                <w:bCs/>
                <w:i/>
                <w:iCs/>
                <w:color w:val="000000"/>
              </w:rPr>
              <w:br/>
              <w:t>зимой</w:t>
            </w:r>
            <w:r>
              <w:rPr>
                <w:b/>
                <w:bCs/>
                <w:i/>
                <w:iCs/>
                <w:color w:val="000000"/>
              </w:rPr>
              <w:t xml:space="preserve"> </w:t>
            </w:r>
            <w:r w:rsidRPr="002B0268">
              <w:rPr>
                <w:b/>
                <w:bCs/>
                <w:i/>
                <w:iCs/>
                <w:color w:val="000000"/>
              </w:rPr>
              <w:t>дополнительно:</w:t>
            </w:r>
          </w:p>
        </w:tc>
        <w:tc>
          <w:tcPr>
            <w:tcW w:w="1868" w:type="dxa"/>
            <w:shd w:val="clear" w:color="auto" w:fill="auto"/>
            <w:noWrap/>
            <w:vAlign w:val="center"/>
            <w:hideMark/>
          </w:tcPr>
          <w:p w14:paraId="698B59D6" w14:textId="77777777" w:rsidR="00052CD9" w:rsidRPr="002B0268" w:rsidRDefault="00052CD9" w:rsidP="00FD1F5A">
            <w:pPr>
              <w:rPr>
                <w:color w:val="000000"/>
              </w:rPr>
            </w:pPr>
            <w:r w:rsidRPr="002B0268">
              <w:rPr>
                <w:color w:val="000000"/>
              </w:rPr>
              <w:t> </w:t>
            </w:r>
          </w:p>
        </w:tc>
      </w:tr>
      <w:tr w:rsidR="00052CD9" w:rsidRPr="002B0268" w14:paraId="3898C750" w14:textId="77777777" w:rsidTr="00300DCF">
        <w:trPr>
          <w:cantSplit/>
          <w:jc w:val="center"/>
        </w:trPr>
        <w:tc>
          <w:tcPr>
            <w:tcW w:w="1550" w:type="dxa"/>
            <w:vMerge/>
            <w:noWrap/>
            <w:vAlign w:val="center"/>
            <w:hideMark/>
          </w:tcPr>
          <w:p w14:paraId="4E88025D" w14:textId="77777777" w:rsidR="00052CD9" w:rsidRPr="002B0268" w:rsidRDefault="00052CD9" w:rsidP="00FD1F5A">
            <w:pPr>
              <w:rPr>
                <w:color w:val="000000"/>
              </w:rPr>
            </w:pPr>
          </w:p>
        </w:tc>
        <w:tc>
          <w:tcPr>
            <w:tcW w:w="2052" w:type="dxa"/>
            <w:vMerge/>
            <w:noWrap/>
            <w:vAlign w:val="center"/>
            <w:hideMark/>
          </w:tcPr>
          <w:p w14:paraId="52CF98E7" w14:textId="77777777" w:rsidR="00052CD9" w:rsidRPr="002B0268" w:rsidRDefault="00052CD9" w:rsidP="00FD1F5A">
            <w:pPr>
              <w:rPr>
                <w:color w:val="000000"/>
              </w:rPr>
            </w:pPr>
          </w:p>
        </w:tc>
        <w:tc>
          <w:tcPr>
            <w:tcW w:w="9497" w:type="dxa"/>
            <w:shd w:val="clear" w:color="auto" w:fill="auto"/>
            <w:noWrap/>
            <w:vAlign w:val="center"/>
            <w:hideMark/>
          </w:tcPr>
          <w:p w14:paraId="0129BE13" w14:textId="77777777" w:rsidR="00052CD9" w:rsidRPr="002B0268" w:rsidRDefault="00052CD9" w:rsidP="00FD1F5A">
            <w:pPr>
              <w:rPr>
                <w:color w:val="000000"/>
              </w:rPr>
            </w:pPr>
            <w:r w:rsidRPr="002B0268">
              <w:rPr>
                <w:color w:val="000000"/>
              </w:rPr>
              <w:t>Костюм</w:t>
            </w:r>
            <w:r>
              <w:rPr>
                <w:color w:val="000000"/>
              </w:rPr>
              <w:t xml:space="preserve"> </w:t>
            </w:r>
            <w:r w:rsidRPr="002B0268">
              <w:rPr>
                <w:color w:val="000000"/>
              </w:rPr>
              <w:t>для сварщика (зимний)</w:t>
            </w:r>
          </w:p>
        </w:tc>
        <w:tc>
          <w:tcPr>
            <w:tcW w:w="1868" w:type="dxa"/>
            <w:shd w:val="clear" w:color="auto" w:fill="auto"/>
            <w:noWrap/>
            <w:vAlign w:val="center"/>
            <w:hideMark/>
          </w:tcPr>
          <w:p w14:paraId="396D7E73" w14:textId="77777777" w:rsidR="00052CD9" w:rsidRPr="002B0268" w:rsidRDefault="00052CD9" w:rsidP="00FD1F5A">
            <w:pPr>
              <w:rPr>
                <w:color w:val="000000"/>
              </w:rPr>
            </w:pPr>
            <w:r w:rsidRPr="002B0268">
              <w:rPr>
                <w:color w:val="000000"/>
              </w:rPr>
              <w:t xml:space="preserve">1 на 2 года </w:t>
            </w:r>
          </w:p>
        </w:tc>
      </w:tr>
      <w:tr w:rsidR="00052CD9" w:rsidRPr="002B0268" w14:paraId="396B3217" w14:textId="77777777" w:rsidTr="00300DCF">
        <w:trPr>
          <w:cantSplit/>
          <w:jc w:val="center"/>
        </w:trPr>
        <w:tc>
          <w:tcPr>
            <w:tcW w:w="1550" w:type="dxa"/>
            <w:vMerge/>
            <w:noWrap/>
            <w:vAlign w:val="center"/>
            <w:hideMark/>
          </w:tcPr>
          <w:p w14:paraId="58231C95" w14:textId="77777777" w:rsidR="00052CD9" w:rsidRPr="002B0268" w:rsidRDefault="00052CD9" w:rsidP="00FD1F5A">
            <w:pPr>
              <w:rPr>
                <w:color w:val="000000"/>
              </w:rPr>
            </w:pPr>
          </w:p>
        </w:tc>
        <w:tc>
          <w:tcPr>
            <w:tcW w:w="2052" w:type="dxa"/>
            <w:vMerge/>
            <w:noWrap/>
            <w:vAlign w:val="center"/>
            <w:hideMark/>
          </w:tcPr>
          <w:p w14:paraId="560C55C5" w14:textId="77777777" w:rsidR="00052CD9" w:rsidRPr="002B0268" w:rsidRDefault="00052CD9" w:rsidP="00FD1F5A">
            <w:pPr>
              <w:rPr>
                <w:color w:val="000000"/>
              </w:rPr>
            </w:pPr>
          </w:p>
        </w:tc>
        <w:tc>
          <w:tcPr>
            <w:tcW w:w="9497" w:type="dxa"/>
            <w:shd w:val="clear" w:color="auto" w:fill="auto"/>
            <w:noWrap/>
            <w:vAlign w:val="center"/>
            <w:hideMark/>
          </w:tcPr>
          <w:p w14:paraId="32435802"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маслобензостойкой</w:t>
            </w:r>
            <w:proofErr w:type="spellEnd"/>
            <w:r>
              <w:rPr>
                <w:color w:val="000000"/>
              </w:rPr>
              <w:t xml:space="preserve"> </w:t>
            </w:r>
            <w:r w:rsidRPr="002B0268">
              <w:rPr>
                <w:color w:val="000000"/>
              </w:rPr>
              <w:t>подошве или валенки с резиновым низом</w:t>
            </w:r>
          </w:p>
        </w:tc>
        <w:tc>
          <w:tcPr>
            <w:tcW w:w="1868" w:type="dxa"/>
            <w:shd w:val="clear" w:color="auto" w:fill="auto"/>
            <w:noWrap/>
            <w:vAlign w:val="center"/>
            <w:hideMark/>
          </w:tcPr>
          <w:p w14:paraId="5C941EB7" w14:textId="77777777" w:rsidR="00052CD9" w:rsidRPr="002B0268" w:rsidRDefault="00052CD9" w:rsidP="00FD1F5A">
            <w:pPr>
              <w:rPr>
                <w:color w:val="000000"/>
              </w:rPr>
            </w:pPr>
            <w:r w:rsidRPr="002B0268">
              <w:rPr>
                <w:color w:val="000000"/>
              </w:rPr>
              <w:t>1 пара</w:t>
            </w:r>
          </w:p>
        </w:tc>
      </w:tr>
      <w:tr w:rsidR="00052CD9" w:rsidRPr="002B0268" w14:paraId="729E54B6" w14:textId="77777777" w:rsidTr="00300DCF">
        <w:trPr>
          <w:cantSplit/>
          <w:jc w:val="center"/>
        </w:trPr>
        <w:tc>
          <w:tcPr>
            <w:tcW w:w="1550" w:type="dxa"/>
            <w:vMerge/>
            <w:noWrap/>
            <w:vAlign w:val="center"/>
            <w:hideMark/>
          </w:tcPr>
          <w:p w14:paraId="606D6D80" w14:textId="77777777" w:rsidR="00052CD9" w:rsidRPr="002B0268" w:rsidRDefault="00052CD9" w:rsidP="00FD1F5A">
            <w:pPr>
              <w:rPr>
                <w:color w:val="000000"/>
              </w:rPr>
            </w:pPr>
          </w:p>
        </w:tc>
        <w:tc>
          <w:tcPr>
            <w:tcW w:w="2052" w:type="dxa"/>
            <w:vMerge/>
            <w:noWrap/>
            <w:vAlign w:val="center"/>
            <w:hideMark/>
          </w:tcPr>
          <w:p w14:paraId="610EBCD6" w14:textId="77777777" w:rsidR="00052CD9" w:rsidRPr="002B0268" w:rsidRDefault="00052CD9" w:rsidP="00FD1F5A">
            <w:pPr>
              <w:rPr>
                <w:color w:val="000000"/>
              </w:rPr>
            </w:pPr>
          </w:p>
        </w:tc>
        <w:tc>
          <w:tcPr>
            <w:tcW w:w="9497" w:type="dxa"/>
            <w:shd w:val="clear" w:color="auto" w:fill="auto"/>
            <w:noWrap/>
            <w:vAlign w:val="bottom"/>
            <w:hideMark/>
          </w:tcPr>
          <w:p w14:paraId="0D6F48D1" w14:textId="77777777" w:rsidR="00052CD9" w:rsidRPr="002B0268" w:rsidRDefault="00052CD9" w:rsidP="00FD1F5A">
            <w:pPr>
              <w:rPr>
                <w:color w:val="000000"/>
              </w:rPr>
            </w:pPr>
            <w:r w:rsidRPr="002B0268">
              <w:rPr>
                <w:color w:val="000000"/>
              </w:rPr>
              <w:t xml:space="preserve">Шапка-ушанка со </w:t>
            </w:r>
            <w:proofErr w:type="spellStart"/>
            <w:r w:rsidRPr="002B0268">
              <w:rPr>
                <w:color w:val="000000"/>
              </w:rPr>
              <w:t>звукопроводными</w:t>
            </w:r>
            <w:proofErr w:type="spellEnd"/>
            <w:r w:rsidRPr="002B0268">
              <w:rPr>
                <w:color w:val="000000"/>
              </w:rPr>
              <w:t xml:space="preserve"> вставками</w:t>
            </w:r>
          </w:p>
        </w:tc>
        <w:tc>
          <w:tcPr>
            <w:tcW w:w="1868" w:type="dxa"/>
            <w:shd w:val="clear" w:color="auto" w:fill="auto"/>
            <w:noWrap/>
            <w:vAlign w:val="center"/>
            <w:hideMark/>
          </w:tcPr>
          <w:p w14:paraId="0149430F" w14:textId="77777777" w:rsidR="00052CD9" w:rsidRPr="002B0268" w:rsidRDefault="00052CD9" w:rsidP="00FD1F5A">
            <w:pPr>
              <w:rPr>
                <w:color w:val="000000"/>
              </w:rPr>
            </w:pPr>
            <w:r w:rsidRPr="002B0268">
              <w:rPr>
                <w:color w:val="000000"/>
              </w:rPr>
              <w:t xml:space="preserve">1 на 2 года </w:t>
            </w:r>
          </w:p>
        </w:tc>
      </w:tr>
      <w:tr w:rsidR="00052CD9" w:rsidRPr="002B0268" w14:paraId="59B45EAB" w14:textId="77777777" w:rsidTr="00300DCF">
        <w:trPr>
          <w:cantSplit/>
          <w:jc w:val="center"/>
        </w:trPr>
        <w:tc>
          <w:tcPr>
            <w:tcW w:w="1550" w:type="dxa"/>
            <w:vMerge/>
            <w:noWrap/>
            <w:vAlign w:val="center"/>
            <w:hideMark/>
          </w:tcPr>
          <w:p w14:paraId="3F24C826" w14:textId="77777777" w:rsidR="00052CD9" w:rsidRPr="002B0268" w:rsidRDefault="00052CD9" w:rsidP="00FD1F5A">
            <w:pPr>
              <w:rPr>
                <w:color w:val="000000"/>
              </w:rPr>
            </w:pPr>
          </w:p>
        </w:tc>
        <w:tc>
          <w:tcPr>
            <w:tcW w:w="2052" w:type="dxa"/>
            <w:vMerge/>
            <w:noWrap/>
            <w:vAlign w:val="center"/>
            <w:hideMark/>
          </w:tcPr>
          <w:p w14:paraId="011F2CC1" w14:textId="77777777" w:rsidR="00052CD9" w:rsidRPr="002B0268" w:rsidRDefault="00052CD9" w:rsidP="00FD1F5A">
            <w:pPr>
              <w:rPr>
                <w:color w:val="000000"/>
              </w:rPr>
            </w:pPr>
          </w:p>
        </w:tc>
        <w:tc>
          <w:tcPr>
            <w:tcW w:w="9497" w:type="dxa"/>
            <w:shd w:val="clear" w:color="auto" w:fill="auto"/>
            <w:noWrap/>
            <w:vAlign w:val="center"/>
            <w:hideMark/>
          </w:tcPr>
          <w:p w14:paraId="24049E83" w14:textId="77777777" w:rsidR="00052CD9" w:rsidRPr="002B0268" w:rsidRDefault="00052CD9" w:rsidP="00FD1F5A">
            <w:pPr>
              <w:rPr>
                <w:color w:val="000000"/>
              </w:rPr>
            </w:pPr>
            <w:r w:rsidRPr="002B0268">
              <w:rPr>
                <w:color w:val="000000"/>
              </w:rPr>
              <w:t xml:space="preserve">Краги </w:t>
            </w:r>
            <w:proofErr w:type="spellStart"/>
            <w:r w:rsidRPr="002B0268">
              <w:rPr>
                <w:color w:val="000000"/>
              </w:rPr>
              <w:t>спилковые</w:t>
            </w:r>
            <w:proofErr w:type="spellEnd"/>
            <w:r w:rsidRPr="002B0268">
              <w:rPr>
                <w:color w:val="000000"/>
              </w:rPr>
              <w:t xml:space="preserve"> утепленные</w:t>
            </w:r>
          </w:p>
        </w:tc>
        <w:tc>
          <w:tcPr>
            <w:tcW w:w="1868" w:type="dxa"/>
            <w:shd w:val="clear" w:color="auto" w:fill="auto"/>
            <w:noWrap/>
            <w:vAlign w:val="center"/>
            <w:hideMark/>
          </w:tcPr>
          <w:p w14:paraId="6041DC7C" w14:textId="77777777" w:rsidR="00052CD9" w:rsidRPr="002B0268" w:rsidRDefault="00052CD9" w:rsidP="00FD1F5A">
            <w:pPr>
              <w:rPr>
                <w:color w:val="000000"/>
              </w:rPr>
            </w:pPr>
            <w:r w:rsidRPr="002B0268">
              <w:rPr>
                <w:color w:val="000000"/>
              </w:rPr>
              <w:t>1 пара на 2 года</w:t>
            </w:r>
          </w:p>
        </w:tc>
      </w:tr>
      <w:tr w:rsidR="00052CD9" w:rsidRPr="002B0268" w14:paraId="7881DE02" w14:textId="77777777" w:rsidTr="00300DCF">
        <w:trPr>
          <w:cantSplit/>
          <w:jc w:val="center"/>
        </w:trPr>
        <w:tc>
          <w:tcPr>
            <w:tcW w:w="1550" w:type="dxa"/>
            <w:vMerge w:val="restart"/>
            <w:shd w:val="clear" w:color="auto" w:fill="auto"/>
            <w:noWrap/>
            <w:vAlign w:val="center"/>
            <w:hideMark/>
          </w:tcPr>
          <w:p w14:paraId="77A0B191" w14:textId="77777777" w:rsidR="00052CD9" w:rsidRPr="002B0268" w:rsidRDefault="00052CD9" w:rsidP="00FD1F5A">
            <w:pPr>
              <w:rPr>
                <w:color w:val="000000"/>
              </w:rPr>
            </w:pPr>
            <w:r w:rsidRPr="002B0268">
              <w:rPr>
                <w:color w:val="000000"/>
              </w:rPr>
              <w:t>П.186</w:t>
            </w:r>
            <w:r w:rsidRPr="002B0268">
              <w:rPr>
                <w:color w:val="000000"/>
              </w:rPr>
              <w:br/>
              <w:t xml:space="preserve">Примечание п.19,23 </w:t>
            </w:r>
          </w:p>
        </w:tc>
        <w:tc>
          <w:tcPr>
            <w:tcW w:w="2052" w:type="dxa"/>
            <w:vMerge w:val="restart"/>
            <w:shd w:val="clear" w:color="auto" w:fill="auto"/>
            <w:noWrap/>
            <w:vAlign w:val="center"/>
            <w:hideMark/>
          </w:tcPr>
          <w:p w14:paraId="6AC8F3A5" w14:textId="77777777" w:rsidR="00052CD9" w:rsidRPr="002B0268" w:rsidRDefault="00052CD9" w:rsidP="00FD1F5A">
            <w:pPr>
              <w:rPr>
                <w:color w:val="000000"/>
              </w:rPr>
            </w:pPr>
            <w:r w:rsidRPr="002B0268">
              <w:rPr>
                <w:color w:val="000000"/>
              </w:rPr>
              <w:t>Прессовщик –вулканизаторщик</w:t>
            </w:r>
          </w:p>
        </w:tc>
        <w:tc>
          <w:tcPr>
            <w:tcW w:w="9497" w:type="dxa"/>
            <w:shd w:val="clear" w:color="auto" w:fill="auto"/>
            <w:noWrap/>
            <w:vAlign w:val="center"/>
            <w:hideMark/>
          </w:tcPr>
          <w:p w14:paraId="3A37F767" w14:textId="77777777" w:rsidR="00052CD9" w:rsidRPr="002B0268" w:rsidRDefault="00052CD9" w:rsidP="00FD1F5A">
            <w:pPr>
              <w:rPr>
                <w:color w:val="000000"/>
              </w:rPr>
            </w:pPr>
            <w:r w:rsidRPr="002B0268">
              <w:rPr>
                <w:color w:val="000000"/>
              </w:rPr>
              <w:t>Комбинезон для защиты от общих производственных загрязнений и механических воздействий</w:t>
            </w:r>
          </w:p>
        </w:tc>
        <w:tc>
          <w:tcPr>
            <w:tcW w:w="1868" w:type="dxa"/>
            <w:shd w:val="clear" w:color="auto" w:fill="auto"/>
            <w:noWrap/>
            <w:vAlign w:val="center"/>
            <w:hideMark/>
          </w:tcPr>
          <w:p w14:paraId="101B0B01" w14:textId="77777777" w:rsidR="00052CD9" w:rsidRPr="002B0268" w:rsidRDefault="00052CD9" w:rsidP="00FD1F5A">
            <w:pPr>
              <w:rPr>
                <w:color w:val="000000"/>
              </w:rPr>
            </w:pPr>
            <w:r w:rsidRPr="002B0268">
              <w:rPr>
                <w:color w:val="000000"/>
              </w:rPr>
              <w:t>1</w:t>
            </w:r>
          </w:p>
        </w:tc>
      </w:tr>
      <w:tr w:rsidR="00052CD9" w:rsidRPr="002B0268" w14:paraId="48CDF0CB" w14:textId="77777777" w:rsidTr="00300DCF">
        <w:trPr>
          <w:cantSplit/>
          <w:jc w:val="center"/>
        </w:trPr>
        <w:tc>
          <w:tcPr>
            <w:tcW w:w="1550" w:type="dxa"/>
            <w:vMerge/>
            <w:noWrap/>
            <w:vAlign w:val="center"/>
            <w:hideMark/>
          </w:tcPr>
          <w:p w14:paraId="292ED8DB" w14:textId="77777777" w:rsidR="00052CD9" w:rsidRPr="002B0268" w:rsidRDefault="00052CD9" w:rsidP="00FD1F5A">
            <w:pPr>
              <w:rPr>
                <w:color w:val="000000"/>
              </w:rPr>
            </w:pPr>
          </w:p>
        </w:tc>
        <w:tc>
          <w:tcPr>
            <w:tcW w:w="2052" w:type="dxa"/>
            <w:vMerge/>
            <w:noWrap/>
            <w:vAlign w:val="center"/>
            <w:hideMark/>
          </w:tcPr>
          <w:p w14:paraId="05421338" w14:textId="77777777" w:rsidR="00052CD9" w:rsidRPr="002B0268" w:rsidRDefault="00052CD9" w:rsidP="00FD1F5A">
            <w:pPr>
              <w:rPr>
                <w:color w:val="000000"/>
              </w:rPr>
            </w:pPr>
          </w:p>
        </w:tc>
        <w:tc>
          <w:tcPr>
            <w:tcW w:w="9497" w:type="dxa"/>
            <w:shd w:val="clear" w:color="auto" w:fill="auto"/>
            <w:noWrap/>
            <w:vAlign w:val="bottom"/>
            <w:hideMark/>
          </w:tcPr>
          <w:p w14:paraId="52E7EDA9" w14:textId="77777777" w:rsidR="00052CD9" w:rsidRPr="002B0268" w:rsidRDefault="00052CD9" w:rsidP="00FD1F5A">
            <w:pPr>
              <w:rPr>
                <w:color w:val="000000"/>
              </w:rPr>
            </w:pPr>
            <w:r w:rsidRPr="002B0268">
              <w:rPr>
                <w:color w:val="000000"/>
              </w:rPr>
              <w:t xml:space="preserve">Ботинки юфтевые на полиуретановой </w:t>
            </w:r>
            <w:proofErr w:type="spellStart"/>
            <w:r w:rsidRPr="002B0268">
              <w:rPr>
                <w:color w:val="000000"/>
              </w:rPr>
              <w:t>подощве</w:t>
            </w:r>
            <w:proofErr w:type="spellEnd"/>
          </w:p>
        </w:tc>
        <w:tc>
          <w:tcPr>
            <w:tcW w:w="1868" w:type="dxa"/>
            <w:shd w:val="clear" w:color="auto" w:fill="auto"/>
            <w:noWrap/>
            <w:vAlign w:val="center"/>
            <w:hideMark/>
          </w:tcPr>
          <w:p w14:paraId="26954D94" w14:textId="77777777" w:rsidR="00052CD9" w:rsidRPr="002B0268" w:rsidRDefault="00052CD9" w:rsidP="00FD1F5A">
            <w:pPr>
              <w:rPr>
                <w:color w:val="000000"/>
              </w:rPr>
            </w:pPr>
            <w:r w:rsidRPr="002B0268">
              <w:rPr>
                <w:color w:val="000000"/>
              </w:rPr>
              <w:t>1 пара</w:t>
            </w:r>
          </w:p>
        </w:tc>
      </w:tr>
      <w:tr w:rsidR="00052CD9" w:rsidRPr="002B0268" w14:paraId="2495333E" w14:textId="77777777" w:rsidTr="00300DCF">
        <w:trPr>
          <w:cantSplit/>
          <w:jc w:val="center"/>
        </w:trPr>
        <w:tc>
          <w:tcPr>
            <w:tcW w:w="1550" w:type="dxa"/>
            <w:vMerge/>
            <w:noWrap/>
            <w:vAlign w:val="center"/>
            <w:hideMark/>
          </w:tcPr>
          <w:p w14:paraId="1F9B8745" w14:textId="77777777" w:rsidR="00052CD9" w:rsidRPr="002B0268" w:rsidRDefault="00052CD9" w:rsidP="00FD1F5A">
            <w:pPr>
              <w:rPr>
                <w:color w:val="000000"/>
              </w:rPr>
            </w:pPr>
          </w:p>
        </w:tc>
        <w:tc>
          <w:tcPr>
            <w:tcW w:w="2052" w:type="dxa"/>
            <w:vMerge/>
            <w:noWrap/>
            <w:vAlign w:val="center"/>
            <w:hideMark/>
          </w:tcPr>
          <w:p w14:paraId="2CA12EA5" w14:textId="77777777" w:rsidR="00052CD9" w:rsidRPr="002B0268" w:rsidRDefault="00052CD9" w:rsidP="00FD1F5A">
            <w:pPr>
              <w:rPr>
                <w:color w:val="000000"/>
              </w:rPr>
            </w:pPr>
          </w:p>
        </w:tc>
        <w:tc>
          <w:tcPr>
            <w:tcW w:w="9497" w:type="dxa"/>
            <w:shd w:val="clear" w:color="auto" w:fill="auto"/>
            <w:noWrap/>
            <w:vAlign w:val="bottom"/>
            <w:hideMark/>
          </w:tcPr>
          <w:p w14:paraId="3E873BD8" w14:textId="77777777" w:rsidR="00052CD9" w:rsidRPr="002B0268" w:rsidRDefault="00052CD9" w:rsidP="00FD1F5A">
            <w:pPr>
              <w:rPr>
                <w:color w:val="000000"/>
              </w:rPr>
            </w:pPr>
            <w:r w:rsidRPr="002B0268">
              <w:rPr>
                <w:color w:val="000000"/>
              </w:rPr>
              <w:t>Перчатки</w:t>
            </w:r>
            <w:r>
              <w:rPr>
                <w:color w:val="000000"/>
              </w:rPr>
              <w:t xml:space="preserve"> </w:t>
            </w:r>
            <w:r w:rsidRPr="002B0268">
              <w:rPr>
                <w:color w:val="000000"/>
              </w:rPr>
              <w:t>комбинированные или</w:t>
            </w:r>
            <w:r>
              <w:rPr>
                <w:color w:val="000000"/>
              </w:rPr>
              <w:t xml:space="preserve"> </w:t>
            </w:r>
            <w:r w:rsidRPr="002B0268">
              <w:rPr>
                <w:color w:val="000000"/>
              </w:rPr>
              <w:t>перчатки с полимерным покрытием</w:t>
            </w:r>
          </w:p>
        </w:tc>
        <w:tc>
          <w:tcPr>
            <w:tcW w:w="1868" w:type="dxa"/>
            <w:shd w:val="clear" w:color="auto" w:fill="auto"/>
            <w:noWrap/>
            <w:vAlign w:val="center"/>
            <w:hideMark/>
          </w:tcPr>
          <w:p w14:paraId="650FA761" w14:textId="77777777" w:rsidR="00052CD9" w:rsidRPr="002B0268" w:rsidRDefault="00052CD9" w:rsidP="00FD1F5A">
            <w:pPr>
              <w:rPr>
                <w:color w:val="000000"/>
              </w:rPr>
            </w:pPr>
            <w:r w:rsidRPr="002B0268">
              <w:rPr>
                <w:color w:val="000000"/>
              </w:rPr>
              <w:t>6 пар</w:t>
            </w:r>
          </w:p>
        </w:tc>
      </w:tr>
      <w:tr w:rsidR="00052CD9" w:rsidRPr="002B0268" w14:paraId="1D6A4F31" w14:textId="77777777" w:rsidTr="00300DCF">
        <w:trPr>
          <w:cantSplit/>
          <w:jc w:val="center"/>
        </w:trPr>
        <w:tc>
          <w:tcPr>
            <w:tcW w:w="1550" w:type="dxa"/>
            <w:vMerge/>
            <w:noWrap/>
            <w:vAlign w:val="center"/>
            <w:hideMark/>
          </w:tcPr>
          <w:p w14:paraId="0ADBA6CC" w14:textId="77777777" w:rsidR="00052CD9" w:rsidRPr="002B0268" w:rsidRDefault="00052CD9" w:rsidP="00FD1F5A">
            <w:pPr>
              <w:rPr>
                <w:color w:val="000000"/>
              </w:rPr>
            </w:pPr>
          </w:p>
        </w:tc>
        <w:tc>
          <w:tcPr>
            <w:tcW w:w="2052" w:type="dxa"/>
            <w:vMerge/>
            <w:noWrap/>
            <w:vAlign w:val="center"/>
            <w:hideMark/>
          </w:tcPr>
          <w:p w14:paraId="279A8859" w14:textId="77777777" w:rsidR="00052CD9" w:rsidRPr="002B0268" w:rsidRDefault="00052CD9" w:rsidP="00FD1F5A">
            <w:pPr>
              <w:rPr>
                <w:color w:val="000000"/>
              </w:rPr>
            </w:pPr>
          </w:p>
        </w:tc>
        <w:tc>
          <w:tcPr>
            <w:tcW w:w="9497" w:type="dxa"/>
            <w:shd w:val="clear" w:color="auto" w:fill="auto"/>
            <w:noWrap/>
            <w:vAlign w:val="bottom"/>
            <w:hideMark/>
          </w:tcPr>
          <w:p w14:paraId="6E6D868F" w14:textId="77777777" w:rsidR="00052CD9" w:rsidRPr="002B0268" w:rsidRDefault="00052CD9" w:rsidP="00FD1F5A">
            <w:pPr>
              <w:rPr>
                <w:color w:val="000000"/>
              </w:rPr>
            </w:pPr>
            <w:r w:rsidRPr="002B0268">
              <w:rPr>
                <w:color w:val="000000"/>
              </w:rPr>
              <w:t>Очки защитные</w:t>
            </w:r>
          </w:p>
        </w:tc>
        <w:tc>
          <w:tcPr>
            <w:tcW w:w="1868" w:type="dxa"/>
            <w:shd w:val="clear" w:color="auto" w:fill="auto"/>
            <w:noWrap/>
            <w:vAlign w:val="center"/>
            <w:hideMark/>
          </w:tcPr>
          <w:p w14:paraId="7AD0200B" w14:textId="77777777" w:rsidR="00052CD9" w:rsidRPr="002B0268" w:rsidRDefault="00052CD9" w:rsidP="00FD1F5A">
            <w:pPr>
              <w:rPr>
                <w:color w:val="000000"/>
              </w:rPr>
            </w:pPr>
            <w:r w:rsidRPr="002B0268">
              <w:rPr>
                <w:color w:val="000000"/>
              </w:rPr>
              <w:t>до износа</w:t>
            </w:r>
          </w:p>
        </w:tc>
      </w:tr>
      <w:tr w:rsidR="00052CD9" w:rsidRPr="002B0268" w14:paraId="44897A3B" w14:textId="77777777" w:rsidTr="00300DCF">
        <w:trPr>
          <w:cantSplit/>
          <w:jc w:val="center"/>
        </w:trPr>
        <w:tc>
          <w:tcPr>
            <w:tcW w:w="1550" w:type="dxa"/>
            <w:vMerge/>
            <w:noWrap/>
            <w:vAlign w:val="center"/>
            <w:hideMark/>
          </w:tcPr>
          <w:p w14:paraId="126CD4C2" w14:textId="77777777" w:rsidR="00052CD9" w:rsidRPr="002B0268" w:rsidRDefault="00052CD9" w:rsidP="00FD1F5A">
            <w:pPr>
              <w:rPr>
                <w:color w:val="000000"/>
              </w:rPr>
            </w:pPr>
          </w:p>
        </w:tc>
        <w:tc>
          <w:tcPr>
            <w:tcW w:w="2052" w:type="dxa"/>
            <w:vMerge/>
            <w:noWrap/>
            <w:vAlign w:val="center"/>
            <w:hideMark/>
          </w:tcPr>
          <w:p w14:paraId="742AD4AA" w14:textId="77777777" w:rsidR="00052CD9" w:rsidRPr="002B0268" w:rsidRDefault="00052CD9" w:rsidP="00FD1F5A">
            <w:pPr>
              <w:rPr>
                <w:color w:val="000000"/>
              </w:rPr>
            </w:pPr>
          </w:p>
        </w:tc>
        <w:tc>
          <w:tcPr>
            <w:tcW w:w="9497" w:type="dxa"/>
            <w:shd w:val="clear" w:color="auto" w:fill="auto"/>
            <w:noWrap/>
            <w:vAlign w:val="bottom"/>
            <w:hideMark/>
          </w:tcPr>
          <w:p w14:paraId="2A2D74D2" w14:textId="77777777" w:rsidR="00052CD9" w:rsidRPr="002B0268" w:rsidRDefault="00052CD9" w:rsidP="00FD1F5A">
            <w:pPr>
              <w:rPr>
                <w:b/>
                <w:bCs/>
                <w:i/>
                <w:iCs/>
                <w:color w:val="000000"/>
              </w:rPr>
            </w:pPr>
            <w:r w:rsidRPr="002B0268">
              <w:rPr>
                <w:b/>
                <w:bCs/>
                <w:i/>
                <w:iCs/>
                <w:color w:val="000000"/>
              </w:rPr>
              <w:t>При выполнении работ на участке изготовления РТИ:</w:t>
            </w:r>
          </w:p>
        </w:tc>
        <w:tc>
          <w:tcPr>
            <w:tcW w:w="1868" w:type="dxa"/>
            <w:shd w:val="clear" w:color="auto" w:fill="auto"/>
            <w:noWrap/>
            <w:vAlign w:val="center"/>
            <w:hideMark/>
          </w:tcPr>
          <w:p w14:paraId="2CE767E5" w14:textId="77777777" w:rsidR="00052CD9" w:rsidRPr="002B0268" w:rsidRDefault="00052CD9" w:rsidP="00FD1F5A">
            <w:pPr>
              <w:rPr>
                <w:color w:val="000000"/>
              </w:rPr>
            </w:pPr>
            <w:r w:rsidRPr="002B0268">
              <w:rPr>
                <w:color w:val="000000"/>
              </w:rPr>
              <w:t> </w:t>
            </w:r>
          </w:p>
        </w:tc>
      </w:tr>
      <w:tr w:rsidR="00052CD9" w:rsidRPr="002B0268" w14:paraId="7026CFA8" w14:textId="77777777" w:rsidTr="00300DCF">
        <w:trPr>
          <w:cantSplit/>
          <w:jc w:val="center"/>
        </w:trPr>
        <w:tc>
          <w:tcPr>
            <w:tcW w:w="1550" w:type="dxa"/>
            <w:vMerge/>
            <w:noWrap/>
            <w:vAlign w:val="center"/>
            <w:hideMark/>
          </w:tcPr>
          <w:p w14:paraId="6923128E" w14:textId="77777777" w:rsidR="00052CD9" w:rsidRPr="002B0268" w:rsidRDefault="00052CD9" w:rsidP="00FD1F5A">
            <w:pPr>
              <w:rPr>
                <w:color w:val="000000"/>
              </w:rPr>
            </w:pPr>
          </w:p>
        </w:tc>
        <w:tc>
          <w:tcPr>
            <w:tcW w:w="2052" w:type="dxa"/>
            <w:vMerge/>
            <w:noWrap/>
            <w:vAlign w:val="center"/>
            <w:hideMark/>
          </w:tcPr>
          <w:p w14:paraId="018BCBB9" w14:textId="77777777" w:rsidR="00052CD9" w:rsidRPr="002B0268" w:rsidRDefault="00052CD9" w:rsidP="00FD1F5A">
            <w:pPr>
              <w:rPr>
                <w:color w:val="000000"/>
              </w:rPr>
            </w:pPr>
          </w:p>
        </w:tc>
        <w:tc>
          <w:tcPr>
            <w:tcW w:w="9497" w:type="dxa"/>
            <w:shd w:val="clear" w:color="auto" w:fill="auto"/>
            <w:noWrap/>
            <w:vAlign w:val="bottom"/>
            <w:hideMark/>
          </w:tcPr>
          <w:p w14:paraId="6B132E87" w14:textId="77777777" w:rsidR="00052CD9" w:rsidRPr="002B0268" w:rsidRDefault="00052CD9" w:rsidP="00FD1F5A">
            <w:pPr>
              <w:rPr>
                <w:color w:val="000000"/>
              </w:rPr>
            </w:pPr>
            <w:r w:rsidRPr="002B0268">
              <w:rPr>
                <w:color w:val="000000"/>
              </w:rPr>
              <w:t xml:space="preserve">Полумаска со сменными </w:t>
            </w:r>
            <w:proofErr w:type="spellStart"/>
            <w:r w:rsidRPr="002B0268">
              <w:rPr>
                <w:color w:val="000000"/>
              </w:rPr>
              <w:t>противогазоаэрозольными</w:t>
            </w:r>
            <w:proofErr w:type="spellEnd"/>
            <w:r w:rsidRPr="002B0268">
              <w:rPr>
                <w:color w:val="000000"/>
              </w:rPr>
              <w:t xml:space="preserve"> фильтрами</w:t>
            </w:r>
          </w:p>
        </w:tc>
        <w:tc>
          <w:tcPr>
            <w:tcW w:w="1868" w:type="dxa"/>
            <w:shd w:val="clear" w:color="auto" w:fill="auto"/>
            <w:noWrap/>
            <w:vAlign w:val="center"/>
            <w:hideMark/>
          </w:tcPr>
          <w:p w14:paraId="59ECE555" w14:textId="77777777" w:rsidR="00052CD9" w:rsidRPr="002B0268" w:rsidRDefault="00052CD9" w:rsidP="00FD1F5A">
            <w:pPr>
              <w:rPr>
                <w:color w:val="000000"/>
              </w:rPr>
            </w:pPr>
            <w:r w:rsidRPr="002B0268">
              <w:rPr>
                <w:color w:val="000000"/>
              </w:rPr>
              <w:t>до износа</w:t>
            </w:r>
          </w:p>
        </w:tc>
      </w:tr>
      <w:tr w:rsidR="00052CD9" w:rsidRPr="002B0268" w14:paraId="1D55AE82" w14:textId="77777777" w:rsidTr="00300DCF">
        <w:trPr>
          <w:cantSplit/>
          <w:jc w:val="center"/>
        </w:trPr>
        <w:tc>
          <w:tcPr>
            <w:tcW w:w="1550" w:type="dxa"/>
            <w:vMerge/>
            <w:noWrap/>
            <w:vAlign w:val="center"/>
            <w:hideMark/>
          </w:tcPr>
          <w:p w14:paraId="1BF961CF" w14:textId="77777777" w:rsidR="00052CD9" w:rsidRPr="002B0268" w:rsidRDefault="00052CD9" w:rsidP="00FD1F5A">
            <w:pPr>
              <w:rPr>
                <w:color w:val="000000"/>
              </w:rPr>
            </w:pPr>
          </w:p>
        </w:tc>
        <w:tc>
          <w:tcPr>
            <w:tcW w:w="2052" w:type="dxa"/>
            <w:vMerge/>
            <w:noWrap/>
            <w:vAlign w:val="center"/>
            <w:hideMark/>
          </w:tcPr>
          <w:p w14:paraId="492A0CC1" w14:textId="77777777" w:rsidR="00052CD9" w:rsidRPr="002B0268" w:rsidRDefault="00052CD9" w:rsidP="00FD1F5A">
            <w:pPr>
              <w:rPr>
                <w:color w:val="000000"/>
              </w:rPr>
            </w:pPr>
          </w:p>
        </w:tc>
        <w:tc>
          <w:tcPr>
            <w:tcW w:w="9497" w:type="dxa"/>
            <w:shd w:val="clear" w:color="auto" w:fill="auto"/>
            <w:noWrap/>
            <w:vAlign w:val="bottom"/>
            <w:hideMark/>
          </w:tcPr>
          <w:p w14:paraId="6D3817AF" w14:textId="77777777" w:rsidR="00052CD9" w:rsidRPr="002B0268" w:rsidRDefault="00052CD9" w:rsidP="00FD1F5A">
            <w:pPr>
              <w:rPr>
                <w:color w:val="000000"/>
              </w:rPr>
            </w:pPr>
            <w:r w:rsidRPr="002B0268">
              <w:rPr>
                <w:color w:val="000000"/>
              </w:rPr>
              <w:t>Наушники противошумные или вкладыши противошумные</w:t>
            </w:r>
          </w:p>
        </w:tc>
        <w:tc>
          <w:tcPr>
            <w:tcW w:w="1868" w:type="dxa"/>
            <w:shd w:val="clear" w:color="auto" w:fill="auto"/>
            <w:noWrap/>
            <w:vAlign w:val="center"/>
            <w:hideMark/>
          </w:tcPr>
          <w:p w14:paraId="1BF19108" w14:textId="77777777" w:rsidR="00052CD9" w:rsidRPr="002B0268" w:rsidRDefault="00052CD9" w:rsidP="00FD1F5A">
            <w:pPr>
              <w:rPr>
                <w:color w:val="000000"/>
              </w:rPr>
            </w:pPr>
            <w:r w:rsidRPr="002B0268">
              <w:rPr>
                <w:color w:val="000000"/>
              </w:rPr>
              <w:t>до износа</w:t>
            </w:r>
          </w:p>
        </w:tc>
      </w:tr>
      <w:tr w:rsidR="00052CD9" w:rsidRPr="002B0268" w14:paraId="3B4E64E7" w14:textId="77777777" w:rsidTr="00300DCF">
        <w:trPr>
          <w:cantSplit/>
          <w:jc w:val="center"/>
        </w:trPr>
        <w:tc>
          <w:tcPr>
            <w:tcW w:w="1550" w:type="dxa"/>
            <w:vMerge w:val="restart"/>
            <w:shd w:val="clear" w:color="auto" w:fill="auto"/>
            <w:noWrap/>
            <w:vAlign w:val="center"/>
            <w:hideMark/>
          </w:tcPr>
          <w:p w14:paraId="7B147974" w14:textId="77777777" w:rsidR="00052CD9" w:rsidRPr="002B0268" w:rsidRDefault="00052CD9" w:rsidP="00FD1F5A">
            <w:pPr>
              <w:rPr>
                <w:color w:val="000000"/>
              </w:rPr>
            </w:pPr>
            <w:r w:rsidRPr="002B0268">
              <w:rPr>
                <w:color w:val="000000"/>
              </w:rPr>
              <w:lastRenderedPageBreak/>
              <w:t>П.19/2</w:t>
            </w:r>
            <w:r w:rsidRPr="002B0268">
              <w:rPr>
                <w:color w:val="000000"/>
              </w:rPr>
              <w:br/>
              <w:t>Примечание</w:t>
            </w:r>
            <w:r w:rsidRPr="002B0268">
              <w:rPr>
                <w:color w:val="000000"/>
              </w:rPr>
              <w:br/>
              <w:t>п.15,24</w:t>
            </w:r>
          </w:p>
        </w:tc>
        <w:tc>
          <w:tcPr>
            <w:tcW w:w="2052" w:type="dxa"/>
            <w:vMerge w:val="restart"/>
            <w:shd w:val="clear" w:color="auto" w:fill="auto"/>
            <w:noWrap/>
            <w:vAlign w:val="center"/>
            <w:hideMark/>
          </w:tcPr>
          <w:p w14:paraId="5B845B3D" w14:textId="77777777" w:rsidR="00052CD9" w:rsidRPr="002B0268" w:rsidRDefault="00052CD9" w:rsidP="00FD1F5A">
            <w:pPr>
              <w:rPr>
                <w:color w:val="000000"/>
              </w:rPr>
            </w:pPr>
            <w:r w:rsidRPr="002B0268">
              <w:rPr>
                <w:color w:val="000000"/>
              </w:rPr>
              <w:t>Слесарь по ремонту</w:t>
            </w:r>
            <w:r>
              <w:rPr>
                <w:color w:val="000000"/>
              </w:rPr>
              <w:t xml:space="preserve"> </w:t>
            </w:r>
            <w:r w:rsidRPr="002B0268">
              <w:rPr>
                <w:color w:val="000000"/>
              </w:rPr>
              <w:t>путевых машин и механизмов</w:t>
            </w:r>
          </w:p>
        </w:tc>
        <w:tc>
          <w:tcPr>
            <w:tcW w:w="9497" w:type="dxa"/>
            <w:shd w:val="clear" w:color="auto" w:fill="auto"/>
            <w:noWrap/>
            <w:vAlign w:val="bottom"/>
            <w:hideMark/>
          </w:tcPr>
          <w:p w14:paraId="7FAD15FD" w14:textId="77777777" w:rsidR="00052CD9" w:rsidRPr="002B0268" w:rsidRDefault="00052CD9" w:rsidP="00FD1F5A">
            <w:pPr>
              <w:rPr>
                <w:color w:val="000000"/>
              </w:rPr>
            </w:pPr>
            <w:r w:rsidRPr="002B0268">
              <w:rPr>
                <w:color w:val="000000"/>
              </w:rPr>
              <w:t>Костюм</w:t>
            </w:r>
            <w:r>
              <w:rPr>
                <w:color w:val="000000"/>
              </w:rPr>
              <w:t xml:space="preserve"> </w:t>
            </w:r>
            <w:r w:rsidRPr="002B0268">
              <w:rPr>
                <w:color w:val="000000"/>
              </w:rPr>
              <w:t>для защиты от общих производственных загрязнений и механических воздействий из смесовых</w:t>
            </w:r>
            <w:r w:rsidRPr="002B0268">
              <w:rPr>
                <w:color w:val="000000"/>
              </w:rPr>
              <w:br/>
              <w:t>тканей</w:t>
            </w:r>
          </w:p>
        </w:tc>
        <w:tc>
          <w:tcPr>
            <w:tcW w:w="1868" w:type="dxa"/>
            <w:shd w:val="clear" w:color="auto" w:fill="auto"/>
            <w:noWrap/>
            <w:vAlign w:val="center"/>
            <w:hideMark/>
          </w:tcPr>
          <w:p w14:paraId="2E317B27" w14:textId="77777777" w:rsidR="00052CD9" w:rsidRPr="002B0268" w:rsidRDefault="00052CD9" w:rsidP="00FD1F5A">
            <w:pPr>
              <w:rPr>
                <w:color w:val="000000"/>
              </w:rPr>
            </w:pPr>
            <w:r w:rsidRPr="002B0268">
              <w:rPr>
                <w:color w:val="000000"/>
              </w:rPr>
              <w:t>1</w:t>
            </w:r>
          </w:p>
        </w:tc>
      </w:tr>
      <w:tr w:rsidR="00052CD9" w:rsidRPr="002B0268" w14:paraId="7A4AD310" w14:textId="77777777" w:rsidTr="00300DCF">
        <w:trPr>
          <w:cantSplit/>
          <w:jc w:val="center"/>
        </w:trPr>
        <w:tc>
          <w:tcPr>
            <w:tcW w:w="1550" w:type="dxa"/>
            <w:vMerge/>
            <w:noWrap/>
            <w:vAlign w:val="center"/>
            <w:hideMark/>
          </w:tcPr>
          <w:p w14:paraId="4981D4AC" w14:textId="77777777" w:rsidR="00052CD9" w:rsidRPr="002B0268" w:rsidRDefault="00052CD9" w:rsidP="00FD1F5A">
            <w:pPr>
              <w:rPr>
                <w:color w:val="000000"/>
              </w:rPr>
            </w:pPr>
          </w:p>
        </w:tc>
        <w:tc>
          <w:tcPr>
            <w:tcW w:w="2052" w:type="dxa"/>
            <w:vMerge/>
            <w:noWrap/>
            <w:vAlign w:val="center"/>
            <w:hideMark/>
          </w:tcPr>
          <w:p w14:paraId="14C8B3C3" w14:textId="77777777" w:rsidR="00052CD9" w:rsidRPr="002B0268" w:rsidRDefault="00052CD9" w:rsidP="00FD1F5A">
            <w:pPr>
              <w:rPr>
                <w:color w:val="000000"/>
              </w:rPr>
            </w:pPr>
          </w:p>
        </w:tc>
        <w:tc>
          <w:tcPr>
            <w:tcW w:w="9497" w:type="dxa"/>
            <w:shd w:val="clear" w:color="auto" w:fill="auto"/>
            <w:noWrap/>
            <w:vAlign w:val="bottom"/>
            <w:hideMark/>
          </w:tcPr>
          <w:p w14:paraId="72A4FB2E" w14:textId="77777777" w:rsidR="00052CD9" w:rsidRPr="002B0268" w:rsidRDefault="00052CD9" w:rsidP="00FD1F5A">
            <w:pPr>
              <w:rPr>
                <w:color w:val="000000"/>
              </w:rPr>
            </w:pPr>
            <w:r w:rsidRPr="002B0268">
              <w:rPr>
                <w:color w:val="000000"/>
              </w:rPr>
              <w:t xml:space="preserve">Ботинки кожаные с жестким </w:t>
            </w:r>
            <w:proofErr w:type="spellStart"/>
            <w:r w:rsidRPr="002B0268">
              <w:rPr>
                <w:color w:val="000000"/>
              </w:rPr>
              <w:t>подноском</w:t>
            </w:r>
            <w:proofErr w:type="spellEnd"/>
            <w:r w:rsidRPr="002B0268">
              <w:rPr>
                <w:color w:val="000000"/>
              </w:rPr>
              <w:t xml:space="preserve"> или сапоги кожаные с жестким </w:t>
            </w:r>
            <w:proofErr w:type="spellStart"/>
            <w:r w:rsidRPr="002B0268">
              <w:rPr>
                <w:color w:val="000000"/>
              </w:rPr>
              <w:t>подноском</w:t>
            </w:r>
            <w:proofErr w:type="spellEnd"/>
          </w:p>
        </w:tc>
        <w:tc>
          <w:tcPr>
            <w:tcW w:w="1868" w:type="dxa"/>
            <w:shd w:val="clear" w:color="auto" w:fill="auto"/>
            <w:noWrap/>
            <w:vAlign w:val="center"/>
            <w:hideMark/>
          </w:tcPr>
          <w:p w14:paraId="3E450E85" w14:textId="77777777" w:rsidR="00052CD9" w:rsidRPr="002B0268" w:rsidRDefault="00052CD9" w:rsidP="00FD1F5A">
            <w:pPr>
              <w:rPr>
                <w:color w:val="000000"/>
              </w:rPr>
            </w:pPr>
            <w:r w:rsidRPr="002B0268">
              <w:rPr>
                <w:color w:val="000000"/>
              </w:rPr>
              <w:t>1</w:t>
            </w:r>
          </w:p>
        </w:tc>
      </w:tr>
      <w:tr w:rsidR="00052CD9" w:rsidRPr="002B0268" w14:paraId="627AF249" w14:textId="77777777" w:rsidTr="00300DCF">
        <w:trPr>
          <w:cantSplit/>
          <w:jc w:val="center"/>
        </w:trPr>
        <w:tc>
          <w:tcPr>
            <w:tcW w:w="1550" w:type="dxa"/>
            <w:vMerge/>
            <w:noWrap/>
            <w:vAlign w:val="center"/>
            <w:hideMark/>
          </w:tcPr>
          <w:p w14:paraId="23900958" w14:textId="77777777" w:rsidR="00052CD9" w:rsidRPr="002B0268" w:rsidRDefault="00052CD9" w:rsidP="00FD1F5A">
            <w:pPr>
              <w:rPr>
                <w:color w:val="000000"/>
              </w:rPr>
            </w:pPr>
          </w:p>
        </w:tc>
        <w:tc>
          <w:tcPr>
            <w:tcW w:w="2052" w:type="dxa"/>
            <w:vMerge/>
            <w:noWrap/>
            <w:vAlign w:val="center"/>
            <w:hideMark/>
          </w:tcPr>
          <w:p w14:paraId="67C34A9C" w14:textId="77777777" w:rsidR="00052CD9" w:rsidRPr="002B0268" w:rsidRDefault="00052CD9" w:rsidP="00FD1F5A">
            <w:pPr>
              <w:rPr>
                <w:color w:val="000000"/>
              </w:rPr>
            </w:pPr>
          </w:p>
        </w:tc>
        <w:tc>
          <w:tcPr>
            <w:tcW w:w="9497" w:type="dxa"/>
            <w:shd w:val="clear" w:color="auto" w:fill="auto"/>
            <w:noWrap/>
            <w:vAlign w:val="bottom"/>
            <w:hideMark/>
          </w:tcPr>
          <w:p w14:paraId="4A12341D" w14:textId="77777777" w:rsidR="00052CD9" w:rsidRPr="002B0268" w:rsidRDefault="00052CD9" w:rsidP="00FD1F5A">
            <w:pPr>
              <w:rPr>
                <w:color w:val="000000"/>
              </w:rPr>
            </w:pPr>
            <w:r w:rsidRPr="002B0268">
              <w:rPr>
                <w:color w:val="000000"/>
              </w:rPr>
              <w:t xml:space="preserve">Очки защитные </w:t>
            </w:r>
          </w:p>
        </w:tc>
        <w:tc>
          <w:tcPr>
            <w:tcW w:w="1868" w:type="dxa"/>
            <w:shd w:val="clear" w:color="auto" w:fill="auto"/>
            <w:noWrap/>
            <w:vAlign w:val="center"/>
            <w:hideMark/>
          </w:tcPr>
          <w:p w14:paraId="37661686" w14:textId="77777777" w:rsidR="00052CD9" w:rsidRPr="002B0268" w:rsidRDefault="00052CD9" w:rsidP="00FD1F5A">
            <w:pPr>
              <w:rPr>
                <w:color w:val="000000"/>
              </w:rPr>
            </w:pPr>
            <w:r w:rsidRPr="002B0268">
              <w:rPr>
                <w:color w:val="000000"/>
              </w:rPr>
              <w:t>до износа</w:t>
            </w:r>
          </w:p>
        </w:tc>
      </w:tr>
      <w:tr w:rsidR="00052CD9" w:rsidRPr="002B0268" w14:paraId="1D02B7EF" w14:textId="77777777" w:rsidTr="00300DCF">
        <w:trPr>
          <w:cantSplit/>
          <w:jc w:val="center"/>
        </w:trPr>
        <w:tc>
          <w:tcPr>
            <w:tcW w:w="1550" w:type="dxa"/>
            <w:vMerge/>
            <w:noWrap/>
            <w:vAlign w:val="center"/>
            <w:hideMark/>
          </w:tcPr>
          <w:p w14:paraId="21ADD208" w14:textId="77777777" w:rsidR="00052CD9" w:rsidRPr="002B0268" w:rsidRDefault="00052CD9" w:rsidP="00FD1F5A">
            <w:pPr>
              <w:rPr>
                <w:color w:val="000000"/>
              </w:rPr>
            </w:pPr>
          </w:p>
        </w:tc>
        <w:tc>
          <w:tcPr>
            <w:tcW w:w="2052" w:type="dxa"/>
            <w:vMerge/>
            <w:noWrap/>
            <w:vAlign w:val="center"/>
            <w:hideMark/>
          </w:tcPr>
          <w:p w14:paraId="245F4BE2" w14:textId="77777777" w:rsidR="00052CD9" w:rsidRPr="002B0268" w:rsidRDefault="00052CD9" w:rsidP="00FD1F5A">
            <w:pPr>
              <w:rPr>
                <w:color w:val="000000"/>
              </w:rPr>
            </w:pPr>
          </w:p>
        </w:tc>
        <w:tc>
          <w:tcPr>
            <w:tcW w:w="9497" w:type="dxa"/>
            <w:shd w:val="clear" w:color="auto" w:fill="auto"/>
            <w:noWrap/>
            <w:vAlign w:val="bottom"/>
            <w:hideMark/>
          </w:tcPr>
          <w:p w14:paraId="76EEE1CF" w14:textId="77777777" w:rsidR="00052CD9" w:rsidRPr="002B0268" w:rsidRDefault="00052CD9" w:rsidP="00FD1F5A">
            <w:pPr>
              <w:rPr>
                <w:color w:val="000000"/>
              </w:rPr>
            </w:pPr>
            <w:r w:rsidRPr="002B0268">
              <w:rPr>
                <w:color w:val="000000"/>
              </w:rPr>
              <w:t>Перчатки</w:t>
            </w:r>
            <w:r>
              <w:rPr>
                <w:color w:val="000000"/>
              </w:rPr>
              <w:t xml:space="preserve"> </w:t>
            </w:r>
            <w:r w:rsidRPr="002B0268">
              <w:rPr>
                <w:color w:val="000000"/>
              </w:rPr>
              <w:t xml:space="preserve">с полимерным покрытием </w:t>
            </w:r>
          </w:p>
        </w:tc>
        <w:tc>
          <w:tcPr>
            <w:tcW w:w="1868" w:type="dxa"/>
            <w:shd w:val="clear" w:color="auto" w:fill="auto"/>
            <w:noWrap/>
            <w:vAlign w:val="center"/>
            <w:hideMark/>
          </w:tcPr>
          <w:p w14:paraId="4559B1B1" w14:textId="77777777" w:rsidR="00052CD9" w:rsidRPr="002B0268" w:rsidRDefault="00052CD9" w:rsidP="00FD1F5A">
            <w:pPr>
              <w:rPr>
                <w:color w:val="000000"/>
              </w:rPr>
            </w:pPr>
            <w:r w:rsidRPr="002B0268">
              <w:rPr>
                <w:color w:val="000000"/>
              </w:rPr>
              <w:t>12 пар</w:t>
            </w:r>
          </w:p>
        </w:tc>
      </w:tr>
      <w:tr w:rsidR="00052CD9" w:rsidRPr="002B0268" w14:paraId="3BFA603F" w14:textId="77777777" w:rsidTr="00300DCF">
        <w:trPr>
          <w:cantSplit/>
          <w:jc w:val="center"/>
        </w:trPr>
        <w:tc>
          <w:tcPr>
            <w:tcW w:w="1550" w:type="dxa"/>
            <w:vMerge/>
            <w:noWrap/>
            <w:vAlign w:val="center"/>
            <w:hideMark/>
          </w:tcPr>
          <w:p w14:paraId="0C56FD21" w14:textId="77777777" w:rsidR="00052CD9" w:rsidRPr="002B0268" w:rsidRDefault="00052CD9" w:rsidP="00FD1F5A">
            <w:pPr>
              <w:rPr>
                <w:color w:val="000000"/>
              </w:rPr>
            </w:pPr>
          </w:p>
        </w:tc>
        <w:tc>
          <w:tcPr>
            <w:tcW w:w="2052" w:type="dxa"/>
            <w:vMerge/>
            <w:noWrap/>
            <w:vAlign w:val="center"/>
            <w:hideMark/>
          </w:tcPr>
          <w:p w14:paraId="0039A266" w14:textId="77777777" w:rsidR="00052CD9" w:rsidRPr="002B0268" w:rsidRDefault="00052CD9" w:rsidP="00FD1F5A">
            <w:pPr>
              <w:rPr>
                <w:color w:val="000000"/>
              </w:rPr>
            </w:pPr>
          </w:p>
        </w:tc>
        <w:tc>
          <w:tcPr>
            <w:tcW w:w="9497" w:type="dxa"/>
            <w:shd w:val="clear" w:color="auto" w:fill="auto"/>
            <w:noWrap/>
            <w:vAlign w:val="bottom"/>
            <w:hideMark/>
          </w:tcPr>
          <w:p w14:paraId="3E17DA81" w14:textId="77777777" w:rsidR="00052CD9" w:rsidRPr="002B0268" w:rsidRDefault="00052CD9" w:rsidP="00FD1F5A">
            <w:pPr>
              <w:rPr>
                <w:color w:val="000000"/>
              </w:rPr>
            </w:pPr>
            <w:r w:rsidRPr="002B0268">
              <w:rPr>
                <w:color w:val="000000"/>
              </w:rPr>
              <w:t>Нарукавники из полимерных материалов</w:t>
            </w:r>
          </w:p>
        </w:tc>
        <w:tc>
          <w:tcPr>
            <w:tcW w:w="1868" w:type="dxa"/>
            <w:shd w:val="clear" w:color="auto" w:fill="auto"/>
            <w:noWrap/>
            <w:vAlign w:val="center"/>
            <w:hideMark/>
          </w:tcPr>
          <w:p w14:paraId="34264A3A" w14:textId="77777777" w:rsidR="00052CD9" w:rsidRPr="002B0268" w:rsidRDefault="00052CD9" w:rsidP="00FD1F5A">
            <w:pPr>
              <w:rPr>
                <w:color w:val="000000"/>
              </w:rPr>
            </w:pPr>
            <w:r w:rsidRPr="002B0268">
              <w:rPr>
                <w:color w:val="000000"/>
              </w:rPr>
              <w:t>до износа</w:t>
            </w:r>
          </w:p>
        </w:tc>
      </w:tr>
      <w:tr w:rsidR="00052CD9" w:rsidRPr="002B0268" w14:paraId="3009B986" w14:textId="77777777" w:rsidTr="00300DCF">
        <w:trPr>
          <w:cantSplit/>
          <w:jc w:val="center"/>
        </w:trPr>
        <w:tc>
          <w:tcPr>
            <w:tcW w:w="1550" w:type="dxa"/>
            <w:vMerge/>
            <w:noWrap/>
            <w:vAlign w:val="center"/>
            <w:hideMark/>
          </w:tcPr>
          <w:p w14:paraId="0F4B2E2D" w14:textId="77777777" w:rsidR="00052CD9" w:rsidRPr="002B0268" w:rsidRDefault="00052CD9" w:rsidP="00FD1F5A">
            <w:pPr>
              <w:rPr>
                <w:color w:val="000000"/>
              </w:rPr>
            </w:pPr>
          </w:p>
        </w:tc>
        <w:tc>
          <w:tcPr>
            <w:tcW w:w="2052" w:type="dxa"/>
            <w:vMerge/>
            <w:noWrap/>
            <w:vAlign w:val="center"/>
            <w:hideMark/>
          </w:tcPr>
          <w:p w14:paraId="52372D4B" w14:textId="77777777" w:rsidR="00052CD9" w:rsidRPr="002B0268" w:rsidRDefault="00052CD9" w:rsidP="00FD1F5A">
            <w:pPr>
              <w:rPr>
                <w:color w:val="000000"/>
              </w:rPr>
            </w:pPr>
          </w:p>
        </w:tc>
        <w:tc>
          <w:tcPr>
            <w:tcW w:w="9497" w:type="dxa"/>
            <w:shd w:val="clear" w:color="auto" w:fill="auto"/>
            <w:noWrap/>
            <w:vAlign w:val="bottom"/>
            <w:hideMark/>
          </w:tcPr>
          <w:p w14:paraId="29D171E3" w14:textId="77777777" w:rsidR="00052CD9" w:rsidRPr="002B0268" w:rsidRDefault="00052CD9" w:rsidP="00FD1F5A">
            <w:pPr>
              <w:rPr>
                <w:color w:val="000000"/>
              </w:rPr>
            </w:pPr>
            <w:r w:rsidRPr="002B0268">
              <w:rPr>
                <w:color w:val="000000"/>
              </w:rPr>
              <w:t>Каска защитная</w:t>
            </w:r>
          </w:p>
        </w:tc>
        <w:tc>
          <w:tcPr>
            <w:tcW w:w="1868" w:type="dxa"/>
            <w:shd w:val="clear" w:color="auto" w:fill="auto"/>
            <w:noWrap/>
            <w:vAlign w:val="center"/>
            <w:hideMark/>
          </w:tcPr>
          <w:p w14:paraId="630ACA8F" w14:textId="77777777" w:rsidR="00052CD9" w:rsidRPr="002B0268" w:rsidRDefault="00052CD9" w:rsidP="00FD1F5A">
            <w:pPr>
              <w:rPr>
                <w:color w:val="000000"/>
              </w:rPr>
            </w:pPr>
            <w:r w:rsidRPr="002B0268">
              <w:rPr>
                <w:color w:val="000000"/>
              </w:rPr>
              <w:t xml:space="preserve">1 на 2 года </w:t>
            </w:r>
          </w:p>
        </w:tc>
      </w:tr>
      <w:tr w:rsidR="00052CD9" w:rsidRPr="002B0268" w14:paraId="0655469D" w14:textId="77777777" w:rsidTr="00300DCF">
        <w:trPr>
          <w:cantSplit/>
          <w:jc w:val="center"/>
        </w:trPr>
        <w:tc>
          <w:tcPr>
            <w:tcW w:w="1550" w:type="dxa"/>
            <w:vMerge/>
            <w:noWrap/>
            <w:vAlign w:val="center"/>
            <w:hideMark/>
          </w:tcPr>
          <w:p w14:paraId="001F20E7" w14:textId="77777777" w:rsidR="00052CD9" w:rsidRPr="002B0268" w:rsidRDefault="00052CD9" w:rsidP="00FD1F5A">
            <w:pPr>
              <w:rPr>
                <w:color w:val="000000"/>
              </w:rPr>
            </w:pPr>
          </w:p>
        </w:tc>
        <w:tc>
          <w:tcPr>
            <w:tcW w:w="2052" w:type="dxa"/>
            <w:vMerge/>
            <w:noWrap/>
            <w:vAlign w:val="center"/>
            <w:hideMark/>
          </w:tcPr>
          <w:p w14:paraId="453DDB84" w14:textId="77777777" w:rsidR="00052CD9" w:rsidRPr="002B0268" w:rsidRDefault="00052CD9" w:rsidP="00FD1F5A">
            <w:pPr>
              <w:rPr>
                <w:color w:val="000000"/>
              </w:rPr>
            </w:pPr>
          </w:p>
        </w:tc>
        <w:tc>
          <w:tcPr>
            <w:tcW w:w="9497" w:type="dxa"/>
            <w:shd w:val="clear" w:color="auto" w:fill="auto"/>
            <w:noWrap/>
            <w:vAlign w:val="center"/>
            <w:hideMark/>
          </w:tcPr>
          <w:p w14:paraId="711B2720"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39B8EC7D" w14:textId="77777777" w:rsidR="00052CD9" w:rsidRPr="002B0268" w:rsidRDefault="00052CD9" w:rsidP="00FD1F5A">
            <w:pPr>
              <w:rPr>
                <w:color w:val="000000"/>
              </w:rPr>
            </w:pPr>
            <w:r w:rsidRPr="002B0268">
              <w:rPr>
                <w:color w:val="000000"/>
              </w:rPr>
              <w:t>2</w:t>
            </w:r>
          </w:p>
        </w:tc>
      </w:tr>
      <w:tr w:rsidR="00052CD9" w:rsidRPr="002B0268" w14:paraId="32CFD048" w14:textId="77777777" w:rsidTr="00300DCF">
        <w:trPr>
          <w:cantSplit/>
          <w:jc w:val="center"/>
        </w:trPr>
        <w:tc>
          <w:tcPr>
            <w:tcW w:w="1550" w:type="dxa"/>
            <w:vMerge/>
            <w:noWrap/>
            <w:vAlign w:val="center"/>
            <w:hideMark/>
          </w:tcPr>
          <w:p w14:paraId="1082A84A" w14:textId="77777777" w:rsidR="00052CD9" w:rsidRPr="002B0268" w:rsidRDefault="00052CD9" w:rsidP="00FD1F5A">
            <w:pPr>
              <w:rPr>
                <w:color w:val="000000"/>
              </w:rPr>
            </w:pPr>
          </w:p>
        </w:tc>
        <w:tc>
          <w:tcPr>
            <w:tcW w:w="2052" w:type="dxa"/>
            <w:vMerge/>
            <w:noWrap/>
            <w:vAlign w:val="center"/>
            <w:hideMark/>
          </w:tcPr>
          <w:p w14:paraId="7F7EDBA5" w14:textId="77777777" w:rsidR="00052CD9" w:rsidRPr="002B0268" w:rsidRDefault="00052CD9" w:rsidP="00FD1F5A">
            <w:pPr>
              <w:rPr>
                <w:color w:val="000000"/>
              </w:rPr>
            </w:pPr>
          </w:p>
        </w:tc>
        <w:tc>
          <w:tcPr>
            <w:tcW w:w="9497" w:type="dxa"/>
            <w:shd w:val="clear" w:color="auto" w:fill="auto"/>
            <w:noWrap/>
            <w:vAlign w:val="bottom"/>
            <w:hideMark/>
          </w:tcPr>
          <w:p w14:paraId="40BD550F" w14:textId="77777777" w:rsidR="00052CD9" w:rsidRPr="002B0268" w:rsidRDefault="00052CD9" w:rsidP="00FD1F5A">
            <w:pPr>
              <w:rPr>
                <w:color w:val="000000"/>
              </w:rPr>
            </w:pPr>
            <w:r w:rsidRPr="002B0268">
              <w:rPr>
                <w:color w:val="000000"/>
              </w:rPr>
              <w:t>Галоши диэлектрические</w:t>
            </w:r>
          </w:p>
        </w:tc>
        <w:tc>
          <w:tcPr>
            <w:tcW w:w="1868" w:type="dxa"/>
            <w:shd w:val="clear" w:color="auto" w:fill="auto"/>
            <w:noWrap/>
            <w:vAlign w:val="center"/>
            <w:hideMark/>
          </w:tcPr>
          <w:p w14:paraId="3A74EDB3" w14:textId="77777777" w:rsidR="00052CD9" w:rsidRPr="002B0268" w:rsidRDefault="00052CD9" w:rsidP="00FD1F5A">
            <w:pPr>
              <w:rPr>
                <w:color w:val="000000"/>
              </w:rPr>
            </w:pPr>
            <w:r w:rsidRPr="002B0268">
              <w:rPr>
                <w:color w:val="000000"/>
              </w:rPr>
              <w:t>до износа</w:t>
            </w:r>
          </w:p>
        </w:tc>
      </w:tr>
      <w:tr w:rsidR="00052CD9" w:rsidRPr="002B0268" w14:paraId="27725F79" w14:textId="77777777" w:rsidTr="00300DCF">
        <w:trPr>
          <w:cantSplit/>
          <w:jc w:val="center"/>
        </w:trPr>
        <w:tc>
          <w:tcPr>
            <w:tcW w:w="1550" w:type="dxa"/>
            <w:vMerge/>
            <w:noWrap/>
            <w:vAlign w:val="center"/>
            <w:hideMark/>
          </w:tcPr>
          <w:p w14:paraId="69763557" w14:textId="77777777" w:rsidR="00052CD9" w:rsidRPr="002B0268" w:rsidRDefault="00052CD9" w:rsidP="00FD1F5A">
            <w:pPr>
              <w:rPr>
                <w:color w:val="000000"/>
              </w:rPr>
            </w:pPr>
          </w:p>
        </w:tc>
        <w:tc>
          <w:tcPr>
            <w:tcW w:w="2052" w:type="dxa"/>
            <w:vMerge/>
            <w:noWrap/>
            <w:vAlign w:val="center"/>
            <w:hideMark/>
          </w:tcPr>
          <w:p w14:paraId="76E94CFA" w14:textId="77777777" w:rsidR="00052CD9" w:rsidRPr="002B0268" w:rsidRDefault="00052CD9" w:rsidP="00FD1F5A">
            <w:pPr>
              <w:rPr>
                <w:color w:val="000000"/>
              </w:rPr>
            </w:pPr>
          </w:p>
        </w:tc>
        <w:tc>
          <w:tcPr>
            <w:tcW w:w="9497" w:type="dxa"/>
            <w:shd w:val="clear" w:color="auto" w:fill="auto"/>
            <w:noWrap/>
            <w:vAlign w:val="bottom"/>
            <w:hideMark/>
          </w:tcPr>
          <w:p w14:paraId="6F3B151E" w14:textId="77777777" w:rsidR="00052CD9" w:rsidRPr="002B0268" w:rsidRDefault="00052CD9" w:rsidP="00FD1F5A">
            <w:pPr>
              <w:rPr>
                <w:color w:val="000000"/>
              </w:rPr>
            </w:pPr>
            <w:r w:rsidRPr="002B0268">
              <w:rPr>
                <w:color w:val="000000"/>
              </w:rPr>
              <w:t>Перчатки диэлектрические</w:t>
            </w:r>
          </w:p>
        </w:tc>
        <w:tc>
          <w:tcPr>
            <w:tcW w:w="1868" w:type="dxa"/>
            <w:shd w:val="clear" w:color="auto" w:fill="auto"/>
            <w:noWrap/>
            <w:vAlign w:val="center"/>
            <w:hideMark/>
          </w:tcPr>
          <w:p w14:paraId="48A61B4E" w14:textId="77777777" w:rsidR="00052CD9" w:rsidRPr="002B0268" w:rsidRDefault="00052CD9" w:rsidP="00FD1F5A">
            <w:pPr>
              <w:rPr>
                <w:color w:val="000000"/>
              </w:rPr>
            </w:pPr>
            <w:r w:rsidRPr="002B0268">
              <w:rPr>
                <w:color w:val="000000"/>
              </w:rPr>
              <w:t>до износа</w:t>
            </w:r>
          </w:p>
        </w:tc>
      </w:tr>
      <w:tr w:rsidR="00052CD9" w:rsidRPr="002B0268" w14:paraId="26D983CF" w14:textId="77777777" w:rsidTr="00300DCF">
        <w:trPr>
          <w:cantSplit/>
          <w:jc w:val="center"/>
        </w:trPr>
        <w:tc>
          <w:tcPr>
            <w:tcW w:w="1550" w:type="dxa"/>
            <w:vMerge/>
            <w:noWrap/>
            <w:vAlign w:val="center"/>
            <w:hideMark/>
          </w:tcPr>
          <w:p w14:paraId="69C55A27" w14:textId="77777777" w:rsidR="00052CD9" w:rsidRPr="002B0268" w:rsidRDefault="00052CD9" w:rsidP="00FD1F5A">
            <w:pPr>
              <w:rPr>
                <w:color w:val="000000"/>
              </w:rPr>
            </w:pPr>
          </w:p>
        </w:tc>
        <w:tc>
          <w:tcPr>
            <w:tcW w:w="2052" w:type="dxa"/>
            <w:vMerge/>
            <w:noWrap/>
            <w:vAlign w:val="center"/>
            <w:hideMark/>
          </w:tcPr>
          <w:p w14:paraId="53208905" w14:textId="77777777" w:rsidR="00052CD9" w:rsidRPr="002B0268" w:rsidRDefault="00052CD9" w:rsidP="00FD1F5A">
            <w:pPr>
              <w:rPr>
                <w:color w:val="000000"/>
              </w:rPr>
            </w:pPr>
          </w:p>
        </w:tc>
        <w:tc>
          <w:tcPr>
            <w:tcW w:w="9497" w:type="dxa"/>
            <w:shd w:val="clear" w:color="auto" w:fill="auto"/>
            <w:noWrap/>
            <w:vAlign w:val="bottom"/>
            <w:hideMark/>
          </w:tcPr>
          <w:p w14:paraId="22357283" w14:textId="77777777" w:rsidR="00052CD9" w:rsidRPr="002B0268" w:rsidRDefault="00052CD9" w:rsidP="00FD1F5A">
            <w:pPr>
              <w:rPr>
                <w:color w:val="000000"/>
              </w:rPr>
            </w:pPr>
            <w:r w:rsidRPr="002B0268">
              <w:rPr>
                <w:color w:val="000000"/>
              </w:rPr>
              <w:t>Подшлемник под каску</w:t>
            </w:r>
          </w:p>
        </w:tc>
        <w:tc>
          <w:tcPr>
            <w:tcW w:w="1868" w:type="dxa"/>
            <w:shd w:val="clear" w:color="auto" w:fill="auto"/>
            <w:noWrap/>
            <w:vAlign w:val="center"/>
            <w:hideMark/>
          </w:tcPr>
          <w:p w14:paraId="7776E26E" w14:textId="77777777" w:rsidR="00052CD9" w:rsidRPr="002B0268" w:rsidRDefault="00052CD9" w:rsidP="00FD1F5A">
            <w:pPr>
              <w:rPr>
                <w:color w:val="000000"/>
              </w:rPr>
            </w:pPr>
            <w:r w:rsidRPr="002B0268">
              <w:rPr>
                <w:color w:val="000000"/>
              </w:rPr>
              <w:t>1</w:t>
            </w:r>
          </w:p>
        </w:tc>
      </w:tr>
      <w:tr w:rsidR="00052CD9" w:rsidRPr="002B0268" w14:paraId="1EBA44C3" w14:textId="77777777" w:rsidTr="00300DCF">
        <w:trPr>
          <w:cantSplit/>
          <w:jc w:val="center"/>
        </w:trPr>
        <w:tc>
          <w:tcPr>
            <w:tcW w:w="1550" w:type="dxa"/>
            <w:vMerge/>
            <w:noWrap/>
            <w:vAlign w:val="center"/>
            <w:hideMark/>
          </w:tcPr>
          <w:p w14:paraId="01A25AC5" w14:textId="77777777" w:rsidR="00052CD9" w:rsidRPr="002B0268" w:rsidRDefault="00052CD9" w:rsidP="00FD1F5A">
            <w:pPr>
              <w:rPr>
                <w:color w:val="000000"/>
              </w:rPr>
            </w:pPr>
          </w:p>
        </w:tc>
        <w:tc>
          <w:tcPr>
            <w:tcW w:w="2052" w:type="dxa"/>
            <w:vMerge/>
            <w:noWrap/>
            <w:vAlign w:val="center"/>
            <w:hideMark/>
          </w:tcPr>
          <w:p w14:paraId="4C80DE61" w14:textId="77777777" w:rsidR="00052CD9" w:rsidRPr="002B0268" w:rsidRDefault="00052CD9" w:rsidP="00FD1F5A">
            <w:pPr>
              <w:rPr>
                <w:color w:val="000000"/>
              </w:rPr>
            </w:pPr>
          </w:p>
        </w:tc>
        <w:tc>
          <w:tcPr>
            <w:tcW w:w="9497" w:type="dxa"/>
            <w:shd w:val="clear" w:color="auto" w:fill="auto"/>
            <w:noWrap/>
            <w:vAlign w:val="bottom"/>
            <w:hideMark/>
          </w:tcPr>
          <w:p w14:paraId="06E00C87" w14:textId="77777777" w:rsidR="00052CD9" w:rsidRPr="002B0268" w:rsidRDefault="00052CD9" w:rsidP="00FD1F5A">
            <w:pPr>
              <w:rPr>
                <w:color w:val="000000"/>
              </w:rPr>
            </w:pPr>
            <w:r w:rsidRPr="002B0268">
              <w:rPr>
                <w:color w:val="000000"/>
              </w:rPr>
              <w:t>Наушники противошумные или вкладыши противошумные</w:t>
            </w:r>
          </w:p>
        </w:tc>
        <w:tc>
          <w:tcPr>
            <w:tcW w:w="1868" w:type="dxa"/>
            <w:shd w:val="clear" w:color="auto" w:fill="auto"/>
            <w:noWrap/>
            <w:vAlign w:val="center"/>
            <w:hideMark/>
          </w:tcPr>
          <w:p w14:paraId="5C4D5B73" w14:textId="77777777" w:rsidR="00052CD9" w:rsidRPr="002B0268" w:rsidRDefault="00052CD9" w:rsidP="00FD1F5A">
            <w:pPr>
              <w:rPr>
                <w:color w:val="000000"/>
              </w:rPr>
            </w:pPr>
            <w:r w:rsidRPr="002B0268">
              <w:rPr>
                <w:color w:val="000000"/>
              </w:rPr>
              <w:t>до износа</w:t>
            </w:r>
          </w:p>
        </w:tc>
      </w:tr>
      <w:tr w:rsidR="00052CD9" w:rsidRPr="002B0268" w14:paraId="33E2D613" w14:textId="77777777" w:rsidTr="00300DCF">
        <w:trPr>
          <w:cantSplit/>
          <w:jc w:val="center"/>
        </w:trPr>
        <w:tc>
          <w:tcPr>
            <w:tcW w:w="1550" w:type="dxa"/>
            <w:vMerge/>
            <w:noWrap/>
            <w:vAlign w:val="center"/>
            <w:hideMark/>
          </w:tcPr>
          <w:p w14:paraId="6AECBB96" w14:textId="77777777" w:rsidR="00052CD9" w:rsidRPr="002B0268" w:rsidRDefault="00052CD9" w:rsidP="00FD1F5A">
            <w:pPr>
              <w:rPr>
                <w:color w:val="000000"/>
              </w:rPr>
            </w:pPr>
          </w:p>
        </w:tc>
        <w:tc>
          <w:tcPr>
            <w:tcW w:w="2052" w:type="dxa"/>
            <w:vMerge/>
            <w:noWrap/>
            <w:vAlign w:val="center"/>
            <w:hideMark/>
          </w:tcPr>
          <w:p w14:paraId="16E56607" w14:textId="77777777" w:rsidR="00052CD9" w:rsidRPr="002B0268" w:rsidRDefault="00052CD9" w:rsidP="00FD1F5A">
            <w:pPr>
              <w:rPr>
                <w:color w:val="000000"/>
              </w:rPr>
            </w:pPr>
          </w:p>
        </w:tc>
        <w:tc>
          <w:tcPr>
            <w:tcW w:w="9497" w:type="dxa"/>
            <w:shd w:val="clear" w:color="auto" w:fill="auto"/>
            <w:noWrap/>
            <w:vAlign w:val="bottom"/>
            <w:hideMark/>
          </w:tcPr>
          <w:p w14:paraId="7987C9D2" w14:textId="77777777" w:rsidR="00052CD9" w:rsidRPr="002B0268" w:rsidRDefault="00052CD9" w:rsidP="00FD1F5A">
            <w:pPr>
              <w:rPr>
                <w:color w:val="000000"/>
              </w:rPr>
            </w:pPr>
            <w:r w:rsidRPr="002B0268">
              <w:rPr>
                <w:color w:val="000000"/>
              </w:rPr>
              <w:t>Плащ для защиты от воды</w:t>
            </w:r>
          </w:p>
        </w:tc>
        <w:tc>
          <w:tcPr>
            <w:tcW w:w="1868" w:type="dxa"/>
            <w:shd w:val="clear" w:color="auto" w:fill="auto"/>
            <w:noWrap/>
            <w:vAlign w:val="center"/>
            <w:hideMark/>
          </w:tcPr>
          <w:p w14:paraId="69566EBA" w14:textId="77777777" w:rsidR="00052CD9" w:rsidRPr="002B0268" w:rsidRDefault="00052CD9" w:rsidP="00FD1F5A">
            <w:pPr>
              <w:rPr>
                <w:color w:val="000000"/>
              </w:rPr>
            </w:pPr>
            <w:r w:rsidRPr="002B0268">
              <w:rPr>
                <w:color w:val="000000"/>
              </w:rPr>
              <w:t xml:space="preserve">1 на 3 года </w:t>
            </w:r>
          </w:p>
        </w:tc>
      </w:tr>
      <w:tr w:rsidR="00052CD9" w:rsidRPr="002B0268" w14:paraId="2F8650F0" w14:textId="77777777" w:rsidTr="00300DCF">
        <w:trPr>
          <w:cantSplit/>
          <w:jc w:val="center"/>
        </w:trPr>
        <w:tc>
          <w:tcPr>
            <w:tcW w:w="1550" w:type="dxa"/>
            <w:vMerge/>
            <w:noWrap/>
            <w:vAlign w:val="center"/>
            <w:hideMark/>
          </w:tcPr>
          <w:p w14:paraId="203B5E16" w14:textId="77777777" w:rsidR="00052CD9" w:rsidRPr="002B0268" w:rsidRDefault="00052CD9" w:rsidP="00FD1F5A">
            <w:pPr>
              <w:rPr>
                <w:color w:val="000000"/>
              </w:rPr>
            </w:pPr>
          </w:p>
        </w:tc>
        <w:tc>
          <w:tcPr>
            <w:tcW w:w="2052" w:type="dxa"/>
            <w:vMerge/>
            <w:noWrap/>
            <w:vAlign w:val="center"/>
            <w:hideMark/>
          </w:tcPr>
          <w:p w14:paraId="20953AE6" w14:textId="77777777" w:rsidR="00052CD9" w:rsidRPr="002B0268" w:rsidRDefault="00052CD9" w:rsidP="00FD1F5A">
            <w:pPr>
              <w:rPr>
                <w:color w:val="000000"/>
              </w:rPr>
            </w:pPr>
          </w:p>
        </w:tc>
        <w:tc>
          <w:tcPr>
            <w:tcW w:w="9497" w:type="dxa"/>
            <w:shd w:val="clear" w:color="auto" w:fill="auto"/>
            <w:noWrap/>
            <w:vAlign w:val="bottom"/>
            <w:hideMark/>
          </w:tcPr>
          <w:p w14:paraId="18015948" w14:textId="77777777" w:rsidR="00052CD9" w:rsidRPr="002B0268" w:rsidRDefault="00052CD9" w:rsidP="00FD1F5A">
            <w:pPr>
              <w:rPr>
                <w:b/>
                <w:bCs/>
                <w:i/>
                <w:iCs/>
                <w:color w:val="000000"/>
              </w:rPr>
            </w:pPr>
            <w:r w:rsidRPr="002B0268">
              <w:rPr>
                <w:b/>
                <w:bCs/>
                <w:i/>
                <w:iCs/>
                <w:color w:val="000000"/>
              </w:rPr>
              <w:t>При выполнении работ</w:t>
            </w:r>
            <w:r>
              <w:rPr>
                <w:b/>
                <w:bCs/>
                <w:i/>
                <w:iCs/>
                <w:color w:val="000000"/>
              </w:rPr>
              <w:t xml:space="preserve"> </w:t>
            </w:r>
            <w:r w:rsidRPr="002B0268">
              <w:rPr>
                <w:b/>
                <w:bCs/>
                <w:i/>
                <w:iCs/>
                <w:color w:val="000000"/>
              </w:rPr>
              <w:t>на высоте</w:t>
            </w:r>
            <w:r w:rsidRPr="002B0268">
              <w:rPr>
                <w:b/>
                <w:bCs/>
                <w:i/>
                <w:iCs/>
                <w:color w:val="000000"/>
              </w:rPr>
              <w:br/>
              <w:t>дополнительно:</w:t>
            </w:r>
          </w:p>
        </w:tc>
        <w:tc>
          <w:tcPr>
            <w:tcW w:w="1868" w:type="dxa"/>
            <w:shd w:val="clear" w:color="auto" w:fill="auto"/>
            <w:noWrap/>
            <w:vAlign w:val="center"/>
            <w:hideMark/>
          </w:tcPr>
          <w:p w14:paraId="06CADCD3" w14:textId="77777777" w:rsidR="00052CD9" w:rsidRPr="002B0268" w:rsidRDefault="00052CD9" w:rsidP="00FD1F5A">
            <w:pPr>
              <w:rPr>
                <w:color w:val="000000"/>
              </w:rPr>
            </w:pPr>
            <w:r w:rsidRPr="002B0268">
              <w:rPr>
                <w:color w:val="000000"/>
              </w:rPr>
              <w:t> </w:t>
            </w:r>
          </w:p>
        </w:tc>
      </w:tr>
      <w:tr w:rsidR="00052CD9" w:rsidRPr="002B0268" w14:paraId="09F54F13" w14:textId="77777777" w:rsidTr="00300DCF">
        <w:trPr>
          <w:cantSplit/>
          <w:jc w:val="center"/>
        </w:trPr>
        <w:tc>
          <w:tcPr>
            <w:tcW w:w="1550" w:type="dxa"/>
            <w:vMerge/>
            <w:noWrap/>
            <w:vAlign w:val="center"/>
            <w:hideMark/>
          </w:tcPr>
          <w:p w14:paraId="4EDBC933" w14:textId="77777777" w:rsidR="00052CD9" w:rsidRPr="002B0268" w:rsidRDefault="00052CD9" w:rsidP="00FD1F5A">
            <w:pPr>
              <w:rPr>
                <w:color w:val="000000"/>
              </w:rPr>
            </w:pPr>
          </w:p>
        </w:tc>
        <w:tc>
          <w:tcPr>
            <w:tcW w:w="2052" w:type="dxa"/>
            <w:vMerge/>
            <w:noWrap/>
            <w:vAlign w:val="center"/>
            <w:hideMark/>
          </w:tcPr>
          <w:p w14:paraId="60C28457" w14:textId="77777777" w:rsidR="00052CD9" w:rsidRPr="002B0268" w:rsidRDefault="00052CD9" w:rsidP="00FD1F5A">
            <w:pPr>
              <w:rPr>
                <w:color w:val="000000"/>
              </w:rPr>
            </w:pPr>
          </w:p>
        </w:tc>
        <w:tc>
          <w:tcPr>
            <w:tcW w:w="9497" w:type="dxa"/>
            <w:shd w:val="clear" w:color="auto" w:fill="auto"/>
            <w:noWrap/>
            <w:vAlign w:val="bottom"/>
            <w:hideMark/>
          </w:tcPr>
          <w:p w14:paraId="215BDD24" w14:textId="77777777" w:rsidR="00052CD9" w:rsidRPr="002B0268" w:rsidRDefault="00052CD9" w:rsidP="00FD1F5A">
            <w:pPr>
              <w:rPr>
                <w:color w:val="000000"/>
              </w:rPr>
            </w:pPr>
            <w:r w:rsidRPr="002B0268">
              <w:rPr>
                <w:color w:val="000000"/>
              </w:rPr>
              <w:t xml:space="preserve">Привязь страховочная </w:t>
            </w:r>
          </w:p>
        </w:tc>
        <w:tc>
          <w:tcPr>
            <w:tcW w:w="1868" w:type="dxa"/>
            <w:shd w:val="clear" w:color="auto" w:fill="auto"/>
            <w:noWrap/>
            <w:vAlign w:val="center"/>
            <w:hideMark/>
          </w:tcPr>
          <w:p w14:paraId="5C3F7841" w14:textId="77777777" w:rsidR="00052CD9" w:rsidRPr="002B0268" w:rsidRDefault="00052CD9" w:rsidP="00FD1F5A">
            <w:pPr>
              <w:rPr>
                <w:color w:val="000000"/>
              </w:rPr>
            </w:pPr>
            <w:r w:rsidRPr="002B0268">
              <w:rPr>
                <w:color w:val="000000"/>
              </w:rPr>
              <w:t>дежурные</w:t>
            </w:r>
          </w:p>
        </w:tc>
      </w:tr>
      <w:tr w:rsidR="00052CD9" w:rsidRPr="002B0268" w14:paraId="319C5DEA" w14:textId="77777777" w:rsidTr="00300DCF">
        <w:trPr>
          <w:cantSplit/>
          <w:jc w:val="center"/>
        </w:trPr>
        <w:tc>
          <w:tcPr>
            <w:tcW w:w="1550" w:type="dxa"/>
            <w:vMerge/>
            <w:noWrap/>
            <w:vAlign w:val="center"/>
            <w:hideMark/>
          </w:tcPr>
          <w:p w14:paraId="22E7503D" w14:textId="77777777" w:rsidR="00052CD9" w:rsidRPr="002B0268" w:rsidRDefault="00052CD9" w:rsidP="00FD1F5A">
            <w:pPr>
              <w:rPr>
                <w:color w:val="000000"/>
              </w:rPr>
            </w:pPr>
          </w:p>
        </w:tc>
        <w:tc>
          <w:tcPr>
            <w:tcW w:w="2052" w:type="dxa"/>
            <w:vMerge/>
            <w:noWrap/>
            <w:vAlign w:val="center"/>
            <w:hideMark/>
          </w:tcPr>
          <w:p w14:paraId="1EFE00D0" w14:textId="77777777" w:rsidR="00052CD9" w:rsidRPr="002B0268" w:rsidRDefault="00052CD9" w:rsidP="00FD1F5A">
            <w:pPr>
              <w:rPr>
                <w:color w:val="000000"/>
              </w:rPr>
            </w:pPr>
          </w:p>
        </w:tc>
        <w:tc>
          <w:tcPr>
            <w:tcW w:w="9497" w:type="dxa"/>
            <w:shd w:val="clear" w:color="auto" w:fill="auto"/>
            <w:noWrap/>
            <w:vAlign w:val="bottom"/>
            <w:hideMark/>
          </w:tcPr>
          <w:p w14:paraId="1171FE70" w14:textId="77777777" w:rsidR="00052CD9" w:rsidRPr="002B0268" w:rsidRDefault="00052CD9" w:rsidP="00FD1F5A">
            <w:pPr>
              <w:rPr>
                <w:color w:val="000000"/>
              </w:rPr>
            </w:pPr>
            <w:r w:rsidRPr="002B0268">
              <w:rPr>
                <w:color w:val="000000"/>
              </w:rPr>
              <w:t>Каска защитная</w:t>
            </w:r>
          </w:p>
        </w:tc>
        <w:tc>
          <w:tcPr>
            <w:tcW w:w="1868" w:type="dxa"/>
            <w:shd w:val="clear" w:color="auto" w:fill="auto"/>
            <w:noWrap/>
            <w:vAlign w:val="center"/>
            <w:hideMark/>
          </w:tcPr>
          <w:p w14:paraId="5D3ABE1E" w14:textId="77777777" w:rsidR="00052CD9" w:rsidRPr="002B0268" w:rsidRDefault="00052CD9" w:rsidP="00FD1F5A">
            <w:pPr>
              <w:rPr>
                <w:color w:val="000000"/>
              </w:rPr>
            </w:pPr>
            <w:r w:rsidRPr="002B0268">
              <w:rPr>
                <w:color w:val="000000"/>
              </w:rPr>
              <w:t xml:space="preserve">1 на 2 года </w:t>
            </w:r>
          </w:p>
        </w:tc>
      </w:tr>
      <w:tr w:rsidR="00052CD9" w:rsidRPr="002B0268" w14:paraId="65C39601" w14:textId="77777777" w:rsidTr="00300DCF">
        <w:trPr>
          <w:cantSplit/>
          <w:jc w:val="center"/>
        </w:trPr>
        <w:tc>
          <w:tcPr>
            <w:tcW w:w="1550" w:type="dxa"/>
            <w:vMerge/>
            <w:noWrap/>
            <w:vAlign w:val="center"/>
            <w:hideMark/>
          </w:tcPr>
          <w:p w14:paraId="56CBABC1" w14:textId="77777777" w:rsidR="00052CD9" w:rsidRPr="002B0268" w:rsidRDefault="00052CD9" w:rsidP="00FD1F5A">
            <w:pPr>
              <w:rPr>
                <w:color w:val="000000"/>
              </w:rPr>
            </w:pPr>
          </w:p>
        </w:tc>
        <w:tc>
          <w:tcPr>
            <w:tcW w:w="2052" w:type="dxa"/>
            <w:vMerge/>
            <w:noWrap/>
            <w:vAlign w:val="center"/>
            <w:hideMark/>
          </w:tcPr>
          <w:p w14:paraId="5E88EB78" w14:textId="77777777" w:rsidR="00052CD9" w:rsidRPr="002B0268" w:rsidRDefault="00052CD9" w:rsidP="00FD1F5A">
            <w:pPr>
              <w:rPr>
                <w:color w:val="000000"/>
              </w:rPr>
            </w:pPr>
          </w:p>
        </w:tc>
        <w:tc>
          <w:tcPr>
            <w:tcW w:w="9497" w:type="dxa"/>
            <w:shd w:val="clear" w:color="auto" w:fill="auto"/>
            <w:noWrap/>
            <w:vAlign w:val="bottom"/>
            <w:hideMark/>
          </w:tcPr>
          <w:p w14:paraId="45BE4B10" w14:textId="77777777" w:rsidR="00052CD9" w:rsidRPr="002B0268" w:rsidRDefault="00052CD9" w:rsidP="00FD1F5A">
            <w:pPr>
              <w:rPr>
                <w:b/>
                <w:bCs/>
                <w:i/>
                <w:iCs/>
                <w:color w:val="000000"/>
              </w:rPr>
            </w:pPr>
            <w:r w:rsidRPr="002B0268">
              <w:rPr>
                <w:b/>
                <w:bCs/>
                <w:i/>
                <w:iCs/>
                <w:color w:val="000000"/>
              </w:rPr>
              <w:t>На наружных работах зимой дополнительно:</w:t>
            </w:r>
          </w:p>
        </w:tc>
        <w:tc>
          <w:tcPr>
            <w:tcW w:w="1868" w:type="dxa"/>
            <w:shd w:val="clear" w:color="auto" w:fill="auto"/>
            <w:noWrap/>
            <w:vAlign w:val="center"/>
            <w:hideMark/>
          </w:tcPr>
          <w:p w14:paraId="305270F1" w14:textId="77777777" w:rsidR="00052CD9" w:rsidRPr="002B0268" w:rsidRDefault="00052CD9" w:rsidP="00FD1F5A">
            <w:pPr>
              <w:rPr>
                <w:color w:val="000000"/>
              </w:rPr>
            </w:pPr>
            <w:r w:rsidRPr="002B0268">
              <w:rPr>
                <w:color w:val="000000"/>
              </w:rPr>
              <w:t> </w:t>
            </w:r>
          </w:p>
        </w:tc>
      </w:tr>
      <w:tr w:rsidR="00052CD9" w:rsidRPr="002B0268" w14:paraId="4FB6BA4A" w14:textId="77777777" w:rsidTr="00300DCF">
        <w:trPr>
          <w:cantSplit/>
          <w:jc w:val="center"/>
        </w:trPr>
        <w:tc>
          <w:tcPr>
            <w:tcW w:w="1550" w:type="dxa"/>
            <w:vMerge/>
            <w:noWrap/>
            <w:vAlign w:val="center"/>
            <w:hideMark/>
          </w:tcPr>
          <w:p w14:paraId="1B5E9702" w14:textId="77777777" w:rsidR="00052CD9" w:rsidRPr="002B0268" w:rsidRDefault="00052CD9" w:rsidP="00FD1F5A">
            <w:pPr>
              <w:rPr>
                <w:color w:val="000000"/>
              </w:rPr>
            </w:pPr>
          </w:p>
        </w:tc>
        <w:tc>
          <w:tcPr>
            <w:tcW w:w="2052" w:type="dxa"/>
            <w:vMerge/>
            <w:noWrap/>
            <w:vAlign w:val="center"/>
            <w:hideMark/>
          </w:tcPr>
          <w:p w14:paraId="16D3D7C2" w14:textId="77777777" w:rsidR="00052CD9" w:rsidRPr="002B0268" w:rsidRDefault="00052CD9" w:rsidP="00FD1F5A">
            <w:pPr>
              <w:rPr>
                <w:color w:val="000000"/>
              </w:rPr>
            </w:pPr>
          </w:p>
        </w:tc>
        <w:tc>
          <w:tcPr>
            <w:tcW w:w="9497" w:type="dxa"/>
            <w:shd w:val="clear" w:color="auto" w:fill="auto"/>
            <w:noWrap/>
            <w:vAlign w:val="bottom"/>
            <w:hideMark/>
          </w:tcPr>
          <w:p w14:paraId="5808F183" w14:textId="77777777" w:rsidR="00052CD9" w:rsidRPr="002B0268" w:rsidRDefault="00052CD9" w:rsidP="00FD1F5A">
            <w:pPr>
              <w:rPr>
                <w:color w:val="000000"/>
              </w:rPr>
            </w:pPr>
            <w:r w:rsidRPr="002B0268">
              <w:rPr>
                <w:color w:val="000000"/>
              </w:rPr>
              <w:t>Костюм из смешанных тканей на утепляющей прокладке</w:t>
            </w:r>
          </w:p>
        </w:tc>
        <w:tc>
          <w:tcPr>
            <w:tcW w:w="1868" w:type="dxa"/>
            <w:shd w:val="clear" w:color="auto" w:fill="auto"/>
            <w:noWrap/>
            <w:vAlign w:val="center"/>
            <w:hideMark/>
          </w:tcPr>
          <w:p w14:paraId="6A2605BB" w14:textId="77777777" w:rsidR="00052CD9" w:rsidRPr="002B0268" w:rsidRDefault="00052CD9" w:rsidP="00FD1F5A">
            <w:pPr>
              <w:rPr>
                <w:color w:val="000000"/>
              </w:rPr>
            </w:pPr>
            <w:r w:rsidRPr="002B0268">
              <w:rPr>
                <w:color w:val="000000"/>
              </w:rPr>
              <w:t xml:space="preserve">1 на 2 года </w:t>
            </w:r>
          </w:p>
        </w:tc>
      </w:tr>
      <w:tr w:rsidR="00052CD9" w:rsidRPr="002B0268" w14:paraId="2A9E356E" w14:textId="77777777" w:rsidTr="00300DCF">
        <w:trPr>
          <w:cantSplit/>
          <w:jc w:val="center"/>
        </w:trPr>
        <w:tc>
          <w:tcPr>
            <w:tcW w:w="1550" w:type="dxa"/>
            <w:vMerge/>
            <w:noWrap/>
            <w:vAlign w:val="center"/>
            <w:hideMark/>
          </w:tcPr>
          <w:p w14:paraId="30157D2E" w14:textId="77777777" w:rsidR="00052CD9" w:rsidRPr="002B0268" w:rsidRDefault="00052CD9" w:rsidP="00FD1F5A">
            <w:pPr>
              <w:rPr>
                <w:color w:val="000000"/>
              </w:rPr>
            </w:pPr>
          </w:p>
        </w:tc>
        <w:tc>
          <w:tcPr>
            <w:tcW w:w="2052" w:type="dxa"/>
            <w:vMerge/>
            <w:noWrap/>
            <w:vAlign w:val="center"/>
            <w:hideMark/>
          </w:tcPr>
          <w:p w14:paraId="43700E73" w14:textId="77777777" w:rsidR="00052CD9" w:rsidRPr="002B0268" w:rsidRDefault="00052CD9" w:rsidP="00FD1F5A">
            <w:pPr>
              <w:rPr>
                <w:color w:val="000000"/>
              </w:rPr>
            </w:pPr>
          </w:p>
        </w:tc>
        <w:tc>
          <w:tcPr>
            <w:tcW w:w="9497" w:type="dxa"/>
            <w:shd w:val="clear" w:color="auto" w:fill="auto"/>
            <w:noWrap/>
            <w:vAlign w:val="bottom"/>
            <w:hideMark/>
          </w:tcPr>
          <w:p w14:paraId="3CE72938" w14:textId="77777777" w:rsidR="00052CD9" w:rsidRPr="002B0268" w:rsidRDefault="00052CD9" w:rsidP="00FD1F5A">
            <w:pPr>
              <w:rPr>
                <w:color w:val="000000"/>
              </w:rPr>
            </w:pPr>
            <w:r w:rsidRPr="002B0268">
              <w:rPr>
                <w:color w:val="000000"/>
              </w:rPr>
              <w:t xml:space="preserve">Ботинки кожаные утепленные с жестким </w:t>
            </w:r>
            <w:proofErr w:type="spellStart"/>
            <w:r w:rsidRPr="002B0268">
              <w:rPr>
                <w:color w:val="000000"/>
              </w:rPr>
              <w:t>подноском</w:t>
            </w:r>
            <w:proofErr w:type="spellEnd"/>
            <w:r w:rsidRPr="002B0268">
              <w:rPr>
                <w:color w:val="000000"/>
              </w:rPr>
              <w:t xml:space="preserve"> или </w:t>
            </w:r>
            <w:proofErr w:type="gramStart"/>
            <w:r w:rsidRPr="002B0268">
              <w:rPr>
                <w:color w:val="000000"/>
              </w:rPr>
              <w:t>сапоги кожаные</w:t>
            </w:r>
            <w:proofErr w:type="gramEnd"/>
            <w:r w:rsidRPr="002B0268">
              <w:rPr>
                <w:color w:val="000000"/>
              </w:rPr>
              <w:t xml:space="preserve"> утепленные с жестким </w:t>
            </w:r>
            <w:proofErr w:type="spellStart"/>
            <w:r w:rsidRPr="002B0268">
              <w:rPr>
                <w:color w:val="000000"/>
              </w:rPr>
              <w:t>подноском</w:t>
            </w:r>
            <w:proofErr w:type="spellEnd"/>
            <w:r w:rsidRPr="002B0268">
              <w:rPr>
                <w:color w:val="000000"/>
              </w:rPr>
              <w:t xml:space="preserve"> или валенки</w:t>
            </w:r>
            <w:r>
              <w:rPr>
                <w:color w:val="000000"/>
              </w:rPr>
              <w:t xml:space="preserve"> </w:t>
            </w:r>
            <w:r w:rsidRPr="002B0268">
              <w:rPr>
                <w:color w:val="000000"/>
              </w:rPr>
              <w:t>с резиновым низом</w:t>
            </w:r>
          </w:p>
        </w:tc>
        <w:tc>
          <w:tcPr>
            <w:tcW w:w="1868" w:type="dxa"/>
            <w:shd w:val="clear" w:color="auto" w:fill="auto"/>
            <w:noWrap/>
            <w:vAlign w:val="center"/>
            <w:hideMark/>
          </w:tcPr>
          <w:p w14:paraId="0B252236" w14:textId="77777777" w:rsidR="00052CD9" w:rsidRPr="002B0268" w:rsidRDefault="00052CD9" w:rsidP="00FD1F5A">
            <w:pPr>
              <w:rPr>
                <w:color w:val="000000"/>
              </w:rPr>
            </w:pPr>
            <w:r w:rsidRPr="002B0268">
              <w:rPr>
                <w:color w:val="000000"/>
              </w:rPr>
              <w:t>1 пара на 2 года</w:t>
            </w:r>
          </w:p>
        </w:tc>
      </w:tr>
      <w:tr w:rsidR="00052CD9" w:rsidRPr="002B0268" w14:paraId="6A66E5D3" w14:textId="77777777" w:rsidTr="00300DCF">
        <w:trPr>
          <w:cantSplit/>
          <w:jc w:val="center"/>
        </w:trPr>
        <w:tc>
          <w:tcPr>
            <w:tcW w:w="1550" w:type="dxa"/>
            <w:vMerge/>
            <w:noWrap/>
            <w:vAlign w:val="center"/>
            <w:hideMark/>
          </w:tcPr>
          <w:p w14:paraId="12747F33" w14:textId="77777777" w:rsidR="00052CD9" w:rsidRPr="002B0268" w:rsidRDefault="00052CD9" w:rsidP="00FD1F5A">
            <w:pPr>
              <w:rPr>
                <w:color w:val="000000"/>
              </w:rPr>
            </w:pPr>
          </w:p>
        </w:tc>
        <w:tc>
          <w:tcPr>
            <w:tcW w:w="2052" w:type="dxa"/>
            <w:vMerge/>
            <w:noWrap/>
            <w:vAlign w:val="center"/>
            <w:hideMark/>
          </w:tcPr>
          <w:p w14:paraId="1A4090E3" w14:textId="77777777" w:rsidR="00052CD9" w:rsidRPr="002B0268" w:rsidRDefault="00052CD9" w:rsidP="00FD1F5A">
            <w:pPr>
              <w:rPr>
                <w:color w:val="000000"/>
              </w:rPr>
            </w:pPr>
          </w:p>
        </w:tc>
        <w:tc>
          <w:tcPr>
            <w:tcW w:w="9497" w:type="dxa"/>
            <w:shd w:val="clear" w:color="auto" w:fill="auto"/>
            <w:noWrap/>
            <w:vAlign w:val="bottom"/>
            <w:hideMark/>
          </w:tcPr>
          <w:p w14:paraId="3A030146" w14:textId="77777777" w:rsidR="00052CD9" w:rsidRPr="002B0268" w:rsidRDefault="00052CD9" w:rsidP="00FD1F5A">
            <w:pPr>
              <w:rPr>
                <w:color w:val="000000"/>
              </w:rPr>
            </w:pPr>
            <w:r w:rsidRPr="002B0268">
              <w:rPr>
                <w:color w:val="000000"/>
              </w:rPr>
              <w:t>Перчатки</w:t>
            </w:r>
            <w:r>
              <w:rPr>
                <w:color w:val="000000"/>
              </w:rPr>
              <w:t xml:space="preserve"> </w:t>
            </w:r>
            <w:r w:rsidRPr="002B0268">
              <w:rPr>
                <w:color w:val="000000"/>
              </w:rPr>
              <w:t>с защитным покрытием, морозостойкие с шерстяными вкладышами</w:t>
            </w:r>
          </w:p>
        </w:tc>
        <w:tc>
          <w:tcPr>
            <w:tcW w:w="1868" w:type="dxa"/>
            <w:shd w:val="clear" w:color="auto" w:fill="auto"/>
            <w:noWrap/>
            <w:vAlign w:val="center"/>
            <w:hideMark/>
          </w:tcPr>
          <w:p w14:paraId="2054A5BC" w14:textId="77777777" w:rsidR="00052CD9" w:rsidRPr="002B0268" w:rsidRDefault="00052CD9" w:rsidP="00FD1F5A">
            <w:pPr>
              <w:rPr>
                <w:color w:val="000000"/>
              </w:rPr>
            </w:pPr>
            <w:r w:rsidRPr="002B0268">
              <w:rPr>
                <w:color w:val="000000"/>
              </w:rPr>
              <w:t>3 пары</w:t>
            </w:r>
          </w:p>
        </w:tc>
      </w:tr>
      <w:tr w:rsidR="00052CD9" w:rsidRPr="002B0268" w14:paraId="04B2F4E5" w14:textId="77777777" w:rsidTr="00300DCF">
        <w:trPr>
          <w:cantSplit/>
          <w:jc w:val="center"/>
        </w:trPr>
        <w:tc>
          <w:tcPr>
            <w:tcW w:w="1550" w:type="dxa"/>
            <w:vMerge/>
            <w:noWrap/>
            <w:vAlign w:val="center"/>
            <w:hideMark/>
          </w:tcPr>
          <w:p w14:paraId="088BC944" w14:textId="77777777" w:rsidR="00052CD9" w:rsidRPr="002B0268" w:rsidRDefault="00052CD9" w:rsidP="00FD1F5A">
            <w:pPr>
              <w:rPr>
                <w:color w:val="000000"/>
              </w:rPr>
            </w:pPr>
          </w:p>
        </w:tc>
        <w:tc>
          <w:tcPr>
            <w:tcW w:w="2052" w:type="dxa"/>
            <w:vMerge/>
            <w:noWrap/>
            <w:vAlign w:val="center"/>
            <w:hideMark/>
          </w:tcPr>
          <w:p w14:paraId="75B4E19C" w14:textId="77777777" w:rsidR="00052CD9" w:rsidRPr="002B0268" w:rsidRDefault="00052CD9" w:rsidP="00FD1F5A">
            <w:pPr>
              <w:rPr>
                <w:color w:val="000000"/>
              </w:rPr>
            </w:pPr>
          </w:p>
        </w:tc>
        <w:tc>
          <w:tcPr>
            <w:tcW w:w="9497" w:type="dxa"/>
            <w:shd w:val="clear" w:color="auto" w:fill="auto"/>
            <w:noWrap/>
            <w:vAlign w:val="bottom"/>
            <w:hideMark/>
          </w:tcPr>
          <w:p w14:paraId="37400872" w14:textId="77777777" w:rsidR="00052CD9" w:rsidRPr="002B0268" w:rsidRDefault="00052CD9" w:rsidP="00FD1F5A">
            <w:pPr>
              <w:rPr>
                <w:color w:val="000000"/>
              </w:rPr>
            </w:pPr>
            <w:r w:rsidRPr="002B0268">
              <w:rPr>
                <w:color w:val="000000"/>
              </w:rPr>
              <w:t>Шапка-ушанка</w:t>
            </w:r>
          </w:p>
        </w:tc>
        <w:tc>
          <w:tcPr>
            <w:tcW w:w="1868" w:type="dxa"/>
            <w:shd w:val="clear" w:color="auto" w:fill="auto"/>
            <w:noWrap/>
            <w:vAlign w:val="center"/>
            <w:hideMark/>
          </w:tcPr>
          <w:p w14:paraId="2E90D11C" w14:textId="77777777" w:rsidR="00052CD9" w:rsidRPr="002B0268" w:rsidRDefault="00052CD9" w:rsidP="00FD1F5A">
            <w:pPr>
              <w:rPr>
                <w:color w:val="000000"/>
              </w:rPr>
            </w:pPr>
            <w:r w:rsidRPr="002B0268">
              <w:rPr>
                <w:color w:val="000000"/>
              </w:rPr>
              <w:t xml:space="preserve">1 на 3 года </w:t>
            </w:r>
          </w:p>
        </w:tc>
      </w:tr>
      <w:tr w:rsidR="00052CD9" w:rsidRPr="002B0268" w14:paraId="1AFC50EE" w14:textId="77777777" w:rsidTr="00300DCF">
        <w:trPr>
          <w:cantSplit/>
          <w:jc w:val="center"/>
        </w:trPr>
        <w:tc>
          <w:tcPr>
            <w:tcW w:w="1550" w:type="dxa"/>
            <w:vMerge w:val="restart"/>
            <w:shd w:val="clear" w:color="auto" w:fill="auto"/>
            <w:noWrap/>
            <w:vAlign w:val="center"/>
            <w:hideMark/>
          </w:tcPr>
          <w:p w14:paraId="6069A0DF" w14:textId="77777777" w:rsidR="00052CD9" w:rsidRPr="002B0268" w:rsidRDefault="00052CD9" w:rsidP="00FD1F5A">
            <w:pPr>
              <w:rPr>
                <w:color w:val="000000"/>
              </w:rPr>
            </w:pPr>
            <w:r w:rsidRPr="002B0268">
              <w:rPr>
                <w:color w:val="000000"/>
              </w:rPr>
              <w:t>П.240</w:t>
            </w:r>
            <w:r w:rsidRPr="002B0268">
              <w:rPr>
                <w:color w:val="000000"/>
              </w:rPr>
              <w:br/>
              <w:t>Примечание 23</w:t>
            </w:r>
          </w:p>
        </w:tc>
        <w:tc>
          <w:tcPr>
            <w:tcW w:w="2052" w:type="dxa"/>
            <w:vMerge w:val="restart"/>
            <w:shd w:val="clear" w:color="auto" w:fill="auto"/>
            <w:noWrap/>
            <w:vAlign w:val="center"/>
            <w:hideMark/>
          </w:tcPr>
          <w:p w14:paraId="4F4D873E" w14:textId="77777777" w:rsidR="00052CD9" w:rsidRPr="002B0268" w:rsidRDefault="00052CD9" w:rsidP="00FD1F5A">
            <w:pPr>
              <w:rPr>
                <w:color w:val="000000"/>
              </w:rPr>
            </w:pPr>
            <w:r w:rsidRPr="002B0268">
              <w:rPr>
                <w:color w:val="000000"/>
              </w:rPr>
              <w:t>Слесарь – электрик по ремонту электрооборудования</w:t>
            </w:r>
          </w:p>
        </w:tc>
        <w:tc>
          <w:tcPr>
            <w:tcW w:w="9497" w:type="dxa"/>
            <w:shd w:val="clear" w:color="auto" w:fill="auto"/>
            <w:noWrap/>
            <w:vAlign w:val="bottom"/>
            <w:hideMark/>
          </w:tcPr>
          <w:p w14:paraId="6C4A3581" w14:textId="77777777" w:rsidR="00052CD9" w:rsidRPr="002B0268" w:rsidRDefault="00052CD9" w:rsidP="00FD1F5A">
            <w:pPr>
              <w:rPr>
                <w:color w:val="000000"/>
              </w:rPr>
            </w:pPr>
            <w:r w:rsidRPr="002B0268">
              <w:rPr>
                <w:color w:val="000000"/>
              </w:rPr>
              <w:t>Комплект</w:t>
            </w:r>
            <w:r>
              <w:rPr>
                <w:color w:val="000000"/>
              </w:rPr>
              <w:t xml:space="preserve"> </w:t>
            </w:r>
            <w:r w:rsidRPr="002B0268">
              <w:rPr>
                <w:color w:val="000000"/>
              </w:rPr>
              <w:t>«Электрик –Л» или комбинезон для защиты от общих производственных загрязнений и механических воздействий</w:t>
            </w:r>
          </w:p>
        </w:tc>
        <w:tc>
          <w:tcPr>
            <w:tcW w:w="1868" w:type="dxa"/>
            <w:shd w:val="clear" w:color="auto" w:fill="auto"/>
            <w:noWrap/>
            <w:vAlign w:val="center"/>
            <w:hideMark/>
          </w:tcPr>
          <w:p w14:paraId="75F389D9" w14:textId="77777777" w:rsidR="00052CD9" w:rsidRPr="002B0268" w:rsidRDefault="00052CD9" w:rsidP="00FD1F5A">
            <w:pPr>
              <w:rPr>
                <w:color w:val="000000"/>
              </w:rPr>
            </w:pPr>
            <w:r w:rsidRPr="002B0268">
              <w:rPr>
                <w:color w:val="000000"/>
              </w:rPr>
              <w:t>1</w:t>
            </w:r>
          </w:p>
        </w:tc>
      </w:tr>
      <w:tr w:rsidR="00052CD9" w:rsidRPr="002B0268" w14:paraId="45C9FE19" w14:textId="77777777" w:rsidTr="00300DCF">
        <w:trPr>
          <w:cantSplit/>
          <w:jc w:val="center"/>
        </w:trPr>
        <w:tc>
          <w:tcPr>
            <w:tcW w:w="1550" w:type="dxa"/>
            <w:vMerge/>
            <w:noWrap/>
            <w:vAlign w:val="center"/>
            <w:hideMark/>
          </w:tcPr>
          <w:p w14:paraId="5CB9811E" w14:textId="77777777" w:rsidR="00052CD9" w:rsidRPr="002B0268" w:rsidRDefault="00052CD9" w:rsidP="00FD1F5A">
            <w:pPr>
              <w:rPr>
                <w:color w:val="000000"/>
              </w:rPr>
            </w:pPr>
          </w:p>
        </w:tc>
        <w:tc>
          <w:tcPr>
            <w:tcW w:w="2052" w:type="dxa"/>
            <w:vMerge/>
            <w:noWrap/>
            <w:vAlign w:val="center"/>
            <w:hideMark/>
          </w:tcPr>
          <w:p w14:paraId="539B40C0" w14:textId="77777777" w:rsidR="00052CD9" w:rsidRPr="002B0268" w:rsidRDefault="00052CD9" w:rsidP="00FD1F5A">
            <w:pPr>
              <w:rPr>
                <w:color w:val="000000"/>
              </w:rPr>
            </w:pPr>
          </w:p>
        </w:tc>
        <w:tc>
          <w:tcPr>
            <w:tcW w:w="9497" w:type="dxa"/>
            <w:shd w:val="clear" w:color="auto" w:fill="auto"/>
            <w:noWrap/>
            <w:vAlign w:val="bottom"/>
            <w:hideMark/>
          </w:tcPr>
          <w:p w14:paraId="060FF253" w14:textId="77777777" w:rsidR="00052CD9" w:rsidRPr="002B0268" w:rsidRDefault="00052CD9" w:rsidP="00FD1F5A">
            <w:pPr>
              <w:rPr>
                <w:color w:val="000000"/>
              </w:rPr>
            </w:pPr>
            <w:r w:rsidRPr="002B0268">
              <w:rPr>
                <w:color w:val="000000"/>
              </w:rPr>
              <w:t>Ботинки юфтевые на полиуретановой</w:t>
            </w:r>
            <w:r>
              <w:rPr>
                <w:color w:val="000000"/>
              </w:rPr>
              <w:t xml:space="preserve"> </w:t>
            </w:r>
            <w:r w:rsidRPr="002B0268">
              <w:rPr>
                <w:color w:val="000000"/>
              </w:rPr>
              <w:t xml:space="preserve">подошве </w:t>
            </w:r>
          </w:p>
        </w:tc>
        <w:tc>
          <w:tcPr>
            <w:tcW w:w="1868" w:type="dxa"/>
            <w:shd w:val="clear" w:color="auto" w:fill="auto"/>
            <w:noWrap/>
            <w:vAlign w:val="center"/>
            <w:hideMark/>
          </w:tcPr>
          <w:p w14:paraId="2CD01533" w14:textId="77777777" w:rsidR="00052CD9" w:rsidRPr="002B0268" w:rsidRDefault="00052CD9" w:rsidP="00FD1F5A">
            <w:pPr>
              <w:rPr>
                <w:color w:val="000000"/>
              </w:rPr>
            </w:pPr>
            <w:r w:rsidRPr="002B0268">
              <w:rPr>
                <w:color w:val="000000"/>
              </w:rPr>
              <w:t>1 пара</w:t>
            </w:r>
          </w:p>
        </w:tc>
      </w:tr>
      <w:tr w:rsidR="00052CD9" w:rsidRPr="002B0268" w14:paraId="75526675" w14:textId="77777777" w:rsidTr="00300DCF">
        <w:trPr>
          <w:cantSplit/>
          <w:jc w:val="center"/>
        </w:trPr>
        <w:tc>
          <w:tcPr>
            <w:tcW w:w="1550" w:type="dxa"/>
            <w:vMerge/>
            <w:noWrap/>
            <w:vAlign w:val="center"/>
            <w:hideMark/>
          </w:tcPr>
          <w:p w14:paraId="7125E43D" w14:textId="77777777" w:rsidR="00052CD9" w:rsidRPr="002B0268" w:rsidRDefault="00052CD9" w:rsidP="00FD1F5A">
            <w:pPr>
              <w:rPr>
                <w:color w:val="000000"/>
              </w:rPr>
            </w:pPr>
          </w:p>
        </w:tc>
        <w:tc>
          <w:tcPr>
            <w:tcW w:w="2052" w:type="dxa"/>
            <w:vMerge/>
            <w:noWrap/>
            <w:vAlign w:val="center"/>
            <w:hideMark/>
          </w:tcPr>
          <w:p w14:paraId="55B1EC39" w14:textId="77777777" w:rsidR="00052CD9" w:rsidRPr="002B0268" w:rsidRDefault="00052CD9" w:rsidP="00FD1F5A">
            <w:pPr>
              <w:rPr>
                <w:color w:val="000000"/>
              </w:rPr>
            </w:pPr>
          </w:p>
        </w:tc>
        <w:tc>
          <w:tcPr>
            <w:tcW w:w="9497" w:type="dxa"/>
            <w:shd w:val="clear" w:color="auto" w:fill="auto"/>
            <w:noWrap/>
            <w:vAlign w:val="bottom"/>
            <w:hideMark/>
          </w:tcPr>
          <w:p w14:paraId="25C02E7C" w14:textId="77777777" w:rsidR="00052CD9" w:rsidRPr="002B0268" w:rsidRDefault="00052CD9" w:rsidP="00FD1F5A">
            <w:pPr>
              <w:rPr>
                <w:color w:val="000000"/>
              </w:rPr>
            </w:pPr>
            <w:r w:rsidRPr="002B0268">
              <w:rPr>
                <w:color w:val="000000"/>
              </w:rPr>
              <w:t>Перчатки</w:t>
            </w:r>
            <w:r>
              <w:rPr>
                <w:color w:val="000000"/>
              </w:rPr>
              <w:t xml:space="preserve"> </w:t>
            </w:r>
            <w:r w:rsidRPr="002B0268">
              <w:rPr>
                <w:color w:val="000000"/>
              </w:rPr>
              <w:t>комбинированные или перчатки с полимерным покрытием</w:t>
            </w:r>
          </w:p>
        </w:tc>
        <w:tc>
          <w:tcPr>
            <w:tcW w:w="1868" w:type="dxa"/>
            <w:shd w:val="clear" w:color="auto" w:fill="auto"/>
            <w:noWrap/>
            <w:vAlign w:val="center"/>
            <w:hideMark/>
          </w:tcPr>
          <w:p w14:paraId="58C4147A" w14:textId="77777777" w:rsidR="00052CD9" w:rsidRPr="002B0268" w:rsidRDefault="00052CD9" w:rsidP="00FD1F5A">
            <w:pPr>
              <w:rPr>
                <w:color w:val="000000"/>
              </w:rPr>
            </w:pPr>
            <w:r w:rsidRPr="002B0268">
              <w:rPr>
                <w:color w:val="000000"/>
              </w:rPr>
              <w:t>6 пар</w:t>
            </w:r>
          </w:p>
        </w:tc>
      </w:tr>
      <w:tr w:rsidR="00052CD9" w:rsidRPr="002B0268" w14:paraId="6D00BAE2" w14:textId="77777777" w:rsidTr="00300DCF">
        <w:trPr>
          <w:cantSplit/>
          <w:jc w:val="center"/>
        </w:trPr>
        <w:tc>
          <w:tcPr>
            <w:tcW w:w="1550" w:type="dxa"/>
            <w:vMerge/>
            <w:noWrap/>
            <w:vAlign w:val="center"/>
            <w:hideMark/>
          </w:tcPr>
          <w:p w14:paraId="7531840C" w14:textId="77777777" w:rsidR="00052CD9" w:rsidRPr="002B0268" w:rsidRDefault="00052CD9" w:rsidP="00FD1F5A">
            <w:pPr>
              <w:rPr>
                <w:color w:val="000000"/>
              </w:rPr>
            </w:pPr>
          </w:p>
        </w:tc>
        <w:tc>
          <w:tcPr>
            <w:tcW w:w="2052" w:type="dxa"/>
            <w:vMerge/>
            <w:noWrap/>
            <w:vAlign w:val="center"/>
            <w:hideMark/>
          </w:tcPr>
          <w:p w14:paraId="07A3AFC8" w14:textId="77777777" w:rsidR="00052CD9" w:rsidRPr="002B0268" w:rsidRDefault="00052CD9" w:rsidP="00FD1F5A">
            <w:pPr>
              <w:rPr>
                <w:color w:val="000000"/>
              </w:rPr>
            </w:pPr>
          </w:p>
        </w:tc>
        <w:tc>
          <w:tcPr>
            <w:tcW w:w="9497" w:type="dxa"/>
            <w:shd w:val="clear" w:color="auto" w:fill="auto"/>
            <w:noWrap/>
            <w:vAlign w:val="bottom"/>
            <w:hideMark/>
          </w:tcPr>
          <w:p w14:paraId="2D9B4308" w14:textId="77777777" w:rsidR="00052CD9" w:rsidRPr="002B0268" w:rsidRDefault="00052CD9" w:rsidP="00FD1F5A">
            <w:pPr>
              <w:rPr>
                <w:color w:val="000000"/>
              </w:rPr>
            </w:pPr>
            <w:r w:rsidRPr="002B0268">
              <w:rPr>
                <w:color w:val="000000"/>
              </w:rPr>
              <w:t xml:space="preserve">Перчатки трикотажные </w:t>
            </w:r>
          </w:p>
        </w:tc>
        <w:tc>
          <w:tcPr>
            <w:tcW w:w="1868" w:type="dxa"/>
            <w:shd w:val="clear" w:color="auto" w:fill="auto"/>
            <w:noWrap/>
            <w:vAlign w:val="center"/>
            <w:hideMark/>
          </w:tcPr>
          <w:p w14:paraId="3867464D" w14:textId="77777777" w:rsidR="00052CD9" w:rsidRPr="002B0268" w:rsidRDefault="00052CD9" w:rsidP="00FD1F5A">
            <w:pPr>
              <w:rPr>
                <w:color w:val="000000"/>
              </w:rPr>
            </w:pPr>
            <w:r w:rsidRPr="002B0268">
              <w:rPr>
                <w:color w:val="000000"/>
              </w:rPr>
              <w:t>6 пар</w:t>
            </w:r>
          </w:p>
        </w:tc>
      </w:tr>
      <w:tr w:rsidR="00052CD9" w:rsidRPr="002B0268" w14:paraId="4256F932" w14:textId="77777777" w:rsidTr="00300DCF">
        <w:trPr>
          <w:cantSplit/>
          <w:jc w:val="center"/>
        </w:trPr>
        <w:tc>
          <w:tcPr>
            <w:tcW w:w="1550" w:type="dxa"/>
            <w:vMerge/>
            <w:noWrap/>
            <w:vAlign w:val="center"/>
            <w:hideMark/>
          </w:tcPr>
          <w:p w14:paraId="500E51CF" w14:textId="77777777" w:rsidR="00052CD9" w:rsidRPr="002B0268" w:rsidRDefault="00052CD9" w:rsidP="00FD1F5A">
            <w:pPr>
              <w:rPr>
                <w:color w:val="000000"/>
              </w:rPr>
            </w:pPr>
          </w:p>
        </w:tc>
        <w:tc>
          <w:tcPr>
            <w:tcW w:w="2052" w:type="dxa"/>
            <w:vMerge/>
            <w:noWrap/>
            <w:vAlign w:val="center"/>
            <w:hideMark/>
          </w:tcPr>
          <w:p w14:paraId="506546A5" w14:textId="77777777" w:rsidR="00052CD9" w:rsidRPr="002B0268" w:rsidRDefault="00052CD9" w:rsidP="00FD1F5A">
            <w:pPr>
              <w:rPr>
                <w:color w:val="000000"/>
              </w:rPr>
            </w:pPr>
          </w:p>
        </w:tc>
        <w:tc>
          <w:tcPr>
            <w:tcW w:w="9497" w:type="dxa"/>
            <w:shd w:val="clear" w:color="auto" w:fill="auto"/>
            <w:noWrap/>
            <w:vAlign w:val="bottom"/>
            <w:hideMark/>
          </w:tcPr>
          <w:p w14:paraId="5853F69D" w14:textId="77777777" w:rsidR="00052CD9" w:rsidRPr="002B0268" w:rsidRDefault="00052CD9" w:rsidP="00FD1F5A">
            <w:pPr>
              <w:rPr>
                <w:color w:val="000000"/>
              </w:rPr>
            </w:pPr>
            <w:r w:rsidRPr="002B0268">
              <w:rPr>
                <w:color w:val="000000"/>
              </w:rPr>
              <w:t xml:space="preserve">Перчатки диэлектрические </w:t>
            </w:r>
          </w:p>
        </w:tc>
        <w:tc>
          <w:tcPr>
            <w:tcW w:w="1868" w:type="dxa"/>
            <w:shd w:val="clear" w:color="auto" w:fill="auto"/>
            <w:noWrap/>
            <w:vAlign w:val="center"/>
            <w:hideMark/>
          </w:tcPr>
          <w:p w14:paraId="2828DA99" w14:textId="77777777" w:rsidR="00052CD9" w:rsidRPr="002B0268" w:rsidRDefault="00052CD9" w:rsidP="00FD1F5A">
            <w:pPr>
              <w:rPr>
                <w:color w:val="000000"/>
              </w:rPr>
            </w:pPr>
            <w:r w:rsidRPr="002B0268">
              <w:rPr>
                <w:color w:val="000000"/>
              </w:rPr>
              <w:t>дежурные</w:t>
            </w:r>
          </w:p>
        </w:tc>
      </w:tr>
      <w:tr w:rsidR="00052CD9" w:rsidRPr="002B0268" w14:paraId="41416545" w14:textId="77777777" w:rsidTr="00300DCF">
        <w:trPr>
          <w:cantSplit/>
          <w:jc w:val="center"/>
        </w:trPr>
        <w:tc>
          <w:tcPr>
            <w:tcW w:w="1550" w:type="dxa"/>
            <w:vMerge/>
            <w:noWrap/>
            <w:vAlign w:val="center"/>
            <w:hideMark/>
          </w:tcPr>
          <w:p w14:paraId="1DA2D64C" w14:textId="77777777" w:rsidR="00052CD9" w:rsidRPr="002B0268" w:rsidRDefault="00052CD9" w:rsidP="00FD1F5A">
            <w:pPr>
              <w:rPr>
                <w:color w:val="000000"/>
              </w:rPr>
            </w:pPr>
          </w:p>
        </w:tc>
        <w:tc>
          <w:tcPr>
            <w:tcW w:w="2052" w:type="dxa"/>
            <w:vMerge/>
            <w:noWrap/>
            <w:vAlign w:val="center"/>
            <w:hideMark/>
          </w:tcPr>
          <w:p w14:paraId="0B03E101" w14:textId="77777777" w:rsidR="00052CD9" w:rsidRPr="002B0268" w:rsidRDefault="00052CD9" w:rsidP="00FD1F5A">
            <w:pPr>
              <w:rPr>
                <w:color w:val="000000"/>
              </w:rPr>
            </w:pPr>
          </w:p>
        </w:tc>
        <w:tc>
          <w:tcPr>
            <w:tcW w:w="9497" w:type="dxa"/>
            <w:shd w:val="clear" w:color="auto" w:fill="auto"/>
            <w:noWrap/>
            <w:vAlign w:val="bottom"/>
            <w:hideMark/>
          </w:tcPr>
          <w:p w14:paraId="2EDB8A1A" w14:textId="77777777" w:rsidR="00052CD9" w:rsidRPr="002B0268" w:rsidRDefault="00052CD9" w:rsidP="00FD1F5A">
            <w:pPr>
              <w:rPr>
                <w:color w:val="000000"/>
              </w:rPr>
            </w:pPr>
            <w:r w:rsidRPr="002B0268">
              <w:rPr>
                <w:color w:val="000000"/>
              </w:rPr>
              <w:t xml:space="preserve">Боты диэлектрические </w:t>
            </w:r>
          </w:p>
        </w:tc>
        <w:tc>
          <w:tcPr>
            <w:tcW w:w="1868" w:type="dxa"/>
            <w:shd w:val="clear" w:color="auto" w:fill="auto"/>
            <w:noWrap/>
            <w:vAlign w:val="center"/>
            <w:hideMark/>
          </w:tcPr>
          <w:p w14:paraId="374DDDC3" w14:textId="77777777" w:rsidR="00052CD9" w:rsidRPr="002B0268" w:rsidRDefault="00052CD9" w:rsidP="00FD1F5A">
            <w:pPr>
              <w:rPr>
                <w:color w:val="000000"/>
              </w:rPr>
            </w:pPr>
            <w:r w:rsidRPr="002B0268">
              <w:rPr>
                <w:color w:val="000000"/>
              </w:rPr>
              <w:t>дежурные</w:t>
            </w:r>
          </w:p>
        </w:tc>
      </w:tr>
      <w:tr w:rsidR="00052CD9" w:rsidRPr="002B0268" w14:paraId="7797111D" w14:textId="77777777" w:rsidTr="00300DCF">
        <w:trPr>
          <w:cantSplit/>
          <w:jc w:val="center"/>
        </w:trPr>
        <w:tc>
          <w:tcPr>
            <w:tcW w:w="1550" w:type="dxa"/>
            <w:vMerge/>
            <w:noWrap/>
            <w:vAlign w:val="center"/>
            <w:hideMark/>
          </w:tcPr>
          <w:p w14:paraId="04D6E355" w14:textId="77777777" w:rsidR="00052CD9" w:rsidRPr="002B0268" w:rsidRDefault="00052CD9" w:rsidP="00FD1F5A">
            <w:pPr>
              <w:rPr>
                <w:color w:val="000000"/>
              </w:rPr>
            </w:pPr>
          </w:p>
        </w:tc>
        <w:tc>
          <w:tcPr>
            <w:tcW w:w="2052" w:type="dxa"/>
            <w:vMerge/>
            <w:noWrap/>
            <w:vAlign w:val="center"/>
            <w:hideMark/>
          </w:tcPr>
          <w:p w14:paraId="42DBF07F" w14:textId="77777777" w:rsidR="00052CD9" w:rsidRPr="002B0268" w:rsidRDefault="00052CD9" w:rsidP="00FD1F5A">
            <w:pPr>
              <w:rPr>
                <w:color w:val="000000"/>
              </w:rPr>
            </w:pPr>
          </w:p>
        </w:tc>
        <w:tc>
          <w:tcPr>
            <w:tcW w:w="9497" w:type="dxa"/>
            <w:shd w:val="clear" w:color="auto" w:fill="auto"/>
            <w:noWrap/>
            <w:vAlign w:val="bottom"/>
            <w:hideMark/>
          </w:tcPr>
          <w:p w14:paraId="0AA60FF5" w14:textId="77777777" w:rsidR="00052CD9" w:rsidRPr="002B0268" w:rsidRDefault="00052CD9" w:rsidP="00FD1F5A">
            <w:pPr>
              <w:rPr>
                <w:b/>
                <w:bCs/>
                <w:i/>
                <w:iCs/>
                <w:color w:val="000000"/>
              </w:rPr>
            </w:pPr>
            <w:r w:rsidRPr="002B0268">
              <w:rPr>
                <w:b/>
                <w:bCs/>
                <w:i/>
                <w:iCs/>
                <w:color w:val="000000"/>
              </w:rPr>
              <w:t>При выполнении работ</w:t>
            </w:r>
            <w:r>
              <w:rPr>
                <w:b/>
                <w:bCs/>
                <w:i/>
                <w:iCs/>
                <w:color w:val="000000"/>
              </w:rPr>
              <w:t xml:space="preserve"> </w:t>
            </w:r>
            <w:r w:rsidRPr="002B0268">
              <w:rPr>
                <w:b/>
                <w:bCs/>
                <w:i/>
                <w:iCs/>
                <w:color w:val="000000"/>
              </w:rPr>
              <w:t>на высоте</w:t>
            </w:r>
            <w:r w:rsidRPr="002B0268">
              <w:rPr>
                <w:b/>
                <w:bCs/>
                <w:i/>
                <w:iCs/>
                <w:color w:val="000000"/>
              </w:rPr>
              <w:br/>
              <w:t>дополнительно:</w:t>
            </w:r>
          </w:p>
        </w:tc>
        <w:tc>
          <w:tcPr>
            <w:tcW w:w="1868" w:type="dxa"/>
            <w:shd w:val="clear" w:color="auto" w:fill="auto"/>
            <w:noWrap/>
            <w:vAlign w:val="center"/>
            <w:hideMark/>
          </w:tcPr>
          <w:p w14:paraId="1FBED8FC" w14:textId="77777777" w:rsidR="00052CD9" w:rsidRPr="002B0268" w:rsidRDefault="00052CD9" w:rsidP="00FD1F5A">
            <w:pPr>
              <w:rPr>
                <w:color w:val="000000"/>
              </w:rPr>
            </w:pPr>
            <w:r w:rsidRPr="002B0268">
              <w:rPr>
                <w:color w:val="000000"/>
              </w:rPr>
              <w:t> </w:t>
            </w:r>
          </w:p>
        </w:tc>
      </w:tr>
      <w:tr w:rsidR="00052CD9" w:rsidRPr="002B0268" w14:paraId="07074A16" w14:textId="77777777" w:rsidTr="00300DCF">
        <w:trPr>
          <w:cantSplit/>
          <w:jc w:val="center"/>
        </w:trPr>
        <w:tc>
          <w:tcPr>
            <w:tcW w:w="1550" w:type="dxa"/>
            <w:vMerge/>
            <w:noWrap/>
            <w:vAlign w:val="center"/>
            <w:hideMark/>
          </w:tcPr>
          <w:p w14:paraId="79787001" w14:textId="77777777" w:rsidR="00052CD9" w:rsidRPr="002B0268" w:rsidRDefault="00052CD9" w:rsidP="00FD1F5A">
            <w:pPr>
              <w:rPr>
                <w:color w:val="000000"/>
              </w:rPr>
            </w:pPr>
          </w:p>
        </w:tc>
        <w:tc>
          <w:tcPr>
            <w:tcW w:w="2052" w:type="dxa"/>
            <w:vMerge/>
            <w:noWrap/>
            <w:vAlign w:val="center"/>
            <w:hideMark/>
          </w:tcPr>
          <w:p w14:paraId="1C6DDAEA" w14:textId="77777777" w:rsidR="00052CD9" w:rsidRPr="002B0268" w:rsidRDefault="00052CD9" w:rsidP="00FD1F5A">
            <w:pPr>
              <w:rPr>
                <w:color w:val="000000"/>
              </w:rPr>
            </w:pPr>
          </w:p>
        </w:tc>
        <w:tc>
          <w:tcPr>
            <w:tcW w:w="9497" w:type="dxa"/>
            <w:shd w:val="clear" w:color="auto" w:fill="auto"/>
            <w:noWrap/>
            <w:vAlign w:val="bottom"/>
            <w:hideMark/>
          </w:tcPr>
          <w:p w14:paraId="3D7402EC" w14:textId="77777777" w:rsidR="00052CD9" w:rsidRPr="002B0268" w:rsidRDefault="00052CD9" w:rsidP="00FD1F5A">
            <w:pPr>
              <w:rPr>
                <w:color w:val="000000"/>
              </w:rPr>
            </w:pPr>
            <w:r w:rsidRPr="002B0268">
              <w:rPr>
                <w:color w:val="000000"/>
              </w:rPr>
              <w:t xml:space="preserve">Привязь страховочная </w:t>
            </w:r>
          </w:p>
        </w:tc>
        <w:tc>
          <w:tcPr>
            <w:tcW w:w="1868" w:type="dxa"/>
            <w:shd w:val="clear" w:color="auto" w:fill="auto"/>
            <w:noWrap/>
            <w:vAlign w:val="center"/>
            <w:hideMark/>
          </w:tcPr>
          <w:p w14:paraId="26A0EF41" w14:textId="77777777" w:rsidR="00052CD9" w:rsidRPr="002B0268" w:rsidRDefault="00052CD9" w:rsidP="00FD1F5A">
            <w:pPr>
              <w:rPr>
                <w:color w:val="000000"/>
              </w:rPr>
            </w:pPr>
            <w:r w:rsidRPr="002B0268">
              <w:rPr>
                <w:color w:val="000000"/>
              </w:rPr>
              <w:t>до износа</w:t>
            </w:r>
          </w:p>
        </w:tc>
      </w:tr>
      <w:tr w:rsidR="00052CD9" w:rsidRPr="002B0268" w14:paraId="73ADCACF" w14:textId="77777777" w:rsidTr="00300DCF">
        <w:trPr>
          <w:cantSplit/>
          <w:jc w:val="center"/>
        </w:trPr>
        <w:tc>
          <w:tcPr>
            <w:tcW w:w="1550" w:type="dxa"/>
            <w:vMerge/>
            <w:noWrap/>
            <w:vAlign w:val="center"/>
            <w:hideMark/>
          </w:tcPr>
          <w:p w14:paraId="3DB1EDAF" w14:textId="77777777" w:rsidR="00052CD9" w:rsidRPr="002B0268" w:rsidRDefault="00052CD9" w:rsidP="00FD1F5A">
            <w:pPr>
              <w:rPr>
                <w:color w:val="000000"/>
              </w:rPr>
            </w:pPr>
          </w:p>
        </w:tc>
        <w:tc>
          <w:tcPr>
            <w:tcW w:w="2052" w:type="dxa"/>
            <w:vMerge/>
            <w:noWrap/>
            <w:vAlign w:val="center"/>
            <w:hideMark/>
          </w:tcPr>
          <w:p w14:paraId="6DF8152F" w14:textId="77777777" w:rsidR="00052CD9" w:rsidRPr="002B0268" w:rsidRDefault="00052CD9" w:rsidP="00FD1F5A">
            <w:pPr>
              <w:rPr>
                <w:color w:val="000000"/>
              </w:rPr>
            </w:pPr>
          </w:p>
        </w:tc>
        <w:tc>
          <w:tcPr>
            <w:tcW w:w="9497" w:type="dxa"/>
            <w:shd w:val="clear" w:color="auto" w:fill="auto"/>
            <w:noWrap/>
            <w:vAlign w:val="bottom"/>
            <w:hideMark/>
          </w:tcPr>
          <w:p w14:paraId="61519845" w14:textId="77777777" w:rsidR="00052CD9" w:rsidRPr="002B0268" w:rsidRDefault="00052CD9" w:rsidP="00FD1F5A">
            <w:pPr>
              <w:rPr>
                <w:color w:val="000000"/>
              </w:rPr>
            </w:pPr>
            <w:r w:rsidRPr="002B0268">
              <w:rPr>
                <w:color w:val="000000"/>
              </w:rPr>
              <w:t>Каска защитная</w:t>
            </w:r>
          </w:p>
        </w:tc>
        <w:tc>
          <w:tcPr>
            <w:tcW w:w="1868" w:type="dxa"/>
            <w:shd w:val="clear" w:color="auto" w:fill="auto"/>
            <w:noWrap/>
            <w:vAlign w:val="center"/>
            <w:hideMark/>
          </w:tcPr>
          <w:p w14:paraId="124B73FF" w14:textId="77777777" w:rsidR="00052CD9" w:rsidRPr="002B0268" w:rsidRDefault="00052CD9" w:rsidP="00FD1F5A">
            <w:pPr>
              <w:rPr>
                <w:color w:val="000000"/>
              </w:rPr>
            </w:pPr>
            <w:r w:rsidRPr="002B0268">
              <w:rPr>
                <w:color w:val="000000"/>
              </w:rPr>
              <w:t xml:space="preserve">1 на 2 года </w:t>
            </w:r>
          </w:p>
        </w:tc>
      </w:tr>
      <w:tr w:rsidR="00052CD9" w:rsidRPr="002B0268" w14:paraId="348697DB" w14:textId="77777777" w:rsidTr="00300DCF">
        <w:trPr>
          <w:cantSplit/>
          <w:jc w:val="center"/>
        </w:trPr>
        <w:tc>
          <w:tcPr>
            <w:tcW w:w="1550" w:type="dxa"/>
            <w:vMerge/>
            <w:noWrap/>
            <w:vAlign w:val="center"/>
            <w:hideMark/>
          </w:tcPr>
          <w:p w14:paraId="6D4A6AD9" w14:textId="77777777" w:rsidR="00052CD9" w:rsidRPr="002B0268" w:rsidRDefault="00052CD9" w:rsidP="00FD1F5A">
            <w:pPr>
              <w:rPr>
                <w:color w:val="000000"/>
              </w:rPr>
            </w:pPr>
          </w:p>
        </w:tc>
        <w:tc>
          <w:tcPr>
            <w:tcW w:w="2052" w:type="dxa"/>
            <w:vMerge/>
            <w:noWrap/>
            <w:vAlign w:val="center"/>
            <w:hideMark/>
          </w:tcPr>
          <w:p w14:paraId="5AF1E637" w14:textId="77777777" w:rsidR="00052CD9" w:rsidRPr="002B0268" w:rsidRDefault="00052CD9" w:rsidP="00FD1F5A">
            <w:pPr>
              <w:rPr>
                <w:color w:val="000000"/>
              </w:rPr>
            </w:pPr>
          </w:p>
        </w:tc>
        <w:tc>
          <w:tcPr>
            <w:tcW w:w="9497" w:type="dxa"/>
            <w:shd w:val="clear" w:color="auto" w:fill="auto"/>
            <w:noWrap/>
            <w:vAlign w:val="bottom"/>
            <w:hideMark/>
          </w:tcPr>
          <w:p w14:paraId="0D19AEAA" w14:textId="77777777" w:rsidR="00052CD9" w:rsidRPr="002B0268" w:rsidRDefault="00052CD9" w:rsidP="00FD1F5A">
            <w:pPr>
              <w:rPr>
                <w:b/>
                <w:bCs/>
                <w:i/>
                <w:iCs/>
                <w:color w:val="000000"/>
              </w:rPr>
            </w:pPr>
            <w:r w:rsidRPr="002B0268">
              <w:rPr>
                <w:b/>
                <w:bCs/>
                <w:i/>
                <w:iCs/>
                <w:color w:val="000000"/>
              </w:rPr>
              <w:t>При выполнении работ по испытания моторов дополнительно:</w:t>
            </w:r>
          </w:p>
        </w:tc>
        <w:tc>
          <w:tcPr>
            <w:tcW w:w="1868" w:type="dxa"/>
            <w:shd w:val="clear" w:color="auto" w:fill="auto"/>
            <w:noWrap/>
            <w:vAlign w:val="center"/>
            <w:hideMark/>
          </w:tcPr>
          <w:p w14:paraId="2D4E6BB4" w14:textId="77777777" w:rsidR="00052CD9" w:rsidRPr="002B0268" w:rsidRDefault="00052CD9" w:rsidP="00FD1F5A">
            <w:pPr>
              <w:rPr>
                <w:color w:val="000000"/>
              </w:rPr>
            </w:pPr>
            <w:r w:rsidRPr="002B0268">
              <w:rPr>
                <w:color w:val="000000"/>
              </w:rPr>
              <w:t> </w:t>
            </w:r>
          </w:p>
        </w:tc>
      </w:tr>
      <w:tr w:rsidR="00052CD9" w:rsidRPr="002B0268" w14:paraId="7B704A8E" w14:textId="77777777" w:rsidTr="00300DCF">
        <w:trPr>
          <w:cantSplit/>
          <w:jc w:val="center"/>
        </w:trPr>
        <w:tc>
          <w:tcPr>
            <w:tcW w:w="1550" w:type="dxa"/>
            <w:vMerge/>
            <w:noWrap/>
            <w:vAlign w:val="center"/>
            <w:hideMark/>
          </w:tcPr>
          <w:p w14:paraId="2A7C80A1" w14:textId="77777777" w:rsidR="00052CD9" w:rsidRPr="002B0268" w:rsidRDefault="00052CD9" w:rsidP="00FD1F5A">
            <w:pPr>
              <w:rPr>
                <w:color w:val="000000"/>
              </w:rPr>
            </w:pPr>
          </w:p>
        </w:tc>
        <w:tc>
          <w:tcPr>
            <w:tcW w:w="2052" w:type="dxa"/>
            <w:vMerge/>
            <w:noWrap/>
            <w:vAlign w:val="center"/>
            <w:hideMark/>
          </w:tcPr>
          <w:p w14:paraId="055F72B0" w14:textId="77777777" w:rsidR="00052CD9" w:rsidRPr="002B0268" w:rsidRDefault="00052CD9" w:rsidP="00FD1F5A">
            <w:pPr>
              <w:rPr>
                <w:color w:val="000000"/>
              </w:rPr>
            </w:pPr>
          </w:p>
        </w:tc>
        <w:tc>
          <w:tcPr>
            <w:tcW w:w="9497" w:type="dxa"/>
            <w:shd w:val="clear" w:color="auto" w:fill="auto"/>
            <w:noWrap/>
            <w:vAlign w:val="bottom"/>
            <w:hideMark/>
          </w:tcPr>
          <w:p w14:paraId="39BF8761" w14:textId="77777777" w:rsidR="00052CD9" w:rsidRPr="002B0268" w:rsidRDefault="00052CD9" w:rsidP="00FD1F5A">
            <w:pPr>
              <w:rPr>
                <w:color w:val="000000"/>
              </w:rPr>
            </w:pPr>
            <w:r w:rsidRPr="002B0268">
              <w:rPr>
                <w:color w:val="000000"/>
              </w:rPr>
              <w:t>вкладыши противошумные (беруши)</w:t>
            </w:r>
          </w:p>
        </w:tc>
        <w:tc>
          <w:tcPr>
            <w:tcW w:w="1868" w:type="dxa"/>
            <w:shd w:val="clear" w:color="auto" w:fill="auto"/>
            <w:noWrap/>
            <w:vAlign w:val="center"/>
            <w:hideMark/>
          </w:tcPr>
          <w:p w14:paraId="03B96BFC" w14:textId="77777777" w:rsidR="00052CD9" w:rsidRPr="002B0268" w:rsidRDefault="00052CD9" w:rsidP="00FD1F5A">
            <w:pPr>
              <w:rPr>
                <w:color w:val="000000"/>
              </w:rPr>
            </w:pPr>
            <w:r w:rsidRPr="002B0268">
              <w:rPr>
                <w:color w:val="000000"/>
              </w:rPr>
              <w:t>до износа</w:t>
            </w:r>
          </w:p>
        </w:tc>
      </w:tr>
      <w:tr w:rsidR="00052CD9" w:rsidRPr="002B0268" w14:paraId="5FCA5413" w14:textId="77777777" w:rsidTr="00300DCF">
        <w:trPr>
          <w:cantSplit/>
          <w:jc w:val="center"/>
        </w:trPr>
        <w:tc>
          <w:tcPr>
            <w:tcW w:w="1550" w:type="dxa"/>
            <w:vMerge/>
            <w:noWrap/>
            <w:vAlign w:val="center"/>
            <w:hideMark/>
          </w:tcPr>
          <w:p w14:paraId="1DE929A4" w14:textId="77777777" w:rsidR="00052CD9" w:rsidRPr="002B0268" w:rsidRDefault="00052CD9" w:rsidP="00FD1F5A">
            <w:pPr>
              <w:rPr>
                <w:color w:val="000000"/>
              </w:rPr>
            </w:pPr>
          </w:p>
        </w:tc>
        <w:tc>
          <w:tcPr>
            <w:tcW w:w="2052" w:type="dxa"/>
            <w:vMerge/>
            <w:noWrap/>
            <w:vAlign w:val="center"/>
            <w:hideMark/>
          </w:tcPr>
          <w:p w14:paraId="14EF3C64" w14:textId="77777777" w:rsidR="00052CD9" w:rsidRPr="002B0268" w:rsidRDefault="00052CD9" w:rsidP="00FD1F5A">
            <w:pPr>
              <w:rPr>
                <w:color w:val="000000"/>
              </w:rPr>
            </w:pPr>
          </w:p>
        </w:tc>
        <w:tc>
          <w:tcPr>
            <w:tcW w:w="9497" w:type="dxa"/>
            <w:shd w:val="clear" w:color="auto" w:fill="auto"/>
            <w:noWrap/>
            <w:vAlign w:val="bottom"/>
            <w:hideMark/>
          </w:tcPr>
          <w:p w14:paraId="38EC8A91" w14:textId="77777777" w:rsidR="00052CD9" w:rsidRPr="002B0268" w:rsidRDefault="00052CD9" w:rsidP="00FD1F5A">
            <w:pPr>
              <w:rPr>
                <w:b/>
                <w:bCs/>
                <w:i/>
                <w:iCs/>
                <w:color w:val="000000"/>
              </w:rPr>
            </w:pPr>
            <w:r w:rsidRPr="002B0268">
              <w:rPr>
                <w:b/>
                <w:bCs/>
                <w:i/>
                <w:iCs/>
                <w:color w:val="000000"/>
              </w:rPr>
              <w:t>При выполнении работы по пропитке лаком дополнительно:</w:t>
            </w:r>
          </w:p>
        </w:tc>
        <w:tc>
          <w:tcPr>
            <w:tcW w:w="1868" w:type="dxa"/>
            <w:shd w:val="clear" w:color="auto" w:fill="auto"/>
            <w:noWrap/>
            <w:vAlign w:val="center"/>
            <w:hideMark/>
          </w:tcPr>
          <w:p w14:paraId="658CA607" w14:textId="77777777" w:rsidR="00052CD9" w:rsidRPr="002B0268" w:rsidRDefault="00052CD9" w:rsidP="00FD1F5A">
            <w:pPr>
              <w:rPr>
                <w:color w:val="000000"/>
              </w:rPr>
            </w:pPr>
            <w:r w:rsidRPr="002B0268">
              <w:rPr>
                <w:color w:val="000000"/>
              </w:rPr>
              <w:t> </w:t>
            </w:r>
          </w:p>
        </w:tc>
      </w:tr>
      <w:tr w:rsidR="00052CD9" w:rsidRPr="002B0268" w14:paraId="279AF928" w14:textId="77777777" w:rsidTr="00300DCF">
        <w:trPr>
          <w:cantSplit/>
          <w:jc w:val="center"/>
        </w:trPr>
        <w:tc>
          <w:tcPr>
            <w:tcW w:w="1550" w:type="dxa"/>
            <w:vMerge/>
            <w:noWrap/>
            <w:vAlign w:val="center"/>
            <w:hideMark/>
          </w:tcPr>
          <w:p w14:paraId="70084E91" w14:textId="77777777" w:rsidR="00052CD9" w:rsidRPr="002B0268" w:rsidRDefault="00052CD9" w:rsidP="00FD1F5A">
            <w:pPr>
              <w:rPr>
                <w:color w:val="000000"/>
              </w:rPr>
            </w:pPr>
          </w:p>
        </w:tc>
        <w:tc>
          <w:tcPr>
            <w:tcW w:w="2052" w:type="dxa"/>
            <w:vMerge/>
            <w:noWrap/>
            <w:vAlign w:val="center"/>
            <w:hideMark/>
          </w:tcPr>
          <w:p w14:paraId="09BAFF93" w14:textId="77777777" w:rsidR="00052CD9" w:rsidRPr="002B0268" w:rsidRDefault="00052CD9" w:rsidP="00FD1F5A">
            <w:pPr>
              <w:rPr>
                <w:color w:val="000000"/>
              </w:rPr>
            </w:pPr>
          </w:p>
        </w:tc>
        <w:tc>
          <w:tcPr>
            <w:tcW w:w="9497" w:type="dxa"/>
            <w:shd w:val="clear" w:color="auto" w:fill="auto"/>
            <w:noWrap/>
            <w:vAlign w:val="bottom"/>
            <w:hideMark/>
          </w:tcPr>
          <w:p w14:paraId="65EB5748" w14:textId="77777777" w:rsidR="00052CD9" w:rsidRPr="002B0268" w:rsidRDefault="00052CD9" w:rsidP="00FD1F5A">
            <w:pPr>
              <w:rPr>
                <w:color w:val="000000"/>
              </w:rPr>
            </w:pPr>
            <w:r w:rsidRPr="002B0268">
              <w:rPr>
                <w:color w:val="000000"/>
              </w:rPr>
              <w:t>Респиратор</w:t>
            </w:r>
          </w:p>
        </w:tc>
        <w:tc>
          <w:tcPr>
            <w:tcW w:w="1868" w:type="dxa"/>
            <w:shd w:val="clear" w:color="auto" w:fill="auto"/>
            <w:noWrap/>
            <w:vAlign w:val="center"/>
            <w:hideMark/>
          </w:tcPr>
          <w:p w14:paraId="10805DCB" w14:textId="77777777" w:rsidR="00052CD9" w:rsidRPr="002B0268" w:rsidRDefault="00052CD9" w:rsidP="00FD1F5A">
            <w:pPr>
              <w:rPr>
                <w:color w:val="000000"/>
              </w:rPr>
            </w:pPr>
            <w:r w:rsidRPr="002B0268">
              <w:rPr>
                <w:color w:val="000000"/>
              </w:rPr>
              <w:t>до износа</w:t>
            </w:r>
          </w:p>
        </w:tc>
      </w:tr>
      <w:tr w:rsidR="00052CD9" w:rsidRPr="002B0268" w14:paraId="729A4885" w14:textId="77777777" w:rsidTr="00300DCF">
        <w:trPr>
          <w:cantSplit/>
          <w:jc w:val="center"/>
        </w:trPr>
        <w:tc>
          <w:tcPr>
            <w:tcW w:w="1550" w:type="dxa"/>
            <w:vMerge/>
            <w:noWrap/>
            <w:vAlign w:val="center"/>
            <w:hideMark/>
          </w:tcPr>
          <w:p w14:paraId="7F554726" w14:textId="77777777" w:rsidR="00052CD9" w:rsidRPr="002B0268" w:rsidRDefault="00052CD9" w:rsidP="00FD1F5A">
            <w:pPr>
              <w:rPr>
                <w:color w:val="000000"/>
              </w:rPr>
            </w:pPr>
          </w:p>
        </w:tc>
        <w:tc>
          <w:tcPr>
            <w:tcW w:w="2052" w:type="dxa"/>
            <w:vMerge/>
            <w:noWrap/>
            <w:vAlign w:val="center"/>
            <w:hideMark/>
          </w:tcPr>
          <w:p w14:paraId="059771EC" w14:textId="77777777" w:rsidR="00052CD9" w:rsidRPr="002B0268" w:rsidRDefault="00052CD9" w:rsidP="00FD1F5A">
            <w:pPr>
              <w:rPr>
                <w:color w:val="000000"/>
              </w:rPr>
            </w:pPr>
          </w:p>
        </w:tc>
        <w:tc>
          <w:tcPr>
            <w:tcW w:w="9497" w:type="dxa"/>
            <w:shd w:val="clear" w:color="auto" w:fill="auto"/>
            <w:noWrap/>
            <w:vAlign w:val="center"/>
            <w:hideMark/>
          </w:tcPr>
          <w:p w14:paraId="1DFA1A9E" w14:textId="77777777" w:rsidR="00052CD9" w:rsidRPr="002B0268" w:rsidRDefault="00052CD9" w:rsidP="00FD1F5A">
            <w:pPr>
              <w:rPr>
                <w:b/>
                <w:bCs/>
                <w:i/>
                <w:iCs/>
                <w:color w:val="000000"/>
              </w:rPr>
            </w:pPr>
            <w:r w:rsidRPr="002B0268">
              <w:rPr>
                <w:b/>
                <w:bCs/>
                <w:i/>
                <w:iCs/>
                <w:color w:val="000000"/>
              </w:rPr>
              <w:t>На наружных работах:</w:t>
            </w:r>
          </w:p>
        </w:tc>
        <w:tc>
          <w:tcPr>
            <w:tcW w:w="1868" w:type="dxa"/>
            <w:shd w:val="clear" w:color="auto" w:fill="auto"/>
            <w:noWrap/>
            <w:vAlign w:val="center"/>
            <w:hideMark/>
          </w:tcPr>
          <w:p w14:paraId="1EDBD580" w14:textId="77777777" w:rsidR="00052CD9" w:rsidRPr="002B0268" w:rsidRDefault="00052CD9" w:rsidP="00FD1F5A">
            <w:pPr>
              <w:rPr>
                <w:color w:val="000000"/>
              </w:rPr>
            </w:pPr>
            <w:r w:rsidRPr="002B0268">
              <w:rPr>
                <w:color w:val="000000"/>
              </w:rPr>
              <w:t> </w:t>
            </w:r>
          </w:p>
        </w:tc>
      </w:tr>
      <w:tr w:rsidR="00052CD9" w:rsidRPr="002B0268" w14:paraId="2CDCA558" w14:textId="77777777" w:rsidTr="00300DCF">
        <w:trPr>
          <w:cantSplit/>
          <w:jc w:val="center"/>
        </w:trPr>
        <w:tc>
          <w:tcPr>
            <w:tcW w:w="1550" w:type="dxa"/>
            <w:vMerge/>
            <w:noWrap/>
            <w:vAlign w:val="center"/>
            <w:hideMark/>
          </w:tcPr>
          <w:p w14:paraId="23DCF8ED" w14:textId="77777777" w:rsidR="00052CD9" w:rsidRPr="002B0268" w:rsidRDefault="00052CD9" w:rsidP="00FD1F5A">
            <w:pPr>
              <w:rPr>
                <w:color w:val="000000"/>
              </w:rPr>
            </w:pPr>
          </w:p>
        </w:tc>
        <w:tc>
          <w:tcPr>
            <w:tcW w:w="2052" w:type="dxa"/>
            <w:vMerge/>
            <w:noWrap/>
            <w:vAlign w:val="center"/>
            <w:hideMark/>
          </w:tcPr>
          <w:p w14:paraId="6F465112" w14:textId="77777777" w:rsidR="00052CD9" w:rsidRPr="002B0268" w:rsidRDefault="00052CD9" w:rsidP="00FD1F5A">
            <w:pPr>
              <w:rPr>
                <w:color w:val="000000"/>
              </w:rPr>
            </w:pPr>
          </w:p>
        </w:tc>
        <w:tc>
          <w:tcPr>
            <w:tcW w:w="9497" w:type="dxa"/>
            <w:shd w:val="clear" w:color="auto" w:fill="auto"/>
            <w:noWrap/>
            <w:vAlign w:val="bottom"/>
            <w:hideMark/>
          </w:tcPr>
          <w:p w14:paraId="77A1097C" w14:textId="77777777" w:rsidR="00052CD9" w:rsidRPr="002B0268" w:rsidRDefault="00052CD9" w:rsidP="00FD1F5A">
            <w:pPr>
              <w:rPr>
                <w:color w:val="000000"/>
              </w:rPr>
            </w:pPr>
            <w:r w:rsidRPr="002B0268">
              <w:rPr>
                <w:color w:val="000000"/>
              </w:rPr>
              <w:t xml:space="preserve">Плащ для защиты от воды </w:t>
            </w:r>
          </w:p>
        </w:tc>
        <w:tc>
          <w:tcPr>
            <w:tcW w:w="1868" w:type="dxa"/>
            <w:shd w:val="clear" w:color="auto" w:fill="auto"/>
            <w:noWrap/>
            <w:vAlign w:val="center"/>
            <w:hideMark/>
          </w:tcPr>
          <w:p w14:paraId="77F5D440" w14:textId="77777777" w:rsidR="00052CD9" w:rsidRPr="002B0268" w:rsidRDefault="00052CD9" w:rsidP="00FD1F5A">
            <w:pPr>
              <w:rPr>
                <w:color w:val="000000"/>
              </w:rPr>
            </w:pPr>
            <w:r w:rsidRPr="002B0268">
              <w:rPr>
                <w:color w:val="000000"/>
              </w:rPr>
              <w:t xml:space="preserve">1 на 3 года </w:t>
            </w:r>
          </w:p>
        </w:tc>
      </w:tr>
      <w:tr w:rsidR="00052CD9" w:rsidRPr="002B0268" w14:paraId="5FF4666A" w14:textId="77777777" w:rsidTr="00300DCF">
        <w:trPr>
          <w:cantSplit/>
          <w:jc w:val="center"/>
        </w:trPr>
        <w:tc>
          <w:tcPr>
            <w:tcW w:w="1550" w:type="dxa"/>
            <w:vMerge/>
            <w:noWrap/>
            <w:vAlign w:val="center"/>
            <w:hideMark/>
          </w:tcPr>
          <w:p w14:paraId="27BFF1D1" w14:textId="77777777" w:rsidR="00052CD9" w:rsidRPr="002B0268" w:rsidRDefault="00052CD9" w:rsidP="00FD1F5A">
            <w:pPr>
              <w:rPr>
                <w:color w:val="000000"/>
              </w:rPr>
            </w:pPr>
          </w:p>
        </w:tc>
        <w:tc>
          <w:tcPr>
            <w:tcW w:w="2052" w:type="dxa"/>
            <w:vMerge/>
            <w:noWrap/>
            <w:vAlign w:val="center"/>
            <w:hideMark/>
          </w:tcPr>
          <w:p w14:paraId="09ACB865" w14:textId="77777777" w:rsidR="00052CD9" w:rsidRPr="002B0268" w:rsidRDefault="00052CD9" w:rsidP="00FD1F5A">
            <w:pPr>
              <w:rPr>
                <w:color w:val="000000"/>
              </w:rPr>
            </w:pPr>
          </w:p>
        </w:tc>
        <w:tc>
          <w:tcPr>
            <w:tcW w:w="9497" w:type="dxa"/>
            <w:shd w:val="clear" w:color="auto" w:fill="auto"/>
            <w:noWrap/>
            <w:vAlign w:val="bottom"/>
            <w:hideMark/>
          </w:tcPr>
          <w:p w14:paraId="422AA986" w14:textId="77777777" w:rsidR="00052CD9" w:rsidRPr="002B0268" w:rsidRDefault="00052CD9" w:rsidP="00FD1F5A">
            <w:pPr>
              <w:rPr>
                <w:b/>
                <w:bCs/>
                <w:i/>
                <w:iCs/>
                <w:color w:val="000000"/>
              </w:rPr>
            </w:pPr>
            <w:r w:rsidRPr="002B0268">
              <w:rPr>
                <w:b/>
                <w:bCs/>
                <w:i/>
                <w:iCs/>
                <w:color w:val="000000"/>
              </w:rPr>
              <w:t>На наружных работах зимой дополнительно:</w:t>
            </w:r>
          </w:p>
        </w:tc>
        <w:tc>
          <w:tcPr>
            <w:tcW w:w="1868" w:type="dxa"/>
            <w:shd w:val="clear" w:color="auto" w:fill="auto"/>
            <w:noWrap/>
            <w:vAlign w:val="center"/>
            <w:hideMark/>
          </w:tcPr>
          <w:p w14:paraId="79B6414F" w14:textId="77777777" w:rsidR="00052CD9" w:rsidRPr="002B0268" w:rsidRDefault="00052CD9" w:rsidP="00FD1F5A">
            <w:pPr>
              <w:rPr>
                <w:color w:val="000000"/>
              </w:rPr>
            </w:pPr>
            <w:r w:rsidRPr="002B0268">
              <w:rPr>
                <w:color w:val="000000"/>
              </w:rPr>
              <w:t> </w:t>
            </w:r>
          </w:p>
        </w:tc>
      </w:tr>
      <w:tr w:rsidR="00052CD9" w:rsidRPr="002B0268" w14:paraId="4484B212" w14:textId="77777777" w:rsidTr="00300DCF">
        <w:trPr>
          <w:cantSplit/>
          <w:jc w:val="center"/>
        </w:trPr>
        <w:tc>
          <w:tcPr>
            <w:tcW w:w="1550" w:type="dxa"/>
            <w:vMerge/>
            <w:noWrap/>
            <w:vAlign w:val="center"/>
            <w:hideMark/>
          </w:tcPr>
          <w:p w14:paraId="3E09CDF2" w14:textId="77777777" w:rsidR="00052CD9" w:rsidRPr="002B0268" w:rsidRDefault="00052CD9" w:rsidP="00FD1F5A">
            <w:pPr>
              <w:rPr>
                <w:color w:val="000000"/>
              </w:rPr>
            </w:pPr>
          </w:p>
        </w:tc>
        <w:tc>
          <w:tcPr>
            <w:tcW w:w="2052" w:type="dxa"/>
            <w:vMerge/>
            <w:noWrap/>
            <w:vAlign w:val="center"/>
            <w:hideMark/>
          </w:tcPr>
          <w:p w14:paraId="192E83CD" w14:textId="77777777" w:rsidR="00052CD9" w:rsidRPr="002B0268" w:rsidRDefault="00052CD9" w:rsidP="00FD1F5A">
            <w:pPr>
              <w:rPr>
                <w:color w:val="000000"/>
              </w:rPr>
            </w:pPr>
          </w:p>
        </w:tc>
        <w:tc>
          <w:tcPr>
            <w:tcW w:w="9497" w:type="dxa"/>
            <w:shd w:val="clear" w:color="auto" w:fill="auto"/>
            <w:noWrap/>
            <w:vAlign w:val="bottom"/>
            <w:hideMark/>
          </w:tcPr>
          <w:p w14:paraId="2882FC82" w14:textId="77777777" w:rsidR="00052CD9" w:rsidRPr="002B0268" w:rsidRDefault="00052CD9" w:rsidP="00FD1F5A">
            <w:pPr>
              <w:rPr>
                <w:color w:val="000000"/>
              </w:rPr>
            </w:pPr>
            <w:r w:rsidRPr="002B0268">
              <w:rPr>
                <w:color w:val="000000"/>
              </w:rPr>
              <w:t>Комплект для защиты от пониженных температур «Электрик»</w:t>
            </w:r>
          </w:p>
        </w:tc>
        <w:tc>
          <w:tcPr>
            <w:tcW w:w="1868" w:type="dxa"/>
            <w:shd w:val="clear" w:color="auto" w:fill="auto"/>
            <w:noWrap/>
            <w:vAlign w:val="center"/>
            <w:hideMark/>
          </w:tcPr>
          <w:p w14:paraId="441DC112" w14:textId="77777777" w:rsidR="00052CD9" w:rsidRPr="002B0268" w:rsidRDefault="00052CD9" w:rsidP="00FD1F5A">
            <w:pPr>
              <w:rPr>
                <w:color w:val="000000"/>
              </w:rPr>
            </w:pPr>
            <w:r w:rsidRPr="002B0268">
              <w:rPr>
                <w:color w:val="000000"/>
              </w:rPr>
              <w:t xml:space="preserve">1 на 3 года </w:t>
            </w:r>
          </w:p>
        </w:tc>
      </w:tr>
      <w:tr w:rsidR="00052CD9" w:rsidRPr="002B0268" w14:paraId="47D45107" w14:textId="77777777" w:rsidTr="00300DCF">
        <w:trPr>
          <w:cantSplit/>
          <w:jc w:val="center"/>
        </w:trPr>
        <w:tc>
          <w:tcPr>
            <w:tcW w:w="1550" w:type="dxa"/>
            <w:vMerge/>
            <w:noWrap/>
            <w:vAlign w:val="center"/>
            <w:hideMark/>
          </w:tcPr>
          <w:p w14:paraId="31B030E9" w14:textId="77777777" w:rsidR="00052CD9" w:rsidRPr="002B0268" w:rsidRDefault="00052CD9" w:rsidP="00FD1F5A">
            <w:pPr>
              <w:rPr>
                <w:color w:val="000000"/>
              </w:rPr>
            </w:pPr>
          </w:p>
        </w:tc>
        <w:tc>
          <w:tcPr>
            <w:tcW w:w="2052" w:type="dxa"/>
            <w:vMerge/>
            <w:noWrap/>
            <w:vAlign w:val="center"/>
            <w:hideMark/>
          </w:tcPr>
          <w:p w14:paraId="4F51225A" w14:textId="77777777" w:rsidR="00052CD9" w:rsidRPr="002B0268" w:rsidRDefault="00052CD9" w:rsidP="00FD1F5A">
            <w:pPr>
              <w:rPr>
                <w:color w:val="000000"/>
              </w:rPr>
            </w:pPr>
          </w:p>
        </w:tc>
        <w:tc>
          <w:tcPr>
            <w:tcW w:w="9497" w:type="dxa"/>
            <w:shd w:val="clear" w:color="auto" w:fill="auto"/>
            <w:noWrap/>
            <w:vAlign w:val="bottom"/>
            <w:hideMark/>
          </w:tcPr>
          <w:p w14:paraId="769FAA03" w14:textId="77777777" w:rsidR="00052CD9" w:rsidRPr="002B0268" w:rsidRDefault="00052CD9" w:rsidP="00FD1F5A">
            <w:pPr>
              <w:rPr>
                <w:color w:val="000000"/>
              </w:rPr>
            </w:pPr>
            <w:r w:rsidRPr="002B0268">
              <w:rPr>
                <w:color w:val="000000"/>
              </w:rPr>
              <w:t xml:space="preserve">Шапка-ушанка со </w:t>
            </w:r>
            <w:proofErr w:type="spellStart"/>
            <w:r w:rsidRPr="002B0268">
              <w:rPr>
                <w:color w:val="000000"/>
              </w:rPr>
              <w:t>звукопроводными</w:t>
            </w:r>
            <w:proofErr w:type="spellEnd"/>
            <w:r w:rsidRPr="002B0268">
              <w:rPr>
                <w:color w:val="000000"/>
              </w:rPr>
              <w:t xml:space="preserve"> вставками</w:t>
            </w:r>
          </w:p>
        </w:tc>
        <w:tc>
          <w:tcPr>
            <w:tcW w:w="1868" w:type="dxa"/>
            <w:shd w:val="clear" w:color="auto" w:fill="auto"/>
            <w:noWrap/>
            <w:vAlign w:val="center"/>
            <w:hideMark/>
          </w:tcPr>
          <w:p w14:paraId="664A34B1" w14:textId="77777777" w:rsidR="00052CD9" w:rsidRPr="002B0268" w:rsidRDefault="00052CD9" w:rsidP="00FD1F5A">
            <w:pPr>
              <w:rPr>
                <w:color w:val="000000"/>
              </w:rPr>
            </w:pPr>
            <w:r w:rsidRPr="002B0268">
              <w:rPr>
                <w:color w:val="000000"/>
              </w:rPr>
              <w:t xml:space="preserve">1 на 2 года </w:t>
            </w:r>
          </w:p>
        </w:tc>
      </w:tr>
      <w:tr w:rsidR="00052CD9" w:rsidRPr="002B0268" w14:paraId="58166E3D" w14:textId="77777777" w:rsidTr="00300DCF">
        <w:trPr>
          <w:cantSplit/>
          <w:jc w:val="center"/>
        </w:trPr>
        <w:tc>
          <w:tcPr>
            <w:tcW w:w="1550" w:type="dxa"/>
            <w:vMerge/>
            <w:noWrap/>
            <w:vAlign w:val="center"/>
            <w:hideMark/>
          </w:tcPr>
          <w:p w14:paraId="37355482" w14:textId="77777777" w:rsidR="00052CD9" w:rsidRPr="002B0268" w:rsidRDefault="00052CD9" w:rsidP="00FD1F5A">
            <w:pPr>
              <w:rPr>
                <w:color w:val="000000"/>
              </w:rPr>
            </w:pPr>
          </w:p>
        </w:tc>
        <w:tc>
          <w:tcPr>
            <w:tcW w:w="2052" w:type="dxa"/>
            <w:vMerge/>
            <w:noWrap/>
            <w:vAlign w:val="center"/>
            <w:hideMark/>
          </w:tcPr>
          <w:p w14:paraId="13F7C656" w14:textId="77777777" w:rsidR="00052CD9" w:rsidRPr="002B0268" w:rsidRDefault="00052CD9" w:rsidP="00FD1F5A">
            <w:pPr>
              <w:rPr>
                <w:color w:val="000000"/>
              </w:rPr>
            </w:pPr>
          </w:p>
        </w:tc>
        <w:tc>
          <w:tcPr>
            <w:tcW w:w="9497" w:type="dxa"/>
            <w:shd w:val="clear" w:color="auto" w:fill="auto"/>
            <w:noWrap/>
            <w:vAlign w:val="bottom"/>
            <w:hideMark/>
          </w:tcPr>
          <w:p w14:paraId="2380932E" w14:textId="77777777" w:rsidR="00052CD9" w:rsidRPr="002B0268" w:rsidRDefault="00052CD9" w:rsidP="00FD1F5A">
            <w:pPr>
              <w:rPr>
                <w:color w:val="000000"/>
              </w:rPr>
            </w:pPr>
            <w:r w:rsidRPr="002B0268">
              <w:rPr>
                <w:color w:val="000000"/>
              </w:rPr>
              <w:t>Подшлемник для защиты от пониженных</w:t>
            </w:r>
            <w:r w:rsidRPr="002B0268">
              <w:rPr>
                <w:color w:val="000000"/>
              </w:rPr>
              <w:br/>
              <w:t xml:space="preserve">температур со </w:t>
            </w:r>
            <w:proofErr w:type="spellStart"/>
            <w:r w:rsidRPr="002B0268">
              <w:rPr>
                <w:color w:val="000000"/>
              </w:rPr>
              <w:t>звукопроводными</w:t>
            </w:r>
            <w:proofErr w:type="spellEnd"/>
            <w:r w:rsidRPr="002B0268">
              <w:rPr>
                <w:color w:val="000000"/>
              </w:rPr>
              <w:t xml:space="preserve"> вставками (под каску)</w:t>
            </w:r>
          </w:p>
        </w:tc>
        <w:tc>
          <w:tcPr>
            <w:tcW w:w="1868" w:type="dxa"/>
            <w:shd w:val="clear" w:color="auto" w:fill="auto"/>
            <w:noWrap/>
            <w:vAlign w:val="center"/>
            <w:hideMark/>
          </w:tcPr>
          <w:p w14:paraId="169B1F8F" w14:textId="77777777" w:rsidR="00052CD9" w:rsidRPr="002B0268" w:rsidRDefault="00052CD9" w:rsidP="00FD1F5A">
            <w:pPr>
              <w:rPr>
                <w:color w:val="000000"/>
              </w:rPr>
            </w:pPr>
            <w:r w:rsidRPr="002B0268">
              <w:rPr>
                <w:color w:val="000000"/>
              </w:rPr>
              <w:t xml:space="preserve">1 на 2 года </w:t>
            </w:r>
          </w:p>
        </w:tc>
      </w:tr>
      <w:tr w:rsidR="00052CD9" w:rsidRPr="002B0268" w14:paraId="574136A8" w14:textId="77777777" w:rsidTr="00300DCF">
        <w:trPr>
          <w:cantSplit/>
          <w:jc w:val="center"/>
        </w:trPr>
        <w:tc>
          <w:tcPr>
            <w:tcW w:w="1550" w:type="dxa"/>
            <w:vMerge/>
            <w:noWrap/>
            <w:vAlign w:val="center"/>
            <w:hideMark/>
          </w:tcPr>
          <w:p w14:paraId="6F900A53" w14:textId="77777777" w:rsidR="00052CD9" w:rsidRPr="002B0268" w:rsidRDefault="00052CD9" w:rsidP="00FD1F5A">
            <w:pPr>
              <w:rPr>
                <w:color w:val="000000"/>
              </w:rPr>
            </w:pPr>
          </w:p>
        </w:tc>
        <w:tc>
          <w:tcPr>
            <w:tcW w:w="2052" w:type="dxa"/>
            <w:vMerge/>
            <w:noWrap/>
            <w:vAlign w:val="center"/>
            <w:hideMark/>
          </w:tcPr>
          <w:p w14:paraId="03E90F23" w14:textId="77777777" w:rsidR="00052CD9" w:rsidRPr="002B0268" w:rsidRDefault="00052CD9" w:rsidP="00FD1F5A">
            <w:pPr>
              <w:rPr>
                <w:color w:val="000000"/>
              </w:rPr>
            </w:pPr>
          </w:p>
        </w:tc>
        <w:tc>
          <w:tcPr>
            <w:tcW w:w="9497" w:type="dxa"/>
            <w:shd w:val="clear" w:color="auto" w:fill="auto"/>
            <w:noWrap/>
            <w:vAlign w:val="bottom"/>
            <w:hideMark/>
          </w:tcPr>
          <w:p w14:paraId="1EF6644B" w14:textId="77777777" w:rsidR="00052CD9" w:rsidRPr="002B0268" w:rsidRDefault="00052CD9" w:rsidP="00FD1F5A">
            <w:pPr>
              <w:rPr>
                <w:color w:val="000000"/>
              </w:rPr>
            </w:pPr>
            <w:r w:rsidRPr="002B0268">
              <w:rPr>
                <w:color w:val="000000"/>
              </w:rPr>
              <w:t xml:space="preserve">Рукавицы утепленные или перчатки утепленные </w:t>
            </w:r>
          </w:p>
        </w:tc>
        <w:tc>
          <w:tcPr>
            <w:tcW w:w="1868" w:type="dxa"/>
            <w:shd w:val="clear" w:color="auto" w:fill="auto"/>
            <w:noWrap/>
            <w:vAlign w:val="center"/>
            <w:hideMark/>
          </w:tcPr>
          <w:p w14:paraId="6D725C06" w14:textId="77777777" w:rsidR="00052CD9" w:rsidRPr="002B0268" w:rsidRDefault="00052CD9" w:rsidP="00FD1F5A">
            <w:pPr>
              <w:rPr>
                <w:color w:val="000000"/>
              </w:rPr>
            </w:pPr>
            <w:r w:rsidRPr="002B0268">
              <w:rPr>
                <w:color w:val="000000"/>
              </w:rPr>
              <w:t>1 пара</w:t>
            </w:r>
          </w:p>
        </w:tc>
      </w:tr>
      <w:tr w:rsidR="00052CD9" w:rsidRPr="002B0268" w14:paraId="60C555B7" w14:textId="77777777" w:rsidTr="00300DCF">
        <w:trPr>
          <w:cantSplit/>
          <w:jc w:val="center"/>
        </w:trPr>
        <w:tc>
          <w:tcPr>
            <w:tcW w:w="1550" w:type="dxa"/>
            <w:vMerge/>
            <w:noWrap/>
            <w:vAlign w:val="center"/>
            <w:hideMark/>
          </w:tcPr>
          <w:p w14:paraId="7BDABB32" w14:textId="77777777" w:rsidR="00052CD9" w:rsidRPr="002B0268" w:rsidRDefault="00052CD9" w:rsidP="00FD1F5A">
            <w:pPr>
              <w:rPr>
                <w:color w:val="000000"/>
              </w:rPr>
            </w:pPr>
          </w:p>
        </w:tc>
        <w:tc>
          <w:tcPr>
            <w:tcW w:w="2052" w:type="dxa"/>
            <w:vMerge/>
            <w:noWrap/>
            <w:vAlign w:val="center"/>
            <w:hideMark/>
          </w:tcPr>
          <w:p w14:paraId="114C6A26" w14:textId="77777777" w:rsidR="00052CD9" w:rsidRPr="002B0268" w:rsidRDefault="00052CD9" w:rsidP="00FD1F5A">
            <w:pPr>
              <w:rPr>
                <w:color w:val="000000"/>
              </w:rPr>
            </w:pPr>
          </w:p>
        </w:tc>
        <w:tc>
          <w:tcPr>
            <w:tcW w:w="9497" w:type="dxa"/>
            <w:shd w:val="clear" w:color="auto" w:fill="auto"/>
            <w:noWrap/>
            <w:vAlign w:val="bottom"/>
            <w:hideMark/>
          </w:tcPr>
          <w:p w14:paraId="3B90E662"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нефтеморозостойкой</w:t>
            </w:r>
            <w:proofErr w:type="spellEnd"/>
            <w:r w:rsidRPr="002B0268">
              <w:rPr>
                <w:color w:val="000000"/>
              </w:rPr>
              <w:t xml:space="preserve"> подошве или Валенки (сапоги валяные) с резиновым низом</w:t>
            </w:r>
          </w:p>
        </w:tc>
        <w:tc>
          <w:tcPr>
            <w:tcW w:w="1868" w:type="dxa"/>
            <w:shd w:val="clear" w:color="auto" w:fill="auto"/>
            <w:noWrap/>
            <w:vAlign w:val="center"/>
            <w:hideMark/>
          </w:tcPr>
          <w:p w14:paraId="40E30861" w14:textId="77777777" w:rsidR="00052CD9" w:rsidRPr="002B0268" w:rsidRDefault="00052CD9" w:rsidP="00FD1F5A">
            <w:pPr>
              <w:rPr>
                <w:color w:val="000000"/>
              </w:rPr>
            </w:pPr>
            <w:r w:rsidRPr="002B0268">
              <w:rPr>
                <w:color w:val="000000"/>
              </w:rPr>
              <w:t xml:space="preserve">1 пара на год </w:t>
            </w:r>
          </w:p>
        </w:tc>
      </w:tr>
      <w:tr w:rsidR="00052CD9" w:rsidRPr="002B0268" w14:paraId="1B76433D" w14:textId="77777777" w:rsidTr="00300DCF">
        <w:trPr>
          <w:cantSplit/>
          <w:jc w:val="center"/>
        </w:trPr>
        <w:tc>
          <w:tcPr>
            <w:tcW w:w="1550" w:type="dxa"/>
            <w:vMerge w:val="restart"/>
            <w:shd w:val="clear" w:color="auto" w:fill="auto"/>
            <w:noWrap/>
            <w:vAlign w:val="center"/>
            <w:hideMark/>
          </w:tcPr>
          <w:p w14:paraId="0D763D94" w14:textId="77777777" w:rsidR="00052CD9" w:rsidRPr="002B0268" w:rsidRDefault="00052CD9" w:rsidP="00FD1F5A">
            <w:pPr>
              <w:rPr>
                <w:color w:val="000000"/>
              </w:rPr>
            </w:pPr>
            <w:r w:rsidRPr="002B0268">
              <w:rPr>
                <w:color w:val="000000"/>
              </w:rPr>
              <w:t>П.205</w:t>
            </w:r>
            <w:r w:rsidRPr="002B0268">
              <w:rPr>
                <w:color w:val="000000"/>
              </w:rPr>
              <w:br/>
              <w:t>Примечание п.15</w:t>
            </w:r>
          </w:p>
        </w:tc>
        <w:tc>
          <w:tcPr>
            <w:tcW w:w="2052" w:type="dxa"/>
            <w:vMerge w:val="restart"/>
            <w:shd w:val="clear" w:color="auto" w:fill="auto"/>
            <w:noWrap/>
            <w:vAlign w:val="center"/>
            <w:hideMark/>
          </w:tcPr>
          <w:p w14:paraId="0C25000E" w14:textId="77777777" w:rsidR="00052CD9" w:rsidRPr="002B0268" w:rsidRDefault="00052CD9" w:rsidP="00FD1F5A">
            <w:pPr>
              <w:rPr>
                <w:color w:val="000000"/>
              </w:rPr>
            </w:pPr>
            <w:r w:rsidRPr="002B0268">
              <w:rPr>
                <w:color w:val="000000"/>
              </w:rPr>
              <w:t>Маляр</w:t>
            </w:r>
          </w:p>
        </w:tc>
        <w:tc>
          <w:tcPr>
            <w:tcW w:w="9497" w:type="dxa"/>
            <w:shd w:val="clear" w:color="auto" w:fill="auto"/>
            <w:noWrap/>
            <w:vAlign w:val="bottom"/>
            <w:hideMark/>
          </w:tcPr>
          <w:p w14:paraId="027FCFCA" w14:textId="77777777" w:rsidR="00052CD9" w:rsidRPr="002B0268" w:rsidRDefault="00052CD9" w:rsidP="00FD1F5A">
            <w:pPr>
              <w:rPr>
                <w:b/>
                <w:bCs/>
                <w:i/>
                <w:iCs/>
                <w:color w:val="000000"/>
              </w:rPr>
            </w:pPr>
            <w:r w:rsidRPr="002B0268">
              <w:rPr>
                <w:b/>
                <w:bCs/>
                <w:i/>
                <w:iCs/>
                <w:color w:val="000000"/>
              </w:rPr>
              <w:t>При выполнении работ по окраске подвижного состава:</w:t>
            </w:r>
          </w:p>
        </w:tc>
        <w:tc>
          <w:tcPr>
            <w:tcW w:w="1868" w:type="dxa"/>
            <w:shd w:val="clear" w:color="auto" w:fill="auto"/>
            <w:noWrap/>
            <w:vAlign w:val="center"/>
            <w:hideMark/>
          </w:tcPr>
          <w:p w14:paraId="7C531C6C" w14:textId="77777777" w:rsidR="00052CD9" w:rsidRPr="002B0268" w:rsidRDefault="00052CD9" w:rsidP="00FD1F5A">
            <w:pPr>
              <w:rPr>
                <w:color w:val="000000"/>
              </w:rPr>
            </w:pPr>
            <w:r w:rsidRPr="002B0268">
              <w:rPr>
                <w:color w:val="000000"/>
              </w:rPr>
              <w:t> </w:t>
            </w:r>
          </w:p>
        </w:tc>
      </w:tr>
      <w:tr w:rsidR="00052CD9" w:rsidRPr="002B0268" w14:paraId="6BB18E8F" w14:textId="77777777" w:rsidTr="00300DCF">
        <w:trPr>
          <w:cantSplit/>
          <w:jc w:val="center"/>
        </w:trPr>
        <w:tc>
          <w:tcPr>
            <w:tcW w:w="1550" w:type="dxa"/>
            <w:vMerge/>
            <w:noWrap/>
            <w:vAlign w:val="center"/>
            <w:hideMark/>
          </w:tcPr>
          <w:p w14:paraId="22FE4A36" w14:textId="77777777" w:rsidR="00052CD9" w:rsidRPr="002B0268" w:rsidRDefault="00052CD9" w:rsidP="00FD1F5A">
            <w:pPr>
              <w:rPr>
                <w:color w:val="000000"/>
              </w:rPr>
            </w:pPr>
          </w:p>
        </w:tc>
        <w:tc>
          <w:tcPr>
            <w:tcW w:w="2052" w:type="dxa"/>
            <w:vMerge/>
            <w:noWrap/>
            <w:vAlign w:val="center"/>
            <w:hideMark/>
          </w:tcPr>
          <w:p w14:paraId="1071C54C" w14:textId="77777777" w:rsidR="00052CD9" w:rsidRPr="002B0268" w:rsidRDefault="00052CD9" w:rsidP="00FD1F5A">
            <w:pPr>
              <w:rPr>
                <w:color w:val="000000"/>
              </w:rPr>
            </w:pPr>
          </w:p>
        </w:tc>
        <w:tc>
          <w:tcPr>
            <w:tcW w:w="9497" w:type="dxa"/>
            <w:shd w:val="clear" w:color="auto" w:fill="auto"/>
            <w:noWrap/>
            <w:vAlign w:val="bottom"/>
            <w:hideMark/>
          </w:tcPr>
          <w:p w14:paraId="77AAB99E" w14:textId="77777777" w:rsidR="00052CD9" w:rsidRPr="002B0268" w:rsidRDefault="00052CD9" w:rsidP="00FD1F5A">
            <w:pPr>
              <w:rPr>
                <w:color w:val="000000"/>
              </w:rPr>
            </w:pPr>
            <w:r w:rsidRPr="002B0268">
              <w:rPr>
                <w:color w:val="000000"/>
              </w:rPr>
              <w:t xml:space="preserve">Комплект «Маляр-Л» </w:t>
            </w:r>
          </w:p>
        </w:tc>
        <w:tc>
          <w:tcPr>
            <w:tcW w:w="1868" w:type="dxa"/>
            <w:shd w:val="clear" w:color="auto" w:fill="auto"/>
            <w:noWrap/>
            <w:vAlign w:val="center"/>
            <w:hideMark/>
          </w:tcPr>
          <w:p w14:paraId="6B9FC766" w14:textId="77777777" w:rsidR="00052CD9" w:rsidRPr="002B0268" w:rsidRDefault="00052CD9" w:rsidP="00FD1F5A">
            <w:pPr>
              <w:rPr>
                <w:color w:val="000000"/>
              </w:rPr>
            </w:pPr>
            <w:r w:rsidRPr="002B0268">
              <w:rPr>
                <w:color w:val="000000"/>
              </w:rPr>
              <w:t>1 на 9 мес.</w:t>
            </w:r>
          </w:p>
        </w:tc>
      </w:tr>
      <w:tr w:rsidR="00052CD9" w:rsidRPr="002B0268" w14:paraId="0C0FF8CB" w14:textId="77777777" w:rsidTr="00300DCF">
        <w:trPr>
          <w:cantSplit/>
          <w:jc w:val="center"/>
        </w:trPr>
        <w:tc>
          <w:tcPr>
            <w:tcW w:w="1550" w:type="dxa"/>
            <w:vMerge/>
            <w:noWrap/>
            <w:vAlign w:val="center"/>
            <w:hideMark/>
          </w:tcPr>
          <w:p w14:paraId="15B7038E" w14:textId="77777777" w:rsidR="00052CD9" w:rsidRPr="002B0268" w:rsidRDefault="00052CD9" w:rsidP="00FD1F5A">
            <w:pPr>
              <w:rPr>
                <w:color w:val="000000"/>
              </w:rPr>
            </w:pPr>
          </w:p>
        </w:tc>
        <w:tc>
          <w:tcPr>
            <w:tcW w:w="2052" w:type="dxa"/>
            <w:vMerge/>
            <w:noWrap/>
            <w:vAlign w:val="center"/>
            <w:hideMark/>
          </w:tcPr>
          <w:p w14:paraId="29101EF3" w14:textId="77777777" w:rsidR="00052CD9" w:rsidRPr="002B0268" w:rsidRDefault="00052CD9" w:rsidP="00FD1F5A">
            <w:pPr>
              <w:rPr>
                <w:color w:val="000000"/>
              </w:rPr>
            </w:pPr>
          </w:p>
        </w:tc>
        <w:tc>
          <w:tcPr>
            <w:tcW w:w="9497" w:type="dxa"/>
            <w:shd w:val="clear" w:color="auto" w:fill="auto"/>
            <w:noWrap/>
            <w:vAlign w:val="bottom"/>
            <w:hideMark/>
          </w:tcPr>
          <w:p w14:paraId="6A802B3D"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t xml:space="preserve"> подошве</w:t>
            </w:r>
          </w:p>
        </w:tc>
        <w:tc>
          <w:tcPr>
            <w:tcW w:w="1868" w:type="dxa"/>
            <w:shd w:val="clear" w:color="auto" w:fill="auto"/>
            <w:noWrap/>
            <w:vAlign w:val="center"/>
            <w:hideMark/>
          </w:tcPr>
          <w:p w14:paraId="5207B0A1" w14:textId="77777777" w:rsidR="00052CD9" w:rsidRPr="002B0268" w:rsidRDefault="00052CD9" w:rsidP="00FD1F5A">
            <w:pPr>
              <w:rPr>
                <w:color w:val="000000"/>
              </w:rPr>
            </w:pPr>
            <w:r w:rsidRPr="002B0268">
              <w:rPr>
                <w:color w:val="000000"/>
              </w:rPr>
              <w:t>1 пара на 9 мес.</w:t>
            </w:r>
          </w:p>
        </w:tc>
      </w:tr>
      <w:tr w:rsidR="00052CD9" w:rsidRPr="002B0268" w14:paraId="665E05B6" w14:textId="77777777" w:rsidTr="00300DCF">
        <w:trPr>
          <w:cantSplit/>
          <w:jc w:val="center"/>
        </w:trPr>
        <w:tc>
          <w:tcPr>
            <w:tcW w:w="1550" w:type="dxa"/>
            <w:vMerge/>
            <w:noWrap/>
            <w:vAlign w:val="center"/>
            <w:hideMark/>
          </w:tcPr>
          <w:p w14:paraId="5BC8313A" w14:textId="77777777" w:rsidR="00052CD9" w:rsidRPr="002B0268" w:rsidRDefault="00052CD9" w:rsidP="00FD1F5A">
            <w:pPr>
              <w:rPr>
                <w:color w:val="000000"/>
              </w:rPr>
            </w:pPr>
          </w:p>
        </w:tc>
        <w:tc>
          <w:tcPr>
            <w:tcW w:w="2052" w:type="dxa"/>
            <w:vMerge/>
            <w:noWrap/>
            <w:vAlign w:val="center"/>
            <w:hideMark/>
          </w:tcPr>
          <w:p w14:paraId="2A1561BA" w14:textId="77777777" w:rsidR="00052CD9" w:rsidRPr="002B0268" w:rsidRDefault="00052CD9" w:rsidP="00FD1F5A">
            <w:pPr>
              <w:rPr>
                <w:color w:val="000000"/>
              </w:rPr>
            </w:pPr>
          </w:p>
        </w:tc>
        <w:tc>
          <w:tcPr>
            <w:tcW w:w="9497" w:type="dxa"/>
            <w:shd w:val="clear" w:color="auto" w:fill="auto"/>
            <w:noWrap/>
            <w:vAlign w:val="bottom"/>
            <w:hideMark/>
          </w:tcPr>
          <w:p w14:paraId="1152E661" w14:textId="77777777" w:rsidR="00052CD9" w:rsidRPr="002B0268" w:rsidRDefault="00052CD9" w:rsidP="00FD1F5A">
            <w:pPr>
              <w:rPr>
                <w:color w:val="000000"/>
              </w:rPr>
            </w:pPr>
            <w:r w:rsidRPr="002B0268">
              <w:rPr>
                <w:color w:val="000000"/>
              </w:rPr>
              <w:t>Перчатки с</w:t>
            </w:r>
            <w:r>
              <w:rPr>
                <w:color w:val="000000"/>
              </w:rPr>
              <w:t xml:space="preserve"> </w:t>
            </w:r>
            <w:r w:rsidRPr="002B0268">
              <w:rPr>
                <w:color w:val="000000"/>
              </w:rPr>
              <w:t>полимерным покрытием</w:t>
            </w:r>
          </w:p>
        </w:tc>
        <w:tc>
          <w:tcPr>
            <w:tcW w:w="1868" w:type="dxa"/>
            <w:shd w:val="clear" w:color="auto" w:fill="auto"/>
            <w:noWrap/>
            <w:vAlign w:val="center"/>
            <w:hideMark/>
          </w:tcPr>
          <w:p w14:paraId="345CC77E" w14:textId="77777777" w:rsidR="00052CD9" w:rsidRPr="002B0268" w:rsidRDefault="00052CD9" w:rsidP="00FD1F5A">
            <w:pPr>
              <w:rPr>
                <w:color w:val="000000"/>
              </w:rPr>
            </w:pPr>
            <w:r w:rsidRPr="002B0268">
              <w:rPr>
                <w:color w:val="000000"/>
              </w:rPr>
              <w:t>12</w:t>
            </w:r>
          </w:p>
        </w:tc>
      </w:tr>
      <w:tr w:rsidR="00052CD9" w:rsidRPr="002B0268" w14:paraId="262E3D8D" w14:textId="77777777" w:rsidTr="00300DCF">
        <w:trPr>
          <w:cantSplit/>
          <w:jc w:val="center"/>
        </w:trPr>
        <w:tc>
          <w:tcPr>
            <w:tcW w:w="1550" w:type="dxa"/>
            <w:vMerge/>
            <w:noWrap/>
            <w:vAlign w:val="center"/>
            <w:hideMark/>
          </w:tcPr>
          <w:p w14:paraId="400E0842" w14:textId="77777777" w:rsidR="00052CD9" w:rsidRPr="002B0268" w:rsidRDefault="00052CD9" w:rsidP="00FD1F5A">
            <w:pPr>
              <w:rPr>
                <w:color w:val="000000"/>
              </w:rPr>
            </w:pPr>
          </w:p>
        </w:tc>
        <w:tc>
          <w:tcPr>
            <w:tcW w:w="2052" w:type="dxa"/>
            <w:vMerge/>
            <w:noWrap/>
            <w:vAlign w:val="center"/>
            <w:hideMark/>
          </w:tcPr>
          <w:p w14:paraId="755FB074" w14:textId="77777777" w:rsidR="00052CD9" w:rsidRPr="002B0268" w:rsidRDefault="00052CD9" w:rsidP="00FD1F5A">
            <w:pPr>
              <w:rPr>
                <w:color w:val="000000"/>
              </w:rPr>
            </w:pPr>
          </w:p>
        </w:tc>
        <w:tc>
          <w:tcPr>
            <w:tcW w:w="9497" w:type="dxa"/>
            <w:shd w:val="clear" w:color="auto" w:fill="auto"/>
            <w:noWrap/>
            <w:vAlign w:val="bottom"/>
            <w:hideMark/>
          </w:tcPr>
          <w:p w14:paraId="7301423B" w14:textId="77777777" w:rsidR="00052CD9" w:rsidRPr="002B0268" w:rsidRDefault="00052CD9" w:rsidP="00FD1F5A">
            <w:pPr>
              <w:rPr>
                <w:color w:val="000000"/>
              </w:rPr>
            </w:pPr>
            <w:r w:rsidRPr="002B0268">
              <w:rPr>
                <w:color w:val="000000"/>
              </w:rPr>
              <w:t xml:space="preserve">Перчатки резиновые или перчатки из полимерных материалов </w:t>
            </w:r>
          </w:p>
        </w:tc>
        <w:tc>
          <w:tcPr>
            <w:tcW w:w="1868" w:type="dxa"/>
            <w:shd w:val="clear" w:color="auto" w:fill="auto"/>
            <w:noWrap/>
            <w:vAlign w:val="center"/>
            <w:hideMark/>
          </w:tcPr>
          <w:p w14:paraId="1256C773" w14:textId="77777777" w:rsidR="00052CD9" w:rsidRPr="002B0268" w:rsidRDefault="00052CD9" w:rsidP="00FD1F5A">
            <w:pPr>
              <w:rPr>
                <w:color w:val="000000"/>
              </w:rPr>
            </w:pPr>
            <w:r w:rsidRPr="002B0268">
              <w:rPr>
                <w:color w:val="000000"/>
              </w:rPr>
              <w:t>12</w:t>
            </w:r>
          </w:p>
        </w:tc>
      </w:tr>
      <w:tr w:rsidR="00052CD9" w:rsidRPr="002B0268" w14:paraId="33B11F11" w14:textId="77777777" w:rsidTr="00300DCF">
        <w:trPr>
          <w:cantSplit/>
          <w:jc w:val="center"/>
        </w:trPr>
        <w:tc>
          <w:tcPr>
            <w:tcW w:w="1550" w:type="dxa"/>
            <w:vMerge/>
            <w:noWrap/>
            <w:vAlign w:val="center"/>
            <w:hideMark/>
          </w:tcPr>
          <w:p w14:paraId="56FC1B98" w14:textId="77777777" w:rsidR="00052CD9" w:rsidRPr="002B0268" w:rsidRDefault="00052CD9" w:rsidP="00FD1F5A">
            <w:pPr>
              <w:rPr>
                <w:color w:val="000000"/>
              </w:rPr>
            </w:pPr>
          </w:p>
        </w:tc>
        <w:tc>
          <w:tcPr>
            <w:tcW w:w="2052" w:type="dxa"/>
            <w:vMerge/>
            <w:noWrap/>
            <w:vAlign w:val="center"/>
            <w:hideMark/>
          </w:tcPr>
          <w:p w14:paraId="20BB7A1A" w14:textId="77777777" w:rsidR="00052CD9" w:rsidRPr="002B0268" w:rsidRDefault="00052CD9" w:rsidP="00FD1F5A">
            <w:pPr>
              <w:rPr>
                <w:color w:val="000000"/>
              </w:rPr>
            </w:pPr>
          </w:p>
        </w:tc>
        <w:tc>
          <w:tcPr>
            <w:tcW w:w="9497" w:type="dxa"/>
            <w:shd w:val="clear" w:color="auto" w:fill="auto"/>
            <w:noWrap/>
            <w:vAlign w:val="bottom"/>
            <w:hideMark/>
          </w:tcPr>
          <w:p w14:paraId="5347EFCA" w14:textId="77777777" w:rsidR="00052CD9" w:rsidRPr="002B0268" w:rsidRDefault="00052CD9" w:rsidP="00FD1F5A">
            <w:pPr>
              <w:rPr>
                <w:color w:val="000000"/>
              </w:rPr>
            </w:pPr>
            <w:r w:rsidRPr="002B0268">
              <w:rPr>
                <w:color w:val="000000"/>
              </w:rPr>
              <w:t>Очки защитные закрытые или щиток защитный лицевой</w:t>
            </w:r>
          </w:p>
        </w:tc>
        <w:tc>
          <w:tcPr>
            <w:tcW w:w="1868" w:type="dxa"/>
            <w:shd w:val="clear" w:color="auto" w:fill="auto"/>
            <w:noWrap/>
            <w:vAlign w:val="center"/>
            <w:hideMark/>
          </w:tcPr>
          <w:p w14:paraId="09C70901" w14:textId="77777777" w:rsidR="00052CD9" w:rsidRPr="002B0268" w:rsidRDefault="00052CD9" w:rsidP="00FD1F5A">
            <w:pPr>
              <w:rPr>
                <w:color w:val="000000"/>
              </w:rPr>
            </w:pPr>
            <w:r w:rsidRPr="002B0268">
              <w:rPr>
                <w:color w:val="000000"/>
              </w:rPr>
              <w:t>до износа</w:t>
            </w:r>
          </w:p>
        </w:tc>
      </w:tr>
      <w:tr w:rsidR="00052CD9" w:rsidRPr="002B0268" w14:paraId="31502EC5" w14:textId="77777777" w:rsidTr="00300DCF">
        <w:trPr>
          <w:cantSplit/>
          <w:jc w:val="center"/>
        </w:trPr>
        <w:tc>
          <w:tcPr>
            <w:tcW w:w="1550" w:type="dxa"/>
            <w:vMerge/>
            <w:noWrap/>
            <w:vAlign w:val="center"/>
            <w:hideMark/>
          </w:tcPr>
          <w:p w14:paraId="2D018F64" w14:textId="77777777" w:rsidR="00052CD9" w:rsidRPr="002B0268" w:rsidRDefault="00052CD9" w:rsidP="00FD1F5A">
            <w:pPr>
              <w:rPr>
                <w:color w:val="000000"/>
              </w:rPr>
            </w:pPr>
          </w:p>
        </w:tc>
        <w:tc>
          <w:tcPr>
            <w:tcW w:w="2052" w:type="dxa"/>
            <w:vMerge/>
            <w:noWrap/>
            <w:vAlign w:val="center"/>
            <w:hideMark/>
          </w:tcPr>
          <w:p w14:paraId="2FE6BC5B" w14:textId="77777777" w:rsidR="00052CD9" w:rsidRPr="002B0268" w:rsidRDefault="00052CD9" w:rsidP="00FD1F5A">
            <w:pPr>
              <w:rPr>
                <w:color w:val="000000"/>
              </w:rPr>
            </w:pPr>
          </w:p>
        </w:tc>
        <w:tc>
          <w:tcPr>
            <w:tcW w:w="9497" w:type="dxa"/>
            <w:shd w:val="clear" w:color="auto" w:fill="auto"/>
            <w:noWrap/>
            <w:vAlign w:val="bottom"/>
            <w:hideMark/>
          </w:tcPr>
          <w:p w14:paraId="41D4BE68" w14:textId="77777777" w:rsidR="00052CD9" w:rsidRPr="002B0268" w:rsidRDefault="00052CD9" w:rsidP="00FD1F5A">
            <w:pPr>
              <w:rPr>
                <w:color w:val="000000"/>
              </w:rPr>
            </w:pPr>
            <w:r w:rsidRPr="002B0268">
              <w:rPr>
                <w:color w:val="000000"/>
              </w:rPr>
              <w:t>Шлем хлопчатобумажный</w:t>
            </w:r>
          </w:p>
        </w:tc>
        <w:tc>
          <w:tcPr>
            <w:tcW w:w="1868" w:type="dxa"/>
            <w:shd w:val="clear" w:color="auto" w:fill="auto"/>
            <w:noWrap/>
            <w:vAlign w:val="center"/>
            <w:hideMark/>
          </w:tcPr>
          <w:p w14:paraId="19998356" w14:textId="77777777" w:rsidR="00052CD9" w:rsidRPr="002B0268" w:rsidRDefault="00052CD9" w:rsidP="00FD1F5A">
            <w:pPr>
              <w:rPr>
                <w:color w:val="000000"/>
              </w:rPr>
            </w:pPr>
            <w:r w:rsidRPr="002B0268">
              <w:rPr>
                <w:color w:val="000000"/>
              </w:rPr>
              <w:t>1</w:t>
            </w:r>
          </w:p>
        </w:tc>
      </w:tr>
      <w:tr w:rsidR="00052CD9" w:rsidRPr="002B0268" w14:paraId="151A5AE1" w14:textId="77777777" w:rsidTr="00300DCF">
        <w:trPr>
          <w:cantSplit/>
          <w:jc w:val="center"/>
        </w:trPr>
        <w:tc>
          <w:tcPr>
            <w:tcW w:w="1550" w:type="dxa"/>
            <w:vMerge/>
            <w:noWrap/>
            <w:vAlign w:val="center"/>
            <w:hideMark/>
          </w:tcPr>
          <w:p w14:paraId="6C1EFBB4" w14:textId="77777777" w:rsidR="00052CD9" w:rsidRPr="002B0268" w:rsidRDefault="00052CD9" w:rsidP="00FD1F5A">
            <w:pPr>
              <w:rPr>
                <w:color w:val="000000"/>
              </w:rPr>
            </w:pPr>
          </w:p>
        </w:tc>
        <w:tc>
          <w:tcPr>
            <w:tcW w:w="2052" w:type="dxa"/>
            <w:vMerge/>
            <w:noWrap/>
            <w:vAlign w:val="center"/>
            <w:hideMark/>
          </w:tcPr>
          <w:p w14:paraId="7BAB14CF" w14:textId="77777777" w:rsidR="00052CD9" w:rsidRPr="002B0268" w:rsidRDefault="00052CD9" w:rsidP="00FD1F5A">
            <w:pPr>
              <w:rPr>
                <w:color w:val="000000"/>
              </w:rPr>
            </w:pPr>
          </w:p>
        </w:tc>
        <w:tc>
          <w:tcPr>
            <w:tcW w:w="9497" w:type="dxa"/>
            <w:shd w:val="clear" w:color="auto" w:fill="auto"/>
            <w:noWrap/>
            <w:vAlign w:val="bottom"/>
            <w:hideMark/>
          </w:tcPr>
          <w:p w14:paraId="6D4A431B" w14:textId="77777777" w:rsidR="00052CD9" w:rsidRPr="002B0268" w:rsidRDefault="00052CD9" w:rsidP="00FD1F5A">
            <w:pPr>
              <w:rPr>
                <w:color w:val="000000"/>
              </w:rPr>
            </w:pPr>
            <w:r w:rsidRPr="002B0268">
              <w:rPr>
                <w:color w:val="000000"/>
              </w:rPr>
              <w:t xml:space="preserve">Полумаска со сменными </w:t>
            </w:r>
            <w:proofErr w:type="spellStart"/>
            <w:r w:rsidRPr="002B0268">
              <w:rPr>
                <w:color w:val="000000"/>
              </w:rPr>
              <w:t>противогазоаэрозольными</w:t>
            </w:r>
            <w:proofErr w:type="spellEnd"/>
            <w:r w:rsidRPr="002B0268">
              <w:rPr>
                <w:color w:val="000000"/>
              </w:rPr>
              <w:t xml:space="preserve"> фильтрами или маска со сменными </w:t>
            </w:r>
            <w:proofErr w:type="spellStart"/>
            <w:r w:rsidRPr="002B0268">
              <w:rPr>
                <w:color w:val="000000"/>
              </w:rPr>
              <w:t>противогазоаэрозольными</w:t>
            </w:r>
            <w:proofErr w:type="spellEnd"/>
            <w:r w:rsidRPr="002B0268">
              <w:rPr>
                <w:color w:val="000000"/>
              </w:rPr>
              <w:t xml:space="preserve"> фильтрами</w:t>
            </w:r>
          </w:p>
        </w:tc>
        <w:tc>
          <w:tcPr>
            <w:tcW w:w="1868" w:type="dxa"/>
            <w:shd w:val="clear" w:color="auto" w:fill="auto"/>
            <w:noWrap/>
            <w:vAlign w:val="center"/>
            <w:hideMark/>
          </w:tcPr>
          <w:p w14:paraId="54FD5107" w14:textId="77777777" w:rsidR="00052CD9" w:rsidRPr="002B0268" w:rsidRDefault="00052CD9" w:rsidP="00FD1F5A">
            <w:pPr>
              <w:rPr>
                <w:color w:val="000000"/>
              </w:rPr>
            </w:pPr>
            <w:r w:rsidRPr="002B0268">
              <w:rPr>
                <w:color w:val="000000"/>
              </w:rPr>
              <w:t>до износа</w:t>
            </w:r>
          </w:p>
        </w:tc>
      </w:tr>
      <w:tr w:rsidR="00052CD9" w:rsidRPr="002B0268" w14:paraId="12854174" w14:textId="77777777" w:rsidTr="00300DCF">
        <w:trPr>
          <w:cantSplit/>
          <w:jc w:val="center"/>
        </w:trPr>
        <w:tc>
          <w:tcPr>
            <w:tcW w:w="1550" w:type="dxa"/>
            <w:vMerge/>
            <w:noWrap/>
            <w:vAlign w:val="center"/>
            <w:hideMark/>
          </w:tcPr>
          <w:p w14:paraId="2F1D1B58" w14:textId="77777777" w:rsidR="00052CD9" w:rsidRPr="002B0268" w:rsidRDefault="00052CD9" w:rsidP="00FD1F5A">
            <w:pPr>
              <w:rPr>
                <w:color w:val="000000"/>
              </w:rPr>
            </w:pPr>
          </w:p>
        </w:tc>
        <w:tc>
          <w:tcPr>
            <w:tcW w:w="2052" w:type="dxa"/>
            <w:vMerge/>
            <w:noWrap/>
            <w:vAlign w:val="center"/>
            <w:hideMark/>
          </w:tcPr>
          <w:p w14:paraId="0AAEBBE4" w14:textId="77777777" w:rsidR="00052CD9" w:rsidRPr="002B0268" w:rsidRDefault="00052CD9" w:rsidP="00FD1F5A">
            <w:pPr>
              <w:rPr>
                <w:color w:val="000000"/>
              </w:rPr>
            </w:pPr>
          </w:p>
        </w:tc>
        <w:tc>
          <w:tcPr>
            <w:tcW w:w="9497" w:type="dxa"/>
            <w:shd w:val="clear" w:color="auto" w:fill="auto"/>
            <w:noWrap/>
            <w:vAlign w:val="bottom"/>
            <w:hideMark/>
          </w:tcPr>
          <w:p w14:paraId="6C6AC0CA" w14:textId="77777777" w:rsidR="00052CD9" w:rsidRPr="002B0268" w:rsidRDefault="00052CD9" w:rsidP="00FD1F5A">
            <w:pPr>
              <w:rPr>
                <w:color w:val="000000"/>
              </w:rPr>
            </w:pPr>
            <w:r w:rsidRPr="002B0268">
              <w:rPr>
                <w:color w:val="000000"/>
              </w:rPr>
              <w:t xml:space="preserve">Нарукавники прорезиненные </w:t>
            </w:r>
          </w:p>
        </w:tc>
        <w:tc>
          <w:tcPr>
            <w:tcW w:w="1868" w:type="dxa"/>
            <w:shd w:val="clear" w:color="auto" w:fill="auto"/>
            <w:noWrap/>
            <w:vAlign w:val="center"/>
            <w:hideMark/>
          </w:tcPr>
          <w:p w14:paraId="5672F09B" w14:textId="77777777" w:rsidR="00052CD9" w:rsidRPr="002B0268" w:rsidRDefault="00052CD9" w:rsidP="00FD1F5A">
            <w:pPr>
              <w:rPr>
                <w:color w:val="000000"/>
              </w:rPr>
            </w:pPr>
            <w:r w:rsidRPr="002B0268">
              <w:rPr>
                <w:color w:val="000000"/>
              </w:rPr>
              <w:t xml:space="preserve">4 пары </w:t>
            </w:r>
          </w:p>
        </w:tc>
      </w:tr>
      <w:tr w:rsidR="00052CD9" w:rsidRPr="002B0268" w14:paraId="2A3A8B8E" w14:textId="77777777" w:rsidTr="00300DCF">
        <w:trPr>
          <w:cantSplit/>
          <w:jc w:val="center"/>
        </w:trPr>
        <w:tc>
          <w:tcPr>
            <w:tcW w:w="1550" w:type="dxa"/>
            <w:vMerge/>
            <w:noWrap/>
            <w:vAlign w:val="center"/>
            <w:hideMark/>
          </w:tcPr>
          <w:p w14:paraId="1D2CBC22" w14:textId="77777777" w:rsidR="00052CD9" w:rsidRPr="002B0268" w:rsidRDefault="00052CD9" w:rsidP="00FD1F5A">
            <w:pPr>
              <w:rPr>
                <w:color w:val="000000"/>
              </w:rPr>
            </w:pPr>
          </w:p>
        </w:tc>
        <w:tc>
          <w:tcPr>
            <w:tcW w:w="2052" w:type="dxa"/>
            <w:vMerge/>
            <w:noWrap/>
            <w:vAlign w:val="center"/>
            <w:hideMark/>
          </w:tcPr>
          <w:p w14:paraId="583A38A5" w14:textId="77777777" w:rsidR="00052CD9" w:rsidRPr="002B0268" w:rsidRDefault="00052CD9" w:rsidP="00FD1F5A">
            <w:pPr>
              <w:rPr>
                <w:color w:val="000000"/>
              </w:rPr>
            </w:pPr>
          </w:p>
        </w:tc>
        <w:tc>
          <w:tcPr>
            <w:tcW w:w="9497" w:type="dxa"/>
            <w:shd w:val="clear" w:color="auto" w:fill="auto"/>
            <w:noWrap/>
            <w:vAlign w:val="bottom"/>
            <w:hideMark/>
          </w:tcPr>
          <w:p w14:paraId="4C9BF90B" w14:textId="77777777" w:rsidR="00052CD9" w:rsidRPr="002B0268" w:rsidRDefault="00052CD9" w:rsidP="00FD1F5A">
            <w:pPr>
              <w:rPr>
                <w:b/>
                <w:bCs/>
                <w:i/>
                <w:iCs/>
                <w:color w:val="000000"/>
              </w:rPr>
            </w:pPr>
            <w:r w:rsidRPr="002B0268">
              <w:rPr>
                <w:b/>
                <w:bCs/>
                <w:i/>
                <w:iCs/>
                <w:color w:val="000000"/>
              </w:rPr>
              <w:t>При выполнении работ по окраске низа кузова и ходовых</w:t>
            </w:r>
            <w:r>
              <w:rPr>
                <w:b/>
                <w:bCs/>
                <w:i/>
                <w:iCs/>
                <w:color w:val="000000"/>
              </w:rPr>
              <w:t xml:space="preserve"> </w:t>
            </w:r>
            <w:r w:rsidRPr="002B0268">
              <w:rPr>
                <w:b/>
                <w:bCs/>
                <w:i/>
                <w:iCs/>
                <w:color w:val="000000"/>
              </w:rPr>
              <w:t>частей дополнительно:</w:t>
            </w:r>
          </w:p>
        </w:tc>
        <w:tc>
          <w:tcPr>
            <w:tcW w:w="1868" w:type="dxa"/>
            <w:shd w:val="clear" w:color="auto" w:fill="auto"/>
            <w:noWrap/>
            <w:vAlign w:val="center"/>
            <w:hideMark/>
          </w:tcPr>
          <w:p w14:paraId="16ADF271" w14:textId="77777777" w:rsidR="00052CD9" w:rsidRPr="002B0268" w:rsidRDefault="00052CD9" w:rsidP="00FD1F5A">
            <w:pPr>
              <w:rPr>
                <w:color w:val="000000"/>
              </w:rPr>
            </w:pPr>
            <w:r w:rsidRPr="002B0268">
              <w:rPr>
                <w:color w:val="000000"/>
              </w:rPr>
              <w:t> </w:t>
            </w:r>
          </w:p>
        </w:tc>
      </w:tr>
      <w:tr w:rsidR="00052CD9" w:rsidRPr="002B0268" w14:paraId="1253CC34" w14:textId="77777777" w:rsidTr="00300DCF">
        <w:trPr>
          <w:cantSplit/>
          <w:jc w:val="center"/>
        </w:trPr>
        <w:tc>
          <w:tcPr>
            <w:tcW w:w="1550" w:type="dxa"/>
            <w:vMerge/>
            <w:noWrap/>
            <w:vAlign w:val="center"/>
            <w:hideMark/>
          </w:tcPr>
          <w:p w14:paraId="23088A66" w14:textId="77777777" w:rsidR="00052CD9" w:rsidRPr="002B0268" w:rsidRDefault="00052CD9" w:rsidP="00FD1F5A">
            <w:pPr>
              <w:rPr>
                <w:color w:val="000000"/>
              </w:rPr>
            </w:pPr>
          </w:p>
        </w:tc>
        <w:tc>
          <w:tcPr>
            <w:tcW w:w="2052" w:type="dxa"/>
            <w:vMerge/>
            <w:noWrap/>
            <w:vAlign w:val="center"/>
            <w:hideMark/>
          </w:tcPr>
          <w:p w14:paraId="19B22D4B" w14:textId="77777777" w:rsidR="00052CD9" w:rsidRPr="002B0268" w:rsidRDefault="00052CD9" w:rsidP="00FD1F5A">
            <w:pPr>
              <w:rPr>
                <w:color w:val="000000"/>
              </w:rPr>
            </w:pPr>
          </w:p>
        </w:tc>
        <w:tc>
          <w:tcPr>
            <w:tcW w:w="9497" w:type="dxa"/>
            <w:shd w:val="clear" w:color="auto" w:fill="auto"/>
            <w:noWrap/>
            <w:vAlign w:val="bottom"/>
            <w:hideMark/>
          </w:tcPr>
          <w:p w14:paraId="63805F99" w14:textId="77777777" w:rsidR="00052CD9" w:rsidRPr="002B0268" w:rsidRDefault="00052CD9" w:rsidP="00FD1F5A">
            <w:pPr>
              <w:rPr>
                <w:color w:val="000000"/>
              </w:rPr>
            </w:pPr>
            <w:r w:rsidRPr="002B0268">
              <w:rPr>
                <w:color w:val="000000"/>
              </w:rPr>
              <w:t>Комбинезон для защиты от нетоксичной пыли в комплекте со шлемом</w:t>
            </w:r>
          </w:p>
        </w:tc>
        <w:tc>
          <w:tcPr>
            <w:tcW w:w="1868" w:type="dxa"/>
            <w:shd w:val="clear" w:color="auto" w:fill="auto"/>
            <w:noWrap/>
            <w:vAlign w:val="center"/>
            <w:hideMark/>
          </w:tcPr>
          <w:p w14:paraId="4EE06A1D" w14:textId="77777777" w:rsidR="00052CD9" w:rsidRPr="002B0268" w:rsidRDefault="00052CD9" w:rsidP="00FD1F5A">
            <w:pPr>
              <w:rPr>
                <w:color w:val="000000"/>
              </w:rPr>
            </w:pPr>
            <w:r w:rsidRPr="002B0268">
              <w:rPr>
                <w:color w:val="000000"/>
              </w:rPr>
              <w:t>1</w:t>
            </w:r>
          </w:p>
        </w:tc>
      </w:tr>
      <w:tr w:rsidR="00052CD9" w:rsidRPr="002B0268" w14:paraId="359D4DDF" w14:textId="77777777" w:rsidTr="00300DCF">
        <w:trPr>
          <w:cantSplit/>
          <w:jc w:val="center"/>
        </w:trPr>
        <w:tc>
          <w:tcPr>
            <w:tcW w:w="1550" w:type="dxa"/>
            <w:vMerge/>
            <w:noWrap/>
            <w:vAlign w:val="center"/>
            <w:hideMark/>
          </w:tcPr>
          <w:p w14:paraId="33CDAF6C" w14:textId="77777777" w:rsidR="00052CD9" w:rsidRPr="002B0268" w:rsidRDefault="00052CD9" w:rsidP="00FD1F5A">
            <w:pPr>
              <w:rPr>
                <w:color w:val="000000"/>
              </w:rPr>
            </w:pPr>
          </w:p>
        </w:tc>
        <w:tc>
          <w:tcPr>
            <w:tcW w:w="2052" w:type="dxa"/>
            <w:vMerge/>
            <w:noWrap/>
            <w:vAlign w:val="center"/>
            <w:hideMark/>
          </w:tcPr>
          <w:p w14:paraId="74CF957A" w14:textId="77777777" w:rsidR="00052CD9" w:rsidRPr="002B0268" w:rsidRDefault="00052CD9" w:rsidP="00FD1F5A">
            <w:pPr>
              <w:rPr>
                <w:color w:val="000000"/>
              </w:rPr>
            </w:pPr>
          </w:p>
        </w:tc>
        <w:tc>
          <w:tcPr>
            <w:tcW w:w="9497" w:type="dxa"/>
            <w:shd w:val="clear" w:color="auto" w:fill="auto"/>
            <w:noWrap/>
            <w:vAlign w:val="bottom"/>
            <w:hideMark/>
          </w:tcPr>
          <w:p w14:paraId="5AA661F4" w14:textId="77777777" w:rsidR="00052CD9" w:rsidRPr="002B0268" w:rsidRDefault="00052CD9" w:rsidP="00FD1F5A">
            <w:pPr>
              <w:rPr>
                <w:color w:val="000000"/>
              </w:rPr>
            </w:pPr>
            <w:r w:rsidRPr="002B0268">
              <w:rPr>
                <w:color w:val="000000"/>
              </w:rPr>
              <w:t>Наколенники брезентовые (на вате)</w:t>
            </w:r>
          </w:p>
        </w:tc>
        <w:tc>
          <w:tcPr>
            <w:tcW w:w="1868" w:type="dxa"/>
            <w:shd w:val="clear" w:color="auto" w:fill="auto"/>
            <w:noWrap/>
            <w:vAlign w:val="center"/>
            <w:hideMark/>
          </w:tcPr>
          <w:p w14:paraId="3C08B890" w14:textId="77777777" w:rsidR="00052CD9" w:rsidRPr="002B0268" w:rsidRDefault="00052CD9" w:rsidP="00FD1F5A">
            <w:pPr>
              <w:rPr>
                <w:color w:val="000000"/>
              </w:rPr>
            </w:pPr>
            <w:r w:rsidRPr="002B0268">
              <w:rPr>
                <w:color w:val="000000"/>
              </w:rPr>
              <w:t>дежурные</w:t>
            </w:r>
          </w:p>
        </w:tc>
      </w:tr>
      <w:tr w:rsidR="00052CD9" w:rsidRPr="002B0268" w14:paraId="36217679" w14:textId="77777777" w:rsidTr="00300DCF">
        <w:trPr>
          <w:cantSplit/>
          <w:jc w:val="center"/>
        </w:trPr>
        <w:tc>
          <w:tcPr>
            <w:tcW w:w="1550" w:type="dxa"/>
            <w:vMerge/>
            <w:noWrap/>
            <w:vAlign w:val="center"/>
            <w:hideMark/>
          </w:tcPr>
          <w:p w14:paraId="6EC12A84" w14:textId="77777777" w:rsidR="00052CD9" w:rsidRPr="002B0268" w:rsidRDefault="00052CD9" w:rsidP="00FD1F5A">
            <w:pPr>
              <w:rPr>
                <w:color w:val="000000"/>
              </w:rPr>
            </w:pPr>
          </w:p>
        </w:tc>
        <w:tc>
          <w:tcPr>
            <w:tcW w:w="2052" w:type="dxa"/>
            <w:vMerge/>
            <w:noWrap/>
            <w:vAlign w:val="center"/>
            <w:hideMark/>
          </w:tcPr>
          <w:p w14:paraId="0389073D" w14:textId="77777777" w:rsidR="00052CD9" w:rsidRPr="002B0268" w:rsidRDefault="00052CD9" w:rsidP="00FD1F5A">
            <w:pPr>
              <w:rPr>
                <w:color w:val="000000"/>
              </w:rPr>
            </w:pPr>
          </w:p>
        </w:tc>
        <w:tc>
          <w:tcPr>
            <w:tcW w:w="9497" w:type="dxa"/>
            <w:shd w:val="clear" w:color="auto" w:fill="auto"/>
            <w:noWrap/>
            <w:vAlign w:val="bottom"/>
            <w:hideMark/>
          </w:tcPr>
          <w:p w14:paraId="3AE7573F" w14:textId="77777777" w:rsidR="00052CD9" w:rsidRPr="002B0268" w:rsidRDefault="00052CD9" w:rsidP="00FD1F5A">
            <w:pPr>
              <w:rPr>
                <w:b/>
                <w:bCs/>
                <w:i/>
                <w:iCs/>
                <w:color w:val="000000"/>
              </w:rPr>
            </w:pPr>
            <w:r w:rsidRPr="002B0268">
              <w:rPr>
                <w:b/>
                <w:bCs/>
                <w:i/>
                <w:iCs/>
                <w:color w:val="000000"/>
              </w:rPr>
              <w:t>При выполнении работ</w:t>
            </w:r>
            <w:r>
              <w:rPr>
                <w:b/>
                <w:bCs/>
                <w:i/>
                <w:iCs/>
                <w:color w:val="000000"/>
              </w:rPr>
              <w:t xml:space="preserve"> </w:t>
            </w:r>
            <w:r w:rsidRPr="002B0268">
              <w:rPr>
                <w:b/>
                <w:bCs/>
                <w:i/>
                <w:iCs/>
                <w:color w:val="000000"/>
              </w:rPr>
              <w:t>на высоте</w:t>
            </w:r>
            <w:r w:rsidRPr="002B0268">
              <w:rPr>
                <w:b/>
                <w:bCs/>
                <w:i/>
                <w:iCs/>
                <w:color w:val="000000"/>
              </w:rPr>
              <w:br/>
              <w:t>дополнительно:</w:t>
            </w:r>
          </w:p>
        </w:tc>
        <w:tc>
          <w:tcPr>
            <w:tcW w:w="1868" w:type="dxa"/>
            <w:shd w:val="clear" w:color="auto" w:fill="auto"/>
            <w:noWrap/>
            <w:vAlign w:val="center"/>
            <w:hideMark/>
          </w:tcPr>
          <w:p w14:paraId="580AEC8B" w14:textId="77777777" w:rsidR="00052CD9" w:rsidRPr="002B0268" w:rsidRDefault="00052CD9" w:rsidP="00FD1F5A">
            <w:pPr>
              <w:rPr>
                <w:color w:val="000000"/>
              </w:rPr>
            </w:pPr>
            <w:r w:rsidRPr="002B0268">
              <w:rPr>
                <w:color w:val="000000"/>
              </w:rPr>
              <w:t> </w:t>
            </w:r>
          </w:p>
        </w:tc>
      </w:tr>
      <w:tr w:rsidR="00052CD9" w:rsidRPr="002B0268" w14:paraId="718CE576" w14:textId="77777777" w:rsidTr="00300DCF">
        <w:trPr>
          <w:cantSplit/>
          <w:jc w:val="center"/>
        </w:trPr>
        <w:tc>
          <w:tcPr>
            <w:tcW w:w="1550" w:type="dxa"/>
            <w:vMerge/>
            <w:noWrap/>
            <w:vAlign w:val="center"/>
            <w:hideMark/>
          </w:tcPr>
          <w:p w14:paraId="3CCAE1F7" w14:textId="77777777" w:rsidR="00052CD9" w:rsidRPr="002B0268" w:rsidRDefault="00052CD9" w:rsidP="00FD1F5A">
            <w:pPr>
              <w:rPr>
                <w:color w:val="000000"/>
              </w:rPr>
            </w:pPr>
          </w:p>
        </w:tc>
        <w:tc>
          <w:tcPr>
            <w:tcW w:w="2052" w:type="dxa"/>
            <w:vMerge/>
            <w:noWrap/>
            <w:vAlign w:val="center"/>
            <w:hideMark/>
          </w:tcPr>
          <w:p w14:paraId="4E4B8AAF" w14:textId="77777777" w:rsidR="00052CD9" w:rsidRPr="002B0268" w:rsidRDefault="00052CD9" w:rsidP="00FD1F5A">
            <w:pPr>
              <w:rPr>
                <w:color w:val="000000"/>
              </w:rPr>
            </w:pPr>
          </w:p>
        </w:tc>
        <w:tc>
          <w:tcPr>
            <w:tcW w:w="9497" w:type="dxa"/>
            <w:shd w:val="clear" w:color="auto" w:fill="auto"/>
            <w:noWrap/>
            <w:vAlign w:val="bottom"/>
            <w:hideMark/>
          </w:tcPr>
          <w:p w14:paraId="43144021" w14:textId="77777777" w:rsidR="00052CD9" w:rsidRPr="002B0268" w:rsidRDefault="00052CD9" w:rsidP="00FD1F5A">
            <w:pPr>
              <w:rPr>
                <w:color w:val="000000"/>
              </w:rPr>
            </w:pPr>
            <w:r w:rsidRPr="002B0268">
              <w:rPr>
                <w:color w:val="000000"/>
              </w:rPr>
              <w:t xml:space="preserve">Привязь страховочная </w:t>
            </w:r>
          </w:p>
        </w:tc>
        <w:tc>
          <w:tcPr>
            <w:tcW w:w="1868" w:type="dxa"/>
            <w:shd w:val="clear" w:color="auto" w:fill="auto"/>
            <w:noWrap/>
            <w:vAlign w:val="center"/>
            <w:hideMark/>
          </w:tcPr>
          <w:p w14:paraId="7AED02AF" w14:textId="77777777" w:rsidR="00052CD9" w:rsidRPr="002B0268" w:rsidRDefault="00052CD9" w:rsidP="00FD1F5A">
            <w:pPr>
              <w:rPr>
                <w:color w:val="000000"/>
              </w:rPr>
            </w:pPr>
            <w:r w:rsidRPr="002B0268">
              <w:rPr>
                <w:color w:val="000000"/>
              </w:rPr>
              <w:t>до износа</w:t>
            </w:r>
          </w:p>
        </w:tc>
      </w:tr>
      <w:tr w:rsidR="00052CD9" w:rsidRPr="002B0268" w14:paraId="37222D62" w14:textId="77777777" w:rsidTr="00300DCF">
        <w:trPr>
          <w:cantSplit/>
          <w:jc w:val="center"/>
        </w:trPr>
        <w:tc>
          <w:tcPr>
            <w:tcW w:w="1550" w:type="dxa"/>
            <w:vMerge/>
            <w:noWrap/>
            <w:vAlign w:val="center"/>
            <w:hideMark/>
          </w:tcPr>
          <w:p w14:paraId="454BE3AB" w14:textId="77777777" w:rsidR="00052CD9" w:rsidRPr="002B0268" w:rsidRDefault="00052CD9" w:rsidP="00FD1F5A">
            <w:pPr>
              <w:rPr>
                <w:color w:val="000000"/>
              </w:rPr>
            </w:pPr>
          </w:p>
        </w:tc>
        <w:tc>
          <w:tcPr>
            <w:tcW w:w="2052" w:type="dxa"/>
            <w:vMerge/>
            <w:noWrap/>
            <w:vAlign w:val="center"/>
            <w:hideMark/>
          </w:tcPr>
          <w:p w14:paraId="0B69DE15" w14:textId="77777777" w:rsidR="00052CD9" w:rsidRPr="002B0268" w:rsidRDefault="00052CD9" w:rsidP="00FD1F5A">
            <w:pPr>
              <w:rPr>
                <w:color w:val="000000"/>
              </w:rPr>
            </w:pPr>
          </w:p>
        </w:tc>
        <w:tc>
          <w:tcPr>
            <w:tcW w:w="9497" w:type="dxa"/>
            <w:shd w:val="clear" w:color="auto" w:fill="auto"/>
            <w:noWrap/>
            <w:vAlign w:val="bottom"/>
            <w:hideMark/>
          </w:tcPr>
          <w:p w14:paraId="77797FA0" w14:textId="77777777" w:rsidR="00052CD9" w:rsidRPr="002B0268" w:rsidRDefault="00052CD9" w:rsidP="00FD1F5A">
            <w:pPr>
              <w:rPr>
                <w:color w:val="000000"/>
              </w:rPr>
            </w:pPr>
            <w:r w:rsidRPr="002B0268">
              <w:rPr>
                <w:color w:val="000000"/>
              </w:rPr>
              <w:t>Каска защитная</w:t>
            </w:r>
          </w:p>
        </w:tc>
        <w:tc>
          <w:tcPr>
            <w:tcW w:w="1868" w:type="dxa"/>
            <w:shd w:val="clear" w:color="auto" w:fill="auto"/>
            <w:noWrap/>
            <w:vAlign w:val="center"/>
            <w:hideMark/>
          </w:tcPr>
          <w:p w14:paraId="0B221F94" w14:textId="77777777" w:rsidR="00052CD9" w:rsidRPr="002B0268" w:rsidRDefault="00052CD9" w:rsidP="00FD1F5A">
            <w:pPr>
              <w:rPr>
                <w:color w:val="000000"/>
              </w:rPr>
            </w:pPr>
            <w:r w:rsidRPr="002B0268">
              <w:rPr>
                <w:color w:val="000000"/>
              </w:rPr>
              <w:t xml:space="preserve">1 на 2 года </w:t>
            </w:r>
          </w:p>
        </w:tc>
      </w:tr>
      <w:tr w:rsidR="00052CD9" w:rsidRPr="002B0268" w14:paraId="5B74ED10" w14:textId="77777777" w:rsidTr="00300DCF">
        <w:trPr>
          <w:cantSplit/>
          <w:jc w:val="center"/>
        </w:trPr>
        <w:tc>
          <w:tcPr>
            <w:tcW w:w="1550" w:type="dxa"/>
            <w:vMerge w:val="restart"/>
            <w:shd w:val="clear" w:color="auto" w:fill="auto"/>
            <w:noWrap/>
            <w:vAlign w:val="center"/>
            <w:hideMark/>
          </w:tcPr>
          <w:p w14:paraId="3533E06B" w14:textId="77777777" w:rsidR="00052CD9" w:rsidRPr="002B0268" w:rsidRDefault="00052CD9" w:rsidP="00FD1F5A">
            <w:pPr>
              <w:rPr>
                <w:color w:val="000000"/>
              </w:rPr>
            </w:pPr>
            <w:r w:rsidRPr="002B0268">
              <w:rPr>
                <w:color w:val="000000"/>
              </w:rPr>
              <w:t>П. 452</w:t>
            </w:r>
          </w:p>
        </w:tc>
        <w:tc>
          <w:tcPr>
            <w:tcW w:w="2052" w:type="dxa"/>
            <w:vMerge w:val="restart"/>
            <w:shd w:val="clear" w:color="auto" w:fill="auto"/>
            <w:noWrap/>
            <w:vAlign w:val="center"/>
            <w:hideMark/>
          </w:tcPr>
          <w:p w14:paraId="22353E37" w14:textId="77777777" w:rsidR="00052CD9" w:rsidRPr="002B0268" w:rsidRDefault="00052CD9" w:rsidP="00FD1F5A">
            <w:pPr>
              <w:rPr>
                <w:color w:val="000000"/>
              </w:rPr>
            </w:pPr>
            <w:r w:rsidRPr="002B0268">
              <w:rPr>
                <w:color w:val="000000"/>
              </w:rPr>
              <w:t xml:space="preserve">Станочник </w:t>
            </w:r>
            <w:r w:rsidRPr="002B0268">
              <w:rPr>
                <w:color w:val="000000"/>
              </w:rPr>
              <w:lastRenderedPageBreak/>
              <w:t>широкого профиля;</w:t>
            </w:r>
            <w:r>
              <w:rPr>
                <w:color w:val="000000"/>
              </w:rPr>
              <w:t xml:space="preserve"> </w:t>
            </w:r>
            <w:r w:rsidRPr="002B0268">
              <w:rPr>
                <w:color w:val="000000"/>
              </w:rPr>
              <w:t>токарь; токарь-расточник; токарь-карусельщик</w:t>
            </w:r>
          </w:p>
        </w:tc>
        <w:tc>
          <w:tcPr>
            <w:tcW w:w="9497" w:type="dxa"/>
            <w:shd w:val="clear" w:color="auto" w:fill="auto"/>
            <w:noWrap/>
            <w:vAlign w:val="center"/>
            <w:hideMark/>
          </w:tcPr>
          <w:p w14:paraId="6FA0998C" w14:textId="77777777" w:rsidR="00052CD9" w:rsidRPr="002B0268" w:rsidRDefault="00052CD9" w:rsidP="00FD1F5A">
            <w:pPr>
              <w:rPr>
                <w:color w:val="000000"/>
              </w:rPr>
            </w:pPr>
            <w:r w:rsidRPr="002B0268">
              <w:rPr>
                <w:color w:val="000000"/>
              </w:rPr>
              <w:lastRenderedPageBreak/>
              <w:t>Костюм «Механик-Л»</w:t>
            </w:r>
          </w:p>
        </w:tc>
        <w:tc>
          <w:tcPr>
            <w:tcW w:w="1868" w:type="dxa"/>
            <w:shd w:val="clear" w:color="auto" w:fill="auto"/>
            <w:noWrap/>
            <w:vAlign w:val="center"/>
            <w:hideMark/>
          </w:tcPr>
          <w:p w14:paraId="7F2F7A54" w14:textId="77777777" w:rsidR="00052CD9" w:rsidRPr="002B0268" w:rsidRDefault="00052CD9" w:rsidP="00FD1F5A">
            <w:pPr>
              <w:rPr>
                <w:color w:val="000000"/>
              </w:rPr>
            </w:pPr>
            <w:r w:rsidRPr="002B0268">
              <w:rPr>
                <w:color w:val="000000"/>
              </w:rPr>
              <w:t>1</w:t>
            </w:r>
          </w:p>
        </w:tc>
      </w:tr>
      <w:tr w:rsidR="00052CD9" w:rsidRPr="002B0268" w14:paraId="365A874B" w14:textId="77777777" w:rsidTr="00300DCF">
        <w:trPr>
          <w:cantSplit/>
          <w:jc w:val="center"/>
        </w:trPr>
        <w:tc>
          <w:tcPr>
            <w:tcW w:w="1550" w:type="dxa"/>
            <w:vMerge/>
            <w:noWrap/>
            <w:vAlign w:val="center"/>
            <w:hideMark/>
          </w:tcPr>
          <w:p w14:paraId="2FB76517" w14:textId="77777777" w:rsidR="00052CD9" w:rsidRPr="002B0268" w:rsidRDefault="00052CD9" w:rsidP="00FD1F5A">
            <w:pPr>
              <w:rPr>
                <w:color w:val="000000"/>
              </w:rPr>
            </w:pPr>
          </w:p>
        </w:tc>
        <w:tc>
          <w:tcPr>
            <w:tcW w:w="2052" w:type="dxa"/>
            <w:vMerge/>
            <w:noWrap/>
            <w:vAlign w:val="center"/>
            <w:hideMark/>
          </w:tcPr>
          <w:p w14:paraId="29ADFAE0" w14:textId="77777777" w:rsidR="00052CD9" w:rsidRPr="002B0268" w:rsidRDefault="00052CD9" w:rsidP="00FD1F5A">
            <w:pPr>
              <w:rPr>
                <w:color w:val="000000"/>
              </w:rPr>
            </w:pPr>
          </w:p>
        </w:tc>
        <w:tc>
          <w:tcPr>
            <w:tcW w:w="9497" w:type="dxa"/>
            <w:shd w:val="clear" w:color="auto" w:fill="auto"/>
            <w:noWrap/>
            <w:vAlign w:val="center"/>
            <w:hideMark/>
          </w:tcPr>
          <w:p w14:paraId="127E1CD9"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t xml:space="preserve"> подошве с металлическим </w:t>
            </w:r>
            <w:proofErr w:type="spellStart"/>
            <w:r w:rsidRPr="002B0268">
              <w:rPr>
                <w:color w:val="000000"/>
              </w:rPr>
              <w:t>подноском</w:t>
            </w:r>
            <w:proofErr w:type="spellEnd"/>
            <w:r w:rsidRPr="002B0268">
              <w:rPr>
                <w:color w:val="000000"/>
              </w:rPr>
              <w:t xml:space="preserve"> или ботинки юфтевые на нитрильной подошве или ботинки юфтевые на полиуретановой подошве</w:t>
            </w:r>
          </w:p>
        </w:tc>
        <w:tc>
          <w:tcPr>
            <w:tcW w:w="1868" w:type="dxa"/>
            <w:shd w:val="clear" w:color="auto" w:fill="auto"/>
            <w:noWrap/>
            <w:vAlign w:val="center"/>
            <w:hideMark/>
          </w:tcPr>
          <w:p w14:paraId="0B257086" w14:textId="77777777" w:rsidR="00052CD9" w:rsidRPr="002B0268" w:rsidRDefault="00052CD9" w:rsidP="00FD1F5A">
            <w:pPr>
              <w:rPr>
                <w:color w:val="000000"/>
              </w:rPr>
            </w:pPr>
            <w:r w:rsidRPr="002B0268">
              <w:rPr>
                <w:color w:val="000000"/>
              </w:rPr>
              <w:t>1 пара на 9 мес.</w:t>
            </w:r>
          </w:p>
        </w:tc>
      </w:tr>
      <w:tr w:rsidR="00052CD9" w:rsidRPr="002B0268" w14:paraId="133B5D24" w14:textId="77777777" w:rsidTr="00300DCF">
        <w:trPr>
          <w:cantSplit/>
          <w:jc w:val="center"/>
        </w:trPr>
        <w:tc>
          <w:tcPr>
            <w:tcW w:w="1550" w:type="dxa"/>
            <w:vMerge/>
            <w:noWrap/>
            <w:vAlign w:val="center"/>
            <w:hideMark/>
          </w:tcPr>
          <w:p w14:paraId="4A050E14" w14:textId="77777777" w:rsidR="00052CD9" w:rsidRPr="002B0268" w:rsidRDefault="00052CD9" w:rsidP="00FD1F5A">
            <w:pPr>
              <w:rPr>
                <w:color w:val="000000"/>
              </w:rPr>
            </w:pPr>
          </w:p>
        </w:tc>
        <w:tc>
          <w:tcPr>
            <w:tcW w:w="2052" w:type="dxa"/>
            <w:vMerge/>
            <w:noWrap/>
            <w:vAlign w:val="center"/>
            <w:hideMark/>
          </w:tcPr>
          <w:p w14:paraId="3EF9FA32" w14:textId="77777777" w:rsidR="00052CD9" w:rsidRPr="002B0268" w:rsidRDefault="00052CD9" w:rsidP="00FD1F5A">
            <w:pPr>
              <w:rPr>
                <w:color w:val="000000"/>
              </w:rPr>
            </w:pPr>
          </w:p>
        </w:tc>
        <w:tc>
          <w:tcPr>
            <w:tcW w:w="9497" w:type="dxa"/>
            <w:shd w:val="clear" w:color="auto" w:fill="auto"/>
            <w:noWrap/>
            <w:vAlign w:val="bottom"/>
            <w:hideMark/>
          </w:tcPr>
          <w:p w14:paraId="17001D58" w14:textId="77777777" w:rsidR="00052CD9" w:rsidRPr="002B0268" w:rsidRDefault="00052CD9" w:rsidP="00FD1F5A">
            <w:pPr>
              <w:rPr>
                <w:color w:val="000000"/>
              </w:rPr>
            </w:pPr>
            <w:r w:rsidRPr="002B0268">
              <w:rPr>
                <w:color w:val="000000"/>
              </w:rPr>
              <w:t>Перчатки</w:t>
            </w:r>
            <w:r>
              <w:rPr>
                <w:color w:val="000000"/>
              </w:rPr>
              <w:t xml:space="preserve"> </w:t>
            </w:r>
            <w:r w:rsidRPr="002B0268">
              <w:rPr>
                <w:color w:val="000000"/>
              </w:rPr>
              <w:t xml:space="preserve">комбинированные или перчатки с полимерным покрытием </w:t>
            </w:r>
          </w:p>
        </w:tc>
        <w:tc>
          <w:tcPr>
            <w:tcW w:w="1868" w:type="dxa"/>
            <w:shd w:val="clear" w:color="auto" w:fill="auto"/>
            <w:noWrap/>
            <w:vAlign w:val="center"/>
            <w:hideMark/>
          </w:tcPr>
          <w:p w14:paraId="7A726FE3" w14:textId="77777777" w:rsidR="00052CD9" w:rsidRPr="002B0268" w:rsidRDefault="00052CD9" w:rsidP="00FD1F5A">
            <w:pPr>
              <w:rPr>
                <w:color w:val="000000"/>
              </w:rPr>
            </w:pPr>
            <w:r w:rsidRPr="002B0268">
              <w:rPr>
                <w:color w:val="000000"/>
              </w:rPr>
              <w:t>12</w:t>
            </w:r>
          </w:p>
        </w:tc>
      </w:tr>
      <w:tr w:rsidR="00052CD9" w:rsidRPr="002B0268" w14:paraId="6613A65A" w14:textId="77777777" w:rsidTr="00300DCF">
        <w:trPr>
          <w:cantSplit/>
          <w:jc w:val="center"/>
        </w:trPr>
        <w:tc>
          <w:tcPr>
            <w:tcW w:w="1550" w:type="dxa"/>
            <w:vMerge/>
            <w:noWrap/>
            <w:vAlign w:val="center"/>
            <w:hideMark/>
          </w:tcPr>
          <w:p w14:paraId="6770E35A" w14:textId="77777777" w:rsidR="00052CD9" w:rsidRPr="002B0268" w:rsidRDefault="00052CD9" w:rsidP="00FD1F5A">
            <w:pPr>
              <w:rPr>
                <w:color w:val="000000"/>
              </w:rPr>
            </w:pPr>
          </w:p>
        </w:tc>
        <w:tc>
          <w:tcPr>
            <w:tcW w:w="2052" w:type="dxa"/>
            <w:vMerge/>
            <w:noWrap/>
            <w:vAlign w:val="center"/>
            <w:hideMark/>
          </w:tcPr>
          <w:p w14:paraId="70CED327" w14:textId="77777777" w:rsidR="00052CD9" w:rsidRPr="002B0268" w:rsidRDefault="00052CD9" w:rsidP="00FD1F5A">
            <w:pPr>
              <w:rPr>
                <w:color w:val="000000"/>
              </w:rPr>
            </w:pPr>
          </w:p>
        </w:tc>
        <w:tc>
          <w:tcPr>
            <w:tcW w:w="9497" w:type="dxa"/>
            <w:shd w:val="clear" w:color="auto" w:fill="auto"/>
            <w:noWrap/>
            <w:vAlign w:val="bottom"/>
            <w:hideMark/>
          </w:tcPr>
          <w:p w14:paraId="498768BE" w14:textId="77777777" w:rsidR="00052CD9" w:rsidRPr="002B0268" w:rsidRDefault="00052CD9" w:rsidP="00FD1F5A">
            <w:pPr>
              <w:rPr>
                <w:color w:val="000000"/>
              </w:rPr>
            </w:pPr>
            <w:r w:rsidRPr="002B0268">
              <w:rPr>
                <w:color w:val="000000"/>
              </w:rPr>
              <w:t>Очки защитные открытые или</w:t>
            </w:r>
            <w:r w:rsidRPr="002B0268">
              <w:rPr>
                <w:color w:val="000000"/>
              </w:rPr>
              <w:br/>
              <w:t>Щиток защитный лицевой</w:t>
            </w:r>
          </w:p>
        </w:tc>
        <w:tc>
          <w:tcPr>
            <w:tcW w:w="1868" w:type="dxa"/>
            <w:shd w:val="clear" w:color="auto" w:fill="auto"/>
            <w:noWrap/>
            <w:vAlign w:val="center"/>
            <w:hideMark/>
          </w:tcPr>
          <w:p w14:paraId="6ACA1850" w14:textId="77777777" w:rsidR="00052CD9" w:rsidRPr="002B0268" w:rsidRDefault="00052CD9" w:rsidP="00FD1F5A">
            <w:pPr>
              <w:rPr>
                <w:color w:val="000000"/>
              </w:rPr>
            </w:pPr>
            <w:r w:rsidRPr="002B0268">
              <w:rPr>
                <w:color w:val="000000"/>
              </w:rPr>
              <w:t>до износа</w:t>
            </w:r>
          </w:p>
        </w:tc>
      </w:tr>
      <w:tr w:rsidR="00052CD9" w:rsidRPr="002B0268" w14:paraId="0772B294" w14:textId="77777777" w:rsidTr="00300DCF">
        <w:trPr>
          <w:cantSplit/>
          <w:jc w:val="center"/>
        </w:trPr>
        <w:tc>
          <w:tcPr>
            <w:tcW w:w="1550" w:type="dxa"/>
            <w:vMerge/>
            <w:noWrap/>
            <w:vAlign w:val="center"/>
            <w:hideMark/>
          </w:tcPr>
          <w:p w14:paraId="1AE1BD1D" w14:textId="77777777" w:rsidR="00052CD9" w:rsidRPr="002B0268" w:rsidRDefault="00052CD9" w:rsidP="00FD1F5A">
            <w:pPr>
              <w:rPr>
                <w:color w:val="000000"/>
              </w:rPr>
            </w:pPr>
          </w:p>
        </w:tc>
        <w:tc>
          <w:tcPr>
            <w:tcW w:w="2052" w:type="dxa"/>
            <w:vMerge/>
            <w:noWrap/>
            <w:vAlign w:val="center"/>
            <w:hideMark/>
          </w:tcPr>
          <w:p w14:paraId="6120C305" w14:textId="77777777" w:rsidR="00052CD9" w:rsidRPr="002B0268" w:rsidRDefault="00052CD9" w:rsidP="00FD1F5A">
            <w:pPr>
              <w:rPr>
                <w:color w:val="000000"/>
              </w:rPr>
            </w:pPr>
          </w:p>
        </w:tc>
        <w:tc>
          <w:tcPr>
            <w:tcW w:w="9497" w:type="dxa"/>
            <w:shd w:val="clear" w:color="auto" w:fill="auto"/>
            <w:noWrap/>
            <w:vAlign w:val="bottom"/>
            <w:hideMark/>
          </w:tcPr>
          <w:p w14:paraId="40E68D94" w14:textId="77777777" w:rsidR="00052CD9" w:rsidRPr="002B0268" w:rsidRDefault="00052CD9" w:rsidP="00FD1F5A">
            <w:pPr>
              <w:rPr>
                <w:color w:val="000000"/>
              </w:rPr>
            </w:pPr>
            <w:r w:rsidRPr="002B0268">
              <w:rPr>
                <w:color w:val="000000"/>
              </w:rPr>
              <w:t>Наушники противошумные</w:t>
            </w:r>
          </w:p>
        </w:tc>
        <w:tc>
          <w:tcPr>
            <w:tcW w:w="1868" w:type="dxa"/>
            <w:shd w:val="clear" w:color="auto" w:fill="auto"/>
            <w:noWrap/>
            <w:vAlign w:val="center"/>
            <w:hideMark/>
          </w:tcPr>
          <w:p w14:paraId="67D23CC8" w14:textId="77777777" w:rsidR="00052CD9" w:rsidRPr="002B0268" w:rsidRDefault="00052CD9" w:rsidP="00FD1F5A">
            <w:pPr>
              <w:rPr>
                <w:color w:val="000000"/>
              </w:rPr>
            </w:pPr>
            <w:r w:rsidRPr="002B0268">
              <w:rPr>
                <w:color w:val="000000"/>
              </w:rPr>
              <w:t>до износа</w:t>
            </w:r>
          </w:p>
        </w:tc>
      </w:tr>
      <w:tr w:rsidR="00052CD9" w:rsidRPr="002B0268" w14:paraId="333DFF82" w14:textId="77777777" w:rsidTr="00300DCF">
        <w:trPr>
          <w:cantSplit/>
          <w:jc w:val="center"/>
        </w:trPr>
        <w:tc>
          <w:tcPr>
            <w:tcW w:w="1550" w:type="dxa"/>
            <w:vMerge/>
            <w:noWrap/>
            <w:vAlign w:val="center"/>
            <w:hideMark/>
          </w:tcPr>
          <w:p w14:paraId="56399D26" w14:textId="77777777" w:rsidR="00052CD9" w:rsidRPr="002B0268" w:rsidRDefault="00052CD9" w:rsidP="00FD1F5A">
            <w:pPr>
              <w:rPr>
                <w:color w:val="000000"/>
              </w:rPr>
            </w:pPr>
          </w:p>
        </w:tc>
        <w:tc>
          <w:tcPr>
            <w:tcW w:w="2052" w:type="dxa"/>
            <w:vMerge/>
            <w:noWrap/>
            <w:vAlign w:val="center"/>
            <w:hideMark/>
          </w:tcPr>
          <w:p w14:paraId="7B4E9C48" w14:textId="77777777" w:rsidR="00052CD9" w:rsidRPr="002B0268" w:rsidRDefault="00052CD9" w:rsidP="00FD1F5A">
            <w:pPr>
              <w:rPr>
                <w:color w:val="000000"/>
              </w:rPr>
            </w:pPr>
          </w:p>
        </w:tc>
        <w:tc>
          <w:tcPr>
            <w:tcW w:w="9497" w:type="dxa"/>
            <w:shd w:val="clear" w:color="auto" w:fill="auto"/>
            <w:noWrap/>
            <w:vAlign w:val="bottom"/>
            <w:hideMark/>
          </w:tcPr>
          <w:p w14:paraId="11CE826D" w14:textId="77777777" w:rsidR="00052CD9" w:rsidRPr="002B0268" w:rsidRDefault="00052CD9" w:rsidP="00FD1F5A">
            <w:pPr>
              <w:rPr>
                <w:b/>
                <w:bCs/>
                <w:i/>
                <w:iCs/>
                <w:color w:val="000000"/>
              </w:rPr>
            </w:pPr>
            <w:r w:rsidRPr="002B0268">
              <w:rPr>
                <w:b/>
                <w:bCs/>
                <w:i/>
                <w:iCs/>
                <w:color w:val="000000"/>
              </w:rPr>
              <w:t>При выполнении грузоподъемных работ:</w:t>
            </w:r>
          </w:p>
        </w:tc>
        <w:tc>
          <w:tcPr>
            <w:tcW w:w="1868" w:type="dxa"/>
            <w:shd w:val="clear" w:color="auto" w:fill="auto"/>
            <w:noWrap/>
            <w:vAlign w:val="center"/>
            <w:hideMark/>
          </w:tcPr>
          <w:p w14:paraId="3A6E4446" w14:textId="77777777" w:rsidR="00052CD9" w:rsidRPr="002B0268" w:rsidRDefault="00052CD9" w:rsidP="00FD1F5A">
            <w:pPr>
              <w:rPr>
                <w:color w:val="000000"/>
              </w:rPr>
            </w:pPr>
            <w:r w:rsidRPr="002B0268">
              <w:rPr>
                <w:color w:val="000000"/>
              </w:rPr>
              <w:t> </w:t>
            </w:r>
          </w:p>
        </w:tc>
      </w:tr>
      <w:tr w:rsidR="00052CD9" w:rsidRPr="002B0268" w14:paraId="254215F6" w14:textId="77777777" w:rsidTr="00300DCF">
        <w:trPr>
          <w:cantSplit/>
          <w:jc w:val="center"/>
        </w:trPr>
        <w:tc>
          <w:tcPr>
            <w:tcW w:w="1550" w:type="dxa"/>
            <w:vMerge/>
            <w:noWrap/>
            <w:vAlign w:val="center"/>
            <w:hideMark/>
          </w:tcPr>
          <w:p w14:paraId="6C7FDC0A" w14:textId="77777777" w:rsidR="00052CD9" w:rsidRPr="002B0268" w:rsidRDefault="00052CD9" w:rsidP="00FD1F5A">
            <w:pPr>
              <w:rPr>
                <w:color w:val="000000"/>
              </w:rPr>
            </w:pPr>
          </w:p>
        </w:tc>
        <w:tc>
          <w:tcPr>
            <w:tcW w:w="2052" w:type="dxa"/>
            <w:vMerge/>
            <w:noWrap/>
            <w:vAlign w:val="center"/>
            <w:hideMark/>
          </w:tcPr>
          <w:p w14:paraId="00296638" w14:textId="77777777" w:rsidR="00052CD9" w:rsidRPr="002B0268" w:rsidRDefault="00052CD9" w:rsidP="00FD1F5A">
            <w:pPr>
              <w:rPr>
                <w:color w:val="000000"/>
              </w:rPr>
            </w:pPr>
          </w:p>
        </w:tc>
        <w:tc>
          <w:tcPr>
            <w:tcW w:w="9497" w:type="dxa"/>
            <w:shd w:val="clear" w:color="auto" w:fill="auto"/>
            <w:noWrap/>
            <w:vAlign w:val="center"/>
            <w:hideMark/>
          </w:tcPr>
          <w:p w14:paraId="4F432C1D" w14:textId="77777777" w:rsidR="00052CD9" w:rsidRPr="002B0268" w:rsidRDefault="00052CD9" w:rsidP="00FD1F5A">
            <w:pPr>
              <w:rPr>
                <w:color w:val="000000"/>
              </w:rPr>
            </w:pPr>
            <w:r w:rsidRPr="002B0268">
              <w:rPr>
                <w:color w:val="000000"/>
              </w:rPr>
              <w:t>Каска защитная</w:t>
            </w:r>
          </w:p>
        </w:tc>
        <w:tc>
          <w:tcPr>
            <w:tcW w:w="1868" w:type="dxa"/>
            <w:shd w:val="clear" w:color="auto" w:fill="auto"/>
            <w:noWrap/>
            <w:vAlign w:val="center"/>
            <w:hideMark/>
          </w:tcPr>
          <w:p w14:paraId="5F003019" w14:textId="77777777" w:rsidR="00052CD9" w:rsidRPr="002B0268" w:rsidRDefault="00052CD9" w:rsidP="00FD1F5A">
            <w:pPr>
              <w:rPr>
                <w:color w:val="000000"/>
              </w:rPr>
            </w:pPr>
            <w:r w:rsidRPr="002B0268">
              <w:rPr>
                <w:color w:val="000000"/>
              </w:rPr>
              <w:t xml:space="preserve">1 на 2 года </w:t>
            </w:r>
          </w:p>
        </w:tc>
      </w:tr>
      <w:tr w:rsidR="00052CD9" w:rsidRPr="002B0268" w14:paraId="7A3B6B19" w14:textId="77777777" w:rsidTr="00300DCF">
        <w:trPr>
          <w:cantSplit/>
          <w:jc w:val="center"/>
        </w:trPr>
        <w:tc>
          <w:tcPr>
            <w:tcW w:w="1550" w:type="dxa"/>
            <w:vMerge w:val="restart"/>
            <w:shd w:val="clear" w:color="auto" w:fill="auto"/>
            <w:noWrap/>
            <w:vAlign w:val="center"/>
            <w:hideMark/>
          </w:tcPr>
          <w:p w14:paraId="735140E7" w14:textId="77777777" w:rsidR="00052CD9" w:rsidRPr="002B0268" w:rsidRDefault="00052CD9" w:rsidP="00FD1F5A">
            <w:pPr>
              <w:rPr>
                <w:color w:val="000000"/>
              </w:rPr>
            </w:pPr>
            <w:r w:rsidRPr="002B0268">
              <w:rPr>
                <w:color w:val="000000"/>
              </w:rPr>
              <w:t>П.31</w:t>
            </w:r>
            <w:r w:rsidRPr="002B0268">
              <w:rPr>
                <w:color w:val="000000"/>
              </w:rPr>
              <w:br/>
              <w:t>Примечание п.23</w:t>
            </w:r>
          </w:p>
        </w:tc>
        <w:tc>
          <w:tcPr>
            <w:tcW w:w="2052" w:type="dxa"/>
            <w:vMerge w:val="restart"/>
            <w:shd w:val="clear" w:color="auto" w:fill="auto"/>
            <w:noWrap/>
            <w:vAlign w:val="center"/>
            <w:hideMark/>
          </w:tcPr>
          <w:p w14:paraId="0F33C326" w14:textId="77777777" w:rsidR="00052CD9" w:rsidRPr="002B0268" w:rsidRDefault="00052CD9" w:rsidP="00FD1F5A">
            <w:pPr>
              <w:rPr>
                <w:color w:val="000000"/>
              </w:rPr>
            </w:pPr>
            <w:r w:rsidRPr="002B0268">
              <w:rPr>
                <w:color w:val="000000"/>
              </w:rPr>
              <w:t>Прессовщик колесных пар</w:t>
            </w:r>
          </w:p>
        </w:tc>
        <w:tc>
          <w:tcPr>
            <w:tcW w:w="9497" w:type="dxa"/>
            <w:shd w:val="clear" w:color="auto" w:fill="auto"/>
            <w:noWrap/>
            <w:vAlign w:val="center"/>
            <w:hideMark/>
          </w:tcPr>
          <w:p w14:paraId="4FD24B91" w14:textId="77777777" w:rsidR="00052CD9" w:rsidRPr="002B0268" w:rsidRDefault="00052CD9" w:rsidP="00FD1F5A">
            <w:pPr>
              <w:rPr>
                <w:color w:val="000000"/>
              </w:rPr>
            </w:pPr>
            <w:r w:rsidRPr="002B0268">
              <w:rPr>
                <w:color w:val="000000"/>
              </w:rPr>
              <w:t>Костюм «Механик-Л»</w:t>
            </w:r>
          </w:p>
        </w:tc>
        <w:tc>
          <w:tcPr>
            <w:tcW w:w="1868" w:type="dxa"/>
            <w:shd w:val="clear" w:color="auto" w:fill="auto"/>
            <w:noWrap/>
            <w:vAlign w:val="center"/>
            <w:hideMark/>
          </w:tcPr>
          <w:p w14:paraId="51A9CD72" w14:textId="77777777" w:rsidR="00052CD9" w:rsidRPr="002B0268" w:rsidRDefault="00052CD9" w:rsidP="00FD1F5A">
            <w:pPr>
              <w:rPr>
                <w:color w:val="000000"/>
              </w:rPr>
            </w:pPr>
            <w:r w:rsidRPr="002B0268">
              <w:rPr>
                <w:color w:val="000000"/>
              </w:rPr>
              <w:t>1</w:t>
            </w:r>
          </w:p>
        </w:tc>
      </w:tr>
      <w:tr w:rsidR="00052CD9" w:rsidRPr="002B0268" w14:paraId="434723A0" w14:textId="77777777" w:rsidTr="00300DCF">
        <w:trPr>
          <w:cantSplit/>
          <w:jc w:val="center"/>
        </w:trPr>
        <w:tc>
          <w:tcPr>
            <w:tcW w:w="1550" w:type="dxa"/>
            <w:vMerge/>
            <w:noWrap/>
            <w:vAlign w:val="center"/>
            <w:hideMark/>
          </w:tcPr>
          <w:p w14:paraId="5488925F" w14:textId="77777777" w:rsidR="00052CD9" w:rsidRPr="002B0268" w:rsidRDefault="00052CD9" w:rsidP="00FD1F5A">
            <w:pPr>
              <w:rPr>
                <w:color w:val="000000"/>
              </w:rPr>
            </w:pPr>
          </w:p>
        </w:tc>
        <w:tc>
          <w:tcPr>
            <w:tcW w:w="2052" w:type="dxa"/>
            <w:vMerge/>
            <w:noWrap/>
            <w:vAlign w:val="center"/>
            <w:hideMark/>
          </w:tcPr>
          <w:p w14:paraId="16641CC2" w14:textId="77777777" w:rsidR="00052CD9" w:rsidRPr="002B0268" w:rsidRDefault="00052CD9" w:rsidP="00FD1F5A">
            <w:pPr>
              <w:rPr>
                <w:color w:val="000000"/>
              </w:rPr>
            </w:pPr>
          </w:p>
        </w:tc>
        <w:tc>
          <w:tcPr>
            <w:tcW w:w="9497" w:type="dxa"/>
            <w:shd w:val="clear" w:color="auto" w:fill="auto"/>
            <w:noWrap/>
            <w:vAlign w:val="bottom"/>
            <w:hideMark/>
          </w:tcPr>
          <w:p w14:paraId="19AFF494"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t xml:space="preserve"> подошве с металлическим </w:t>
            </w:r>
            <w:proofErr w:type="spellStart"/>
            <w:r w:rsidRPr="002B0268">
              <w:rPr>
                <w:color w:val="000000"/>
              </w:rPr>
              <w:t>подноском</w:t>
            </w:r>
            <w:proofErr w:type="spellEnd"/>
          </w:p>
        </w:tc>
        <w:tc>
          <w:tcPr>
            <w:tcW w:w="1868" w:type="dxa"/>
            <w:shd w:val="clear" w:color="auto" w:fill="auto"/>
            <w:noWrap/>
            <w:vAlign w:val="center"/>
            <w:hideMark/>
          </w:tcPr>
          <w:p w14:paraId="0E468ACA" w14:textId="77777777" w:rsidR="00052CD9" w:rsidRPr="002B0268" w:rsidRDefault="00052CD9" w:rsidP="00FD1F5A">
            <w:pPr>
              <w:rPr>
                <w:color w:val="000000"/>
              </w:rPr>
            </w:pPr>
            <w:r w:rsidRPr="002B0268">
              <w:rPr>
                <w:color w:val="000000"/>
              </w:rPr>
              <w:t>1 пара на 9 мес.</w:t>
            </w:r>
          </w:p>
        </w:tc>
      </w:tr>
      <w:tr w:rsidR="00052CD9" w:rsidRPr="002B0268" w14:paraId="122DF6BC" w14:textId="77777777" w:rsidTr="00300DCF">
        <w:trPr>
          <w:cantSplit/>
          <w:jc w:val="center"/>
        </w:trPr>
        <w:tc>
          <w:tcPr>
            <w:tcW w:w="1550" w:type="dxa"/>
            <w:vMerge/>
            <w:noWrap/>
            <w:vAlign w:val="center"/>
            <w:hideMark/>
          </w:tcPr>
          <w:p w14:paraId="1B2E8C77" w14:textId="77777777" w:rsidR="00052CD9" w:rsidRPr="002B0268" w:rsidRDefault="00052CD9" w:rsidP="00FD1F5A">
            <w:pPr>
              <w:rPr>
                <w:color w:val="000000"/>
              </w:rPr>
            </w:pPr>
          </w:p>
        </w:tc>
        <w:tc>
          <w:tcPr>
            <w:tcW w:w="2052" w:type="dxa"/>
            <w:vMerge/>
            <w:noWrap/>
            <w:vAlign w:val="center"/>
            <w:hideMark/>
          </w:tcPr>
          <w:p w14:paraId="63CF74D0" w14:textId="77777777" w:rsidR="00052CD9" w:rsidRPr="002B0268" w:rsidRDefault="00052CD9" w:rsidP="00FD1F5A">
            <w:pPr>
              <w:rPr>
                <w:color w:val="000000"/>
              </w:rPr>
            </w:pPr>
          </w:p>
        </w:tc>
        <w:tc>
          <w:tcPr>
            <w:tcW w:w="9497" w:type="dxa"/>
            <w:shd w:val="clear" w:color="auto" w:fill="auto"/>
            <w:noWrap/>
            <w:vAlign w:val="bottom"/>
            <w:hideMark/>
          </w:tcPr>
          <w:p w14:paraId="28C1499F" w14:textId="77777777" w:rsidR="00052CD9" w:rsidRPr="002B0268" w:rsidRDefault="00052CD9" w:rsidP="00FD1F5A">
            <w:pPr>
              <w:rPr>
                <w:color w:val="000000"/>
              </w:rPr>
            </w:pPr>
            <w:r w:rsidRPr="002B0268">
              <w:rPr>
                <w:color w:val="000000"/>
              </w:rPr>
              <w:t>Перчатки</w:t>
            </w:r>
            <w:r>
              <w:rPr>
                <w:color w:val="000000"/>
              </w:rPr>
              <w:t xml:space="preserve"> </w:t>
            </w:r>
            <w:r w:rsidRPr="002B0268">
              <w:rPr>
                <w:color w:val="000000"/>
              </w:rPr>
              <w:t xml:space="preserve">с полимерным покрытием </w:t>
            </w:r>
          </w:p>
        </w:tc>
        <w:tc>
          <w:tcPr>
            <w:tcW w:w="1868" w:type="dxa"/>
            <w:shd w:val="clear" w:color="auto" w:fill="auto"/>
            <w:noWrap/>
            <w:vAlign w:val="center"/>
            <w:hideMark/>
          </w:tcPr>
          <w:p w14:paraId="1A322E7B" w14:textId="77777777" w:rsidR="00052CD9" w:rsidRPr="002B0268" w:rsidRDefault="00052CD9" w:rsidP="00FD1F5A">
            <w:pPr>
              <w:rPr>
                <w:color w:val="000000"/>
              </w:rPr>
            </w:pPr>
            <w:r w:rsidRPr="002B0268">
              <w:rPr>
                <w:color w:val="000000"/>
              </w:rPr>
              <w:t>12 пар</w:t>
            </w:r>
          </w:p>
        </w:tc>
      </w:tr>
      <w:tr w:rsidR="00052CD9" w:rsidRPr="002B0268" w14:paraId="1463D0CB" w14:textId="77777777" w:rsidTr="00300DCF">
        <w:trPr>
          <w:cantSplit/>
          <w:jc w:val="center"/>
        </w:trPr>
        <w:tc>
          <w:tcPr>
            <w:tcW w:w="1550" w:type="dxa"/>
            <w:vMerge/>
            <w:noWrap/>
            <w:vAlign w:val="center"/>
            <w:hideMark/>
          </w:tcPr>
          <w:p w14:paraId="085F39CE" w14:textId="77777777" w:rsidR="00052CD9" w:rsidRPr="002B0268" w:rsidRDefault="00052CD9" w:rsidP="00FD1F5A">
            <w:pPr>
              <w:rPr>
                <w:color w:val="000000"/>
              </w:rPr>
            </w:pPr>
          </w:p>
        </w:tc>
        <w:tc>
          <w:tcPr>
            <w:tcW w:w="2052" w:type="dxa"/>
            <w:vMerge/>
            <w:noWrap/>
            <w:vAlign w:val="center"/>
            <w:hideMark/>
          </w:tcPr>
          <w:p w14:paraId="48394D75" w14:textId="77777777" w:rsidR="00052CD9" w:rsidRPr="002B0268" w:rsidRDefault="00052CD9" w:rsidP="00FD1F5A">
            <w:pPr>
              <w:rPr>
                <w:color w:val="000000"/>
              </w:rPr>
            </w:pPr>
          </w:p>
        </w:tc>
        <w:tc>
          <w:tcPr>
            <w:tcW w:w="9497" w:type="dxa"/>
            <w:shd w:val="clear" w:color="auto" w:fill="auto"/>
            <w:noWrap/>
            <w:vAlign w:val="bottom"/>
            <w:hideMark/>
          </w:tcPr>
          <w:p w14:paraId="595D4F21" w14:textId="77777777" w:rsidR="00052CD9" w:rsidRPr="002B0268" w:rsidRDefault="00052CD9" w:rsidP="00FD1F5A">
            <w:pPr>
              <w:rPr>
                <w:color w:val="000000"/>
              </w:rPr>
            </w:pPr>
            <w:r w:rsidRPr="002B0268">
              <w:rPr>
                <w:color w:val="000000"/>
              </w:rPr>
              <w:t xml:space="preserve">Очки защитные открытые </w:t>
            </w:r>
          </w:p>
        </w:tc>
        <w:tc>
          <w:tcPr>
            <w:tcW w:w="1868" w:type="dxa"/>
            <w:shd w:val="clear" w:color="auto" w:fill="auto"/>
            <w:noWrap/>
            <w:vAlign w:val="center"/>
            <w:hideMark/>
          </w:tcPr>
          <w:p w14:paraId="6BB185B8" w14:textId="77777777" w:rsidR="00052CD9" w:rsidRPr="002B0268" w:rsidRDefault="00052CD9" w:rsidP="00FD1F5A">
            <w:pPr>
              <w:rPr>
                <w:color w:val="000000"/>
              </w:rPr>
            </w:pPr>
            <w:r w:rsidRPr="002B0268">
              <w:rPr>
                <w:color w:val="000000"/>
              </w:rPr>
              <w:t>до износа</w:t>
            </w:r>
          </w:p>
        </w:tc>
      </w:tr>
      <w:tr w:rsidR="00052CD9" w:rsidRPr="002B0268" w14:paraId="040F67E7" w14:textId="77777777" w:rsidTr="00300DCF">
        <w:trPr>
          <w:cantSplit/>
          <w:jc w:val="center"/>
        </w:trPr>
        <w:tc>
          <w:tcPr>
            <w:tcW w:w="1550" w:type="dxa"/>
            <w:vMerge/>
            <w:noWrap/>
            <w:vAlign w:val="center"/>
            <w:hideMark/>
          </w:tcPr>
          <w:p w14:paraId="544DB36B" w14:textId="77777777" w:rsidR="00052CD9" w:rsidRPr="002B0268" w:rsidRDefault="00052CD9" w:rsidP="00FD1F5A">
            <w:pPr>
              <w:rPr>
                <w:color w:val="000000"/>
              </w:rPr>
            </w:pPr>
          </w:p>
        </w:tc>
        <w:tc>
          <w:tcPr>
            <w:tcW w:w="2052" w:type="dxa"/>
            <w:vMerge/>
            <w:noWrap/>
            <w:vAlign w:val="center"/>
            <w:hideMark/>
          </w:tcPr>
          <w:p w14:paraId="43E8E823" w14:textId="77777777" w:rsidR="00052CD9" w:rsidRPr="002B0268" w:rsidRDefault="00052CD9" w:rsidP="00FD1F5A">
            <w:pPr>
              <w:rPr>
                <w:color w:val="000000"/>
              </w:rPr>
            </w:pPr>
          </w:p>
        </w:tc>
        <w:tc>
          <w:tcPr>
            <w:tcW w:w="9497" w:type="dxa"/>
            <w:shd w:val="clear" w:color="auto" w:fill="auto"/>
            <w:noWrap/>
            <w:vAlign w:val="bottom"/>
            <w:hideMark/>
          </w:tcPr>
          <w:p w14:paraId="591E5F81" w14:textId="77777777" w:rsidR="00052CD9" w:rsidRPr="002B0268" w:rsidRDefault="00052CD9" w:rsidP="00FD1F5A">
            <w:pPr>
              <w:rPr>
                <w:color w:val="000000"/>
              </w:rPr>
            </w:pPr>
            <w:r w:rsidRPr="002B0268">
              <w:rPr>
                <w:color w:val="000000"/>
              </w:rPr>
              <w:t>Наушники противошумные или вкладыши</w:t>
            </w:r>
            <w:r>
              <w:rPr>
                <w:color w:val="000000"/>
              </w:rPr>
              <w:t xml:space="preserve"> </w:t>
            </w:r>
            <w:r w:rsidRPr="002B0268">
              <w:rPr>
                <w:color w:val="000000"/>
              </w:rPr>
              <w:t>противошумные</w:t>
            </w:r>
          </w:p>
        </w:tc>
        <w:tc>
          <w:tcPr>
            <w:tcW w:w="1868" w:type="dxa"/>
            <w:shd w:val="clear" w:color="auto" w:fill="auto"/>
            <w:noWrap/>
            <w:vAlign w:val="center"/>
            <w:hideMark/>
          </w:tcPr>
          <w:p w14:paraId="7D42BB11" w14:textId="77777777" w:rsidR="00052CD9" w:rsidRPr="002B0268" w:rsidRDefault="00052CD9" w:rsidP="00FD1F5A">
            <w:pPr>
              <w:rPr>
                <w:color w:val="000000"/>
              </w:rPr>
            </w:pPr>
            <w:r w:rsidRPr="002B0268">
              <w:rPr>
                <w:color w:val="000000"/>
              </w:rPr>
              <w:t>до износа</w:t>
            </w:r>
          </w:p>
        </w:tc>
      </w:tr>
      <w:tr w:rsidR="00052CD9" w:rsidRPr="002B0268" w14:paraId="79FF4D7F" w14:textId="77777777" w:rsidTr="00300DCF">
        <w:trPr>
          <w:cantSplit/>
          <w:jc w:val="center"/>
        </w:trPr>
        <w:tc>
          <w:tcPr>
            <w:tcW w:w="1550" w:type="dxa"/>
            <w:vMerge w:val="restart"/>
            <w:shd w:val="clear" w:color="auto" w:fill="auto"/>
            <w:noWrap/>
            <w:vAlign w:val="center"/>
            <w:hideMark/>
          </w:tcPr>
          <w:p w14:paraId="5E11AB9C" w14:textId="77777777" w:rsidR="00052CD9" w:rsidRPr="002B0268" w:rsidRDefault="00052CD9" w:rsidP="00FD1F5A">
            <w:pPr>
              <w:rPr>
                <w:color w:val="000000"/>
              </w:rPr>
            </w:pPr>
            <w:r w:rsidRPr="002B0268">
              <w:rPr>
                <w:color w:val="000000"/>
              </w:rPr>
              <w:t>П.47/2</w:t>
            </w:r>
            <w:r w:rsidRPr="002B0268">
              <w:rPr>
                <w:color w:val="000000"/>
              </w:rPr>
              <w:br/>
              <w:t>Примечание п.24</w:t>
            </w:r>
          </w:p>
        </w:tc>
        <w:tc>
          <w:tcPr>
            <w:tcW w:w="2052" w:type="dxa"/>
            <w:vMerge w:val="restart"/>
            <w:shd w:val="clear" w:color="auto" w:fill="auto"/>
            <w:noWrap/>
            <w:vAlign w:val="center"/>
            <w:hideMark/>
          </w:tcPr>
          <w:p w14:paraId="66F15D55" w14:textId="77777777" w:rsidR="00052CD9" w:rsidRPr="002B0268" w:rsidRDefault="00052CD9" w:rsidP="00FD1F5A">
            <w:pPr>
              <w:rPr>
                <w:color w:val="000000"/>
              </w:rPr>
            </w:pPr>
            <w:r w:rsidRPr="002B0268">
              <w:rPr>
                <w:color w:val="000000"/>
              </w:rPr>
              <w:t xml:space="preserve">Распределитель работ </w:t>
            </w:r>
          </w:p>
        </w:tc>
        <w:tc>
          <w:tcPr>
            <w:tcW w:w="9497" w:type="dxa"/>
            <w:shd w:val="clear" w:color="auto" w:fill="auto"/>
            <w:noWrap/>
            <w:vAlign w:val="bottom"/>
            <w:hideMark/>
          </w:tcPr>
          <w:p w14:paraId="549661AA" w14:textId="77777777" w:rsidR="00052CD9" w:rsidRPr="002B0268" w:rsidRDefault="00052CD9" w:rsidP="00FD1F5A">
            <w:pPr>
              <w:rPr>
                <w:color w:val="000000"/>
              </w:rPr>
            </w:pPr>
            <w:r w:rsidRPr="002B0268">
              <w:rPr>
                <w:color w:val="000000"/>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 или</w:t>
            </w:r>
            <w:r>
              <w:rPr>
                <w:color w:val="000000"/>
              </w:rPr>
              <w:t xml:space="preserve"> </w:t>
            </w:r>
            <w:r w:rsidRPr="002B0268">
              <w:rPr>
                <w:color w:val="000000"/>
              </w:rPr>
              <w:br/>
              <w:t>Халат хлопчатобумажный для защиты от общих производственных загрязнений и механических воздействий</w:t>
            </w:r>
          </w:p>
        </w:tc>
        <w:tc>
          <w:tcPr>
            <w:tcW w:w="1868" w:type="dxa"/>
            <w:shd w:val="clear" w:color="auto" w:fill="auto"/>
            <w:noWrap/>
            <w:vAlign w:val="center"/>
            <w:hideMark/>
          </w:tcPr>
          <w:p w14:paraId="282DA428" w14:textId="77777777" w:rsidR="00052CD9" w:rsidRPr="002B0268" w:rsidRDefault="00052CD9" w:rsidP="00FD1F5A">
            <w:pPr>
              <w:rPr>
                <w:color w:val="000000"/>
              </w:rPr>
            </w:pPr>
            <w:r w:rsidRPr="002B0268">
              <w:rPr>
                <w:color w:val="000000"/>
              </w:rPr>
              <w:t>1</w:t>
            </w:r>
          </w:p>
        </w:tc>
      </w:tr>
      <w:tr w:rsidR="00052CD9" w:rsidRPr="002B0268" w14:paraId="2C05BFA6" w14:textId="77777777" w:rsidTr="00300DCF">
        <w:trPr>
          <w:cantSplit/>
          <w:jc w:val="center"/>
        </w:trPr>
        <w:tc>
          <w:tcPr>
            <w:tcW w:w="1550" w:type="dxa"/>
            <w:vMerge/>
            <w:noWrap/>
            <w:vAlign w:val="center"/>
            <w:hideMark/>
          </w:tcPr>
          <w:p w14:paraId="524CFF77" w14:textId="77777777" w:rsidR="00052CD9" w:rsidRPr="002B0268" w:rsidRDefault="00052CD9" w:rsidP="00FD1F5A">
            <w:pPr>
              <w:rPr>
                <w:color w:val="000000"/>
              </w:rPr>
            </w:pPr>
          </w:p>
        </w:tc>
        <w:tc>
          <w:tcPr>
            <w:tcW w:w="2052" w:type="dxa"/>
            <w:vMerge/>
            <w:noWrap/>
            <w:vAlign w:val="center"/>
            <w:hideMark/>
          </w:tcPr>
          <w:p w14:paraId="6EF15BA8" w14:textId="77777777" w:rsidR="00052CD9" w:rsidRPr="002B0268" w:rsidRDefault="00052CD9" w:rsidP="00FD1F5A">
            <w:pPr>
              <w:rPr>
                <w:color w:val="000000"/>
              </w:rPr>
            </w:pPr>
          </w:p>
        </w:tc>
        <w:tc>
          <w:tcPr>
            <w:tcW w:w="9497" w:type="dxa"/>
            <w:shd w:val="clear" w:color="auto" w:fill="auto"/>
            <w:noWrap/>
            <w:vAlign w:val="bottom"/>
            <w:hideMark/>
          </w:tcPr>
          <w:p w14:paraId="3C563DA8" w14:textId="77777777" w:rsidR="00052CD9" w:rsidRPr="002B0268" w:rsidRDefault="00052CD9" w:rsidP="00FD1F5A">
            <w:pPr>
              <w:rPr>
                <w:color w:val="000000"/>
              </w:rPr>
            </w:pPr>
            <w:r w:rsidRPr="002B0268">
              <w:rPr>
                <w:color w:val="000000"/>
              </w:rPr>
              <w:t xml:space="preserve">Ботинки кожаные с жестким </w:t>
            </w:r>
            <w:proofErr w:type="spellStart"/>
            <w:r w:rsidRPr="002B0268">
              <w:rPr>
                <w:color w:val="000000"/>
              </w:rPr>
              <w:t>подноском</w:t>
            </w:r>
            <w:proofErr w:type="spellEnd"/>
            <w:r w:rsidRPr="002B0268">
              <w:rPr>
                <w:color w:val="000000"/>
              </w:rPr>
              <w:t xml:space="preserve"> или сапоги кожаные с жестким </w:t>
            </w:r>
            <w:proofErr w:type="spellStart"/>
            <w:r w:rsidRPr="002B0268">
              <w:rPr>
                <w:color w:val="000000"/>
              </w:rPr>
              <w:t>подноском</w:t>
            </w:r>
            <w:proofErr w:type="spellEnd"/>
          </w:p>
        </w:tc>
        <w:tc>
          <w:tcPr>
            <w:tcW w:w="1868" w:type="dxa"/>
            <w:shd w:val="clear" w:color="auto" w:fill="auto"/>
            <w:noWrap/>
            <w:vAlign w:val="center"/>
            <w:hideMark/>
          </w:tcPr>
          <w:p w14:paraId="53883929" w14:textId="77777777" w:rsidR="00052CD9" w:rsidRPr="002B0268" w:rsidRDefault="00052CD9" w:rsidP="00FD1F5A">
            <w:pPr>
              <w:rPr>
                <w:color w:val="000000"/>
              </w:rPr>
            </w:pPr>
            <w:r w:rsidRPr="002B0268">
              <w:rPr>
                <w:color w:val="000000"/>
              </w:rPr>
              <w:t>1 пара</w:t>
            </w:r>
          </w:p>
        </w:tc>
      </w:tr>
      <w:tr w:rsidR="00052CD9" w:rsidRPr="002B0268" w14:paraId="2BECF82D" w14:textId="77777777" w:rsidTr="00300DCF">
        <w:trPr>
          <w:cantSplit/>
          <w:jc w:val="center"/>
        </w:trPr>
        <w:tc>
          <w:tcPr>
            <w:tcW w:w="1550" w:type="dxa"/>
            <w:vMerge/>
            <w:noWrap/>
            <w:vAlign w:val="center"/>
            <w:hideMark/>
          </w:tcPr>
          <w:p w14:paraId="73961067" w14:textId="77777777" w:rsidR="00052CD9" w:rsidRPr="002B0268" w:rsidRDefault="00052CD9" w:rsidP="00FD1F5A">
            <w:pPr>
              <w:rPr>
                <w:color w:val="000000"/>
              </w:rPr>
            </w:pPr>
          </w:p>
        </w:tc>
        <w:tc>
          <w:tcPr>
            <w:tcW w:w="2052" w:type="dxa"/>
            <w:vMerge/>
            <w:noWrap/>
            <w:vAlign w:val="center"/>
            <w:hideMark/>
          </w:tcPr>
          <w:p w14:paraId="5F003C19" w14:textId="77777777" w:rsidR="00052CD9" w:rsidRPr="002B0268" w:rsidRDefault="00052CD9" w:rsidP="00FD1F5A">
            <w:pPr>
              <w:rPr>
                <w:color w:val="000000"/>
              </w:rPr>
            </w:pPr>
          </w:p>
        </w:tc>
        <w:tc>
          <w:tcPr>
            <w:tcW w:w="9497" w:type="dxa"/>
            <w:shd w:val="clear" w:color="auto" w:fill="auto"/>
            <w:noWrap/>
            <w:vAlign w:val="bottom"/>
            <w:hideMark/>
          </w:tcPr>
          <w:p w14:paraId="270E6E84" w14:textId="77777777" w:rsidR="00052CD9" w:rsidRPr="002B0268" w:rsidRDefault="00052CD9" w:rsidP="00FD1F5A">
            <w:pPr>
              <w:rPr>
                <w:color w:val="000000"/>
              </w:rPr>
            </w:pPr>
            <w:r w:rsidRPr="002B0268">
              <w:rPr>
                <w:color w:val="000000"/>
              </w:rPr>
              <w:t>Перчатки с полимерным покрытием</w:t>
            </w:r>
          </w:p>
        </w:tc>
        <w:tc>
          <w:tcPr>
            <w:tcW w:w="1868" w:type="dxa"/>
            <w:shd w:val="clear" w:color="auto" w:fill="auto"/>
            <w:noWrap/>
            <w:vAlign w:val="center"/>
            <w:hideMark/>
          </w:tcPr>
          <w:p w14:paraId="6FB272DA" w14:textId="77777777" w:rsidR="00052CD9" w:rsidRPr="002B0268" w:rsidRDefault="00052CD9" w:rsidP="00FD1F5A">
            <w:pPr>
              <w:rPr>
                <w:color w:val="000000"/>
              </w:rPr>
            </w:pPr>
            <w:r w:rsidRPr="002B0268">
              <w:rPr>
                <w:color w:val="000000"/>
              </w:rPr>
              <w:t>6 пар</w:t>
            </w:r>
          </w:p>
        </w:tc>
      </w:tr>
      <w:tr w:rsidR="00052CD9" w:rsidRPr="002B0268" w14:paraId="4FBA964A" w14:textId="77777777" w:rsidTr="00300DCF">
        <w:trPr>
          <w:cantSplit/>
          <w:jc w:val="center"/>
        </w:trPr>
        <w:tc>
          <w:tcPr>
            <w:tcW w:w="1550" w:type="dxa"/>
            <w:vMerge/>
            <w:noWrap/>
            <w:vAlign w:val="center"/>
            <w:hideMark/>
          </w:tcPr>
          <w:p w14:paraId="3CF9AE3D" w14:textId="77777777" w:rsidR="00052CD9" w:rsidRPr="002B0268" w:rsidRDefault="00052CD9" w:rsidP="00FD1F5A">
            <w:pPr>
              <w:rPr>
                <w:color w:val="000000"/>
              </w:rPr>
            </w:pPr>
          </w:p>
        </w:tc>
        <w:tc>
          <w:tcPr>
            <w:tcW w:w="2052" w:type="dxa"/>
            <w:vMerge/>
            <w:noWrap/>
            <w:vAlign w:val="center"/>
            <w:hideMark/>
          </w:tcPr>
          <w:p w14:paraId="519E3679" w14:textId="77777777" w:rsidR="00052CD9" w:rsidRPr="002B0268" w:rsidRDefault="00052CD9" w:rsidP="00FD1F5A">
            <w:pPr>
              <w:rPr>
                <w:color w:val="000000"/>
              </w:rPr>
            </w:pPr>
          </w:p>
        </w:tc>
        <w:tc>
          <w:tcPr>
            <w:tcW w:w="9497" w:type="dxa"/>
            <w:shd w:val="clear" w:color="auto" w:fill="auto"/>
            <w:noWrap/>
            <w:vAlign w:val="center"/>
            <w:hideMark/>
          </w:tcPr>
          <w:p w14:paraId="3D9C9168" w14:textId="77777777" w:rsidR="00052CD9" w:rsidRPr="002B0268" w:rsidRDefault="00052CD9" w:rsidP="00FD1F5A">
            <w:pPr>
              <w:rPr>
                <w:color w:val="000000"/>
              </w:rPr>
            </w:pPr>
            <w:r w:rsidRPr="002B0268">
              <w:rPr>
                <w:color w:val="000000"/>
              </w:rPr>
              <w:t>Каска защитная</w:t>
            </w:r>
            <w:r>
              <w:rPr>
                <w:color w:val="000000"/>
              </w:rPr>
              <w:t xml:space="preserve"> </w:t>
            </w:r>
          </w:p>
        </w:tc>
        <w:tc>
          <w:tcPr>
            <w:tcW w:w="1868" w:type="dxa"/>
            <w:shd w:val="clear" w:color="auto" w:fill="auto"/>
            <w:noWrap/>
            <w:vAlign w:val="center"/>
            <w:hideMark/>
          </w:tcPr>
          <w:p w14:paraId="3A830744" w14:textId="77777777" w:rsidR="00052CD9" w:rsidRPr="002B0268" w:rsidRDefault="00052CD9" w:rsidP="00FD1F5A">
            <w:pPr>
              <w:rPr>
                <w:color w:val="000000"/>
              </w:rPr>
            </w:pPr>
            <w:r w:rsidRPr="002B0268">
              <w:rPr>
                <w:color w:val="000000"/>
              </w:rPr>
              <w:t xml:space="preserve">1 на 3 года </w:t>
            </w:r>
          </w:p>
        </w:tc>
      </w:tr>
      <w:tr w:rsidR="00052CD9" w:rsidRPr="002B0268" w14:paraId="766317C0" w14:textId="77777777" w:rsidTr="00300DCF">
        <w:trPr>
          <w:cantSplit/>
          <w:jc w:val="center"/>
        </w:trPr>
        <w:tc>
          <w:tcPr>
            <w:tcW w:w="1550" w:type="dxa"/>
            <w:vMerge/>
            <w:noWrap/>
            <w:vAlign w:val="center"/>
            <w:hideMark/>
          </w:tcPr>
          <w:p w14:paraId="442485E0" w14:textId="77777777" w:rsidR="00052CD9" w:rsidRPr="002B0268" w:rsidRDefault="00052CD9" w:rsidP="00FD1F5A">
            <w:pPr>
              <w:rPr>
                <w:color w:val="000000"/>
              </w:rPr>
            </w:pPr>
          </w:p>
        </w:tc>
        <w:tc>
          <w:tcPr>
            <w:tcW w:w="2052" w:type="dxa"/>
            <w:vMerge/>
            <w:noWrap/>
            <w:vAlign w:val="center"/>
            <w:hideMark/>
          </w:tcPr>
          <w:p w14:paraId="4830B8EB" w14:textId="77777777" w:rsidR="00052CD9" w:rsidRPr="002B0268" w:rsidRDefault="00052CD9" w:rsidP="00FD1F5A">
            <w:pPr>
              <w:rPr>
                <w:color w:val="000000"/>
              </w:rPr>
            </w:pPr>
          </w:p>
        </w:tc>
        <w:tc>
          <w:tcPr>
            <w:tcW w:w="9497" w:type="dxa"/>
            <w:shd w:val="clear" w:color="auto" w:fill="auto"/>
            <w:noWrap/>
            <w:vAlign w:val="center"/>
            <w:hideMark/>
          </w:tcPr>
          <w:p w14:paraId="1032E159" w14:textId="77777777" w:rsidR="00052CD9" w:rsidRPr="002B0268" w:rsidRDefault="00052CD9" w:rsidP="00FD1F5A">
            <w:pPr>
              <w:rPr>
                <w:color w:val="000000"/>
              </w:rPr>
            </w:pPr>
            <w:r w:rsidRPr="002B0268">
              <w:rPr>
                <w:color w:val="000000"/>
              </w:rPr>
              <w:t>Подшлемник под каску</w:t>
            </w:r>
          </w:p>
        </w:tc>
        <w:tc>
          <w:tcPr>
            <w:tcW w:w="1868" w:type="dxa"/>
            <w:shd w:val="clear" w:color="auto" w:fill="auto"/>
            <w:noWrap/>
            <w:vAlign w:val="center"/>
            <w:hideMark/>
          </w:tcPr>
          <w:p w14:paraId="0AFBBBDF" w14:textId="77777777" w:rsidR="00052CD9" w:rsidRPr="002B0268" w:rsidRDefault="00052CD9" w:rsidP="00FD1F5A">
            <w:pPr>
              <w:rPr>
                <w:color w:val="000000"/>
              </w:rPr>
            </w:pPr>
            <w:r w:rsidRPr="002B0268">
              <w:rPr>
                <w:color w:val="000000"/>
              </w:rPr>
              <w:t>1</w:t>
            </w:r>
          </w:p>
        </w:tc>
      </w:tr>
      <w:tr w:rsidR="00052CD9" w:rsidRPr="002B0268" w14:paraId="5EF91BDA" w14:textId="77777777" w:rsidTr="00300DCF">
        <w:trPr>
          <w:cantSplit/>
          <w:jc w:val="center"/>
        </w:trPr>
        <w:tc>
          <w:tcPr>
            <w:tcW w:w="1550" w:type="dxa"/>
            <w:vMerge/>
            <w:noWrap/>
            <w:vAlign w:val="center"/>
            <w:hideMark/>
          </w:tcPr>
          <w:p w14:paraId="5293145D" w14:textId="77777777" w:rsidR="00052CD9" w:rsidRPr="002B0268" w:rsidRDefault="00052CD9" w:rsidP="00FD1F5A">
            <w:pPr>
              <w:rPr>
                <w:color w:val="000000"/>
              </w:rPr>
            </w:pPr>
          </w:p>
        </w:tc>
        <w:tc>
          <w:tcPr>
            <w:tcW w:w="2052" w:type="dxa"/>
            <w:vMerge/>
            <w:noWrap/>
            <w:vAlign w:val="center"/>
            <w:hideMark/>
          </w:tcPr>
          <w:p w14:paraId="6F81181D" w14:textId="77777777" w:rsidR="00052CD9" w:rsidRPr="002B0268" w:rsidRDefault="00052CD9" w:rsidP="00FD1F5A">
            <w:pPr>
              <w:rPr>
                <w:color w:val="000000"/>
              </w:rPr>
            </w:pPr>
          </w:p>
        </w:tc>
        <w:tc>
          <w:tcPr>
            <w:tcW w:w="9497" w:type="dxa"/>
            <w:shd w:val="clear" w:color="auto" w:fill="auto"/>
            <w:noWrap/>
            <w:vAlign w:val="center"/>
            <w:hideMark/>
          </w:tcPr>
          <w:p w14:paraId="4686F2B1" w14:textId="77777777" w:rsidR="00052CD9" w:rsidRPr="002B0268" w:rsidRDefault="00052CD9" w:rsidP="00FD1F5A">
            <w:pPr>
              <w:rPr>
                <w:color w:val="000000"/>
              </w:rPr>
            </w:pPr>
            <w:r w:rsidRPr="002B0268">
              <w:rPr>
                <w:color w:val="000000"/>
              </w:rPr>
              <w:t>Очки защитные</w:t>
            </w:r>
          </w:p>
        </w:tc>
        <w:tc>
          <w:tcPr>
            <w:tcW w:w="1868" w:type="dxa"/>
            <w:shd w:val="clear" w:color="auto" w:fill="auto"/>
            <w:noWrap/>
            <w:vAlign w:val="center"/>
            <w:hideMark/>
          </w:tcPr>
          <w:p w14:paraId="42194857" w14:textId="77777777" w:rsidR="00052CD9" w:rsidRPr="002B0268" w:rsidRDefault="00052CD9" w:rsidP="00FD1F5A">
            <w:pPr>
              <w:rPr>
                <w:color w:val="000000"/>
              </w:rPr>
            </w:pPr>
            <w:r w:rsidRPr="002B0268">
              <w:rPr>
                <w:color w:val="000000"/>
              </w:rPr>
              <w:t>до износа</w:t>
            </w:r>
          </w:p>
        </w:tc>
      </w:tr>
      <w:tr w:rsidR="00052CD9" w:rsidRPr="002B0268" w14:paraId="574A820E" w14:textId="77777777" w:rsidTr="00300DCF">
        <w:trPr>
          <w:cantSplit/>
          <w:jc w:val="center"/>
        </w:trPr>
        <w:tc>
          <w:tcPr>
            <w:tcW w:w="1550" w:type="dxa"/>
            <w:vMerge/>
            <w:noWrap/>
            <w:vAlign w:val="center"/>
            <w:hideMark/>
          </w:tcPr>
          <w:p w14:paraId="15AE69C4" w14:textId="77777777" w:rsidR="00052CD9" w:rsidRPr="002B0268" w:rsidRDefault="00052CD9" w:rsidP="00FD1F5A">
            <w:pPr>
              <w:rPr>
                <w:color w:val="000000"/>
              </w:rPr>
            </w:pPr>
          </w:p>
        </w:tc>
        <w:tc>
          <w:tcPr>
            <w:tcW w:w="2052" w:type="dxa"/>
            <w:vMerge/>
            <w:noWrap/>
            <w:vAlign w:val="center"/>
            <w:hideMark/>
          </w:tcPr>
          <w:p w14:paraId="5F1C496F" w14:textId="77777777" w:rsidR="00052CD9" w:rsidRPr="002B0268" w:rsidRDefault="00052CD9" w:rsidP="00FD1F5A">
            <w:pPr>
              <w:rPr>
                <w:color w:val="000000"/>
              </w:rPr>
            </w:pPr>
          </w:p>
        </w:tc>
        <w:tc>
          <w:tcPr>
            <w:tcW w:w="9497" w:type="dxa"/>
            <w:shd w:val="clear" w:color="auto" w:fill="auto"/>
            <w:noWrap/>
            <w:vAlign w:val="bottom"/>
            <w:hideMark/>
          </w:tcPr>
          <w:p w14:paraId="5B3A213B" w14:textId="77777777" w:rsidR="00052CD9" w:rsidRPr="002B0268" w:rsidRDefault="00052CD9" w:rsidP="00FD1F5A">
            <w:pPr>
              <w:rPr>
                <w:b/>
                <w:bCs/>
                <w:i/>
                <w:iCs/>
                <w:color w:val="000000"/>
              </w:rPr>
            </w:pPr>
            <w:r w:rsidRPr="002B0268">
              <w:rPr>
                <w:b/>
                <w:bCs/>
                <w:i/>
                <w:iCs/>
                <w:color w:val="000000"/>
              </w:rPr>
              <w:t>На наружных работах зимой</w:t>
            </w:r>
            <w:r>
              <w:rPr>
                <w:b/>
                <w:bCs/>
                <w:i/>
                <w:iCs/>
                <w:color w:val="000000"/>
              </w:rPr>
              <w:t xml:space="preserve"> </w:t>
            </w:r>
            <w:r w:rsidRPr="002B0268">
              <w:rPr>
                <w:b/>
                <w:bCs/>
                <w:i/>
                <w:iCs/>
                <w:color w:val="000000"/>
              </w:rPr>
              <w:t>дополнительно:</w:t>
            </w:r>
          </w:p>
        </w:tc>
        <w:tc>
          <w:tcPr>
            <w:tcW w:w="1868" w:type="dxa"/>
            <w:shd w:val="clear" w:color="auto" w:fill="auto"/>
            <w:noWrap/>
            <w:vAlign w:val="center"/>
            <w:hideMark/>
          </w:tcPr>
          <w:p w14:paraId="6019C294" w14:textId="77777777" w:rsidR="00052CD9" w:rsidRPr="002B0268" w:rsidRDefault="00052CD9" w:rsidP="00FD1F5A">
            <w:pPr>
              <w:rPr>
                <w:color w:val="000000"/>
              </w:rPr>
            </w:pPr>
            <w:r w:rsidRPr="002B0268">
              <w:rPr>
                <w:color w:val="000000"/>
              </w:rPr>
              <w:t> </w:t>
            </w:r>
          </w:p>
        </w:tc>
      </w:tr>
      <w:tr w:rsidR="00052CD9" w:rsidRPr="002B0268" w14:paraId="094356F1" w14:textId="77777777" w:rsidTr="00300DCF">
        <w:trPr>
          <w:cantSplit/>
          <w:jc w:val="center"/>
        </w:trPr>
        <w:tc>
          <w:tcPr>
            <w:tcW w:w="1550" w:type="dxa"/>
            <w:vMerge/>
            <w:noWrap/>
            <w:vAlign w:val="center"/>
            <w:hideMark/>
          </w:tcPr>
          <w:p w14:paraId="606C2834" w14:textId="77777777" w:rsidR="00052CD9" w:rsidRPr="002B0268" w:rsidRDefault="00052CD9" w:rsidP="00FD1F5A">
            <w:pPr>
              <w:rPr>
                <w:color w:val="000000"/>
              </w:rPr>
            </w:pPr>
          </w:p>
        </w:tc>
        <w:tc>
          <w:tcPr>
            <w:tcW w:w="2052" w:type="dxa"/>
            <w:vMerge/>
            <w:noWrap/>
            <w:vAlign w:val="center"/>
            <w:hideMark/>
          </w:tcPr>
          <w:p w14:paraId="304F39EB" w14:textId="77777777" w:rsidR="00052CD9" w:rsidRPr="002B0268" w:rsidRDefault="00052CD9" w:rsidP="00FD1F5A">
            <w:pPr>
              <w:rPr>
                <w:color w:val="000000"/>
              </w:rPr>
            </w:pPr>
          </w:p>
        </w:tc>
        <w:tc>
          <w:tcPr>
            <w:tcW w:w="9497" w:type="dxa"/>
            <w:shd w:val="clear" w:color="auto" w:fill="auto"/>
            <w:noWrap/>
            <w:vAlign w:val="bottom"/>
            <w:hideMark/>
          </w:tcPr>
          <w:p w14:paraId="6A6DBCD8" w14:textId="77777777" w:rsidR="00052CD9" w:rsidRPr="002B0268" w:rsidRDefault="00052CD9" w:rsidP="00FD1F5A">
            <w:pPr>
              <w:rPr>
                <w:color w:val="000000"/>
              </w:rPr>
            </w:pPr>
            <w:r w:rsidRPr="002B0268">
              <w:rPr>
                <w:color w:val="000000"/>
              </w:rPr>
              <w:t>Куртка из смешанных тканей</w:t>
            </w:r>
            <w:r>
              <w:rPr>
                <w:color w:val="000000"/>
              </w:rPr>
              <w:t xml:space="preserve"> </w:t>
            </w:r>
            <w:r w:rsidRPr="002B0268">
              <w:rPr>
                <w:color w:val="000000"/>
              </w:rPr>
              <w:t xml:space="preserve">на утепляющей прокладке </w:t>
            </w:r>
          </w:p>
        </w:tc>
        <w:tc>
          <w:tcPr>
            <w:tcW w:w="1868" w:type="dxa"/>
            <w:shd w:val="clear" w:color="auto" w:fill="auto"/>
            <w:noWrap/>
            <w:vAlign w:val="center"/>
            <w:hideMark/>
          </w:tcPr>
          <w:p w14:paraId="0EF28775" w14:textId="77777777" w:rsidR="00052CD9" w:rsidRPr="002B0268" w:rsidRDefault="00052CD9" w:rsidP="00FD1F5A">
            <w:pPr>
              <w:rPr>
                <w:color w:val="000000"/>
              </w:rPr>
            </w:pPr>
            <w:r w:rsidRPr="002B0268">
              <w:rPr>
                <w:color w:val="000000"/>
              </w:rPr>
              <w:t xml:space="preserve">1 на 3 года </w:t>
            </w:r>
          </w:p>
        </w:tc>
      </w:tr>
      <w:tr w:rsidR="00052CD9" w:rsidRPr="002B0268" w14:paraId="6C017E3A" w14:textId="77777777" w:rsidTr="00300DCF">
        <w:trPr>
          <w:cantSplit/>
          <w:jc w:val="center"/>
        </w:trPr>
        <w:tc>
          <w:tcPr>
            <w:tcW w:w="1550" w:type="dxa"/>
            <w:vMerge/>
            <w:noWrap/>
            <w:vAlign w:val="center"/>
            <w:hideMark/>
          </w:tcPr>
          <w:p w14:paraId="776B214E" w14:textId="77777777" w:rsidR="00052CD9" w:rsidRPr="002B0268" w:rsidRDefault="00052CD9" w:rsidP="00FD1F5A">
            <w:pPr>
              <w:rPr>
                <w:color w:val="000000"/>
              </w:rPr>
            </w:pPr>
          </w:p>
        </w:tc>
        <w:tc>
          <w:tcPr>
            <w:tcW w:w="2052" w:type="dxa"/>
            <w:vMerge/>
            <w:noWrap/>
            <w:vAlign w:val="center"/>
            <w:hideMark/>
          </w:tcPr>
          <w:p w14:paraId="63E9B1A8" w14:textId="77777777" w:rsidR="00052CD9" w:rsidRPr="002B0268" w:rsidRDefault="00052CD9" w:rsidP="00FD1F5A">
            <w:pPr>
              <w:rPr>
                <w:color w:val="000000"/>
              </w:rPr>
            </w:pPr>
          </w:p>
        </w:tc>
        <w:tc>
          <w:tcPr>
            <w:tcW w:w="9497" w:type="dxa"/>
            <w:shd w:val="clear" w:color="auto" w:fill="auto"/>
            <w:noWrap/>
            <w:vAlign w:val="bottom"/>
            <w:hideMark/>
          </w:tcPr>
          <w:p w14:paraId="175171D8" w14:textId="77777777" w:rsidR="00052CD9" w:rsidRPr="002B0268" w:rsidRDefault="00052CD9" w:rsidP="00FD1F5A">
            <w:pPr>
              <w:rPr>
                <w:color w:val="000000"/>
              </w:rPr>
            </w:pPr>
            <w:r w:rsidRPr="002B0268">
              <w:rPr>
                <w:color w:val="000000"/>
              </w:rPr>
              <w:t>Ботинки кожаные</w:t>
            </w:r>
            <w:r>
              <w:rPr>
                <w:color w:val="000000"/>
              </w:rPr>
              <w:t xml:space="preserve"> </w:t>
            </w:r>
            <w:r w:rsidRPr="002B0268">
              <w:rPr>
                <w:color w:val="000000"/>
              </w:rPr>
              <w:t>утепленные</w:t>
            </w:r>
            <w:r>
              <w:rPr>
                <w:color w:val="000000"/>
              </w:rPr>
              <w:t xml:space="preserve"> </w:t>
            </w:r>
            <w:r w:rsidRPr="002B0268">
              <w:rPr>
                <w:color w:val="000000"/>
              </w:rPr>
              <w:t xml:space="preserve">с жестким </w:t>
            </w:r>
            <w:proofErr w:type="spellStart"/>
            <w:r w:rsidRPr="002B0268">
              <w:rPr>
                <w:color w:val="000000"/>
              </w:rPr>
              <w:t>подноском</w:t>
            </w:r>
            <w:proofErr w:type="spellEnd"/>
            <w:r w:rsidRPr="002B0268">
              <w:rPr>
                <w:color w:val="000000"/>
              </w:rPr>
              <w:t xml:space="preserve"> или</w:t>
            </w:r>
            <w:r>
              <w:rPr>
                <w:color w:val="000000"/>
              </w:rPr>
              <w:t xml:space="preserve"> </w:t>
            </w:r>
            <w:r w:rsidRPr="002B0268">
              <w:rPr>
                <w:color w:val="000000"/>
              </w:rPr>
              <w:t>валенки с резиновым низом</w:t>
            </w:r>
            <w:r>
              <w:rPr>
                <w:color w:val="000000"/>
              </w:rPr>
              <w:t xml:space="preserve"> </w:t>
            </w:r>
          </w:p>
        </w:tc>
        <w:tc>
          <w:tcPr>
            <w:tcW w:w="1868" w:type="dxa"/>
            <w:shd w:val="clear" w:color="auto" w:fill="auto"/>
            <w:noWrap/>
            <w:vAlign w:val="center"/>
            <w:hideMark/>
          </w:tcPr>
          <w:p w14:paraId="2A892FF4" w14:textId="77777777" w:rsidR="00052CD9" w:rsidRPr="002B0268" w:rsidRDefault="00052CD9" w:rsidP="00FD1F5A">
            <w:pPr>
              <w:rPr>
                <w:color w:val="000000"/>
              </w:rPr>
            </w:pPr>
            <w:r w:rsidRPr="002B0268">
              <w:rPr>
                <w:color w:val="000000"/>
              </w:rPr>
              <w:t xml:space="preserve">1 на 2 года </w:t>
            </w:r>
          </w:p>
        </w:tc>
      </w:tr>
      <w:tr w:rsidR="00052CD9" w:rsidRPr="002B0268" w14:paraId="4B7C1104" w14:textId="77777777" w:rsidTr="00300DCF">
        <w:trPr>
          <w:cantSplit/>
          <w:jc w:val="center"/>
        </w:trPr>
        <w:tc>
          <w:tcPr>
            <w:tcW w:w="1550" w:type="dxa"/>
            <w:vMerge w:val="restart"/>
            <w:shd w:val="clear" w:color="auto" w:fill="auto"/>
            <w:noWrap/>
            <w:vAlign w:val="center"/>
            <w:hideMark/>
          </w:tcPr>
          <w:p w14:paraId="10546811" w14:textId="77777777" w:rsidR="00052CD9" w:rsidRPr="002B0268" w:rsidRDefault="00052CD9" w:rsidP="00FD1F5A">
            <w:pPr>
              <w:rPr>
                <w:color w:val="000000"/>
              </w:rPr>
            </w:pPr>
            <w:r w:rsidRPr="002B0268">
              <w:rPr>
                <w:color w:val="000000"/>
              </w:rPr>
              <w:t>П.255</w:t>
            </w:r>
            <w:r w:rsidRPr="002B0268">
              <w:rPr>
                <w:color w:val="000000"/>
              </w:rPr>
              <w:br/>
              <w:t>Примечание п.23</w:t>
            </w:r>
          </w:p>
        </w:tc>
        <w:tc>
          <w:tcPr>
            <w:tcW w:w="2052" w:type="dxa"/>
            <w:vMerge w:val="restart"/>
            <w:shd w:val="clear" w:color="auto" w:fill="auto"/>
            <w:noWrap/>
            <w:vAlign w:val="center"/>
            <w:hideMark/>
          </w:tcPr>
          <w:p w14:paraId="1129045C" w14:textId="77777777" w:rsidR="00052CD9" w:rsidRPr="002B0268" w:rsidRDefault="00052CD9" w:rsidP="00FD1F5A">
            <w:pPr>
              <w:rPr>
                <w:color w:val="000000"/>
              </w:rPr>
            </w:pPr>
            <w:r w:rsidRPr="002B0268">
              <w:rPr>
                <w:color w:val="000000"/>
              </w:rPr>
              <w:t>Начальник цеха, мастер участка</w:t>
            </w:r>
          </w:p>
        </w:tc>
        <w:tc>
          <w:tcPr>
            <w:tcW w:w="9497" w:type="dxa"/>
            <w:shd w:val="clear" w:color="auto" w:fill="auto"/>
            <w:noWrap/>
            <w:vAlign w:val="bottom"/>
            <w:hideMark/>
          </w:tcPr>
          <w:p w14:paraId="6D98E907" w14:textId="77777777" w:rsidR="00052CD9" w:rsidRPr="002B0268" w:rsidRDefault="00052CD9" w:rsidP="00FD1F5A">
            <w:pPr>
              <w:rPr>
                <w:color w:val="000000"/>
              </w:rPr>
            </w:pPr>
            <w:r w:rsidRPr="002B0268">
              <w:rPr>
                <w:color w:val="000000"/>
              </w:rPr>
              <w:t>Комплект</w:t>
            </w:r>
            <w:r>
              <w:rPr>
                <w:color w:val="000000"/>
              </w:rPr>
              <w:t xml:space="preserve"> </w:t>
            </w:r>
            <w:r w:rsidRPr="002B0268">
              <w:rPr>
                <w:color w:val="000000"/>
              </w:rPr>
              <w:t>«Электрик-Л»</w:t>
            </w:r>
          </w:p>
        </w:tc>
        <w:tc>
          <w:tcPr>
            <w:tcW w:w="1868" w:type="dxa"/>
            <w:shd w:val="clear" w:color="auto" w:fill="auto"/>
            <w:noWrap/>
            <w:vAlign w:val="center"/>
            <w:hideMark/>
          </w:tcPr>
          <w:p w14:paraId="1E30A6CF" w14:textId="77777777" w:rsidR="00052CD9" w:rsidRPr="002B0268" w:rsidRDefault="00052CD9" w:rsidP="00FD1F5A">
            <w:pPr>
              <w:rPr>
                <w:color w:val="000000"/>
              </w:rPr>
            </w:pPr>
            <w:r w:rsidRPr="002B0268">
              <w:rPr>
                <w:color w:val="000000"/>
              </w:rPr>
              <w:t>1</w:t>
            </w:r>
          </w:p>
        </w:tc>
      </w:tr>
      <w:tr w:rsidR="00052CD9" w:rsidRPr="002B0268" w14:paraId="40148A04" w14:textId="77777777" w:rsidTr="00300DCF">
        <w:trPr>
          <w:cantSplit/>
          <w:jc w:val="center"/>
        </w:trPr>
        <w:tc>
          <w:tcPr>
            <w:tcW w:w="1550" w:type="dxa"/>
            <w:vMerge/>
            <w:noWrap/>
            <w:vAlign w:val="center"/>
            <w:hideMark/>
          </w:tcPr>
          <w:p w14:paraId="71A59AAB" w14:textId="77777777" w:rsidR="00052CD9" w:rsidRPr="002B0268" w:rsidRDefault="00052CD9" w:rsidP="00FD1F5A">
            <w:pPr>
              <w:rPr>
                <w:color w:val="000000"/>
              </w:rPr>
            </w:pPr>
          </w:p>
        </w:tc>
        <w:tc>
          <w:tcPr>
            <w:tcW w:w="2052" w:type="dxa"/>
            <w:vMerge/>
            <w:noWrap/>
            <w:vAlign w:val="center"/>
            <w:hideMark/>
          </w:tcPr>
          <w:p w14:paraId="792B989D" w14:textId="77777777" w:rsidR="00052CD9" w:rsidRPr="002B0268" w:rsidRDefault="00052CD9" w:rsidP="00FD1F5A">
            <w:pPr>
              <w:rPr>
                <w:color w:val="000000"/>
              </w:rPr>
            </w:pPr>
          </w:p>
        </w:tc>
        <w:tc>
          <w:tcPr>
            <w:tcW w:w="9497" w:type="dxa"/>
            <w:shd w:val="clear" w:color="auto" w:fill="auto"/>
            <w:noWrap/>
            <w:vAlign w:val="center"/>
            <w:hideMark/>
          </w:tcPr>
          <w:p w14:paraId="188AC10A" w14:textId="77777777" w:rsidR="00052CD9" w:rsidRPr="002B0268" w:rsidRDefault="00052CD9" w:rsidP="00FD1F5A">
            <w:pPr>
              <w:rPr>
                <w:color w:val="000000"/>
              </w:rPr>
            </w:pPr>
            <w:r w:rsidRPr="002B0268">
              <w:rPr>
                <w:color w:val="000000"/>
              </w:rPr>
              <w:t>Ботинки юфтевые на полиуретановой подошве</w:t>
            </w:r>
          </w:p>
        </w:tc>
        <w:tc>
          <w:tcPr>
            <w:tcW w:w="1868" w:type="dxa"/>
            <w:shd w:val="clear" w:color="auto" w:fill="auto"/>
            <w:noWrap/>
            <w:vAlign w:val="center"/>
            <w:hideMark/>
          </w:tcPr>
          <w:p w14:paraId="1E1C55CE" w14:textId="77777777" w:rsidR="00052CD9" w:rsidRPr="002B0268" w:rsidRDefault="00052CD9" w:rsidP="00FD1F5A">
            <w:pPr>
              <w:rPr>
                <w:color w:val="000000"/>
              </w:rPr>
            </w:pPr>
            <w:r w:rsidRPr="002B0268">
              <w:rPr>
                <w:color w:val="000000"/>
              </w:rPr>
              <w:t>1 пара</w:t>
            </w:r>
          </w:p>
        </w:tc>
      </w:tr>
      <w:tr w:rsidR="00052CD9" w:rsidRPr="002B0268" w14:paraId="1662A6B9" w14:textId="77777777" w:rsidTr="00300DCF">
        <w:trPr>
          <w:cantSplit/>
          <w:jc w:val="center"/>
        </w:trPr>
        <w:tc>
          <w:tcPr>
            <w:tcW w:w="1550" w:type="dxa"/>
            <w:vMerge/>
            <w:noWrap/>
            <w:vAlign w:val="center"/>
            <w:hideMark/>
          </w:tcPr>
          <w:p w14:paraId="6EFF8E8C" w14:textId="77777777" w:rsidR="00052CD9" w:rsidRPr="002B0268" w:rsidRDefault="00052CD9" w:rsidP="00FD1F5A">
            <w:pPr>
              <w:rPr>
                <w:color w:val="000000"/>
              </w:rPr>
            </w:pPr>
          </w:p>
        </w:tc>
        <w:tc>
          <w:tcPr>
            <w:tcW w:w="2052" w:type="dxa"/>
            <w:vMerge/>
            <w:noWrap/>
            <w:vAlign w:val="center"/>
            <w:hideMark/>
          </w:tcPr>
          <w:p w14:paraId="5D0C7B8E" w14:textId="77777777" w:rsidR="00052CD9" w:rsidRPr="002B0268" w:rsidRDefault="00052CD9" w:rsidP="00FD1F5A">
            <w:pPr>
              <w:rPr>
                <w:color w:val="000000"/>
              </w:rPr>
            </w:pPr>
          </w:p>
        </w:tc>
        <w:tc>
          <w:tcPr>
            <w:tcW w:w="9497" w:type="dxa"/>
            <w:shd w:val="clear" w:color="auto" w:fill="auto"/>
            <w:noWrap/>
            <w:vAlign w:val="center"/>
            <w:hideMark/>
          </w:tcPr>
          <w:p w14:paraId="42ECE99A" w14:textId="77777777" w:rsidR="00052CD9" w:rsidRPr="002B0268" w:rsidRDefault="00052CD9" w:rsidP="00FD1F5A">
            <w:pPr>
              <w:rPr>
                <w:color w:val="000000"/>
              </w:rPr>
            </w:pPr>
            <w:r w:rsidRPr="002B0268">
              <w:rPr>
                <w:color w:val="000000"/>
              </w:rPr>
              <w:t>Перчатки комбинированные или перчатки</w:t>
            </w:r>
            <w:r>
              <w:rPr>
                <w:color w:val="000000"/>
              </w:rPr>
              <w:t xml:space="preserve"> </w:t>
            </w:r>
            <w:r w:rsidRPr="002B0268">
              <w:rPr>
                <w:color w:val="000000"/>
              </w:rPr>
              <w:t>с полимерным покрытием</w:t>
            </w:r>
          </w:p>
        </w:tc>
        <w:tc>
          <w:tcPr>
            <w:tcW w:w="1868" w:type="dxa"/>
            <w:shd w:val="clear" w:color="auto" w:fill="auto"/>
            <w:noWrap/>
            <w:vAlign w:val="center"/>
            <w:hideMark/>
          </w:tcPr>
          <w:p w14:paraId="15CA8BD2" w14:textId="77777777" w:rsidR="00052CD9" w:rsidRPr="002B0268" w:rsidRDefault="00052CD9" w:rsidP="00FD1F5A">
            <w:pPr>
              <w:rPr>
                <w:color w:val="000000"/>
              </w:rPr>
            </w:pPr>
            <w:r w:rsidRPr="002B0268">
              <w:rPr>
                <w:color w:val="000000"/>
              </w:rPr>
              <w:t>6 пар</w:t>
            </w:r>
          </w:p>
        </w:tc>
      </w:tr>
      <w:tr w:rsidR="00052CD9" w:rsidRPr="002B0268" w14:paraId="1BC1DF83" w14:textId="77777777" w:rsidTr="00300DCF">
        <w:trPr>
          <w:cantSplit/>
          <w:jc w:val="center"/>
        </w:trPr>
        <w:tc>
          <w:tcPr>
            <w:tcW w:w="1550" w:type="dxa"/>
            <w:vMerge/>
            <w:noWrap/>
            <w:vAlign w:val="center"/>
            <w:hideMark/>
          </w:tcPr>
          <w:p w14:paraId="61A2B9DB" w14:textId="77777777" w:rsidR="00052CD9" w:rsidRPr="002B0268" w:rsidRDefault="00052CD9" w:rsidP="00FD1F5A">
            <w:pPr>
              <w:rPr>
                <w:color w:val="000000"/>
              </w:rPr>
            </w:pPr>
          </w:p>
        </w:tc>
        <w:tc>
          <w:tcPr>
            <w:tcW w:w="2052" w:type="dxa"/>
            <w:vMerge/>
            <w:noWrap/>
            <w:vAlign w:val="center"/>
            <w:hideMark/>
          </w:tcPr>
          <w:p w14:paraId="3AC0FEAB" w14:textId="77777777" w:rsidR="00052CD9" w:rsidRPr="002B0268" w:rsidRDefault="00052CD9" w:rsidP="00FD1F5A">
            <w:pPr>
              <w:rPr>
                <w:color w:val="000000"/>
              </w:rPr>
            </w:pPr>
          </w:p>
        </w:tc>
        <w:tc>
          <w:tcPr>
            <w:tcW w:w="9497" w:type="dxa"/>
            <w:shd w:val="clear" w:color="auto" w:fill="auto"/>
            <w:noWrap/>
            <w:vAlign w:val="center"/>
            <w:hideMark/>
          </w:tcPr>
          <w:p w14:paraId="18F6C67B"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4E2926CA" w14:textId="77777777" w:rsidR="00052CD9" w:rsidRPr="002B0268" w:rsidRDefault="00052CD9" w:rsidP="00FD1F5A">
            <w:pPr>
              <w:rPr>
                <w:color w:val="000000"/>
              </w:rPr>
            </w:pPr>
            <w:r w:rsidRPr="002B0268">
              <w:rPr>
                <w:color w:val="000000"/>
              </w:rPr>
              <w:t>1</w:t>
            </w:r>
          </w:p>
        </w:tc>
      </w:tr>
      <w:tr w:rsidR="00052CD9" w:rsidRPr="002B0268" w14:paraId="4B4B6EAD" w14:textId="77777777" w:rsidTr="00300DCF">
        <w:trPr>
          <w:cantSplit/>
          <w:jc w:val="center"/>
        </w:trPr>
        <w:tc>
          <w:tcPr>
            <w:tcW w:w="1550" w:type="dxa"/>
            <w:vMerge/>
            <w:noWrap/>
            <w:vAlign w:val="center"/>
            <w:hideMark/>
          </w:tcPr>
          <w:p w14:paraId="77A86D0B" w14:textId="77777777" w:rsidR="00052CD9" w:rsidRPr="002B0268" w:rsidRDefault="00052CD9" w:rsidP="00FD1F5A">
            <w:pPr>
              <w:rPr>
                <w:color w:val="000000"/>
              </w:rPr>
            </w:pPr>
          </w:p>
        </w:tc>
        <w:tc>
          <w:tcPr>
            <w:tcW w:w="2052" w:type="dxa"/>
            <w:vMerge/>
            <w:noWrap/>
            <w:vAlign w:val="center"/>
            <w:hideMark/>
          </w:tcPr>
          <w:p w14:paraId="136C31A4" w14:textId="77777777" w:rsidR="00052CD9" w:rsidRPr="002B0268" w:rsidRDefault="00052CD9" w:rsidP="00FD1F5A">
            <w:pPr>
              <w:rPr>
                <w:color w:val="000000"/>
              </w:rPr>
            </w:pPr>
          </w:p>
        </w:tc>
        <w:tc>
          <w:tcPr>
            <w:tcW w:w="9497" w:type="dxa"/>
            <w:shd w:val="clear" w:color="auto" w:fill="auto"/>
            <w:noWrap/>
            <w:vAlign w:val="center"/>
            <w:hideMark/>
          </w:tcPr>
          <w:p w14:paraId="38B910C2" w14:textId="77777777" w:rsidR="00052CD9" w:rsidRPr="002B0268" w:rsidRDefault="00052CD9" w:rsidP="00FD1F5A">
            <w:pPr>
              <w:rPr>
                <w:b/>
                <w:bCs/>
                <w:i/>
                <w:iCs/>
                <w:color w:val="000000"/>
              </w:rPr>
            </w:pPr>
            <w:r w:rsidRPr="002B0268">
              <w:rPr>
                <w:b/>
                <w:bCs/>
                <w:i/>
                <w:iCs/>
                <w:color w:val="000000"/>
              </w:rPr>
              <w:t>Зимой дополнительно:</w:t>
            </w:r>
          </w:p>
        </w:tc>
        <w:tc>
          <w:tcPr>
            <w:tcW w:w="1868" w:type="dxa"/>
            <w:shd w:val="clear" w:color="auto" w:fill="auto"/>
            <w:noWrap/>
            <w:vAlign w:val="center"/>
            <w:hideMark/>
          </w:tcPr>
          <w:p w14:paraId="2EC4B473" w14:textId="77777777" w:rsidR="00052CD9" w:rsidRPr="002B0268" w:rsidRDefault="00052CD9" w:rsidP="00FD1F5A">
            <w:pPr>
              <w:rPr>
                <w:color w:val="000000"/>
              </w:rPr>
            </w:pPr>
            <w:r w:rsidRPr="002B0268">
              <w:rPr>
                <w:color w:val="000000"/>
              </w:rPr>
              <w:t> </w:t>
            </w:r>
          </w:p>
        </w:tc>
      </w:tr>
      <w:tr w:rsidR="00052CD9" w:rsidRPr="002B0268" w14:paraId="7C9D6BEF" w14:textId="77777777" w:rsidTr="00300DCF">
        <w:trPr>
          <w:cantSplit/>
          <w:jc w:val="center"/>
        </w:trPr>
        <w:tc>
          <w:tcPr>
            <w:tcW w:w="1550" w:type="dxa"/>
            <w:vMerge/>
            <w:noWrap/>
            <w:vAlign w:val="center"/>
            <w:hideMark/>
          </w:tcPr>
          <w:p w14:paraId="27E1C6F4" w14:textId="77777777" w:rsidR="00052CD9" w:rsidRPr="002B0268" w:rsidRDefault="00052CD9" w:rsidP="00FD1F5A">
            <w:pPr>
              <w:rPr>
                <w:color w:val="000000"/>
              </w:rPr>
            </w:pPr>
          </w:p>
        </w:tc>
        <w:tc>
          <w:tcPr>
            <w:tcW w:w="2052" w:type="dxa"/>
            <w:vMerge/>
            <w:noWrap/>
            <w:vAlign w:val="center"/>
            <w:hideMark/>
          </w:tcPr>
          <w:p w14:paraId="1B9A4BE5" w14:textId="77777777" w:rsidR="00052CD9" w:rsidRPr="002B0268" w:rsidRDefault="00052CD9" w:rsidP="00FD1F5A">
            <w:pPr>
              <w:rPr>
                <w:color w:val="000000"/>
              </w:rPr>
            </w:pPr>
          </w:p>
        </w:tc>
        <w:tc>
          <w:tcPr>
            <w:tcW w:w="9497" w:type="dxa"/>
            <w:shd w:val="clear" w:color="auto" w:fill="auto"/>
            <w:noWrap/>
            <w:vAlign w:val="center"/>
            <w:hideMark/>
          </w:tcPr>
          <w:p w14:paraId="095E4E16" w14:textId="77777777" w:rsidR="00052CD9" w:rsidRPr="002B0268" w:rsidRDefault="00052CD9" w:rsidP="00FD1F5A">
            <w:pPr>
              <w:rPr>
                <w:color w:val="000000"/>
              </w:rPr>
            </w:pPr>
            <w:r w:rsidRPr="002B0268">
              <w:rPr>
                <w:color w:val="000000"/>
              </w:rPr>
              <w:t>Комплект для защиты от пониженных температур</w:t>
            </w:r>
            <w:r>
              <w:rPr>
                <w:color w:val="000000"/>
              </w:rPr>
              <w:t xml:space="preserve"> </w:t>
            </w:r>
            <w:r w:rsidRPr="002B0268">
              <w:rPr>
                <w:color w:val="000000"/>
              </w:rPr>
              <w:t>«Электрик»</w:t>
            </w:r>
          </w:p>
        </w:tc>
        <w:tc>
          <w:tcPr>
            <w:tcW w:w="1868" w:type="dxa"/>
            <w:shd w:val="clear" w:color="auto" w:fill="auto"/>
            <w:noWrap/>
            <w:vAlign w:val="center"/>
            <w:hideMark/>
          </w:tcPr>
          <w:p w14:paraId="01E656D2" w14:textId="77777777" w:rsidR="00052CD9" w:rsidRPr="002B0268" w:rsidRDefault="00052CD9" w:rsidP="00FD1F5A">
            <w:pPr>
              <w:rPr>
                <w:color w:val="000000"/>
              </w:rPr>
            </w:pPr>
            <w:r w:rsidRPr="002B0268">
              <w:rPr>
                <w:color w:val="000000"/>
              </w:rPr>
              <w:t xml:space="preserve">1 на 3 года </w:t>
            </w:r>
          </w:p>
        </w:tc>
      </w:tr>
      <w:tr w:rsidR="00052CD9" w:rsidRPr="002B0268" w14:paraId="24149212" w14:textId="77777777" w:rsidTr="00300DCF">
        <w:trPr>
          <w:cantSplit/>
          <w:jc w:val="center"/>
        </w:trPr>
        <w:tc>
          <w:tcPr>
            <w:tcW w:w="1550" w:type="dxa"/>
            <w:vMerge/>
            <w:noWrap/>
            <w:vAlign w:val="center"/>
            <w:hideMark/>
          </w:tcPr>
          <w:p w14:paraId="3E42B221" w14:textId="77777777" w:rsidR="00052CD9" w:rsidRPr="002B0268" w:rsidRDefault="00052CD9" w:rsidP="00FD1F5A">
            <w:pPr>
              <w:rPr>
                <w:color w:val="000000"/>
              </w:rPr>
            </w:pPr>
          </w:p>
        </w:tc>
        <w:tc>
          <w:tcPr>
            <w:tcW w:w="2052" w:type="dxa"/>
            <w:vMerge/>
            <w:noWrap/>
            <w:vAlign w:val="center"/>
            <w:hideMark/>
          </w:tcPr>
          <w:p w14:paraId="1FB86199" w14:textId="77777777" w:rsidR="00052CD9" w:rsidRPr="002B0268" w:rsidRDefault="00052CD9" w:rsidP="00FD1F5A">
            <w:pPr>
              <w:rPr>
                <w:color w:val="000000"/>
              </w:rPr>
            </w:pPr>
          </w:p>
        </w:tc>
        <w:tc>
          <w:tcPr>
            <w:tcW w:w="9497" w:type="dxa"/>
            <w:shd w:val="clear" w:color="auto" w:fill="auto"/>
            <w:noWrap/>
            <w:vAlign w:val="bottom"/>
            <w:hideMark/>
          </w:tcPr>
          <w:p w14:paraId="7F84FA9A"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нефтеморозостойкой</w:t>
            </w:r>
            <w:proofErr w:type="spellEnd"/>
            <w:r w:rsidRPr="002B0268">
              <w:rPr>
                <w:color w:val="000000"/>
              </w:rPr>
              <w:t xml:space="preserve"> подошве или</w:t>
            </w:r>
            <w:r>
              <w:rPr>
                <w:color w:val="000000"/>
              </w:rPr>
              <w:t xml:space="preserve"> </w:t>
            </w:r>
            <w:r w:rsidRPr="002B0268">
              <w:rPr>
                <w:color w:val="000000"/>
              </w:rPr>
              <w:t xml:space="preserve">валенки с резиновым низом </w:t>
            </w:r>
          </w:p>
        </w:tc>
        <w:tc>
          <w:tcPr>
            <w:tcW w:w="1868" w:type="dxa"/>
            <w:shd w:val="clear" w:color="auto" w:fill="auto"/>
            <w:noWrap/>
            <w:vAlign w:val="center"/>
            <w:hideMark/>
          </w:tcPr>
          <w:p w14:paraId="2B8EE5D9" w14:textId="77777777" w:rsidR="00052CD9" w:rsidRPr="002B0268" w:rsidRDefault="00052CD9" w:rsidP="00FD1F5A">
            <w:pPr>
              <w:rPr>
                <w:color w:val="000000"/>
              </w:rPr>
            </w:pPr>
            <w:r w:rsidRPr="002B0268">
              <w:rPr>
                <w:color w:val="000000"/>
              </w:rPr>
              <w:t xml:space="preserve">1 пара </w:t>
            </w:r>
          </w:p>
        </w:tc>
      </w:tr>
      <w:tr w:rsidR="00052CD9" w:rsidRPr="002B0268" w14:paraId="2E2C936C" w14:textId="77777777" w:rsidTr="00300DCF">
        <w:trPr>
          <w:cantSplit/>
          <w:jc w:val="center"/>
        </w:trPr>
        <w:tc>
          <w:tcPr>
            <w:tcW w:w="14967" w:type="dxa"/>
            <w:gridSpan w:val="4"/>
            <w:shd w:val="clear" w:color="auto" w:fill="auto"/>
            <w:noWrap/>
            <w:vAlign w:val="center"/>
            <w:hideMark/>
          </w:tcPr>
          <w:p w14:paraId="44348705" w14:textId="77777777" w:rsidR="00052CD9" w:rsidRPr="002B0268" w:rsidRDefault="00052CD9" w:rsidP="00FD1F5A">
            <w:pPr>
              <w:rPr>
                <w:b/>
                <w:bCs/>
                <w:color w:val="000000"/>
              </w:rPr>
            </w:pPr>
            <w:r w:rsidRPr="002B0268">
              <w:rPr>
                <w:b/>
                <w:bCs/>
                <w:color w:val="000000"/>
              </w:rPr>
              <w:t>Транспортный участок</w:t>
            </w:r>
          </w:p>
        </w:tc>
      </w:tr>
      <w:tr w:rsidR="00052CD9" w:rsidRPr="002B0268" w14:paraId="5A3211F2" w14:textId="77777777" w:rsidTr="00300DCF">
        <w:trPr>
          <w:cantSplit/>
          <w:jc w:val="center"/>
        </w:trPr>
        <w:tc>
          <w:tcPr>
            <w:tcW w:w="1550" w:type="dxa"/>
            <w:vMerge w:val="restart"/>
            <w:shd w:val="clear" w:color="auto" w:fill="auto"/>
            <w:noWrap/>
            <w:vAlign w:val="center"/>
            <w:hideMark/>
          </w:tcPr>
          <w:p w14:paraId="7F207072" w14:textId="77777777" w:rsidR="00052CD9" w:rsidRPr="002B0268" w:rsidRDefault="00052CD9" w:rsidP="00FD1F5A">
            <w:pPr>
              <w:rPr>
                <w:color w:val="000000"/>
              </w:rPr>
            </w:pPr>
            <w:r w:rsidRPr="002B0268">
              <w:rPr>
                <w:color w:val="000000"/>
              </w:rPr>
              <w:t>П.428</w:t>
            </w:r>
          </w:p>
        </w:tc>
        <w:tc>
          <w:tcPr>
            <w:tcW w:w="2052" w:type="dxa"/>
            <w:vMerge w:val="restart"/>
            <w:shd w:val="clear" w:color="auto" w:fill="auto"/>
            <w:noWrap/>
            <w:vAlign w:val="center"/>
            <w:hideMark/>
          </w:tcPr>
          <w:p w14:paraId="1A86B9EE" w14:textId="77777777" w:rsidR="00052CD9" w:rsidRPr="002B0268" w:rsidRDefault="00052CD9" w:rsidP="00FD1F5A">
            <w:pPr>
              <w:rPr>
                <w:color w:val="000000"/>
              </w:rPr>
            </w:pPr>
            <w:r w:rsidRPr="002B0268">
              <w:rPr>
                <w:color w:val="000000"/>
              </w:rPr>
              <w:t>Водитель автомобиля</w:t>
            </w:r>
          </w:p>
        </w:tc>
        <w:tc>
          <w:tcPr>
            <w:tcW w:w="9497" w:type="dxa"/>
            <w:shd w:val="clear" w:color="auto" w:fill="auto"/>
            <w:noWrap/>
            <w:vAlign w:val="bottom"/>
            <w:hideMark/>
          </w:tcPr>
          <w:p w14:paraId="3D97A452" w14:textId="77777777" w:rsidR="00052CD9" w:rsidRPr="002B0268" w:rsidRDefault="00052CD9" w:rsidP="00FD1F5A">
            <w:pPr>
              <w:rPr>
                <w:color w:val="000000"/>
              </w:rPr>
            </w:pPr>
            <w:r w:rsidRPr="002B0268">
              <w:rPr>
                <w:color w:val="000000"/>
              </w:rPr>
              <w:t xml:space="preserve">Костюм «Механизатор-Л» или </w:t>
            </w:r>
            <w:r w:rsidRPr="002B0268">
              <w:rPr>
                <w:color w:val="000000"/>
              </w:rPr>
              <w:br/>
              <w:t>комбинезон для защиты от общих производственных загрязнений и механических воздействий</w:t>
            </w:r>
          </w:p>
        </w:tc>
        <w:tc>
          <w:tcPr>
            <w:tcW w:w="1868" w:type="dxa"/>
            <w:shd w:val="clear" w:color="auto" w:fill="auto"/>
            <w:noWrap/>
            <w:vAlign w:val="center"/>
            <w:hideMark/>
          </w:tcPr>
          <w:p w14:paraId="7D87B4DA" w14:textId="77777777" w:rsidR="00052CD9" w:rsidRPr="002B0268" w:rsidRDefault="00052CD9" w:rsidP="00FD1F5A">
            <w:pPr>
              <w:rPr>
                <w:color w:val="000000"/>
              </w:rPr>
            </w:pPr>
            <w:r w:rsidRPr="002B0268">
              <w:rPr>
                <w:color w:val="000000"/>
              </w:rPr>
              <w:t>1</w:t>
            </w:r>
          </w:p>
        </w:tc>
      </w:tr>
      <w:tr w:rsidR="00052CD9" w:rsidRPr="002B0268" w14:paraId="228CD8A0" w14:textId="77777777" w:rsidTr="00300DCF">
        <w:trPr>
          <w:cantSplit/>
          <w:jc w:val="center"/>
        </w:trPr>
        <w:tc>
          <w:tcPr>
            <w:tcW w:w="1550" w:type="dxa"/>
            <w:vMerge/>
            <w:noWrap/>
            <w:vAlign w:val="center"/>
            <w:hideMark/>
          </w:tcPr>
          <w:p w14:paraId="4DE74967" w14:textId="77777777" w:rsidR="00052CD9" w:rsidRPr="002B0268" w:rsidRDefault="00052CD9" w:rsidP="00FD1F5A">
            <w:pPr>
              <w:rPr>
                <w:color w:val="000000"/>
              </w:rPr>
            </w:pPr>
          </w:p>
        </w:tc>
        <w:tc>
          <w:tcPr>
            <w:tcW w:w="2052" w:type="dxa"/>
            <w:vMerge/>
            <w:noWrap/>
            <w:vAlign w:val="center"/>
            <w:hideMark/>
          </w:tcPr>
          <w:p w14:paraId="3CF7E21D" w14:textId="77777777" w:rsidR="00052CD9" w:rsidRPr="002B0268" w:rsidRDefault="00052CD9" w:rsidP="00FD1F5A">
            <w:pPr>
              <w:rPr>
                <w:color w:val="000000"/>
              </w:rPr>
            </w:pPr>
          </w:p>
        </w:tc>
        <w:tc>
          <w:tcPr>
            <w:tcW w:w="9497" w:type="dxa"/>
            <w:shd w:val="clear" w:color="auto" w:fill="auto"/>
            <w:noWrap/>
            <w:vAlign w:val="bottom"/>
            <w:hideMark/>
          </w:tcPr>
          <w:p w14:paraId="0CAA4961" w14:textId="77777777" w:rsidR="00052CD9" w:rsidRPr="002B0268" w:rsidRDefault="00052CD9" w:rsidP="00FD1F5A">
            <w:pPr>
              <w:rPr>
                <w:color w:val="000000"/>
              </w:rPr>
            </w:pPr>
            <w:r w:rsidRPr="002B0268">
              <w:rPr>
                <w:color w:val="000000"/>
              </w:rPr>
              <w:t>Ботинки юфтевые на полиуретановой подошве</w:t>
            </w:r>
          </w:p>
        </w:tc>
        <w:tc>
          <w:tcPr>
            <w:tcW w:w="1868" w:type="dxa"/>
            <w:shd w:val="clear" w:color="auto" w:fill="auto"/>
            <w:noWrap/>
            <w:vAlign w:val="center"/>
            <w:hideMark/>
          </w:tcPr>
          <w:p w14:paraId="7BCDD5B7" w14:textId="77777777" w:rsidR="00052CD9" w:rsidRPr="002B0268" w:rsidRDefault="00052CD9" w:rsidP="00FD1F5A">
            <w:pPr>
              <w:rPr>
                <w:color w:val="000000"/>
              </w:rPr>
            </w:pPr>
            <w:r w:rsidRPr="002B0268">
              <w:rPr>
                <w:color w:val="000000"/>
              </w:rPr>
              <w:t>1 пара</w:t>
            </w:r>
          </w:p>
        </w:tc>
      </w:tr>
      <w:tr w:rsidR="00052CD9" w:rsidRPr="002B0268" w14:paraId="4DA7E3BA" w14:textId="77777777" w:rsidTr="00300DCF">
        <w:trPr>
          <w:cantSplit/>
          <w:jc w:val="center"/>
        </w:trPr>
        <w:tc>
          <w:tcPr>
            <w:tcW w:w="1550" w:type="dxa"/>
            <w:vMerge/>
            <w:noWrap/>
            <w:vAlign w:val="center"/>
            <w:hideMark/>
          </w:tcPr>
          <w:p w14:paraId="105F3171" w14:textId="77777777" w:rsidR="00052CD9" w:rsidRPr="002B0268" w:rsidRDefault="00052CD9" w:rsidP="00FD1F5A">
            <w:pPr>
              <w:rPr>
                <w:color w:val="000000"/>
              </w:rPr>
            </w:pPr>
          </w:p>
        </w:tc>
        <w:tc>
          <w:tcPr>
            <w:tcW w:w="2052" w:type="dxa"/>
            <w:vMerge/>
            <w:noWrap/>
            <w:vAlign w:val="center"/>
            <w:hideMark/>
          </w:tcPr>
          <w:p w14:paraId="2EF8822F" w14:textId="77777777" w:rsidR="00052CD9" w:rsidRPr="002B0268" w:rsidRDefault="00052CD9" w:rsidP="00FD1F5A">
            <w:pPr>
              <w:rPr>
                <w:color w:val="000000"/>
              </w:rPr>
            </w:pPr>
          </w:p>
        </w:tc>
        <w:tc>
          <w:tcPr>
            <w:tcW w:w="9497" w:type="dxa"/>
            <w:shd w:val="clear" w:color="auto" w:fill="auto"/>
            <w:noWrap/>
            <w:vAlign w:val="bottom"/>
            <w:hideMark/>
          </w:tcPr>
          <w:p w14:paraId="0EA71F84" w14:textId="77777777" w:rsidR="00052CD9" w:rsidRPr="002B0268" w:rsidRDefault="00052CD9" w:rsidP="00FD1F5A">
            <w:pPr>
              <w:rPr>
                <w:color w:val="000000"/>
              </w:rPr>
            </w:pPr>
            <w:r w:rsidRPr="002B0268">
              <w:rPr>
                <w:color w:val="000000"/>
              </w:rPr>
              <w:t>Перчатки с полимерным покрытием</w:t>
            </w:r>
          </w:p>
        </w:tc>
        <w:tc>
          <w:tcPr>
            <w:tcW w:w="1868" w:type="dxa"/>
            <w:shd w:val="clear" w:color="auto" w:fill="auto"/>
            <w:noWrap/>
            <w:vAlign w:val="center"/>
            <w:hideMark/>
          </w:tcPr>
          <w:p w14:paraId="3C70C7A5" w14:textId="77777777" w:rsidR="00052CD9" w:rsidRPr="002B0268" w:rsidRDefault="00052CD9" w:rsidP="00FD1F5A">
            <w:pPr>
              <w:rPr>
                <w:color w:val="000000"/>
              </w:rPr>
            </w:pPr>
            <w:r w:rsidRPr="002B0268">
              <w:rPr>
                <w:color w:val="000000"/>
              </w:rPr>
              <w:t>4 пары</w:t>
            </w:r>
          </w:p>
        </w:tc>
      </w:tr>
      <w:tr w:rsidR="00052CD9" w:rsidRPr="002B0268" w14:paraId="67AD53FC" w14:textId="77777777" w:rsidTr="00300DCF">
        <w:trPr>
          <w:cantSplit/>
          <w:jc w:val="center"/>
        </w:trPr>
        <w:tc>
          <w:tcPr>
            <w:tcW w:w="1550" w:type="dxa"/>
            <w:vMerge/>
            <w:noWrap/>
            <w:vAlign w:val="center"/>
            <w:hideMark/>
          </w:tcPr>
          <w:p w14:paraId="3CD827CB" w14:textId="77777777" w:rsidR="00052CD9" w:rsidRPr="002B0268" w:rsidRDefault="00052CD9" w:rsidP="00FD1F5A">
            <w:pPr>
              <w:rPr>
                <w:color w:val="000000"/>
              </w:rPr>
            </w:pPr>
          </w:p>
        </w:tc>
        <w:tc>
          <w:tcPr>
            <w:tcW w:w="2052" w:type="dxa"/>
            <w:vMerge/>
            <w:noWrap/>
            <w:vAlign w:val="center"/>
            <w:hideMark/>
          </w:tcPr>
          <w:p w14:paraId="4B7B6CB0" w14:textId="77777777" w:rsidR="00052CD9" w:rsidRPr="002B0268" w:rsidRDefault="00052CD9" w:rsidP="00FD1F5A">
            <w:pPr>
              <w:rPr>
                <w:color w:val="000000"/>
              </w:rPr>
            </w:pPr>
          </w:p>
        </w:tc>
        <w:tc>
          <w:tcPr>
            <w:tcW w:w="9497" w:type="dxa"/>
            <w:shd w:val="clear" w:color="auto" w:fill="auto"/>
            <w:noWrap/>
            <w:vAlign w:val="bottom"/>
            <w:hideMark/>
          </w:tcPr>
          <w:p w14:paraId="590582E3" w14:textId="77777777" w:rsidR="00052CD9" w:rsidRPr="002B0268" w:rsidRDefault="00052CD9" w:rsidP="00FD1F5A">
            <w:pPr>
              <w:rPr>
                <w:color w:val="000000"/>
              </w:rPr>
            </w:pPr>
            <w:r w:rsidRPr="002B0268">
              <w:rPr>
                <w:color w:val="000000"/>
              </w:rPr>
              <w:t>Перчатки трикотажные</w:t>
            </w:r>
          </w:p>
        </w:tc>
        <w:tc>
          <w:tcPr>
            <w:tcW w:w="1868" w:type="dxa"/>
            <w:shd w:val="clear" w:color="auto" w:fill="auto"/>
            <w:noWrap/>
            <w:vAlign w:val="center"/>
            <w:hideMark/>
          </w:tcPr>
          <w:p w14:paraId="437B2E55" w14:textId="77777777" w:rsidR="00052CD9" w:rsidRPr="002B0268" w:rsidRDefault="00052CD9" w:rsidP="00FD1F5A">
            <w:pPr>
              <w:rPr>
                <w:color w:val="000000"/>
              </w:rPr>
            </w:pPr>
            <w:r w:rsidRPr="002B0268">
              <w:rPr>
                <w:color w:val="000000"/>
              </w:rPr>
              <w:t xml:space="preserve">4 пары </w:t>
            </w:r>
          </w:p>
        </w:tc>
      </w:tr>
      <w:tr w:rsidR="00052CD9" w:rsidRPr="002B0268" w14:paraId="457F490E" w14:textId="77777777" w:rsidTr="00300DCF">
        <w:trPr>
          <w:cantSplit/>
          <w:jc w:val="center"/>
        </w:trPr>
        <w:tc>
          <w:tcPr>
            <w:tcW w:w="1550" w:type="dxa"/>
            <w:vMerge/>
            <w:noWrap/>
            <w:vAlign w:val="center"/>
            <w:hideMark/>
          </w:tcPr>
          <w:p w14:paraId="7F7BD3F8" w14:textId="77777777" w:rsidR="00052CD9" w:rsidRPr="002B0268" w:rsidRDefault="00052CD9" w:rsidP="00FD1F5A">
            <w:pPr>
              <w:rPr>
                <w:color w:val="000000"/>
              </w:rPr>
            </w:pPr>
          </w:p>
        </w:tc>
        <w:tc>
          <w:tcPr>
            <w:tcW w:w="2052" w:type="dxa"/>
            <w:vMerge/>
            <w:noWrap/>
            <w:vAlign w:val="center"/>
            <w:hideMark/>
          </w:tcPr>
          <w:p w14:paraId="4C7FC0BD" w14:textId="77777777" w:rsidR="00052CD9" w:rsidRPr="002B0268" w:rsidRDefault="00052CD9" w:rsidP="00FD1F5A">
            <w:pPr>
              <w:rPr>
                <w:color w:val="000000"/>
              </w:rPr>
            </w:pPr>
          </w:p>
        </w:tc>
        <w:tc>
          <w:tcPr>
            <w:tcW w:w="9497" w:type="dxa"/>
            <w:shd w:val="clear" w:color="auto" w:fill="auto"/>
            <w:noWrap/>
            <w:vAlign w:val="bottom"/>
            <w:hideMark/>
          </w:tcPr>
          <w:p w14:paraId="5C11DF03"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34A55374" w14:textId="77777777" w:rsidR="00052CD9" w:rsidRPr="002B0268" w:rsidRDefault="00052CD9" w:rsidP="00FD1F5A">
            <w:pPr>
              <w:rPr>
                <w:color w:val="000000"/>
              </w:rPr>
            </w:pPr>
            <w:r w:rsidRPr="002B0268">
              <w:rPr>
                <w:color w:val="000000"/>
              </w:rPr>
              <w:t>1</w:t>
            </w:r>
          </w:p>
        </w:tc>
      </w:tr>
      <w:tr w:rsidR="00052CD9" w:rsidRPr="002B0268" w14:paraId="685E7DBF" w14:textId="77777777" w:rsidTr="00300DCF">
        <w:trPr>
          <w:cantSplit/>
          <w:jc w:val="center"/>
        </w:trPr>
        <w:tc>
          <w:tcPr>
            <w:tcW w:w="1550" w:type="dxa"/>
            <w:vMerge/>
            <w:noWrap/>
            <w:vAlign w:val="center"/>
            <w:hideMark/>
          </w:tcPr>
          <w:p w14:paraId="3F22759A" w14:textId="77777777" w:rsidR="00052CD9" w:rsidRPr="002B0268" w:rsidRDefault="00052CD9" w:rsidP="00FD1F5A">
            <w:pPr>
              <w:rPr>
                <w:color w:val="000000"/>
              </w:rPr>
            </w:pPr>
          </w:p>
        </w:tc>
        <w:tc>
          <w:tcPr>
            <w:tcW w:w="2052" w:type="dxa"/>
            <w:vMerge/>
            <w:noWrap/>
            <w:vAlign w:val="center"/>
            <w:hideMark/>
          </w:tcPr>
          <w:p w14:paraId="280674C8" w14:textId="77777777" w:rsidR="00052CD9" w:rsidRPr="002B0268" w:rsidRDefault="00052CD9" w:rsidP="00FD1F5A">
            <w:pPr>
              <w:rPr>
                <w:color w:val="000000"/>
              </w:rPr>
            </w:pPr>
          </w:p>
        </w:tc>
        <w:tc>
          <w:tcPr>
            <w:tcW w:w="9497" w:type="dxa"/>
            <w:shd w:val="clear" w:color="auto" w:fill="auto"/>
            <w:noWrap/>
            <w:vAlign w:val="bottom"/>
            <w:hideMark/>
          </w:tcPr>
          <w:p w14:paraId="1ABADC59" w14:textId="77777777" w:rsidR="00052CD9" w:rsidRPr="002B0268" w:rsidRDefault="00052CD9" w:rsidP="00FD1F5A">
            <w:pPr>
              <w:rPr>
                <w:b/>
                <w:bCs/>
                <w:i/>
                <w:iCs/>
                <w:color w:val="000000"/>
              </w:rPr>
            </w:pPr>
            <w:r w:rsidRPr="002B0268">
              <w:rPr>
                <w:b/>
                <w:bCs/>
                <w:i/>
                <w:iCs/>
                <w:color w:val="000000"/>
              </w:rPr>
              <w:t>Зимой дополнительно:</w:t>
            </w:r>
          </w:p>
        </w:tc>
        <w:tc>
          <w:tcPr>
            <w:tcW w:w="1868" w:type="dxa"/>
            <w:shd w:val="clear" w:color="auto" w:fill="auto"/>
            <w:noWrap/>
            <w:vAlign w:val="center"/>
            <w:hideMark/>
          </w:tcPr>
          <w:p w14:paraId="0DA404F2" w14:textId="77777777" w:rsidR="00052CD9" w:rsidRPr="002B0268" w:rsidRDefault="00052CD9" w:rsidP="00FD1F5A">
            <w:pPr>
              <w:rPr>
                <w:color w:val="000000"/>
              </w:rPr>
            </w:pPr>
            <w:r w:rsidRPr="002B0268">
              <w:rPr>
                <w:color w:val="000000"/>
              </w:rPr>
              <w:t> </w:t>
            </w:r>
          </w:p>
        </w:tc>
      </w:tr>
      <w:tr w:rsidR="00052CD9" w:rsidRPr="002B0268" w14:paraId="7F78D8A8" w14:textId="77777777" w:rsidTr="00300DCF">
        <w:trPr>
          <w:cantSplit/>
          <w:jc w:val="center"/>
        </w:trPr>
        <w:tc>
          <w:tcPr>
            <w:tcW w:w="1550" w:type="dxa"/>
            <w:vMerge/>
            <w:noWrap/>
            <w:vAlign w:val="center"/>
            <w:hideMark/>
          </w:tcPr>
          <w:p w14:paraId="0C0AED52" w14:textId="77777777" w:rsidR="00052CD9" w:rsidRPr="002B0268" w:rsidRDefault="00052CD9" w:rsidP="00FD1F5A">
            <w:pPr>
              <w:rPr>
                <w:color w:val="000000"/>
              </w:rPr>
            </w:pPr>
          </w:p>
        </w:tc>
        <w:tc>
          <w:tcPr>
            <w:tcW w:w="2052" w:type="dxa"/>
            <w:vMerge/>
            <w:noWrap/>
            <w:vAlign w:val="center"/>
            <w:hideMark/>
          </w:tcPr>
          <w:p w14:paraId="1A3F099B" w14:textId="77777777" w:rsidR="00052CD9" w:rsidRPr="002B0268" w:rsidRDefault="00052CD9" w:rsidP="00FD1F5A">
            <w:pPr>
              <w:rPr>
                <w:color w:val="000000"/>
              </w:rPr>
            </w:pPr>
          </w:p>
        </w:tc>
        <w:tc>
          <w:tcPr>
            <w:tcW w:w="9497" w:type="dxa"/>
            <w:shd w:val="clear" w:color="auto" w:fill="auto"/>
            <w:noWrap/>
            <w:vAlign w:val="bottom"/>
            <w:hideMark/>
          </w:tcPr>
          <w:p w14:paraId="7F60363A" w14:textId="77777777" w:rsidR="00052CD9" w:rsidRPr="002B0268" w:rsidRDefault="00052CD9" w:rsidP="00FD1F5A">
            <w:pPr>
              <w:rPr>
                <w:color w:val="000000"/>
              </w:rPr>
            </w:pPr>
            <w:r w:rsidRPr="002B0268">
              <w:rPr>
                <w:color w:val="000000"/>
              </w:rPr>
              <w:t>Костюм для защиты от пониженных температур «Механизатор»</w:t>
            </w:r>
          </w:p>
        </w:tc>
        <w:tc>
          <w:tcPr>
            <w:tcW w:w="1868" w:type="dxa"/>
            <w:shd w:val="clear" w:color="auto" w:fill="auto"/>
            <w:noWrap/>
            <w:vAlign w:val="center"/>
            <w:hideMark/>
          </w:tcPr>
          <w:p w14:paraId="290D54BE" w14:textId="77777777" w:rsidR="00052CD9" w:rsidRPr="002B0268" w:rsidRDefault="00052CD9" w:rsidP="00FD1F5A">
            <w:pPr>
              <w:rPr>
                <w:color w:val="000000"/>
              </w:rPr>
            </w:pPr>
            <w:r w:rsidRPr="002B0268">
              <w:rPr>
                <w:color w:val="000000"/>
              </w:rPr>
              <w:t xml:space="preserve">1 на 3 года </w:t>
            </w:r>
          </w:p>
        </w:tc>
      </w:tr>
      <w:tr w:rsidR="00052CD9" w:rsidRPr="002B0268" w14:paraId="156A11D7" w14:textId="77777777" w:rsidTr="00300DCF">
        <w:trPr>
          <w:cantSplit/>
          <w:jc w:val="center"/>
        </w:trPr>
        <w:tc>
          <w:tcPr>
            <w:tcW w:w="1550" w:type="dxa"/>
            <w:vMerge/>
            <w:noWrap/>
            <w:vAlign w:val="center"/>
            <w:hideMark/>
          </w:tcPr>
          <w:p w14:paraId="5A1CAADA" w14:textId="77777777" w:rsidR="00052CD9" w:rsidRPr="002B0268" w:rsidRDefault="00052CD9" w:rsidP="00FD1F5A">
            <w:pPr>
              <w:rPr>
                <w:color w:val="000000"/>
              </w:rPr>
            </w:pPr>
          </w:p>
        </w:tc>
        <w:tc>
          <w:tcPr>
            <w:tcW w:w="2052" w:type="dxa"/>
            <w:vMerge/>
            <w:noWrap/>
            <w:vAlign w:val="center"/>
            <w:hideMark/>
          </w:tcPr>
          <w:p w14:paraId="18D356EC" w14:textId="77777777" w:rsidR="00052CD9" w:rsidRPr="002B0268" w:rsidRDefault="00052CD9" w:rsidP="00FD1F5A">
            <w:pPr>
              <w:rPr>
                <w:color w:val="000000"/>
              </w:rPr>
            </w:pPr>
          </w:p>
        </w:tc>
        <w:tc>
          <w:tcPr>
            <w:tcW w:w="9497" w:type="dxa"/>
            <w:shd w:val="clear" w:color="auto" w:fill="auto"/>
            <w:noWrap/>
            <w:vAlign w:val="bottom"/>
            <w:hideMark/>
          </w:tcPr>
          <w:p w14:paraId="7EBA5A85" w14:textId="77777777" w:rsidR="00052CD9" w:rsidRPr="002B0268" w:rsidRDefault="00052CD9" w:rsidP="00FD1F5A">
            <w:pPr>
              <w:rPr>
                <w:color w:val="000000"/>
              </w:rPr>
            </w:pPr>
            <w:r w:rsidRPr="002B0268">
              <w:rPr>
                <w:color w:val="000000"/>
              </w:rPr>
              <w:t xml:space="preserve">Шапка-ушанка со </w:t>
            </w:r>
            <w:proofErr w:type="spellStart"/>
            <w:r w:rsidRPr="002B0268">
              <w:rPr>
                <w:color w:val="000000"/>
              </w:rPr>
              <w:t>звукопроводными</w:t>
            </w:r>
            <w:proofErr w:type="spellEnd"/>
            <w:r w:rsidRPr="002B0268">
              <w:rPr>
                <w:color w:val="000000"/>
              </w:rPr>
              <w:t xml:space="preserve"> вставками </w:t>
            </w:r>
          </w:p>
        </w:tc>
        <w:tc>
          <w:tcPr>
            <w:tcW w:w="1868" w:type="dxa"/>
            <w:shd w:val="clear" w:color="auto" w:fill="auto"/>
            <w:noWrap/>
            <w:vAlign w:val="center"/>
            <w:hideMark/>
          </w:tcPr>
          <w:p w14:paraId="4E2FA8C3" w14:textId="77777777" w:rsidR="00052CD9" w:rsidRPr="002B0268" w:rsidRDefault="00052CD9" w:rsidP="00FD1F5A">
            <w:pPr>
              <w:rPr>
                <w:color w:val="000000"/>
              </w:rPr>
            </w:pPr>
            <w:r w:rsidRPr="002B0268">
              <w:rPr>
                <w:color w:val="000000"/>
              </w:rPr>
              <w:t xml:space="preserve">1 на 2 года </w:t>
            </w:r>
          </w:p>
        </w:tc>
      </w:tr>
      <w:tr w:rsidR="00052CD9" w:rsidRPr="002B0268" w14:paraId="0D5558E0" w14:textId="77777777" w:rsidTr="00300DCF">
        <w:trPr>
          <w:cantSplit/>
          <w:jc w:val="center"/>
        </w:trPr>
        <w:tc>
          <w:tcPr>
            <w:tcW w:w="1550" w:type="dxa"/>
            <w:vMerge/>
            <w:noWrap/>
            <w:vAlign w:val="center"/>
            <w:hideMark/>
          </w:tcPr>
          <w:p w14:paraId="213B2625" w14:textId="77777777" w:rsidR="00052CD9" w:rsidRPr="002B0268" w:rsidRDefault="00052CD9" w:rsidP="00FD1F5A">
            <w:pPr>
              <w:rPr>
                <w:color w:val="000000"/>
              </w:rPr>
            </w:pPr>
          </w:p>
        </w:tc>
        <w:tc>
          <w:tcPr>
            <w:tcW w:w="2052" w:type="dxa"/>
            <w:vMerge/>
            <w:noWrap/>
            <w:vAlign w:val="center"/>
            <w:hideMark/>
          </w:tcPr>
          <w:p w14:paraId="75332664" w14:textId="77777777" w:rsidR="00052CD9" w:rsidRPr="002B0268" w:rsidRDefault="00052CD9" w:rsidP="00FD1F5A">
            <w:pPr>
              <w:rPr>
                <w:color w:val="000000"/>
              </w:rPr>
            </w:pPr>
          </w:p>
        </w:tc>
        <w:tc>
          <w:tcPr>
            <w:tcW w:w="9497" w:type="dxa"/>
            <w:shd w:val="clear" w:color="auto" w:fill="auto"/>
            <w:noWrap/>
            <w:vAlign w:val="bottom"/>
            <w:hideMark/>
          </w:tcPr>
          <w:p w14:paraId="4654B912" w14:textId="77777777" w:rsidR="00052CD9" w:rsidRPr="002B0268" w:rsidRDefault="00052CD9" w:rsidP="00FD1F5A">
            <w:pPr>
              <w:rPr>
                <w:color w:val="000000"/>
              </w:rPr>
            </w:pPr>
            <w:r w:rsidRPr="002B0268">
              <w:rPr>
                <w:color w:val="000000"/>
              </w:rPr>
              <w:t xml:space="preserve">Рукавицы утепленные или перчатки утепленные </w:t>
            </w:r>
          </w:p>
        </w:tc>
        <w:tc>
          <w:tcPr>
            <w:tcW w:w="1868" w:type="dxa"/>
            <w:shd w:val="clear" w:color="auto" w:fill="auto"/>
            <w:noWrap/>
            <w:vAlign w:val="center"/>
            <w:hideMark/>
          </w:tcPr>
          <w:p w14:paraId="3B4CD35D" w14:textId="77777777" w:rsidR="00052CD9" w:rsidRPr="002B0268" w:rsidRDefault="00052CD9" w:rsidP="00FD1F5A">
            <w:pPr>
              <w:rPr>
                <w:color w:val="000000"/>
              </w:rPr>
            </w:pPr>
            <w:r w:rsidRPr="002B0268">
              <w:rPr>
                <w:color w:val="000000"/>
              </w:rPr>
              <w:t>1 пара</w:t>
            </w:r>
          </w:p>
        </w:tc>
      </w:tr>
      <w:tr w:rsidR="00052CD9" w:rsidRPr="002B0268" w14:paraId="7A4CBFA8" w14:textId="77777777" w:rsidTr="00300DCF">
        <w:trPr>
          <w:cantSplit/>
          <w:jc w:val="center"/>
        </w:trPr>
        <w:tc>
          <w:tcPr>
            <w:tcW w:w="1550" w:type="dxa"/>
            <w:vMerge/>
            <w:noWrap/>
            <w:vAlign w:val="center"/>
            <w:hideMark/>
          </w:tcPr>
          <w:p w14:paraId="1E3F44CC" w14:textId="77777777" w:rsidR="00052CD9" w:rsidRPr="002B0268" w:rsidRDefault="00052CD9" w:rsidP="00FD1F5A">
            <w:pPr>
              <w:rPr>
                <w:color w:val="000000"/>
              </w:rPr>
            </w:pPr>
          </w:p>
        </w:tc>
        <w:tc>
          <w:tcPr>
            <w:tcW w:w="2052" w:type="dxa"/>
            <w:vMerge/>
            <w:noWrap/>
            <w:vAlign w:val="center"/>
            <w:hideMark/>
          </w:tcPr>
          <w:p w14:paraId="7C3EFB28" w14:textId="77777777" w:rsidR="00052CD9" w:rsidRPr="002B0268" w:rsidRDefault="00052CD9" w:rsidP="00FD1F5A">
            <w:pPr>
              <w:rPr>
                <w:color w:val="000000"/>
              </w:rPr>
            </w:pPr>
          </w:p>
        </w:tc>
        <w:tc>
          <w:tcPr>
            <w:tcW w:w="9497" w:type="dxa"/>
            <w:shd w:val="clear" w:color="auto" w:fill="auto"/>
            <w:noWrap/>
            <w:vAlign w:val="bottom"/>
            <w:hideMark/>
          </w:tcPr>
          <w:p w14:paraId="17361E73"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нефтеморозостойкой</w:t>
            </w:r>
            <w:proofErr w:type="spellEnd"/>
            <w:r w:rsidRPr="002B0268">
              <w:rPr>
                <w:color w:val="000000"/>
              </w:rPr>
              <w:t xml:space="preserve"> подошве или валенки (сапоги валяные) с резиновым низом</w:t>
            </w:r>
          </w:p>
        </w:tc>
        <w:tc>
          <w:tcPr>
            <w:tcW w:w="1868" w:type="dxa"/>
            <w:shd w:val="clear" w:color="auto" w:fill="auto"/>
            <w:noWrap/>
            <w:vAlign w:val="center"/>
            <w:hideMark/>
          </w:tcPr>
          <w:p w14:paraId="123AF16E" w14:textId="77777777" w:rsidR="00052CD9" w:rsidRPr="002B0268" w:rsidRDefault="00052CD9" w:rsidP="00FD1F5A">
            <w:pPr>
              <w:rPr>
                <w:color w:val="000000"/>
              </w:rPr>
            </w:pPr>
            <w:r w:rsidRPr="002B0268">
              <w:rPr>
                <w:color w:val="000000"/>
              </w:rPr>
              <w:t xml:space="preserve">1 пара </w:t>
            </w:r>
          </w:p>
        </w:tc>
      </w:tr>
      <w:tr w:rsidR="00052CD9" w:rsidRPr="002B0268" w14:paraId="0FA89FC4" w14:textId="77777777" w:rsidTr="00300DCF">
        <w:trPr>
          <w:cantSplit/>
          <w:jc w:val="center"/>
        </w:trPr>
        <w:tc>
          <w:tcPr>
            <w:tcW w:w="1550" w:type="dxa"/>
            <w:vMerge w:val="restart"/>
            <w:shd w:val="clear" w:color="auto" w:fill="auto"/>
            <w:noWrap/>
            <w:vAlign w:val="center"/>
            <w:hideMark/>
          </w:tcPr>
          <w:p w14:paraId="6D6180CC" w14:textId="77777777" w:rsidR="00052CD9" w:rsidRPr="002B0268" w:rsidRDefault="00052CD9" w:rsidP="00FD1F5A">
            <w:pPr>
              <w:rPr>
                <w:color w:val="000000"/>
              </w:rPr>
            </w:pPr>
            <w:r>
              <w:rPr>
                <w:color w:val="000000"/>
              </w:rPr>
              <w:t xml:space="preserve"> </w:t>
            </w:r>
            <w:r w:rsidRPr="002B0268">
              <w:rPr>
                <w:color w:val="000000"/>
              </w:rPr>
              <w:t>П.439</w:t>
            </w:r>
            <w:r>
              <w:rPr>
                <w:color w:val="000000"/>
              </w:rPr>
              <w:t xml:space="preserve"> </w:t>
            </w:r>
            <w:r w:rsidRPr="002B0268">
              <w:rPr>
                <w:color w:val="000000"/>
              </w:rPr>
              <w:br/>
            </w:r>
            <w:r>
              <w:rPr>
                <w:color w:val="000000"/>
              </w:rPr>
              <w:t xml:space="preserve"> </w:t>
            </w:r>
          </w:p>
        </w:tc>
        <w:tc>
          <w:tcPr>
            <w:tcW w:w="2052" w:type="dxa"/>
            <w:vMerge w:val="restart"/>
            <w:shd w:val="clear" w:color="auto" w:fill="auto"/>
            <w:noWrap/>
            <w:vAlign w:val="center"/>
            <w:hideMark/>
          </w:tcPr>
          <w:p w14:paraId="5096FA2F" w14:textId="77777777" w:rsidR="00052CD9" w:rsidRPr="002B0268" w:rsidRDefault="00052CD9" w:rsidP="00FD1F5A">
            <w:pPr>
              <w:rPr>
                <w:color w:val="000000"/>
              </w:rPr>
            </w:pPr>
            <w:r w:rsidRPr="002B0268">
              <w:rPr>
                <w:color w:val="000000"/>
              </w:rPr>
              <w:t>Машинист экскаватора,</w:t>
            </w:r>
            <w:r w:rsidRPr="002B0268">
              <w:rPr>
                <w:color w:val="000000"/>
              </w:rPr>
              <w:br/>
              <w:t>тракторист</w:t>
            </w:r>
          </w:p>
        </w:tc>
        <w:tc>
          <w:tcPr>
            <w:tcW w:w="9497" w:type="dxa"/>
            <w:shd w:val="clear" w:color="auto" w:fill="auto"/>
            <w:noWrap/>
            <w:vAlign w:val="center"/>
            <w:hideMark/>
          </w:tcPr>
          <w:p w14:paraId="4B08C274" w14:textId="77777777" w:rsidR="00052CD9" w:rsidRPr="002B0268" w:rsidRDefault="00052CD9" w:rsidP="00FD1F5A">
            <w:pPr>
              <w:rPr>
                <w:color w:val="000000"/>
              </w:rPr>
            </w:pPr>
            <w:r w:rsidRPr="002B0268">
              <w:rPr>
                <w:color w:val="000000"/>
              </w:rPr>
              <w:t>Костюм «Механизатор-Л» или костюм «Механик- Л»</w:t>
            </w:r>
          </w:p>
        </w:tc>
        <w:tc>
          <w:tcPr>
            <w:tcW w:w="1868" w:type="dxa"/>
            <w:shd w:val="clear" w:color="auto" w:fill="auto"/>
            <w:noWrap/>
            <w:vAlign w:val="center"/>
            <w:hideMark/>
          </w:tcPr>
          <w:p w14:paraId="2A18ACC4" w14:textId="77777777" w:rsidR="00052CD9" w:rsidRPr="002B0268" w:rsidRDefault="00052CD9" w:rsidP="00FD1F5A">
            <w:pPr>
              <w:rPr>
                <w:color w:val="000000"/>
              </w:rPr>
            </w:pPr>
            <w:r w:rsidRPr="002B0268">
              <w:rPr>
                <w:color w:val="000000"/>
              </w:rPr>
              <w:t>1</w:t>
            </w:r>
          </w:p>
        </w:tc>
      </w:tr>
      <w:tr w:rsidR="00052CD9" w:rsidRPr="002B0268" w14:paraId="48876AC2" w14:textId="77777777" w:rsidTr="00300DCF">
        <w:trPr>
          <w:cantSplit/>
          <w:jc w:val="center"/>
        </w:trPr>
        <w:tc>
          <w:tcPr>
            <w:tcW w:w="1550" w:type="dxa"/>
            <w:vMerge/>
            <w:noWrap/>
            <w:vAlign w:val="center"/>
            <w:hideMark/>
          </w:tcPr>
          <w:p w14:paraId="5305DD65" w14:textId="77777777" w:rsidR="00052CD9" w:rsidRPr="002B0268" w:rsidRDefault="00052CD9" w:rsidP="00FD1F5A">
            <w:pPr>
              <w:rPr>
                <w:color w:val="000000"/>
              </w:rPr>
            </w:pPr>
          </w:p>
        </w:tc>
        <w:tc>
          <w:tcPr>
            <w:tcW w:w="2052" w:type="dxa"/>
            <w:vMerge/>
            <w:noWrap/>
            <w:vAlign w:val="center"/>
            <w:hideMark/>
          </w:tcPr>
          <w:p w14:paraId="230B5890" w14:textId="77777777" w:rsidR="00052CD9" w:rsidRPr="002B0268" w:rsidRDefault="00052CD9" w:rsidP="00FD1F5A">
            <w:pPr>
              <w:rPr>
                <w:color w:val="000000"/>
              </w:rPr>
            </w:pPr>
          </w:p>
        </w:tc>
        <w:tc>
          <w:tcPr>
            <w:tcW w:w="9497" w:type="dxa"/>
            <w:shd w:val="clear" w:color="auto" w:fill="auto"/>
            <w:noWrap/>
            <w:vAlign w:val="bottom"/>
            <w:hideMark/>
          </w:tcPr>
          <w:p w14:paraId="0551633C" w14:textId="77777777" w:rsidR="00052CD9" w:rsidRPr="002B0268" w:rsidRDefault="00052CD9" w:rsidP="00FD1F5A">
            <w:pPr>
              <w:rPr>
                <w:color w:val="000000"/>
              </w:rPr>
            </w:pPr>
            <w:r w:rsidRPr="002B0268">
              <w:rPr>
                <w:color w:val="000000"/>
              </w:rPr>
              <w:t xml:space="preserve">Ботинки юфтевые на полиуретановой </w:t>
            </w:r>
            <w:r w:rsidRPr="002B0268">
              <w:rPr>
                <w:color w:val="000000"/>
              </w:rPr>
              <w:br/>
              <w:t>подошве</w:t>
            </w:r>
          </w:p>
        </w:tc>
        <w:tc>
          <w:tcPr>
            <w:tcW w:w="1868" w:type="dxa"/>
            <w:shd w:val="clear" w:color="auto" w:fill="auto"/>
            <w:noWrap/>
            <w:vAlign w:val="center"/>
            <w:hideMark/>
          </w:tcPr>
          <w:p w14:paraId="1E589CE3" w14:textId="77777777" w:rsidR="00052CD9" w:rsidRPr="002B0268" w:rsidRDefault="00052CD9" w:rsidP="00FD1F5A">
            <w:pPr>
              <w:rPr>
                <w:color w:val="000000"/>
              </w:rPr>
            </w:pPr>
            <w:r w:rsidRPr="002B0268">
              <w:rPr>
                <w:color w:val="000000"/>
              </w:rPr>
              <w:t>1 пара</w:t>
            </w:r>
          </w:p>
        </w:tc>
      </w:tr>
      <w:tr w:rsidR="00052CD9" w:rsidRPr="002B0268" w14:paraId="4B403F9B" w14:textId="77777777" w:rsidTr="00300DCF">
        <w:trPr>
          <w:cantSplit/>
          <w:jc w:val="center"/>
        </w:trPr>
        <w:tc>
          <w:tcPr>
            <w:tcW w:w="1550" w:type="dxa"/>
            <w:vMerge/>
            <w:noWrap/>
            <w:vAlign w:val="center"/>
            <w:hideMark/>
          </w:tcPr>
          <w:p w14:paraId="0E177A75" w14:textId="77777777" w:rsidR="00052CD9" w:rsidRPr="002B0268" w:rsidRDefault="00052CD9" w:rsidP="00FD1F5A">
            <w:pPr>
              <w:rPr>
                <w:color w:val="000000"/>
              </w:rPr>
            </w:pPr>
          </w:p>
        </w:tc>
        <w:tc>
          <w:tcPr>
            <w:tcW w:w="2052" w:type="dxa"/>
            <w:vMerge/>
            <w:noWrap/>
            <w:vAlign w:val="center"/>
            <w:hideMark/>
          </w:tcPr>
          <w:p w14:paraId="35C19626" w14:textId="77777777" w:rsidR="00052CD9" w:rsidRPr="002B0268" w:rsidRDefault="00052CD9" w:rsidP="00FD1F5A">
            <w:pPr>
              <w:rPr>
                <w:color w:val="000000"/>
              </w:rPr>
            </w:pPr>
          </w:p>
        </w:tc>
        <w:tc>
          <w:tcPr>
            <w:tcW w:w="9497" w:type="dxa"/>
            <w:shd w:val="clear" w:color="auto" w:fill="auto"/>
            <w:noWrap/>
            <w:vAlign w:val="center"/>
            <w:hideMark/>
          </w:tcPr>
          <w:p w14:paraId="5EA9F9C2" w14:textId="77777777" w:rsidR="00052CD9" w:rsidRPr="002B0268" w:rsidRDefault="00052CD9" w:rsidP="00FD1F5A">
            <w:pPr>
              <w:rPr>
                <w:color w:val="000000"/>
              </w:rPr>
            </w:pPr>
            <w:r w:rsidRPr="002B0268">
              <w:rPr>
                <w:color w:val="000000"/>
              </w:rPr>
              <w:t xml:space="preserve">Сапоги резиновые </w:t>
            </w:r>
          </w:p>
        </w:tc>
        <w:tc>
          <w:tcPr>
            <w:tcW w:w="1868" w:type="dxa"/>
            <w:shd w:val="clear" w:color="auto" w:fill="auto"/>
            <w:noWrap/>
            <w:vAlign w:val="center"/>
            <w:hideMark/>
          </w:tcPr>
          <w:p w14:paraId="39DF6C08" w14:textId="77777777" w:rsidR="00052CD9" w:rsidRPr="002B0268" w:rsidRDefault="00052CD9" w:rsidP="00FD1F5A">
            <w:pPr>
              <w:rPr>
                <w:color w:val="000000"/>
              </w:rPr>
            </w:pPr>
            <w:r w:rsidRPr="002B0268">
              <w:rPr>
                <w:color w:val="000000"/>
              </w:rPr>
              <w:t>1 пара</w:t>
            </w:r>
          </w:p>
        </w:tc>
      </w:tr>
      <w:tr w:rsidR="00052CD9" w:rsidRPr="002B0268" w14:paraId="1BA81923" w14:textId="77777777" w:rsidTr="00300DCF">
        <w:trPr>
          <w:cantSplit/>
          <w:jc w:val="center"/>
        </w:trPr>
        <w:tc>
          <w:tcPr>
            <w:tcW w:w="1550" w:type="dxa"/>
            <w:vMerge/>
            <w:noWrap/>
            <w:vAlign w:val="center"/>
            <w:hideMark/>
          </w:tcPr>
          <w:p w14:paraId="7AD4E8D5" w14:textId="77777777" w:rsidR="00052CD9" w:rsidRPr="002B0268" w:rsidRDefault="00052CD9" w:rsidP="00FD1F5A">
            <w:pPr>
              <w:rPr>
                <w:color w:val="000000"/>
              </w:rPr>
            </w:pPr>
          </w:p>
        </w:tc>
        <w:tc>
          <w:tcPr>
            <w:tcW w:w="2052" w:type="dxa"/>
            <w:vMerge/>
            <w:noWrap/>
            <w:vAlign w:val="center"/>
            <w:hideMark/>
          </w:tcPr>
          <w:p w14:paraId="54F5372D" w14:textId="77777777" w:rsidR="00052CD9" w:rsidRPr="002B0268" w:rsidRDefault="00052CD9" w:rsidP="00FD1F5A">
            <w:pPr>
              <w:rPr>
                <w:color w:val="000000"/>
              </w:rPr>
            </w:pPr>
          </w:p>
        </w:tc>
        <w:tc>
          <w:tcPr>
            <w:tcW w:w="9497" w:type="dxa"/>
            <w:shd w:val="clear" w:color="auto" w:fill="auto"/>
            <w:noWrap/>
            <w:vAlign w:val="bottom"/>
            <w:hideMark/>
          </w:tcPr>
          <w:p w14:paraId="5E52A6AB" w14:textId="77777777" w:rsidR="00052CD9" w:rsidRPr="002B0268" w:rsidRDefault="00052CD9" w:rsidP="00FD1F5A">
            <w:pPr>
              <w:rPr>
                <w:color w:val="000000"/>
              </w:rPr>
            </w:pPr>
            <w:r w:rsidRPr="002B0268">
              <w:rPr>
                <w:color w:val="000000"/>
              </w:rPr>
              <w:t>Перчатки комбинированные или с полимерным покрытием</w:t>
            </w:r>
          </w:p>
        </w:tc>
        <w:tc>
          <w:tcPr>
            <w:tcW w:w="1868" w:type="dxa"/>
            <w:shd w:val="clear" w:color="auto" w:fill="auto"/>
            <w:noWrap/>
            <w:vAlign w:val="center"/>
            <w:hideMark/>
          </w:tcPr>
          <w:p w14:paraId="23D0C87D" w14:textId="77777777" w:rsidR="00052CD9" w:rsidRPr="002B0268" w:rsidRDefault="00052CD9" w:rsidP="00FD1F5A">
            <w:pPr>
              <w:rPr>
                <w:color w:val="000000"/>
              </w:rPr>
            </w:pPr>
            <w:r w:rsidRPr="002B0268">
              <w:rPr>
                <w:color w:val="000000"/>
              </w:rPr>
              <w:t>6 пар</w:t>
            </w:r>
          </w:p>
        </w:tc>
      </w:tr>
      <w:tr w:rsidR="00052CD9" w:rsidRPr="002B0268" w14:paraId="160DB05A" w14:textId="77777777" w:rsidTr="00300DCF">
        <w:trPr>
          <w:cantSplit/>
          <w:jc w:val="center"/>
        </w:trPr>
        <w:tc>
          <w:tcPr>
            <w:tcW w:w="1550" w:type="dxa"/>
            <w:vMerge/>
            <w:noWrap/>
            <w:vAlign w:val="center"/>
            <w:hideMark/>
          </w:tcPr>
          <w:p w14:paraId="1AD91042" w14:textId="77777777" w:rsidR="00052CD9" w:rsidRPr="002B0268" w:rsidRDefault="00052CD9" w:rsidP="00FD1F5A">
            <w:pPr>
              <w:rPr>
                <w:color w:val="000000"/>
              </w:rPr>
            </w:pPr>
          </w:p>
        </w:tc>
        <w:tc>
          <w:tcPr>
            <w:tcW w:w="2052" w:type="dxa"/>
            <w:vMerge/>
            <w:noWrap/>
            <w:vAlign w:val="center"/>
            <w:hideMark/>
          </w:tcPr>
          <w:p w14:paraId="145184D4" w14:textId="77777777" w:rsidR="00052CD9" w:rsidRPr="002B0268" w:rsidRDefault="00052CD9" w:rsidP="00FD1F5A">
            <w:pPr>
              <w:rPr>
                <w:color w:val="000000"/>
              </w:rPr>
            </w:pPr>
          </w:p>
        </w:tc>
        <w:tc>
          <w:tcPr>
            <w:tcW w:w="9497" w:type="dxa"/>
            <w:shd w:val="clear" w:color="auto" w:fill="auto"/>
            <w:noWrap/>
            <w:vAlign w:val="bottom"/>
            <w:hideMark/>
          </w:tcPr>
          <w:p w14:paraId="16616C1F" w14:textId="77777777" w:rsidR="00052CD9" w:rsidRPr="002B0268" w:rsidRDefault="00052CD9" w:rsidP="00FD1F5A">
            <w:pPr>
              <w:rPr>
                <w:color w:val="000000"/>
              </w:rPr>
            </w:pPr>
            <w:r w:rsidRPr="002B0268">
              <w:rPr>
                <w:color w:val="000000"/>
              </w:rPr>
              <w:t>Перчатки трикотажные</w:t>
            </w:r>
          </w:p>
        </w:tc>
        <w:tc>
          <w:tcPr>
            <w:tcW w:w="1868" w:type="dxa"/>
            <w:shd w:val="clear" w:color="auto" w:fill="auto"/>
            <w:noWrap/>
            <w:vAlign w:val="center"/>
            <w:hideMark/>
          </w:tcPr>
          <w:p w14:paraId="327D9018" w14:textId="77777777" w:rsidR="00052CD9" w:rsidRPr="002B0268" w:rsidRDefault="00052CD9" w:rsidP="00FD1F5A">
            <w:pPr>
              <w:rPr>
                <w:color w:val="000000"/>
              </w:rPr>
            </w:pPr>
            <w:r w:rsidRPr="002B0268">
              <w:rPr>
                <w:color w:val="000000"/>
              </w:rPr>
              <w:t>4 пары</w:t>
            </w:r>
          </w:p>
        </w:tc>
      </w:tr>
      <w:tr w:rsidR="00052CD9" w:rsidRPr="002B0268" w14:paraId="361A9521" w14:textId="77777777" w:rsidTr="00300DCF">
        <w:trPr>
          <w:cantSplit/>
          <w:jc w:val="center"/>
        </w:trPr>
        <w:tc>
          <w:tcPr>
            <w:tcW w:w="1550" w:type="dxa"/>
            <w:vMerge/>
            <w:noWrap/>
            <w:vAlign w:val="center"/>
            <w:hideMark/>
          </w:tcPr>
          <w:p w14:paraId="2633390D" w14:textId="77777777" w:rsidR="00052CD9" w:rsidRPr="002B0268" w:rsidRDefault="00052CD9" w:rsidP="00FD1F5A">
            <w:pPr>
              <w:rPr>
                <w:color w:val="000000"/>
              </w:rPr>
            </w:pPr>
          </w:p>
        </w:tc>
        <w:tc>
          <w:tcPr>
            <w:tcW w:w="2052" w:type="dxa"/>
            <w:vMerge/>
            <w:noWrap/>
            <w:vAlign w:val="center"/>
            <w:hideMark/>
          </w:tcPr>
          <w:p w14:paraId="16205EB9" w14:textId="77777777" w:rsidR="00052CD9" w:rsidRPr="002B0268" w:rsidRDefault="00052CD9" w:rsidP="00FD1F5A">
            <w:pPr>
              <w:rPr>
                <w:color w:val="000000"/>
              </w:rPr>
            </w:pPr>
          </w:p>
        </w:tc>
        <w:tc>
          <w:tcPr>
            <w:tcW w:w="9497" w:type="dxa"/>
            <w:shd w:val="clear" w:color="auto" w:fill="auto"/>
            <w:noWrap/>
            <w:vAlign w:val="bottom"/>
            <w:hideMark/>
          </w:tcPr>
          <w:p w14:paraId="72DE9F1E" w14:textId="77777777" w:rsidR="00052CD9" w:rsidRPr="002B0268" w:rsidRDefault="00052CD9" w:rsidP="00FD1F5A">
            <w:pPr>
              <w:rPr>
                <w:color w:val="000000"/>
              </w:rPr>
            </w:pPr>
            <w:r w:rsidRPr="002B0268">
              <w:rPr>
                <w:color w:val="000000"/>
              </w:rPr>
              <w:t xml:space="preserve">Жилет сигнальный 2 класса </w:t>
            </w:r>
          </w:p>
        </w:tc>
        <w:tc>
          <w:tcPr>
            <w:tcW w:w="1868" w:type="dxa"/>
            <w:shd w:val="clear" w:color="auto" w:fill="auto"/>
            <w:noWrap/>
            <w:vAlign w:val="center"/>
            <w:hideMark/>
          </w:tcPr>
          <w:p w14:paraId="618B3FC7" w14:textId="77777777" w:rsidR="00052CD9" w:rsidRPr="002B0268" w:rsidRDefault="00052CD9" w:rsidP="00FD1F5A">
            <w:pPr>
              <w:rPr>
                <w:color w:val="000000"/>
              </w:rPr>
            </w:pPr>
            <w:r w:rsidRPr="002B0268">
              <w:rPr>
                <w:color w:val="000000"/>
              </w:rPr>
              <w:t>1</w:t>
            </w:r>
          </w:p>
        </w:tc>
      </w:tr>
      <w:tr w:rsidR="00052CD9" w:rsidRPr="002B0268" w14:paraId="00205800" w14:textId="77777777" w:rsidTr="00300DCF">
        <w:trPr>
          <w:cantSplit/>
          <w:jc w:val="center"/>
        </w:trPr>
        <w:tc>
          <w:tcPr>
            <w:tcW w:w="1550" w:type="dxa"/>
            <w:vMerge/>
            <w:noWrap/>
            <w:vAlign w:val="center"/>
            <w:hideMark/>
          </w:tcPr>
          <w:p w14:paraId="34D7D2AE" w14:textId="77777777" w:rsidR="00052CD9" w:rsidRPr="002B0268" w:rsidRDefault="00052CD9" w:rsidP="00FD1F5A">
            <w:pPr>
              <w:rPr>
                <w:color w:val="000000"/>
              </w:rPr>
            </w:pPr>
          </w:p>
        </w:tc>
        <w:tc>
          <w:tcPr>
            <w:tcW w:w="2052" w:type="dxa"/>
            <w:vMerge/>
            <w:noWrap/>
            <w:vAlign w:val="center"/>
            <w:hideMark/>
          </w:tcPr>
          <w:p w14:paraId="56BA1FD2" w14:textId="77777777" w:rsidR="00052CD9" w:rsidRPr="002B0268" w:rsidRDefault="00052CD9" w:rsidP="00FD1F5A">
            <w:pPr>
              <w:rPr>
                <w:color w:val="000000"/>
              </w:rPr>
            </w:pPr>
          </w:p>
        </w:tc>
        <w:tc>
          <w:tcPr>
            <w:tcW w:w="9497" w:type="dxa"/>
            <w:shd w:val="clear" w:color="auto" w:fill="auto"/>
            <w:noWrap/>
            <w:vAlign w:val="center"/>
            <w:hideMark/>
          </w:tcPr>
          <w:p w14:paraId="3D63A77C" w14:textId="77777777" w:rsidR="00052CD9" w:rsidRPr="002B0268" w:rsidRDefault="00052CD9" w:rsidP="00FD1F5A">
            <w:pPr>
              <w:rPr>
                <w:b/>
                <w:bCs/>
                <w:i/>
                <w:iCs/>
                <w:color w:val="000000"/>
              </w:rPr>
            </w:pPr>
            <w:r w:rsidRPr="002B0268">
              <w:rPr>
                <w:b/>
                <w:bCs/>
                <w:i/>
                <w:iCs/>
                <w:color w:val="000000"/>
              </w:rPr>
              <w:t>На наружных работах зимой дополнительно:</w:t>
            </w:r>
          </w:p>
        </w:tc>
        <w:tc>
          <w:tcPr>
            <w:tcW w:w="1868" w:type="dxa"/>
            <w:shd w:val="clear" w:color="auto" w:fill="auto"/>
            <w:noWrap/>
            <w:vAlign w:val="center"/>
            <w:hideMark/>
          </w:tcPr>
          <w:p w14:paraId="331D24FA" w14:textId="77777777" w:rsidR="00052CD9" w:rsidRPr="002B0268" w:rsidRDefault="00052CD9" w:rsidP="00FD1F5A">
            <w:pPr>
              <w:rPr>
                <w:color w:val="000000"/>
              </w:rPr>
            </w:pPr>
            <w:r w:rsidRPr="002B0268">
              <w:rPr>
                <w:color w:val="000000"/>
              </w:rPr>
              <w:t> </w:t>
            </w:r>
          </w:p>
        </w:tc>
      </w:tr>
      <w:tr w:rsidR="00052CD9" w:rsidRPr="002B0268" w14:paraId="02736128" w14:textId="77777777" w:rsidTr="00300DCF">
        <w:trPr>
          <w:cantSplit/>
          <w:jc w:val="center"/>
        </w:trPr>
        <w:tc>
          <w:tcPr>
            <w:tcW w:w="1550" w:type="dxa"/>
            <w:vMerge/>
            <w:noWrap/>
            <w:vAlign w:val="center"/>
            <w:hideMark/>
          </w:tcPr>
          <w:p w14:paraId="73DCAEEB" w14:textId="77777777" w:rsidR="00052CD9" w:rsidRPr="002B0268" w:rsidRDefault="00052CD9" w:rsidP="00FD1F5A">
            <w:pPr>
              <w:rPr>
                <w:color w:val="000000"/>
              </w:rPr>
            </w:pPr>
          </w:p>
        </w:tc>
        <w:tc>
          <w:tcPr>
            <w:tcW w:w="2052" w:type="dxa"/>
            <w:vMerge/>
            <w:noWrap/>
            <w:vAlign w:val="center"/>
            <w:hideMark/>
          </w:tcPr>
          <w:p w14:paraId="742F730B" w14:textId="77777777" w:rsidR="00052CD9" w:rsidRPr="002B0268" w:rsidRDefault="00052CD9" w:rsidP="00FD1F5A">
            <w:pPr>
              <w:rPr>
                <w:color w:val="000000"/>
              </w:rPr>
            </w:pPr>
          </w:p>
        </w:tc>
        <w:tc>
          <w:tcPr>
            <w:tcW w:w="9497" w:type="dxa"/>
            <w:shd w:val="clear" w:color="auto" w:fill="auto"/>
            <w:noWrap/>
            <w:vAlign w:val="center"/>
            <w:hideMark/>
          </w:tcPr>
          <w:p w14:paraId="5B5D5705" w14:textId="77777777" w:rsidR="00052CD9" w:rsidRPr="002B0268" w:rsidRDefault="00052CD9" w:rsidP="00FD1F5A">
            <w:pPr>
              <w:rPr>
                <w:color w:val="000000"/>
              </w:rPr>
            </w:pPr>
            <w:r w:rsidRPr="002B0268">
              <w:rPr>
                <w:color w:val="000000"/>
              </w:rPr>
              <w:t>Костюм для защиты от пониженных</w:t>
            </w:r>
            <w:r w:rsidRPr="002B0268">
              <w:rPr>
                <w:color w:val="000000"/>
              </w:rPr>
              <w:br/>
              <w:t>температур «Механизатор» или костюм для защиты от пониженных температур «Механик»</w:t>
            </w:r>
          </w:p>
        </w:tc>
        <w:tc>
          <w:tcPr>
            <w:tcW w:w="1868" w:type="dxa"/>
            <w:shd w:val="clear" w:color="auto" w:fill="auto"/>
            <w:noWrap/>
            <w:vAlign w:val="center"/>
            <w:hideMark/>
          </w:tcPr>
          <w:p w14:paraId="26E0358E" w14:textId="77777777" w:rsidR="00052CD9" w:rsidRPr="002B0268" w:rsidRDefault="00052CD9" w:rsidP="00FD1F5A">
            <w:pPr>
              <w:rPr>
                <w:color w:val="000000"/>
              </w:rPr>
            </w:pPr>
            <w:r w:rsidRPr="002B0268">
              <w:rPr>
                <w:color w:val="000000"/>
              </w:rPr>
              <w:t xml:space="preserve">1 на 3 года </w:t>
            </w:r>
          </w:p>
        </w:tc>
      </w:tr>
      <w:tr w:rsidR="00052CD9" w:rsidRPr="002B0268" w14:paraId="6132AAF0" w14:textId="77777777" w:rsidTr="00300DCF">
        <w:trPr>
          <w:cantSplit/>
          <w:jc w:val="center"/>
        </w:trPr>
        <w:tc>
          <w:tcPr>
            <w:tcW w:w="1550" w:type="dxa"/>
            <w:vMerge/>
            <w:noWrap/>
            <w:vAlign w:val="center"/>
            <w:hideMark/>
          </w:tcPr>
          <w:p w14:paraId="1F62E378" w14:textId="77777777" w:rsidR="00052CD9" w:rsidRPr="002B0268" w:rsidRDefault="00052CD9" w:rsidP="00FD1F5A">
            <w:pPr>
              <w:rPr>
                <w:color w:val="000000"/>
              </w:rPr>
            </w:pPr>
          </w:p>
        </w:tc>
        <w:tc>
          <w:tcPr>
            <w:tcW w:w="2052" w:type="dxa"/>
            <w:vMerge/>
            <w:noWrap/>
            <w:vAlign w:val="center"/>
            <w:hideMark/>
          </w:tcPr>
          <w:p w14:paraId="2FBD4551" w14:textId="77777777" w:rsidR="00052CD9" w:rsidRPr="002B0268" w:rsidRDefault="00052CD9" w:rsidP="00FD1F5A">
            <w:pPr>
              <w:rPr>
                <w:color w:val="000000"/>
              </w:rPr>
            </w:pPr>
          </w:p>
        </w:tc>
        <w:tc>
          <w:tcPr>
            <w:tcW w:w="9497" w:type="dxa"/>
            <w:shd w:val="clear" w:color="auto" w:fill="auto"/>
            <w:noWrap/>
            <w:vAlign w:val="center"/>
            <w:hideMark/>
          </w:tcPr>
          <w:p w14:paraId="0B19134A"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нефтеморозостойкой</w:t>
            </w:r>
            <w:proofErr w:type="spellEnd"/>
            <w:r w:rsidRPr="002B0268">
              <w:rPr>
                <w:color w:val="000000"/>
              </w:rPr>
              <w:t xml:space="preserve"> подошве или валенки (сапоги валяные) с резиновым низом</w:t>
            </w:r>
          </w:p>
        </w:tc>
        <w:tc>
          <w:tcPr>
            <w:tcW w:w="1868" w:type="dxa"/>
            <w:shd w:val="clear" w:color="auto" w:fill="auto"/>
            <w:noWrap/>
            <w:vAlign w:val="center"/>
            <w:hideMark/>
          </w:tcPr>
          <w:p w14:paraId="5C05AFB5" w14:textId="77777777" w:rsidR="00052CD9" w:rsidRPr="002B0268" w:rsidRDefault="00052CD9" w:rsidP="00FD1F5A">
            <w:pPr>
              <w:rPr>
                <w:color w:val="000000"/>
              </w:rPr>
            </w:pPr>
            <w:r w:rsidRPr="002B0268">
              <w:rPr>
                <w:color w:val="000000"/>
              </w:rPr>
              <w:t xml:space="preserve">1 пара </w:t>
            </w:r>
          </w:p>
        </w:tc>
      </w:tr>
      <w:tr w:rsidR="00052CD9" w:rsidRPr="002B0268" w14:paraId="060C6AC4" w14:textId="77777777" w:rsidTr="00300DCF">
        <w:trPr>
          <w:cantSplit/>
          <w:jc w:val="center"/>
        </w:trPr>
        <w:tc>
          <w:tcPr>
            <w:tcW w:w="1550" w:type="dxa"/>
            <w:vMerge/>
            <w:noWrap/>
            <w:vAlign w:val="center"/>
            <w:hideMark/>
          </w:tcPr>
          <w:p w14:paraId="6FD4A083" w14:textId="77777777" w:rsidR="00052CD9" w:rsidRPr="002B0268" w:rsidRDefault="00052CD9" w:rsidP="00FD1F5A">
            <w:pPr>
              <w:rPr>
                <w:color w:val="000000"/>
              </w:rPr>
            </w:pPr>
          </w:p>
        </w:tc>
        <w:tc>
          <w:tcPr>
            <w:tcW w:w="2052" w:type="dxa"/>
            <w:vMerge/>
            <w:noWrap/>
            <w:vAlign w:val="center"/>
            <w:hideMark/>
          </w:tcPr>
          <w:p w14:paraId="4B1EADF0" w14:textId="77777777" w:rsidR="00052CD9" w:rsidRPr="002B0268" w:rsidRDefault="00052CD9" w:rsidP="00FD1F5A">
            <w:pPr>
              <w:rPr>
                <w:color w:val="000000"/>
              </w:rPr>
            </w:pPr>
          </w:p>
        </w:tc>
        <w:tc>
          <w:tcPr>
            <w:tcW w:w="9497" w:type="dxa"/>
            <w:shd w:val="clear" w:color="auto" w:fill="auto"/>
            <w:noWrap/>
            <w:vAlign w:val="bottom"/>
            <w:hideMark/>
          </w:tcPr>
          <w:p w14:paraId="73039CD6" w14:textId="77777777" w:rsidR="00052CD9" w:rsidRPr="002B0268" w:rsidRDefault="00052CD9" w:rsidP="00FD1F5A">
            <w:pPr>
              <w:rPr>
                <w:color w:val="000000"/>
              </w:rPr>
            </w:pPr>
            <w:r w:rsidRPr="002B0268">
              <w:rPr>
                <w:color w:val="000000"/>
              </w:rPr>
              <w:t>Рукавицы утепленные</w:t>
            </w:r>
            <w:r>
              <w:rPr>
                <w:color w:val="000000"/>
              </w:rPr>
              <w:t xml:space="preserve"> </w:t>
            </w:r>
            <w:r w:rsidRPr="002B0268">
              <w:rPr>
                <w:color w:val="000000"/>
              </w:rPr>
              <w:t xml:space="preserve">или перчатки утепленные, или </w:t>
            </w:r>
            <w:proofErr w:type="gramStart"/>
            <w:r w:rsidRPr="002B0268">
              <w:rPr>
                <w:color w:val="000000"/>
              </w:rPr>
              <w:t>перчатки</w:t>
            </w:r>
            <w:proofErr w:type="gramEnd"/>
            <w:r w:rsidRPr="002B0268">
              <w:rPr>
                <w:color w:val="000000"/>
              </w:rPr>
              <w:t xml:space="preserve"> утепленные с защитным покрытием, </w:t>
            </w:r>
            <w:proofErr w:type="spellStart"/>
            <w:r w:rsidRPr="002B0268">
              <w:rPr>
                <w:color w:val="000000"/>
              </w:rPr>
              <w:t>нефтеморозостойкие</w:t>
            </w:r>
            <w:proofErr w:type="spellEnd"/>
          </w:p>
        </w:tc>
        <w:tc>
          <w:tcPr>
            <w:tcW w:w="1868" w:type="dxa"/>
            <w:shd w:val="clear" w:color="auto" w:fill="auto"/>
            <w:noWrap/>
            <w:vAlign w:val="center"/>
            <w:hideMark/>
          </w:tcPr>
          <w:p w14:paraId="6CA4B6F9" w14:textId="77777777" w:rsidR="00052CD9" w:rsidRPr="002B0268" w:rsidRDefault="00052CD9" w:rsidP="00FD1F5A">
            <w:pPr>
              <w:rPr>
                <w:color w:val="000000"/>
              </w:rPr>
            </w:pPr>
            <w:r w:rsidRPr="002B0268">
              <w:rPr>
                <w:color w:val="000000"/>
              </w:rPr>
              <w:t>1 пара на 2 года</w:t>
            </w:r>
          </w:p>
        </w:tc>
      </w:tr>
      <w:tr w:rsidR="00052CD9" w:rsidRPr="002B0268" w14:paraId="09DBC3B3" w14:textId="77777777" w:rsidTr="00300DCF">
        <w:trPr>
          <w:cantSplit/>
          <w:jc w:val="center"/>
        </w:trPr>
        <w:tc>
          <w:tcPr>
            <w:tcW w:w="1550" w:type="dxa"/>
            <w:vMerge/>
            <w:noWrap/>
            <w:vAlign w:val="center"/>
            <w:hideMark/>
          </w:tcPr>
          <w:p w14:paraId="2568A1DE" w14:textId="77777777" w:rsidR="00052CD9" w:rsidRPr="002B0268" w:rsidRDefault="00052CD9" w:rsidP="00FD1F5A">
            <w:pPr>
              <w:rPr>
                <w:color w:val="000000"/>
              </w:rPr>
            </w:pPr>
          </w:p>
        </w:tc>
        <w:tc>
          <w:tcPr>
            <w:tcW w:w="2052" w:type="dxa"/>
            <w:vMerge/>
            <w:noWrap/>
            <w:vAlign w:val="center"/>
            <w:hideMark/>
          </w:tcPr>
          <w:p w14:paraId="3A16921F" w14:textId="77777777" w:rsidR="00052CD9" w:rsidRPr="002B0268" w:rsidRDefault="00052CD9" w:rsidP="00FD1F5A">
            <w:pPr>
              <w:rPr>
                <w:color w:val="000000"/>
              </w:rPr>
            </w:pPr>
          </w:p>
        </w:tc>
        <w:tc>
          <w:tcPr>
            <w:tcW w:w="9497" w:type="dxa"/>
            <w:shd w:val="clear" w:color="auto" w:fill="auto"/>
            <w:noWrap/>
            <w:vAlign w:val="bottom"/>
            <w:hideMark/>
          </w:tcPr>
          <w:p w14:paraId="0EF08C40" w14:textId="77777777" w:rsidR="00052CD9" w:rsidRPr="002B0268" w:rsidRDefault="00052CD9" w:rsidP="00FD1F5A">
            <w:pPr>
              <w:rPr>
                <w:color w:val="000000"/>
              </w:rPr>
            </w:pPr>
            <w:r w:rsidRPr="002B0268">
              <w:rPr>
                <w:color w:val="000000"/>
              </w:rPr>
              <w:t xml:space="preserve">Шапка-ушанка со </w:t>
            </w:r>
            <w:proofErr w:type="spellStart"/>
            <w:r w:rsidRPr="002B0268">
              <w:rPr>
                <w:color w:val="000000"/>
              </w:rPr>
              <w:t>звукопроводными</w:t>
            </w:r>
            <w:proofErr w:type="spellEnd"/>
            <w:r w:rsidRPr="002B0268">
              <w:rPr>
                <w:color w:val="000000"/>
              </w:rPr>
              <w:t xml:space="preserve"> вставками</w:t>
            </w:r>
          </w:p>
        </w:tc>
        <w:tc>
          <w:tcPr>
            <w:tcW w:w="1868" w:type="dxa"/>
            <w:shd w:val="clear" w:color="auto" w:fill="auto"/>
            <w:noWrap/>
            <w:vAlign w:val="center"/>
            <w:hideMark/>
          </w:tcPr>
          <w:p w14:paraId="3D4136B0" w14:textId="77777777" w:rsidR="00052CD9" w:rsidRPr="002B0268" w:rsidRDefault="00052CD9" w:rsidP="00FD1F5A">
            <w:pPr>
              <w:rPr>
                <w:color w:val="000000"/>
              </w:rPr>
            </w:pPr>
            <w:r w:rsidRPr="002B0268">
              <w:rPr>
                <w:color w:val="000000"/>
              </w:rPr>
              <w:t xml:space="preserve">1 на 2 года </w:t>
            </w:r>
          </w:p>
        </w:tc>
      </w:tr>
      <w:tr w:rsidR="00052CD9" w:rsidRPr="002B0268" w14:paraId="558CD14F" w14:textId="77777777" w:rsidTr="00300DCF">
        <w:trPr>
          <w:cantSplit/>
          <w:jc w:val="center"/>
        </w:trPr>
        <w:tc>
          <w:tcPr>
            <w:tcW w:w="1550" w:type="dxa"/>
            <w:vMerge w:val="restart"/>
            <w:shd w:val="clear" w:color="auto" w:fill="auto"/>
            <w:noWrap/>
            <w:vAlign w:val="center"/>
            <w:hideMark/>
          </w:tcPr>
          <w:p w14:paraId="4EEF61A0" w14:textId="77777777" w:rsidR="00052CD9" w:rsidRPr="002B0268" w:rsidRDefault="00052CD9" w:rsidP="00FD1F5A">
            <w:pPr>
              <w:rPr>
                <w:color w:val="000000"/>
              </w:rPr>
            </w:pPr>
            <w:r w:rsidRPr="002B0268">
              <w:rPr>
                <w:color w:val="000000"/>
              </w:rPr>
              <w:t>П.346</w:t>
            </w:r>
          </w:p>
        </w:tc>
        <w:tc>
          <w:tcPr>
            <w:tcW w:w="2052" w:type="dxa"/>
            <w:vMerge w:val="restart"/>
            <w:shd w:val="clear" w:color="auto" w:fill="auto"/>
            <w:noWrap/>
            <w:vAlign w:val="center"/>
            <w:hideMark/>
          </w:tcPr>
          <w:p w14:paraId="5081086C" w14:textId="77777777" w:rsidR="00052CD9" w:rsidRPr="002B0268" w:rsidRDefault="00052CD9" w:rsidP="00FD1F5A">
            <w:pPr>
              <w:rPr>
                <w:color w:val="000000"/>
              </w:rPr>
            </w:pPr>
            <w:r w:rsidRPr="002B0268">
              <w:rPr>
                <w:color w:val="000000"/>
              </w:rPr>
              <w:t>Машинист</w:t>
            </w:r>
            <w:r>
              <w:rPr>
                <w:color w:val="000000"/>
              </w:rPr>
              <w:t xml:space="preserve"> </w:t>
            </w:r>
            <w:r w:rsidRPr="002B0268">
              <w:rPr>
                <w:color w:val="000000"/>
              </w:rPr>
              <w:t>крана КЖДЭ</w:t>
            </w:r>
          </w:p>
        </w:tc>
        <w:tc>
          <w:tcPr>
            <w:tcW w:w="9497" w:type="dxa"/>
            <w:shd w:val="clear" w:color="auto" w:fill="auto"/>
            <w:noWrap/>
            <w:vAlign w:val="bottom"/>
            <w:hideMark/>
          </w:tcPr>
          <w:p w14:paraId="012CF426" w14:textId="77777777" w:rsidR="00052CD9" w:rsidRPr="002B0268" w:rsidRDefault="00052CD9" w:rsidP="00FD1F5A">
            <w:pPr>
              <w:rPr>
                <w:color w:val="000000"/>
              </w:rPr>
            </w:pPr>
            <w:r w:rsidRPr="002B0268">
              <w:rPr>
                <w:color w:val="000000"/>
              </w:rPr>
              <w:t>Костюм "Механик-Л"</w:t>
            </w:r>
          </w:p>
        </w:tc>
        <w:tc>
          <w:tcPr>
            <w:tcW w:w="1868" w:type="dxa"/>
            <w:shd w:val="clear" w:color="auto" w:fill="auto"/>
            <w:noWrap/>
            <w:vAlign w:val="center"/>
            <w:hideMark/>
          </w:tcPr>
          <w:p w14:paraId="349F1246" w14:textId="77777777" w:rsidR="00052CD9" w:rsidRPr="002B0268" w:rsidRDefault="00052CD9" w:rsidP="00FD1F5A">
            <w:pPr>
              <w:rPr>
                <w:color w:val="000000"/>
              </w:rPr>
            </w:pPr>
            <w:r w:rsidRPr="002B0268">
              <w:rPr>
                <w:color w:val="000000"/>
              </w:rPr>
              <w:t>1 на 9 мес.</w:t>
            </w:r>
          </w:p>
        </w:tc>
      </w:tr>
      <w:tr w:rsidR="00052CD9" w:rsidRPr="002B0268" w14:paraId="261ECE0E" w14:textId="77777777" w:rsidTr="00300DCF">
        <w:trPr>
          <w:cantSplit/>
          <w:jc w:val="center"/>
        </w:trPr>
        <w:tc>
          <w:tcPr>
            <w:tcW w:w="1550" w:type="dxa"/>
            <w:vMerge/>
            <w:noWrap/>
            <w:vAlign w:val="center"/>
            <w:hideMark/>
          </w:tcPr>
          <w:p w14:paraId="1646ACCA" w14:textId="77777777" w:rsidR="00052CD9" w:rsidRPr="002B0268" w:rsidRDefault="00052CD9" w:rsidP="00FD1F5A">
            <w:pPr>
              <w:rPr>
                <w:color w:val="000000"/>
              </w:rPr>
            </w:pPr>
          </w:p>
        </w:tc>
        <w:tc>
          <w:tcPr>
            <w:tcW w:w="2052" w:type="dxa"/>
            <w:vMerge/>
            <w:noWrap/>
            <w:vAlign w:val="center"/>
            <w:hideMark/>
          </w:tcPr>
          <w:p w14:paraId="305F7E87" w14:textId="77777777" w:rsidR="00052CD9" w:rsidRPr="002B0268" w:rsidRDefault="00052CD9" w:rsidP="00FD1F5A">
            <w:pPr>
              <w:rPr>
                <w:color w:val="000000"/>
              </w:rPr>
            </w:pPr>
          </w:p>
        </w:tc>
        <w:tc>
          <w:tcPr>
            <w:tcW w:w="9497" w:type="dxa"/>
            <w:shd w:val="clear" w:color="auto" w:fill="auto"/>
            <w:noWrap/>
            <w:vAlign w:val="bottom"/>
            <w:hideMark/>
          </w:tcPr>
          <w:p w14:paraId="5A85BCE9"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t xml:space="preserve"> подошве или сапоги юфтевые на </w:t>
            </w:r>
            <w:proofErr w:type="spellStart"/>
            <w:r w:rsidRPr="002B0268">
              <w:rPr>
                <w:color w:val="000000"/>
              </w:rPr>
              <w:t>маслобензостойкой</w:t>
            </w:r>
            <w:proofErr w:type="spellEnd"/>
            <w:r w:rsidRPr="002B0268">
              <w:rPr>
                <w:color w:val="000000"/>
              </w:rPr>
              <w:t xml:space="preserve"> подошве</w:t>
            </w:r>
          </w:p>
        </w:tc>
        <w:tc>
          <w:tcPr>
            <w:tcW w:w="1868" w:type="dxa"/>
            <w:shd w:val="clear" w:color="auto" w:fill="auto"/>
            <w:noWrap/>
            <w:vAlign w:val="center"/>
            <w:hideMark/>
          </w:tcPr>
          <w:p w14:paraId="57AD1581" w14:textId="77777777" w:rsidR="00052CD9" w:rsidRPr="002B0268" w:rsidRDefault="00052CD9" w:rsidP="00FD1F5A">
            <w:pPr>
              <w:rPr>
                <w:color w:val="000000"/>
              </w:rPr>
            </w:pPr>
            <w:r w:rsidRPr="002B0268">
              <w:rPr>
                <w:color w:val="000000"/>
              </w:rPr>
              <w:t> </w:t>
            </w:r>
          </w:p>
        </w:tc>
      </w:tr>
      <w:tr w:rsidR="00052CD9" w:rsidRPr="002B0268" w14:paraId="6FF8AEC7" w14:textId="77777777" w:rsidTr="00300DCF">
        <w:trPr>
          <w:cantSplit/>
          <w:jc w:val="center"/>
        </w:trPr>
        <w:tc>
          <w:tcPr>
            <w:tcW w:w="1550" w:type="dxa"/>
            <w:vMerge/>
            <w:noWrap/>
            <w:vAlign w:val="center"/>
            <w:hideMark/>
          </w:tcPr>
          <w:p w14:paraId="06D3C0E9" w14:textId="77777777" w:rsidR="00052CD9" w:rsidRPr="002B0268" w:rsidRDefault="00052CD9" w:rsidP="00FD1F5A">
            <w:pPr>
              <w:rPr>
                <w:color w:val="000000"/>
              </w:rPr>
            </w:pPr>
          </w:p>
        </w:tc>
        <w:tc>
          <w:tcPr>
            <w:tcW w:w="2052" w:type="dxa"/>
            <w:vMerge/>
            <w:noWrap/>
            <w:vAlign w:val="center"/>
            <w:hideMark/>
          </w:tcPr>
          <w:p w14:paraId="049C6B9C" w14:textId="77777777" w:rsidR="00052CD9" w:rsidRPr="002B0268" w:rsidRDefault="00052CD9" w:rsidP="00FD1F5A">
            <w:pPr>
              <w:rPr>
                <w:color w:val="000000"/>
              </w:rPr>
            </w:pPr>
          </w:p>
        </w:tc>
        <w:tc>
          <w:tcPr>
            <w:tcW w:w="9497" w:type="dxa"/>
            <w:shd w:val="clear" w:color="auto" w:fill="auto"/>
            <w:noWrap/>
            <w:vAlign w:val="bottom"/>
            <w:hideMark/>
          </w:tcPr>
          <w:p w14:paraId="7FD905A7" w14:textId="77777777" w:rsidR="00052CD9" w:rsidRPr="002B0268" w:rsidRDefault="00052CD9" w:rsidP="00FD1F5A">
            <w:pPr>
              <w:rPr>
                <w:color w:val="000000"/>
              </w:rPr>
            </w:pPr>
            <w:r w:rsidRPr="002B0268">
              <w:rPr>
                <w:color w:val="000000"/>
              </w:rPr>
              <w:t>Плащ для защиты от воды</w:t>
            </w:r>
          </w:p>
        </w:tc>
        <w:tc>
          <w:tcPr>
            <w:tcW w:w="1868" w:type="dxa"/>
            <w:shd w:val="clear" w:color="auto" w:fill="auto"/>
            <w:noWrap/>
            <w:vAlign w:val="center"/>
            <w:hideMark/>
          </w:tcPr>
          <w:p w14:paraId="43BACA88" w14:textId="77777777" w:rsidR="00052CD9" w:rsidRPr="002B0268" w:rsidRDefault="00052CD9" w:rsidP="00FD1F5A">
            <w:pPr>
              <w:rPr>
                <w:color w:val="000000"/>
              </w:rPr>
            </w:pPr>
            <w:r w:rsidRPr="002B0268">
              <w:rPr>
                <w:color w:val="000000"/>
              </w:rPr>
              <w:t xml:space="preserve">1 на 3 года </w:t>
            </w:r>
          </w:p>
        </w:tc>
      </w:tr>
      <w:tr w:rsidR="00052CD9" w:rsidRPr="002B0268" w14:paraId="274AF470" w14:textId="77777777" w:rsidTr="00300DCF">
        <w:trPr>
          <w:cantSplit/>
          <w:jc w:val="center"/>
        </w:trPr>
        <w:tc>
          <w:tcPr>
            <w:tcW w:w="1550" w:type="dxa"/>
            <w:vMerge/>
            <w:noWrap/>
            <w:vAlign w:val="center"/>
            <w:hideMark/>
          </w:tcPr>
          <w:p w14:paraId="3255ED4C" w14:textId="77777777" w:rsidR="00052CD9" w:rsidRPr="002B0268" w:rsidRDefault="00052CD9" w:rsidP="00FD1F5A">
            <w:pPr>
              <w:rPr>
                <w:color w:val="000000"/>
              </w:rPr>
            </w:pPr>
          </w:p>
        </w:tc>
        <w:tc>
          <w:tcPr>
            <w:tcW w:w="2052" w:type="dxa"/>
            <w:vMerge/>
            <w:noWrap/>
            <w:vAlign w:val="center"/>
            <w:hideMark/>
          </w:tcPr>
          <w:p w14:paraId="257D50C1" w14:textId="77777777" w:rsidR="00052CD9" w:rsidRPr="002B0268" w:rsidRDefault="00052CD9" w:rsidP="00FD1F5A">
            <w:pPr>
              <w:rPr>
                <w:color w:val="000000"/>
              </w:rPr>
            </w:pPr>
          </w:p>
        </w:tc>
        <w:tc>
          <w:tcPr>
            <w:tcW w:w="9497" w:type="dxa"/>
            <w:shd w:val="clear" w:color="auto" w:fill="auto"/>
            <w:noWrap/>
            <w:vAlign w:val="bottom"/>
            <w:hideMark/>
          </w:tcPr>
          <w:p w14:paraId="538FD547" w14:textId="77777777" w:rsidR="00052CD9" w:rsidRPr="002B0268" w:rsidRDefault="00052CD9" w:rsidP="00FD1F5A">
            <w:pPr>
              <w:rPr>
                <w:color w:val="000000"/>
              </w:rPr>
            </w:pPr>
            <w:r w:rsidRPr="002B0268">
              <w:rPr>
                <w:color w:val="000000"/>
              </w:rPr>
              <w:t>Перчатки комбинированные или</w:t>
            </w:r>
            <w:r w:rsidRPr="002B0268">
              <w:rPr>
                <w:color w:val="000000"/>
              </w:rPr>
              <w:br/>
              <w:t>перчатки с полимерным покрытием</w:t>
            </w:r>
          </w:p>
        </w:tc>
        <w:tc>
          <w:tcPr>
            <w:tcW w:w="1868" w:type="dxa"/>
            <w:shd w:val="clear" w:color="auto" w:fill="auto"/>
            <w:noWrap/>
            <w:vAlign w:val="center"/>
            <w:hideMark/>
          </w:tcPr>
          <w:p w14:paraId="4FF5E47A" w14:textId="77777777" w:rsidR="00052CD9" w:rsidRPr="002B0268" w:rsidRDefault="00052CD9" w:rsidP="00FD1F5A">
            <w:pPr>
              <w:rPr>
                <w:color w:val="000000"/>
              </w:rPr>
            </w:pPr>
            <w:r w:rsidRPr="002B0268">
              <w:rPr>
                <w:color w:val="000000"/>
              </w:rPr>
              <w:t>12 пар</w:t>
            </w:r>
          </w:p>
        </w:tc>
      </w:tr>
      <w:tr w:rsidR="00052CD9" w:rsidRPr="002B0268" w14:paraId="03EF2E44" w14:textId="77777777" w:rsidTr="00300DCF">
        <w:trPr>
          <w:cantSplit/>
          <w:jc w:val="center"/>
        </w:trPr>
        <w:tc>
          <w:tcPr>
            <w:tcW w:w="1550" w:type="dxa"/>
            <w:vMerge/>
            <w:noWrap/>
            <w:vAlign w:val="center"/>
            <w:hideMark/>
          </w:tcPr>
          <w:p w14:paraId="0190378C" w14:textId="77777777" w:rsidR="00052CD9" w:rsidRPr="002B0268" w:rsidRDefault="00052CD9" w:rsidP="00FD1F5A">
            <w:pPr>
              <w:rPr>
                <w:color w:val="000000"/>
              </w:rPr>
            </w:pPr>
          </w:p>
        </w:tc>
        <w:tc>
          <w:tcPr>
            <w:tcW w:w="2052" w:type="dxa"/>
            <w:vMerge/>
            <w:noWrap/>
            <w:vAlign w:val="center"/>
            <w:hideMark/>
          </w:tcPr>
          <w:p w14:paraId="14AF9495" w14:textId="77777777" w:rsidR="00052CD9" w:rsidRPr="002B0268" w:rsidRDefault="00052CD9" w:rsidP="00FD1F5A">
            <w:pPr>
              <w:rPr>
                <w:color w:val="000000"/>
              </w:rPr>
            </w:pPr>
          </w:p>
        </w:tc>
        <w:tc>
          <w:tcPr>
            <w:tcW w:w="9497" w:type="dxa"/>
            <w:shd w:val="clear" w:color="auto" w:fill="auto"/>
            <w:noWrap/>
            <w:vAlign w:val="bottom"/>
            <w:hideMark/>
          </w:tcPr>
          <w:p w14:paraId="2EE3DDBD" w14:textId="77777777" w:rsidR="00052CD9" w:rsidRPr="002B0268" w:rsidRDefault="00052CD9" w:rsidP="00FD1F5A">
            <w:pPr>
              <w:rPr>
                <w:color w:val="000000"/>
              </w:rPr>
            </w:pPr>
            <w:r w:rsidRPr="002B0268">
              <w:rPr>
                <w:color w:val="000000"/>
              </w:rPr>
              <w:t>Перчатки диэлектрические</w:t>
            </w:r>
          </w:p>
        </w:tc>
        <w:tc>
          <w:tcPr>
            <w:tcW w:w="1868" w:type="dxa"/>
            <w:shd w:val="clear" w:color="auto" w:fill="auto"/>
            <w:noWrap/>
            <w:vAlign w:val="center"/>
            <w:hideMark/>
          </w:tcPr>
          <w:p w14:paraId="76BE772F" w14:textId="77777777" w:rsidR="00052CD9" w:rsidRPr="002B0268" w:rsidRDefault="00052CD9" w:rsidP="00FD1F5A">
            <w:pPr>
              <w:rPr>
                <w:color w:val="000000"/>
              </w:rPr>
            </w:pPr>
            <w:r w:rsidRPr="002B0268">
              <w:rPr>
                <w:color w:val="000000"/>
              </w:rPr>
              <w:t>дежурные</w:t>
            </w:r>
          </w:p>
        </w:tc>
      </w:tr>
      <w:tr w:rsidR="00052CD9" w:rsidRPr="002B0268" w14:paraId="6AA8A846" w14:textId="77777777" w:rsidTr="00300DCF">
        <w:trPr>
          <w:cantSplit/>
          <w:jc w:val="center"/>
        </w:trPr>
        <w:tc>
          <w:tcPr>
            <w:tcW w:w="1550" w:type="dxa"/>
            <w:vMerge/>
            <w:noWrap/>
            <w:vAlign w:val="center"/>
            <w:hideMark/>
          </w:tcPr>
          <w:p w14:paraId="09CE9D08" w14:textId="77777777" w:rsidR="00052CD9" w:rsidRPr="002B0268" w:rsidRDefault="00052CD9" w:rsidP="00FD1F5A">
            <w:pPr>
              <w:rPr>
                <w:color w:val="000000"/>
              </w:rPr>
            </w:pPr>
          </w:p>
        </w:tc>
        <w:tc>
          <w:tcPr>
            <w:tcW w:w="2052" w:type="dxa"/>
            <w:vMerge/>
            <w:noWrap/>
            <w:vAlign w:val="center"/>
            <w:hideMark/>
          </w:tcPr>
          <w:p w14:paraId="566AE378" w14:textId="77777777" w:rsidR="00052CD9" w:rsidRPr="002B0268" w:rsidRDefault="00052CD9" w:rsidP="00FD1F5A">
            <w:pPr>
              <w:rPr>
                <w:color w:val="000000"/>
              </w:rPr>
            </w:pPr>
          </w:p>
        </w:tc>
        <w:tc>
          <w:tcPr>
            <w:tcW w:w="9497" w:type="dxa"/>
            <w:shd w:val="clear" w:color="auto" w:fill="auto"/>
            <w:noWrap/>
            <w:vAlign w:val="bottom"/>
            <w:hideMark/>
          </w:tcPr>
          <w:p w14:paraId="5DA548D6" w14:textId="77777777" w:rsidR="00052CD9" w:rsidRPr="002B0268" w:rsidRDefault="00052CD9" w:rsidP="00FD1F5A">
            <w:pPr>
              <w:rPr>
                <w:color w:val="000000"/>
              </w:rPr>
            </w:pPr>
            <w:r w:rsidRPr="002B0268">
              <w:rPr>
                <w:color w:val="000000"/>
              </w:rPr>
              <w:t>Боты диэлектрические</w:t>
            </w:r>
          </w:p>
        </w:tc>
        <w:tc>
          <w:tcPr>
            <w:tcW w:w="1868" w:type="dxa"/>
            <w:shd w:val="clear" w:color="auto" w:fill="auto"/>
            <w:noWrap/>
            <w:vAlign w:val="center"/>
            <w:hideMark/>
          </w:tcPr>
          <w:p w14:paraId="28E81635" w14:textId="77777777" w:rsidR="00052CD9" w:rsidRPr="002B0268" w:rsidRDefault="00052CD9" w:rsidP="00FD1F5A">
            <w:pPr>
              <w:rPr>
                <w:color w:val="000000"/>
              </w:rPr>
            </w:pPr>
            <w:r w:rsidRPr="002B0268">
              <w:rPr>
                <w:color w:val="000000"/>
              </w:rPr>
              <w:t>дежурные</w:t>
            </w:r>
          </w:p>
        </w:tc>
      </w:tr>
      <w:tr w:rsidR="00052CD9" w:rsidRPr="002B0268" w14:paraId="76A54734" w14:textId="77777777" w:rsidTr="00300DCF">
        <w:trPr>
          <w:cantSplit/>
          <w:jc w:val="center"/>
        </w:trPr>
        <w:tc>
          <w:tcPr>
            <w:tcW w:w="1550" w:type="dxa"/>
            <w:vMerge/>
            <w:noWrap/>
            <w:vAlign w:val="center"/>
            <w:hideMark/>
          </w:tcPr>
          <w:p w14:paraId="634C6809" w14:textId="77777777" w:rsidR="00052CD9" w:rsidRPr="002B0268" w:rsidRDefault="00052CD9" w:rsidP="00FD1F5A">
            <w:pPr>
              <w:rPr>
                <w:color w:val="000000"/>
              </w:rPr>
            </w:pPr>
          </w:p>
        </w:tc>
        <w:tc>
          <w:tcPr>
            <w:tcW w:w="2052" w:type="dxa"/>
            <w:vMerge/>
            <w:noWrap/>
            <w:vAlign w:val="center"/>
            <w:hideMark/>
          </w:tcPr>
          <w:p w14:paraId="053FFC9C" w14:textId="77777777" w:rsidR="00052CD9" w:rsidRPr="002B0268" w:rsidRDefault="00052CD9" w:rsidP="00FD1F5A">
            <w:pPr>
              <w:rPr>
                <w:color w:val="000000"/>
              </w:rPr>
            </w:pPr>
          </w:p>
        </w:tc>
        <w:tc>
          <w:tcPr>
            <w:tcW w:w="9497" w:type="dxa"/>
            <w:shd w:val="clear" w:color="auto" w:fill="auto"/>
            <w:noWrap/>
            <w:vAlign w:val="bottom"/>
            <w:hideMark/>
          </w:tcPr>
          <w:p w14:paraId="02CAB043" w14:textId="77777777" w:rsidR="00052CD9" w:rsidRPr="002B0268" w:rsidRDefault="00052CD9" w:rsidP="00FD1F5A">
            <w:pPr>
              <w:rPr>
                <w:color w:val="000000"/>
              </w:rPr>
            </w:pPr>
            <w:r w:rsidRPr="002B0268">
              <w:rPr>
                <w:color w:val="000000"/>
              </w:rPr>
              <w:t>Очки защитные открытые</w:t>
            </w:r>
          </w:p>
        </w:tc>
        <w:tc>
          <w:tcPr>
            <w:tcW w:w="1868" w:type="dxa"/>
            <w:shd w:val="clear" w:color="auto" w:fill="auto"/>
            <w:noWrap/>
            <w:vAlign w:val="center"/>
            <w:hideMark/>
          </w:tcPr>
          <w:p w14:paraId="34D8A7AC" w14:textId="77777777" w:rsidR="00052CD9" w:rsidRPr="002B0268" w:rsidRDefault="00052CD9" w:rsidP="00FD1F5A">
            <w:pPr>
              <w:rPr>
                <w:color w:val="000000"/>
              </w:rPr>
            </w:pPr>
            <w:r w:rsidRPr="002B0268">
              <w:rPr>
                <w:color w:val="000000"/>
              </w:rPr>
              <w:t>до износа</w:t>
            </w:r>
          </w:p>
        </w:tc>
      </w:tr>
      <w:tr w:rsidR="00052CD9" w:rsidRPr="002B0268" w14:paraId="48A02BAD" w14:textId="77777777" w:rsidTr="00300DCF">
        <w:trPr>
          <w:cantSplit/>
          <w:jc w:val="center"/>
        </w:trPr>
        <w:tc>
          <w:tcPr>
            <w:tcW w:w="1550" w:type="dxa"/>
            <w:vMerge/>
            <w:noWrap/>
            <w:vAlign w:val="center"/>
            <w:hideMark/>
          </w:tcPr>
          <w:p w14:paraId="3DA97EF1" w14:textId="77777777" w:rsidR="00052CD9" w:rsidRPr="002B0268" w:rsidRDefault="00052CD9" w:rsidP="00FD1F5A">
            <w:pPr>
              <w:rPr>
                <w:color w:val="000000"/>
              </w:rPr>
            </w:pPr>
          </w:p>
        </w:tc>
        <w:tc>
          <w:tcPr>
            <w:tcW w:w="2052" w:type="dxa"/>
            <w:vMerge/>
            <w:noWrap/>
            <w:vAlign w:val="center"/>
            <w:hideMark/>
          </w:tcPr>
          <w:p w14:paraId="2A77B081" w14:textId="77777777" w:rsidR="00052CD9" w:rsidRPr="002B0268" w:rsidRDefault="00052CD9" w:rsidP="00FD1F5A">
            <w:pPr>
              <w:rPr>
                <w:color w:val="000000"/>
              </w:rPr>
            </w:pPr>
          </w:p>
        </w:tc>
        <w:tc>
          <w:tcPr>
            <w:tcW w:w="9497" w:type="dxa"/>
            <w:shd w:val="clear" w:color="auto" w:fill="auto"/>
            <w:noWrap/>
            <w:vAlign w:val="bottom"/>
            <w:hideMark/>
          </w:tcPr>
          <w:p w14:paraId="4CBB0D3E" w14:textId="77777777" w:rsidR="00052CD9" w:rsidRPr="002B0268" w:rsidRDefault="00052CD9" w:rsidP="00FD1F5A">
            <w:pPr>
              <w:rPr>
                <w:color w:val="000000"/>
              </w:rPr>
            </w:pPr>
            <w:r w:rsidRPr="002B0268">
              <w:rPr>
                <w:color w:val="000000"/>
              </w:rPr>
              <w:t>Наушники противошумные</w:t>
            </w:r>
          </w:p>
        </w:tc>
        <w:tc>
          <w:tcPr>
            <w:tcW w:w="1868" w:type="dxa"/>
            <w:shd w:val="clear" w:color="auto" w:fill="auto"/>
            <w:noWrap/>
            <w:vAlign w:val="center"/>
            <w:hideMark/>
          </w:tcPr>
          <w:p w14:paraId="3EF7EF32" w14:textId="77777777" w:rsidR="00052CD9" w:rsidRPr="002B0268" w:rsidRDefault="00052CD9" w:rsidP="00FD1F5A">
            <w:pPr>
              <w:rPr>
                <w:color w:val="000000"/>
              </w:rPr>
            </w:pPr>
            <w:r w:rsidRPr="002B0268">
              <w:rPr>
                <w:color w:val="000000"/>
              </w:rPr>
              <w:t>до износа</w:t>
            </w:r>
          </w:p>
        </w:tc>
      </w:tr>
      <w:tr w:rsidR="00052CD9" w:rsidRPr="002B0268" w14:paraId="407EDB17" w14:textId="77777777" w:rsidTr="00300DCF">
        <w:trPr>
          <w:cantSplit/>
          <w:jc w:val="center"/>
        </w:trPr>
        <w:tc>
          <w:tcPr>
            <w:tcW w:w="1550" w:type="dxa"/>
            <w:vMerge/>
            <w:noWrap/>
            <w:vAlign w:val="center"/>
            <w:hideMark/>
          </w:tcPr>
          <w:p w14:paraId="43B875DF" w14:textId="77777777" w:rsidR="00052CD9" w:rsidRPr="002B0268" w:rsidRDefault="00052CD9" w:rsidP="00FD1F5A">
            <w:pPr>
              <w:rPr>
                <w:color w:val="000000"/>
              </w:rPr>
            </w:pPr>
          </w:p>
        </w:tc>
        <w:tc>
          <w:tcPr>
            <w:tcW w:w="2052" w:type="dxa"/>
            <w:vMerge/>
            <w:noWrap/>
            <w:vAlign w:val="center"/>
            <w:hideMark/>
          </w:tcPr>
          <w:p w14:paraId="168EC6AE" w14:textId="77777777" w:rsidR="00052CD9" w:rsidRPr="002B0268" w:rsidRDefault="00052CD9" w:rsidP="00FD1F5A">
            <w:pPr>
              <w:rPr>
                <w:color w:val="000000"/>
              </w:rPr>
            </w:pPr>
          </w:p>
        </w:tc>
        <w:tc>
          <w:tcPr>
            <w:tcW w:w="9497" w:type="dxa"/>
            <w:shd w:val="clear" w:color="auto" w:fill="auto"/>
            <w:noWrap/>
            <w:vAlign w:val="bottom"/>
            <w:hideMark/>
          </w:tcPr>
          <w:p w14:paraId="7E68AC71" w14:textId="77777777" w:rsidR="00052CD9" w:rsidRPr="002B0268" w:rsidRDefault="00052CD9" w:rsidP="00FD1F5A">
            <w:pPr>
              <w:rPr>
                <w:color w:val="000000"/>
              </w:rPr>
            </w:pPr>
            <w:r w:rsidRPr="002B0268">
              <w:rPr>
                <w:color w:val="000000"/>
              </w:rPr>
              <w:t>Нарукавники из полимерных материалов</w:t>
            </w:r>
          </w:p>
        </w:tc>
        <w:tc>
          <w:tcPr>
            <w:tcW w:w="1868" w:type="dxa"/>
            <w:shd w:val="clear" w:color="auto" w:fill="auto"/>
            <w:noWrap/>
            <w:vAlign w:val="center"/>
            <w:hideMark/>
          </w:tcPr>
          <w:p w14:paraId="10AC63D7" w14:textId="77777777" w:rsidR="00052CD9" w:rsidRPr="002B0268" w:rsidRDefault="00052CD9" w:rsidP="00FD1F5A">
            <w:pPr>
              <w:rPr>
                <w:color w:val="000000"/>
              </w:rPr>
            </w:pPr>
            <w:r w:rsidRPr="002B0268">
              <w:rPr>
                <w:color w:val="000000"/>
              </w:rPr>
              <w:t>до износа</w:t>
            </w:r>
          </w:p>
        </w:tc>
      </w:tr>
      <w:tr w:rsidR="00052CD9" w:rsidRPr="002B0268" w14:paraId="4F8D024D" w14:textId="77777777" w:rsidTr="00300DCF">
        <w:trPr>
          <w:cantSplit/>
          <w:jc w:val="center"/>
        </w:trPr>
        <w:tc>
          <w:tcPr>
            <w:tcW w:w="1550" w:type="dxa"/>
            <w:vMerge/>
            <w:noWrap/>
            <w:vAlign w:val="center"/>
            <w:hideMark/>
          </w:tcPr>
          <w:p w14:paraId="5DA7CCBB" w14:textId="77777777" w:rsidR="00052CD9" w:rsidRPr="002B0268" w:rsidRDefault="00052CD9" w:rsidP="00FD1F5A">
            <w:pPr>
              <w:rPr>
                <w:color w:val="000000"/>
              </w:rPr>
            </w:pPr>
          </w:p>
        </w:tc>
        <w:tc>
          <w:tcPr>
            <w:tcW w:w="2052" w:type="dxa"/>
            <w:vMerge/>
            <w:noWrap/>
            <w:vAlign w:val="center"/>
            <w:hideMark/>
          </w:tcPr>
          <w:p w14:paraId="096617CD" w14:textId="77777777" w:rsidR="00052CD9" w:rsidRPr="002B0268" w:rsidRDefault="00052CD9" w:rsidP="00FD1F5A">
            <w:pPr>
              <w:rPr>
                <w:color w:val="000000"/>
              </w:rPr>
            </w:pPr>
          </w:p>
        </w:tc>
        <w:tc>
          <w:tcPr>
            <w:tcW w:w="9497" w:type="dxa"/>
            <w:shd w:val="clear" w:color="auto" w:fill="auto"/>
            <w:noWrap/>
            <w:vAlign w:val="bottom"/>
            <w:hideMark/>
          </w:tcPr>
          <w:p w14:paraId="2CABBC3C"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53611C71" w14:textId="77777777" w:rsidR="00052CD9" w:rsidRPr="002B0268" w:rsidRDefault="00052CD9" w:rsidP="00FD1F5A">
            <w:pPr>
              <w:rPr>
                <w:color w:val="000000"/>
              </w:rPr>
            </w:pPr>
            <w:r w:rsidRPr="002B0268">
              <w:rPr>
                <w:color w:val="000000"/>
              </w:rPr>
              <w:t>2</w:t>
            </w:r>
          </w:p>
        </w:tc>
      </w:tr>
      <w:tr w:rsidR="00052CD9" w:rsidRPr="002B0268" w14:paraId="7D2AE455" w14:textId="77777777" w:rsidTr="00300DCF">
        <w:trPr>
          <w:cantSplit/>
          <w:jc w:val="center"/>
        </w:trPr>
        <w:tc>
          <w:tcPr>
            <w:tcW w:w="1550" w:type="dxa"/>
            <w:vMerge/>
            <w:noWrap/>
            <w:vAlign w:val="center"/>
            <w:hideMark/>
          </w:tcPr>
          <w:p w14:paraId="6F9E2959" w14:textId="77777777" w:rsidR="00052CD9" w:rsidRPr="002B0268" w:rsidRDefault="00052CD9" w:rsidP="00FD1F5A">
            <w:pPr>
              <w:rPr>
                <w:color w:val="000000"/>
              </w:rPr>
            </w:pPr>
          </w:p>
        </w:tc>
        <w:tc>
          <w:tcPr>
            <w:tcW w:w="2052" w:type="dxa"/>
            <w:vMerge/>
            <w:noWrap/>
            <w:vAlign w:val="center"/>
            <w:hideMark/>
          </w:tcPr>
          <w:p w14:paraId="21A53252" w14:textId="77777777" w:rsidR="00052CD9" w:rsidRPr="002B0268" w:rsidRDefault="00052CD9" w:rsidP="00FD1F5A">
            <w:pPr>
              <w:rPr>
                <w:color w:val="000000"/>
              </w:rPr>
            </w:pPr>
          </w:p>
        </w:tc>
        <w:tc>
          <w:tcPr>
            <w:tcW w:w="9497" w:type="dxa"/>
            <w:shd w:val="clear" w:color="auto" w:fill="auto"/>
            <w:noWrap/>
            <w:vAlign w:val="bottom"/>
            <w:hideMark/>
          </w:tcPr>
          <w:p w14:paraId="59883859" w14:textId="77777777" w:rsidR="00052CD9" w:rsidRPr="002B0268" w:rsidRDefault="00052CD9" w:rsidP="00FD1F5A">
            <w:pPr>
              <w:rPr>
                <w:b/>
                <w:bCs/>
                <w:i/>
                <w:iCs/>
                <w:color w:val="000000"/>
              </w:rPr>
            </w:pPr>
            <w:r w:rsidRPr="002B0268">
              <w:rPr>
                <w:b/>
                <w:bCs/>
                <w:i/>
                <w:iCs/>
                <w:color w:val="000000"/>
              </w:rPr>
              <w:t>Зимой дополнительно:</w:t>
            </w:r>
          </w:p>
        </w:tc>
        <w:tc>
          <w:tcPr>
            <w:tcW w:w="1868" w:type="dxa"/>
            <w:shd w:val="clear" w:color="auto" w:fill="auto"/>
            <w:noWrap/>
            <w:vAlign w:val="center"/>
            <w:hideMark/>
          </w:tcPr>
          <w:p w14:paraId="59E68FE3" w14:textId="77777777" w:rsidR="00052CD9" w:rsidRPr="002B0268" w:rsidRDefault="00052CD9" w:rsidP="00FD1F5A">
            <w:pPr>
              <w:rPr>
                <w:color w:val="000000"/>
              </w:rPr>
            </w:pPr>
            <w:r w:rsidRPr="002B0268">
              <w:rPr>
                <w:color w:val="000000"/>
              </w:rPr>
              <w:t> </w:t>
            </w:r>
          </w:p>
        </w:tc>
      </w:tr>
      <w:tr w:rsidR="00052CD9" w:rsidRPr="002B0268" w14:paraId="0475CE59" w14:textId="77777777" w:rsidTr="00300DCF">
        <w:trPr>
          <w:cantSplit/>
          <w:jc w:val="center"/>
        </w:trPr>
        <w:tc>
          <w:tcPr>
            <w:tcW w:w="1550" w:type="dxa"/>
            <w:vMerge/>
            <w:noWrap/>
            <w:vAlign w:val="center"/>
            <w:hideMark/>
          </w:tcPr>
          <w:p w14:paraId="71868E28" w14:textId="77777777" w:rsidR="00052CD9" w:rsidRPr="002B0268" w:rsidRDefault="00052CD9" w:rsidP="00FD1F5A">
            <w:pPr>
              <w:rPr>
                <w:color w:val="000000"/>
              </w:rPr>
            </w:pPr>
          </w:p>
        </w:tc>
        <w:tc>
          <w:tcPr>
            <w:tcW w:w="2052" w:type="dxa"/>
            <w:vMerge/>
            <w:noWrap/>
            <w:vAlign w:val="center"/>
            <w:hideMark/>
          </w:tcPr>
          <w:p w14:paraId="52088958" w14:textId="77777777" w:rsidR="00052CD9" w:rsidRPr="002B0268" w:rsidRDefault="00052CD9" w:rsidP="00FD1F5A">
            <w:pPr>
              <w:rPr>
                <w:color w:val="000000"/>
              </w:rPr>
            </w:pPr>
          </w:p>
        </w:tc>
        <w:tc>
          <w:tcPr>
            <w:tcW w:w="9497" w:type="dxa"/>
            <w:shd w:val="clear" w:color="auto" w:fill="auto"/>
            <w:noWrap/>
            <w:vAlign w:val="bottom"/>
            <w:hideMark/>
          </w:tcPr>
          <w:p w14:paraId="2C89D5B4" w14:textId="77777777" w:rsidR="00052CD9" w:rsidRPr="002B0268" w:rsidRDefault="00052CD9" w:rsidP="00FD1F5A">
            <w:pPr>
              <w:rPr>
                <w:color w:val="000000"/>
              </w:rPr>
            </w:pPr>
            <w:r w:rsidRPr="002B0268">
              <w:rPr>
                <w:color w:val="000000"/>
              </w:rPr>
              <w:t>Костюм для защиты от пониженных температур "Механик"</w:t>
            </w:r>
          </w:p>
        </w:tc>
        <w:tc>
          <w:tcPr>
            <w:tcW w:w="1868" w:type="dxa"/>
            <w:shd w:val="clear" w:color="auto" w:fill="auto"/>
            <w:noWrap/>
            <w:vAlign w:val="center"/>
            <w:hideMark/>
          </w:tcPr>
          <w:p w14:paraId="3ED820F9" w14:textId="77777777" w:rsidR="00052CD9" w:rsidRPr="002B0268" w:rsidRDefault="00052CD9" w:rsidP="00FD1F5A">
            <w:pPr>
              <w:rPr>
                <w:color w:val="000000"/>
              </w:rPr>
            </w:pPr>
            <w:r w:rsidRPr="002B0268">
              <w:rPr>
                <w:color w:val="000000"/>
              </w:rPr>
              <w:t xml:space="preserve">1 на 3 года </w:t>
            </w:r>
          </w:p>
        </w:tc>
      </w:tr>
      <w:tr w:rsidR="00052CD9" w:rsidRPr="002B0268" w14:paraId="1037EA22" w14:textId="77777777" w:rsidTr="00300DCF">
        <w:trPr>
          <w:cantSplit/>
          <w:jc w:val="center"/>
        </w:trPr>
        <w:tc>
          <w:tcPr>
            <w:tcW w:w="1550" w:type="dxa"/>
            <w:vMerge/>
            <w:noWrap/>
            <w:vAlign w:val="center"/>
            <w:hideMark/>
          </w:tcPr>
          <w:p w14:paraId="3679D04C" w14:textId="77777777" w:rsidR="00052CD9" w:rsidRPr="002B0268" w:rsidRDefault="00052CD9" w:rsidP="00FD1F5A">
            <w:pPr>
              <w:rPr>
                <w:color w:val="000000"/>
              </w:rPr>
            </w:pPr>
          </w:p>
        </w:tc>
        <w:tc>
          <w:tcPr>
            <w:tcW w:w="2052" w:type="dxa"/>
            <w:vMerge/>
            <w:noWrap/>
            <w:vAlign w:val="center"/>
            <w:hideMark/>
          </w:tcPr>
          <w:p w14:paraId="7A38D4A3" w14:textId="77777777" w:rsidR="00052CD9" w:rsidRPr="002B0268" w:rsidRDefault="00052CD9" w:rsidP="00FD1F5A">
            <w:pPr>
              <w:rPr>
                <w:color w:val="000000"/>
              </w:rPr>
            </w:pPr>
          </w:p>
        </w:tc>
        <w:tc>
          <w:tcPr>
            <w:tcW w:w="9497" w:type="dxa"/>
            <w:shd w:val="clear" w:color="auto" w:fill="auto"/>
            <w:noWrap/>
            <w:vAlign w:val="center"/>
            <w:hideMark/>
          </w:tcPr>
          <w:p w14:paraId="71427A08" w14:textId="77777777" w:rsidR="00052CD9" w:rsidRPr="002B0268" w:rsidRDefault="00052CD9" w:rsidP="00FD1F5A">
            <w:pPr>
              <w:rPr>
                <w:color w:val="000000"/>
              </w:rPr>
            </w:pPr>
            <w:r w:rsidRPr="002B0268">
              <w:rPr>
                <w:color w:val="000000"/>
              </w:rPr>
              <w:t xml:space="preserve">Шапка-ушанка со </w:t>
            </w:r>
            <w:proofErr w:type="spellStart"/>
            <w:r w:rsidRPr="002B0268">
              <w:rPr>
                <w:color w:val="000000"/>
              </w:rPr>
              <w:t>звукопроводными</w:t>
            </w:r>
            <w:proofErr w:type="spellEnd"/>
            <w:r w:rsidRPr="002B0268">
              <w:rPr>
                <w:color w:val="000000"/>
              </w:rPr>
              <w:t xml:space="preserve"> вставками</w:t>
            </w:r>
          </w:p>
        </w:tc>
        <w:tc>
          <w:tcPr>
            <w:tcW w:w="1868" w:type="dxa"/>
            <w:shd w:val="clear" w:color="auto" w:fill="auto"/>
            <w:noWrap/>
            <w:vAlign w:val="center"/>
            <w:hideMark/>
          </w:tcPr>
          <w:p w14:paraId="1E5078D3" w14:textId="77777777" w:rsidR="00052CD9" w:rsidRPr="002B0268" w:rsidRDefault="00052CD9" w:rsidP="00FD1F5A">
            <w:pPr>
              <w:rPr>
                <w:color w:val="000000"/>
              </w:rPr>
            </w:pPr>
            <w:r w:rsidRPr="002B0268">
              <w:rPr>
                <w:color w:val="000000"/>
              </w:rPr>
              <w:t xml:space="preserve">1 на 2 года </w:t>
            </w:r>
          </w:p>
        </w:tc>
      </w:tr>
      <w:tr w:rsidR="00052CD9" w:rsidRPr="002B0268" w14:paraId="747DF18D" w14:textId="77777777" w:rsidTr="00300DCF">
        <w:trPr>
          <w:cantSplit/>
          <w:jc w:val="center"/>
        </w:trPr>
        <w:tc>
          <w:tcPr>
            <w:tcW w:w="1550" w:type="dxa"/>
            <w:vMerge/>
            <w:noWrap/>
            <w:vAlign w:val="center"/>
            <w:hideMark/>
          </w:tcPr>
          <w:p w14:paraId="4C1DC5A9" w14:textId="77777777" w:rsidR="00052CD9" w:rsidRPr="002B0268" w:rsidRDefault="00052CD9" w:rsidP="00FD1F5A">
            <w:pPr>
              <w:rPr>
                <w:color w:val="000000"/>
              </w:rPr>
            </w:pPr>
          </w:p>
        </w:tc>
        <w:tc>
          <w:tcPr>
            <w:tcW w:w="2052" w:type="dxa"/>
            <w:vMerge/>
            <w:noWrap/>
            <w:vAlign w:val="center"/>
            <w:hideMark/>
          </w:tcPr>
          <w:p w14:paraId="2D34BDC9" w14:textId="77777777" w:rsidR="00052CD9" w:rsidRPr="002B0268" w:rsidRDefault="00052CD9" w:rsidP="00FD1F5A">
            <w:pPr>
              <w:rPr>
                <w:color w:val="000000"/>
              </w:rPr>
            </w:pPr>
          </w:p>
        </w:tc>
        <w:tc>
          <w:tcPr>
            <w:tcW w:w="9497" w:type="dxa"/>
            <w:shd w:val="clear" w:color="auto" w:fill="auto"/>
            <w:noWrap/>
            <w:vAlign w:val="bottom"/>
            <w:hideMark/>
          </w:tcPr>
          <w:p w14:paraId="5B61963E" w14:textId="77777777" w:rsidR="00052CD9" w:rsidRPr="002B0268" w:rsidRDefault="00052CD9" w:rsidP="00FD1F5A">
            <w:pPr>
              <w:rPr>
                <w:color w:val="000000"/>
              </w:rPr>
            </w:pPr>
            <w:r w:rsidRPr="002B0268">
              <w:rPr>
                <w:color w:val="000000"/>
              </w:rPr>
              <w:t xml:space="preserve">Рукавицы утепленные или перчатки утепленные, или </w:t>
            </w:r>
            <w:proofErr w:type="gramStart"/>
            <w:r w:rsidRPr="002B0268">
              <w:rPr>
                <w:color w:val="000000"/>
              </w:rPr>
              <w:t>перчатки</w:t>
            </w:r>
            <w:proofErr w:type="gramEnd"/>
            <w:r w:rsidRPr="002B0268">
              <w:rPr>
                <w:color w:val="000000"/>
              </w:rPr>
              <w:t xml:space="preserve"> утепленные с защитным покрытием, </w:t>
            </w:r>
            <w:proofErr w:type="spellStart"/>
            <w:r w:rsidRPr="002B0268">
              <w:rPr>
                <w:color w:val="000000"/>
              </w:rPr>
              <w:t>нефтеморозостойкие</w:t>
            </w:r>
            <w:proofErr w:type="spellEnd"/>
          </w:p>
        </w:tc>
        <w:tc>
          <w:tcPr>
            <w:tcW w:w="1868" w:type="dxa"/>
            <w:shd w:val="clear" w:color="auto" w:fill="auto"/>
            <w:noWrap/>
            <w:vAlign w:val="center"/>
            <w:hideMark/>
          </w:tcPr>
          <w:p w14:paraId="49CDBAA4" w14:textId="77777777" w:rsidR="00052CD9" w:rsidRPr="002B0268" w:rsidRDefault="00052CD9" w:rsidP="00FD1F5A">
            <w:pPr>
              <w:rPr>
                <w:color w:val="000000"/>
              </w:rPr>
            </w:pPr>
            <w:r w:rsidRPr="002B0268">
              <w:rPr>
                <w:color w:val="000000"/>
              </w:rPr>
              <w:t>1 пара на 2 года</w:t>
            </w:r>
          </w:p>
        </w:tc>
      </w:tr>
      <w:tr w:rsidR="00052CD9" w:rsidRPr="002B0268" w14:paraId="34B3F593" w14:textId="77777777" w:rsidTr="00300DCF">
        <w:trPr>
          <w:cantSplit/>
          <w:jc w:val="center"/>
        </w:trPr>
        <w:tc>
          <w:tcPr>
            <w:tcW w:w="1550" w:type="dxa"/>
            <w:vMerge/>
            <w:noWrap/>
            <w:vAlign w:val="center"/>
            <w:hideMark/>
          </w:tcPr>
          <w:p w14:paraId="1EA8B578" w14:textId="77777777" w:rsidR="00052CD9" w:rsidRPr="002B0268" w:rsidRDefault="00052CD9" w:rsidP="00FD1F5A">
            <w:pPr>
              <w:rPr>
                <w:color w:val="000000"/>
              </w:rPr>
            </w:pPr>
          </w:p>
        </w:tc>
        <w:tc>
          <w:tcPr>
            <w:tcW w:w="2052" w:type="dxa"/>
            <w:vMerge/>
            <w:noWrap/>
            <w:vAlign w:val="center"/>
            <w:hideMark/>
          </w:tcPr>
          <w:p w14:paraId="49469130" w14:textId="77777777" w:rsidR="00052CD9" w:rsidRPr="002B0268" w:rsidRDefault="00052CD9" w:rsidP="00FD1F5A">
            <w:pPr>
              <w:rPr>
                <w:color w:val="000000"/>
              </w:rPr>
            </w:pPr>
          </w:p>
        </w:tc>
        <w:tc>
          <w:tcPr>
            <w:tcW w:w="9497" w:type="dxa"/>
            <w:shd w:val="clear" w:color="auto" w:fill="auto"/>
            <w:noWrap/>
            <w:vAlign w:val="bottom"/>
            <w:hideMark/>
          </w:tcPr>
          <w:p w14:paraId="333CBB0D" w14:textId="77777777" w:rsidR="00052CD9" w:rsidRPr="002B0268" w:rsidRDefault="00052CD9" w:rsidP="00FD1F5A">
            <w:pPr>
              <w:rPr>
                <w:color w:val="000000"/>
              </w:rPr>
            </w:pPr>
            <w:r w:rsidRPr="002B0268">
              <w:rPr>
                <w:color w:val="000000"/>
              </w:rPr>
              <w:t xml:space="preserve">Сапоги утепленные юфтевые на </w:t>
            </w:r>
            <w:proofErr w:type="spellStart"/>
            <w:r w:rsidRPr="002B0268">
              <w:rPr>
                <w:color w:val="000000"/>
              </w:rPr>
              <w:t>нефтеморозостойкой</w:t>
            </w:r>
            <w:proofErr w:type="spellEnd"/>
            <w:r w:rsidRPr="002B0268">
              <w:rPr>
                <w:color w:val="000000"/>
              </w:rPr>
              <w:t xml:space="preserve"> подошве или валенки (сапоги валяные) с резиновым низом </w:t>
            </w:r>
          </w:p>
        </w:tc>
        <w:tc>
          <w:tcPr>
            <w:tcW w:w="1868" w:type="dxa"/>
            <w:shd w:val="clear" w:color="auto" w:fill="auto"/>
            <w:noWrap/>
            <w:vAlign w:val="center"/>
            <w:hideMark/>
          </w:tcPr>
          <w:p w14:paraId="3BE0A8AE" w14:textId="77777777" w:rsidR="00052CD9" w:rsidRPr="002B0268" w:rsidRDefault="00052CD9" w:rsidP="00FD1F5A">
            <w:pPr>
              <w:rPr>
                <w:color w:val="000000"/>
              </w:rPr>
            </w:pPr>
            <w:r w:rsidRPr="002B0268">
              <w:rPr>
                <w:color w:val="000000"/>
              </w:rPr>
              <w:t>1 пара</w:t>
            </w:r>
          </w:p>
        </w:tc>
      </w:tr>
      <w:tr w:rsidR="00052CD9" w:rsidRPr="002B0268" w14:paraId="268D3263" w14:textId="77777777" w:rsidTr="00300DCF">
        <w:trPr>
          <w:cantSplit/>
          <w:jc w:val="center"/>
        </w:trPr>
        <w:tc>
          <w:tcPr>
            <w:tcW w:w="1550" w:type="dxa"/>
            <w:vMerge/>
            <w:noWrap/>
            <w:vAlign w:val="center"/>
            <w:hideMark/>
          </w:tcPr>
          <w:p w14:paraId="76E0E47C" w14:textId="77777777" w:rsidR="00052CD9" w:rsidRPr="002B0268" w:rsidRDefault="00052CD9" w:rsidP="00FD1F5A">
            <w:pPr>
              <w:rPr>
                <w:color w:val="000000"/>
              </w:rPr>
            </w:pPr>
          </w:p>
        </w:tc>
        <w:tc>
          <w:tcPr>
            <w:tcW w:w="2052" w:type="dxa"/>
            <w:vMerge/>
            <w:noWrap/>
            <w:vAlign w:val="center"/>
            <w:hideMark/>
          </w:tcPr>
          <w:p w14:paraId="2CAA7251" w14:textId="77777777" w:rsidR="00052CD9" w:rsidRPr="002B0268" w:rsidRDefault="00052CD9" w:rsidP="00FD1F5A">
            <w:pPr>
              <w:rPr>
                <w:color w:val="000000"/>
              </w:rPr>
            </w:pPr>
          </w:p>
        </w:tc>
        <w:tc>
          <w:tcPr>
            <w:tcW w:w="9497" w:type="dxa"/>
            <w:shd w:val="clear" w:color="auto" w:fill="auto"/>
            <w:noWrap/>
            <w:vAlign w:val="bottom"/>
            <w:hideMark/>
          </w:tcPr>
          <w:p w14:paraId="21F05E47" w14:textId="77777777" w:rsidR="00052CD9" w:rsidRPr="002B0268" w:rsidRDefault="00052CD9" w:rsidP="00FD1F5A">
            <w:pPr>
              <w:rPr>
                <w:color w:val="000000"/>
              </w:rPr>
            </w:pPr>
            <w:r w:rsidRPr="002B0268">
              <w:rPr>
                <w:color w:val="000000"/>
              </w:rPr>
              <w:t>Каска защитная</w:t>
            </w:r>
          </w:p>
        </w:tc>
        <w:tc>
          <w:tcPr>
            <w:tcW w:w="1868" w:type="dxa"/>
            <w:shd w:val="clear" w:color="auto" w:fill="auto"/>
            <w:noWrap/>
            <w:vAlign w:val="center"/>
            <w:hideMark/>
          </w:tcPr>
          <w:p w14:paraId="1D5D7CE6" w14:textId="77777777" w:rsidR="00052CD9" w:rsidRPr="002B0268" w:rsidRDefault="00052CD9" w:rsidP="00FD1F5A">
            <w:pPr>
              <w:rPr>
                <w:color w:val="000000"/>
              </w:rPr>
            </w:pPr>
            <w:r w:rsidRPr="002B0268">
              <w:rPr>
                <w:color w:val="000000"/>
              </w:rPr>
              <w:t xml:space="preserve">1 на 2 года </w:t>
            </w:r>
          </w:p>
        </w:tc>
      </w:tr>
      <w:tr w:rsidR="00052CD9" w:rsidRPr="002B0268" w14:paraId="292D9337" w14:textId="77777777" w:rsidTr="00300DCF">
        <w:trPr>
          <w:cantSplit/>
          <w:jc w:val="center"/>
        </w:trPr>
        <w:tc>
          <w:tcPr>
            <w:tcW w:w="1550" w:type="dxa"/>
            <w:vMerge/>
            <w:noWrap/>
            <w:vAlign w:val="center"/>
            <w:hideMark/>
          </w:tcPr>
          <w:p w14:paraId="11D2C799" w14:textId="77777777" w:rsidR="00052CD9" w:rsidRPr="002B0268" w:rsidRDefault="00052CD9" w:rsidP="00FD1F5A">
            <w:pPr>
              <w:rPr>
                <w:color w:val="000000"/>
              </w:rPr>
            </w:pPr>
          </w:p>
        </w:tc>
        <w:tc>
          <w:tcPr>
            <w:tcW w:w="2052" w:type="dxa"/>
            <w:vMerge/>
            <w:noWrap/>
            <w:vAlign w:val="center"/>
            <w:hideMark/>
          </w:tcPr>
          <w:p w14:paraId="5E4004EF" w14:textId="77777777" w:rsidR="00052CD9" w:rsidRPr="002B0268" w:rsidRDefault="00052CD9" w:rsidP="00FD1F5A">
            <w:pPr>
              <w:rPr>
                <w:color w:val="000000"/>
              </w:rPr>
            </w:pPr>
          </w:p>
        </w:tc>
        <w:tc>
          <w:tcPr>
            <w:tcW w:w="9497" w:type="dxa"/>
            <w:shd w:val="clear" w:color="auto" w:fill="auto"/>
            <w:noWrap/>
            <w:vAlign w:val="bottom"/>
            <w:hideMark/>
          </w:tcPr>
          <w:p w14:paraId="590A222F" w14:textId="77777777" w:rsidR="00052CD9" w:rsidRPr="002B0268" w:rsidRDefault="00052CD9" w:rsidP="00FD1F5A">
            <w:pPr>
              <w:rPr>
                <w:color w:val="000000"/>
              </w:rPr>
            </w:pPr>
            <w:r w:rsidRPr="002B0268">
              <w:rPr>
                <w:color w:val="000000"/>
              </w:rPr>
              <w:t>Наушники противошумные</w:t>
            </w:r>
          </w:p>
        </w:tc>
        <w:tc>
          <w:tcPr>
            <w:tcW w:w="1868" w:type="dxa"/>
            <w:shd w:val="clear" w:color="auto" w:fill="auto"/>
            <w:noWrap/>
            <w:vAlign w:val="center"/>
            <w:hideMark/>
          </w:tcPr>
          <w:p w14:paraId="74CE4B59" w14:textId="77777777" w:rsidR="00052CD9" w:rsidRPr="002B0268" w:rsidRDefault="00052CD9" w:rsidP="00FD1F5A">
            <w:pPr>
              <w:rPr>
                <w:color w:val="000000"/>
              </w:rPr>
            </w:pPr>
            <w:r w:rsidRPr="002B0268">
              <w:rPr>
                <w:color w:val="000000"/>
              </w:rPr>
              <w:t xml:space="preserve"> до износа </w:t>
            </w:r>
          </w:p>
        </w:tc>
      </w:tr>
      <w:tr w:rsidR="00052CD9" w:rsidRPr="002B0268" w14:paraId="1E1BE6BD" w14:textId="77777777" w:rsidTr="00300DCF">
        <w:trPr>
          <w:cantSplit/>
          <w:jc w:val="center"/>
        </w:trPr>
        <w:tc>
          <w:tcPr>
            <w:tcW w:w="1550" w:type="dxa"/>
            <w:vMerge w:val="restart"/>
            <w:shd w:val="clear" w:color="auto" w:fill="auto"/>
            <w:noWrap/>
            <w:vAlign w:val="center"/>
            <w:hideMark/>
          </w:tcPr>
          <w:p w14:paraId="54755E73" w14:textId="77777777" w:rsidR="00052CD9" w:rsidRPr="002B0268" w:rsidRDefault="00052CD9" w:rsidP="00FD1F5A">
            <w:pPr>
              <w:rPr>
                <w:color w:val="000000"/>
              </w:rPr>
            </w:pPr>
            <w:r w:rsidRPr="002B0268">
              <w:rPr>
                <w:color w:val="000000"/>
              </w:rPr>
              <w:t>П.449</w:t>
            </w:r>
          </w:p>
        </w:tc>
        <w:tc>
          <w:tcPr>
            <w:tcW w:w="2052" w:type="dxa"/>
            <w:vMerge w:val="restart"/>
            <w:shd w:val="clear" w:color="auto" w:fill="auto"/>
            <w:noWrap/>
            <w:vAlign w:val="center"/>
            <w:hideMark/>
          </w:tcPr>
          <w:p w14:paraId="35B547D5" w14:textId="77777777" w:rsidR="00052CD9" w:rsidRPr="002B0268" w:rsidRDefault="00052CD9" w:rsidP="00FD1F5A">
            <w:pPr>
              <w:rPr>
                <w:color w:val="000000"/>
              </w:rPr>
            </w:pPr>
            <w:r w:rsidRPr="002B0268">
              <w:rPr>
                <w:color w:val="000000"/>
              </w:rPr>
              <w:t>Слесарь по ремонту автомобилей</w:t>
            </w:r>
          </w:p>
        </w:tc>
        <w:tc>
          <w:tcPr>
            <w:tcW w:w="9497" w:type="dxa"/>
            <w:shd w:val="clear" w:color="auto" w:fill="auto"/>
            <w:noWrap/>
            <w:vAlign w:val="center"/>
            <w:hideMark/>
          </w:tcPr>
          <w:p w14:paraId="069178FE" w14:textId="77777777" w:rsidR="00052CD9" w:rsidRPr="002B0268" w:rsidRDefault="00052CD9" w:rsidP="00FD1F5A">
            <w:pPr>
              <w:rPr>
                <w:color w:val="000000"/>
              </w:rPr>
            </w:pPr>
            <w:r w:rsidRPr="002B0268">
              <w:rPr>
                <w:color w:val="000000"/>
              </w:rPr>
              <w:t xml:space="preserve">Костюм «Механик-Л» </w:t>
            </w:r>
          </w:p>
        </w:tc>
        <w:tc>
          <w:tcPr>
            <w:tcW w:w="1868" w:type="dxa"/>
            <w:shd w:val="clear" w:color="auto" w:fill="auto"/>
            <w:noWrap/>
            <w:vAlign w:val="center"/>
            <w:hideMark/>
          </w:tcPr>
          <w:p w14:paraId="15DB6E1C" w14:textId="77777777" w:rsidR="00052CD9" w:rsidRPr="002B0268" w:rsidRDefault="00052CD9" w:rsidP="00FD1F5A">
            <w:pPr>
              <w:rPr>
                <w:color w:val="000000"/>
              </w:rPr>
            </w:pPr>
            <w:r w:rsidRPr="002B0268">
              <w:rPr>
                <w:color w:val="000000"/>
              </w:rPr>
              <w:t>1</w:t>
            </w:r>
          </w:p>
        </w:tc>
      </w:tr>
      <w:tr w:rsidR="00052CD9" w:rsidRPr="002B0268" w14:paraId="7E66E3D6" w14:textId="77777777" w:rsidTr="00300DCF">
        <w:trPr>
          <w:cantSplit/>
          <w:jc w:val="center"/>
        </w:trPr>
        <w:tc>
          <w:tcPr>
            <w:tcW w:w="1550" w:type="dxa"/>
            <w:vMerge/>
            <w:noWrap/>
            <w:vAlign w:val="center"/>
            <w:hideMark/>
          </w:tcPr>
          <w:p w14:paraId="2F6FADD6" w14:textId="77777777" w:rsidR="00052CD9" w:rsidRPr="002B0268" w:rsidRDefault="00052CD9" w:rsidP="00FD1F5A">
            <w:pPr>
              <w:rPr>
                <w:color w:val="000000"/>
              </w:rPr>
            </w:pPr>
          </w:p>
        </w:tc>
        <w:tc>
          <w:tcPr>
            <w:tcW w:w="2052" w:type="dxa"/>
            <w:vMerge/>
            <w:noWrap/>
            <w:vAlign w:val="center"/>
            <w:hideMark/>
          </w:tcPr>
          <w:p w14:paraId="6A6CC807" w14:textId="77777777" w:rsidR="00052CD9" w:rsidRPr="002B0268" w:rsidRDefault="00052CD9" w:rsidP="00FD1F5A">
            <w:pPr>
              <w:rPr>
                <w:color w:val="000000"/>
              </w:rPr>
            </w:pPr>
          </w:p>
        </w:tc>
        <w:tc>
          <w:tcPr>
            <w:tcW w:w="9497" w:type="dxa"/>
            <w:shd w:val="clear" w:color="auto" w:fill="auto"/>
            <w:noWrap/>
            <w:vAlign w:val="center"/>
            <w:hideMark/>
          </w:tcPr>
          <w:p w14:paraId="6A4293D9"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t xml:space="preserve"> подошве с металлическим </w:t>
            </w:r>
            <w:proofErr w:type="spellStart"/>
            <w:r w:rsidRPr="002B0268">
              <w:rPr>
                <w:color w:val="000000"/>
              </w:rPr>
              <w:t>подноском</w:t>
            </w:r>
            <w:proofErr w:type="spellEnd"/>
          </w:p>
        </w:tc>
        <w:tc>
          <w:tcPr>
            <w:tcW w:w="1868" w:type="dxa"/>
            <w:shd w:val="clear" w:color="auto" w:fill="auto"/>
            <w:noWrap/>
            <w:vAlign w:val="center"/>
            <w:hideMark/>
          </w:tcPr>
          <w:p w14:paraId="172EEDD6" w14:textId="77777777" w:rsidR="00052CD9" w:rsidRPr="002B0268" w:rsidRDefault="00052CD9" w:rsidP="00FD1F5A">
            <w:pPr>
              <w:rPr>
                <w:color w:val="000000"/>
              </w:rPr>
            </w:pPr>
            <w:r w:rsidRPr="002B0268">
              <w:rPr>
                <w:color w:val="000000"/>
              </w:rPr>
              <w:t>1</w:t>
            </w:r>
          </w:p>
        </w:tc>
      </w:tr>
      <w:tr w:rsidR="00052CD9" w:rsidRPr="002B0268" w14:paraId="691AB91B" w14:textId="77777777" w:rsidTr="00300DCF">
        <w:trPr>
          <w:cantSplit/>
          <w:jc w:val="center"/>
        </w:trPr>
        <w:tc>
          <w:tcPr>
            <w:tcW w:w="1550" w:type="dxa"/>
            <w:vMerge/>
            <w:noWrap/>
            <w:vAlign w:val="center"/>
            <w:hideMark/>
          </w:tcPr>
          <w:p w14:paraId="4C3F7251" w14:textId="77777777" w:rsidR="00052CD9" w:rsidRPr="002B0268" w:rsidRDefault="00052CD9" w:rsidP="00FD1F5A">
            <w:pPr>
              <w:rPr>
                <w:color w:val="000000"/>
              </w:rPr>
            </w:pPr>
          </w:p>
        </w:tc>
        <w:tc>
          <w:tcPr>
            <w:tcW w:w="2052" w:type="dxa"/>
            <w:vMerge/>
            <w:noWrap/>
            <w:vAlign w:val="center"/>
            <w:hideMark/>
          </w:tcPr>
          <w:p w14:paraId="391164B8" w14:textId="77777777" w:rsidR="00052CD9" w:rsidRPr="002B0268" w:rsidRDefault="00052CD9" w:rsidP="00FD1F5A">
            <w:pPr>
              <w:rPr>
                <w:color w:val="000000"/>
              </w:rPr>
            </w:pPr>
          </w:p>
        </w:tc>
        <w:tc>
          <w:tcPr>
            <w:tcW w:w="9497" w:type="dxa"/>
            <w:shd w:val="clear" w:color="auto" w:fill="auto"/>
            <w:noWrap/>
            <w:vAlign w:val="center"/>
            <w:hideMark/>
          </w:tcPr>
          <w:p w14:paraId="6B51B1C5" w14:textId="77777777" w:rsidR="00052CD9" w:rsidRPr="002B0268" w:rsidRDefault="00052CD9" w:rsidP="00FD1F5A">
            <w:pPr>
              <w:rPr>
                <w:color w:val="000000"/>
              </w:rPr>
            </w:pPr>
            <w:r w:rsidRPr="002B0268">
              <w:rPr>
                <w:color w:val="000000"/>
              </w:rPr>
              <w:t>Фартук из прорезиненной ткани</w:t>
            </w:r>
          </w:p>
        </w:tc>
        <w:tc>
          <w:tcPr>
            <w:tcW w:w="1868" w:type="dxa"/>
            <w:shd w:val="clear" w:color="auto" w:fill="auto"/>
            <w:noWrap/>
            <w:vAlign w:val="center"/>
            <w:hideMark/>
          </w:tcPr>
          <w:p w14:paraId="381DC4FC" w14:textId="77777777" w:rsidR="00052CD9" w:rsidRPr="002B0268" w:rsidRDefault="00052CD9" w:rsidP="00FD1F5A">
            <w:pPr>
              <w:rPr>
                <w:color w:val="000000"/>
              </w:rPr>
            </w:pPr>
            <w:r w:rsidRPr="002B0268">
              <w:rPr>
                <w:color w:val="000000"/>
              </w:rPr>
              <w:t>2</w:t>
            </w:r>
          </w:p>
        </w:tc>
      </w:tr>
      <w:tr w:rsidR="00052CD9" w:rsidRPr="002B0268" w14:paraId="2FD1D3F9" w14:textId="77777777" w:rsidTr="00300DCF">
        <w:trPr>
          <w:cantSplit/>
          <w:jc w:val="center"/>
        </w:trPr>
        <w:tc>
          <w:tcPr>
            <w:tcW w:w="1550" w:type="dxa"/>
            <w:vMerge/>
            <w:noWrap/>
            <w:vAlign w:val="center"/>
            <w:hideMark/>
          </w:tcPr>
          <w:p w14:paraId="413C3E8A" w14:textId="77777777" w:rsidR="00052CD9" w:rsidRPr="002B0268" w:rsidRDefault="00052CD9" w:rsidP="00FD1F5A">
            <w:pPr>
              <w:rPr>
                <w:color w:val="000000"/>
              </w:rPr>
            </w:pPr>
          </w:p>
        </w:tc>
        <w:tc>
          <w:tcPr>
            <w:tcW w:w="2052" w:type="dxa"/>
            <w:vMerge/>
            <w:noWrap/>
            <w:vAlign w:val="center"/>
            <w:hideMark/>
          </w:tcPr>
          <w:p w14:paraId="3F380608" w14:textId="77777777" w:rsidR="00052CD9" w:rsidRPr="002B0268" w:rsidRDefault="00052CD9" w:rsidP="00FD1F5A">
            <w:pPr>
              <w:rPr>
                <w:color w:val="000000"/>
              </w:rPr>
            </w:pPr>
          </w:p>
        </w:tc>
        <w:tc>
          <w:tcPr>
            <w:tcW w:w="9497" w:type="dxa"/>
            <w:shd w:val="clear" w:color="auto" w:fill="auto"/>
            <w:noWrap/>
            <w:vAlign w:val="center"/>
            <w:hideMark/>
          </w:tcPr>
          <w:p w14:paraId="634C28D6" w14:textId="77777777" w:rsidR="00052CD9" w:rsidRPr="002B0268" w:rsidRDefault="00052CD9" w:rsidP="00FD1F5A">
            <w:pPr>
              <w:rPr>
                <w:color w:val="000000"/>
              </w:rPr>
            </w:pPr>
            <w:r w:rsidRPr="002B0268">
              <w:rPr>
                <w:color w:val="000000"/>
              </w:rPr>
              <w:t xml:space="preserve">Сапоги резиновые </w:t>
            </w:r>
          </w:p>
        </w:tc>
        <w:tc>
          <w:tcPr>
            <w:tcW w:w="1868" w:type="dxa"/>
            <w:shd w:val="clear" w:color="auto" w:fill="auto"/>
            <w:noWrap/>
            <w:vAlign w:val="center"/>
            <w:hideMark/>
          </w:tcPr>
          <w:p w14:paraId="7BC781F7" w14:textId="77777777" w:rsidR="00052CD9" w:rsidRPr="002B0268" w:rsidRDefault="00052CD9" w:rsidP="00FD1F5A">
            <w:pPr>
              <w:rPr>
                <w:color w:val="000000"/>
              </w:rPr>
            </w:pPr>
            <w:r w:rsidRPr="002B0268">
              <w:rPr>
                <w:color w:val="000000"/>
              </w:rPr>
              <w:t>1</w:t>
            </w:r>
          </w:p>
        </w:tc>
      </w:tr>
      <w:tr w:rsidR="00052CD9" w:rsidRPr="002B0268" w14:paraId="75712E30" w14:textId="77777777" w:rsidTr="00300DCF">
        <w:trPr>
          <w:cantSplit/>
          <w:jc w:val="center"/>
        </w:trPr>
        <w:tc>
          <w:tcPr>
            <w:tcW w:w="1550" w:type="dxa"/>
            <w:vMerge/>
            <w:noWrap/>
            <w:vAlign w:val="center"/>
            <w:hideMark/>
          </w:tcPr>
          <w:p w14:paraId="1FBDB906" w14:textId="77777777" w:rsidR="00052CD9" w:rsidRPr="002B0268" w:rsidRDefault="00052CD9" w:rsidP="00FD1F5A">
            <w:pPr>
              <w:rPr>
                <w:color w:val="000000"/>
              </w:rPr>
            </w:pPr>
          </w:p>
        </w:tc>
        <w:tc>
          <w:tcPr>
            <w:tcW w:w="2052" w:type="dxa"/>
            <w:vMerge/>
            <w:noWrap/>
            <w:vAlign w:val="center"/>
            <w:hideMark/>
          </w:tcPr>
          <w:p w14:paraId="4C6FCC2F" w14:textId="77777777" w:rsidR="00052CD9" w:rsidRPr="002B0268" w:rsidRDefault="00052CD9" w:rsidP="00FD1F5A">
            <w:pPr>
              <w:rPr>
                <w:color w:val="000000"/>
              </w:rPr>
            </w:pPr>
          </w:p>
        </w:tc>
        <w:tc>
          <w:tcPr>
            <w:tcW w:w="9497" w:type="dxa"/>
            <w:shd w:val="clear" w:color="auto" w:fill="auto"/>
            <w:noWrap/>
            <w:vAlign w:val="center"/>
            <w:hideMark/>
          </w:tcPr>
          <w:p w14:paraId="77F8F8F8" w14:textId="77777777" w:rsidR="00052CD9" w:rsidRPr="002B0268" w:rsidRDefault="00052CD9" w:rsidP="00FD1F5A">
            <w:pPr>
              <w:rPr>
                <w:color w:val="000000"/>
              </w:rPr>
            </w:pPr>
            <w:r w:rsidRPr="002B0268">
              <w:rPr>
                <w:color w:val="000000"/>
              </w:rPr>
              <w:t>Перчатки резиновые или перчатки</w:t>
            </w:r>
            <w:r>
              <w:rPr>
                <w:color w:val="000000"/>
              </w:rPr>
              <w:t xml:space="preserve"> </w:t>
            </w:r>
            <w:r w:rsidRPr="002B0268">
              <w:rPr>
                <w:color w:val="000000"/>
              </w:rPr>
              <w:t xml:space="preserve">из полимерных материалов </w:t>
            </w:r>
          </w:p>
        </w:tc>
        <w:tc>
          <w:tcPr>
            <w:tcW w:w="1868" w:type="dxa"/>
            <w:shd w:val="clear" w:color="auto" w:fill="auto"/>
            <w:noWrap/>
            <w:vAlign w:val="center"/>
            <w:hideMark/>
          </w:tcPr>
          <w:p w14:paraId="25743064" w14:textId="77777777" w:rsidR="00052CD9" w:rsidRPr="002B0268" w:rsidRDefault="00052CD9" w:rsidP="00FD1F5A">
            <w:pPr>
              <w:rPr>
                <w:color w:val="000000"/>
              </w:rPr>
            </w:pPr>
            <w:r w:rsidRPr="002B0268">
              <w:rPr>
                <w:color w:val="000000"/>
              </w:rPr>
              <w:t xml:space="preserve">4 пары </w:t>
            </w:r>
          </w:p>
        </w:tc>
      </w:tr>
      <w:tr w:rsidR="00052CD9" w:rsidRPr="002B0268" w14:paraId="69C07D28" w14:textId="77777777" w:rsidTr="00300DCF">
        <w:trPr>
          <w:cantSplit/>
          <w:jc w:val="center"/>
        </w:trPr>
        <w:tc>
          <w:tcPr>
            <w:tcW w:w="1550" w:type="dxa"/>
            <w:vMerge/>
            <w:noWrap/>
            <w:vAlign w:val="center"/>
            <w:hideMark/>
          </w:tcPr>
          <w:p w14:paraId="1205DAAE" w14:textId="77777777" w:rsidR="00052CD9" w:rsidRPr="002B0268" w:rsidRDefault="00052CD9" w:rsidP="00FD1F5A">
            <w:pPr>
              <w:rPr>
                <w:color w:val="000000"/>
              </w:rPr>
            </w:pPr>
          </w:p>
        </w:tc>
        <w:tc>
          <w:tcPr>
            <w:tcW w:w="2052" w:type="dxa"/>
            <w:vMerge/>
            <w:noWrap/>
            <w:vAlign w:val="center"/>
            <w:hideMark/>
          </w:tcPr>
          <w:p w14:paraId="05A306C7" w14:textId="77777777" w:rsidR="00052CD9" w:rsidRPr="002B0268" w:rsidRDefault="00052CD9" w:rsidP="00FD1F5A">
            <w:pPr>
              <w:rPr>
                <w:color w:val="000000"/>
              </w:rPr>
            </w:pPr>
          </w:p>
        </w:tc>
        <w:tc>
          <w:tcPr>
            <w:tcW w:w="9497" w:type="dxa"/>
            <w:shd w:val="clear" w:color="auto" w:fill="auto"/>
            <w:noWrap/>
            <w:vAlign w:val="center"/>
            <w:hideMark/>
          </w:tcPr>
          <w:p w14:paraId="5A47B14B" w14:textId="77777777" w:rsidR="00052CD9" w:rsidRPr="002B0268" w:rsidRDefault="00052CD9" w:rsidP="00FD1F5A">
            <w:pPr>
              <w:rPr>
                <w:color w:val="000000"/>
              </w:rPr>
            </w:pPr>
            <w:r w:rsidRPr="002B0268">
              <w:rPr>
                <w:color w:val="000000"/>
              </w:rPr>
              <w:t>Перчатки комбинированные или</w:t>
            </w:r>
            <w:r>
              <w:rPr>
                <w:color w:val="000000"/>
              </w:rPr>
              <w:t xml:space="preserve"> </w:t>
            </w:r>
            <w:r w:rsidRPr="002B0268">
              <w:rPr>
                <w:color w:val="000000"/>
              </w:rPr>
              <w:t xml:space="preserve">перчатки с полимерным покрытием </w:t>
            </w:r>
          </w:p>
        </w:tc>
        <w:tc>
          <w:tcPr>
            <w:tcW w:w="1868" w:type="dxa"/>
            <w:shd w:val="clear" w:color="auto" w:fill="auto"/>
            <w:noWrap/>
            <w:vAlign w:val="center"/>
            <w:hideMark/>
          </w:tcPr>
          <w:p w14:paraId="0B698282" w14:textId="77777777" w:rsidR="00052CD9" w:rsidRPr="002B0268" w:rsidRDefault="00052CD9" w:rsidP="00FD1F5A">
            <w:pPr>
              <w:rPr>
                <w:color w:val="000000"/>
              </w:rPr>
            </w:pPr>
            <w:r w:rsidRPr="002B0268">
              <w:rPr>
                <w:color w:val="000000"/>
              </w:rPr>
              <w:t>8 пар</w:t>
            </w:r>
          </w:p>
        </w:tc>
      </w:tr>
      <w:tr w:rsidR="00052CD9" w:rsidRPr="002B0268" w14:paraId="24C66D1B" w14:textId="77777777" w:rsidTr="00300DCF">
        <w:trPr>
          <w:cantSplit/>
          <w:jc w:val="center"/>
        </w:trPr>
        <w:tc>
          <w:tcPr>
            <w:tcW w:w="1550" w:type="dxa"/>
            <w:vMerge/>
            <w:noWrap/>
            <w:vAlign w:val="center"/>
            <w:hideMark/>
          </w:tcPr>
          <w:p w14:paraId="188E4FC2" w14:textId="77777777" w:rsidR="00052CD9" w:rsidRPr="002B0268" w:rsidRDefault="00052CD9" w:rsidP="00FD1F5A">
            <w:pPr>
              <w:rPr>
                <w:color w:val="000000"/>
              </w:rPr>
            </w:pPr>
          </w:p>
        </w:tc>
        <w:tc>
          <w:tcPr>
            <w:tcW w:w="2052" w:type="dxa"/>
            <w:vMerge/>
            <w:noWrap/>
            <w:vAlign w:val="center"/>
            <w:hideMark/>
          </w:tcPr>
          <w:p w14:paraId="2696925B" w14:textId="77777777" w:rsidR="00052CD9" w:rsidRPr="002B0268" w:rsidRDefault="00052CD9" w:rsidP="00FD1F5A">
            <w:pPr>
              <w:rPr>
                <w:color w:val="000000"/>
              </w:rPr>
            </w:pPr>
          </w:p>
        </w:tc>
        <w:tc>
          <w:tcPr>
            <w:tcW w:w="9497" w:type="dxa"/>
            <w:shd w:val="clear" w:color="auto" w:fill="auto"/>
            <w:noWrap/>
            <w:vAlign w:val="center"/>
            <w:hideMark/>
          </w:tcPr>
          <w:p w14:paraId="79796E78" w14:textId="77777777" w:rsidR="00052CD9" w:rsidRPr="002B0268" w:rsidRDefault="00052CD9" w:rsidP="00FD1F5A">
            <w:pPr>
              <w:rPr>
                <w:color w:val="000000"/>
              </w:rPr>
            </w:pPr>
            <w:r w:rsidRPr="002B0268">
              <w:rPr>
                <w:color w:val="000000"/>
              </w:rPr>
              <w:t xml:space="preserve">Нарукавники из полимерных материалов </w:t>
            </w:r>
          </w:p>
        </w:tc>
        <w:tc>
          <w:tcPr>
            <w:tcW w:w="1868" w:type="dxa"/>
            <w:shd w:val="clear" w:color="auto" w:fill="auto"/>
            <w:noWrap/>
            <w:vAlign w:val="center"/>
            <w:hideMark/>
          </w:tcPr>
          <w:p w14:paraId="428FE163" w14:textId="77777777" w:rsidR="00052CD9" w:rsidRPr="002B0268" w:rsidRDefault="00052CD9" w:rsidP="00FD1F5A">
            <w:pPr>
              <w:rPr>
                <w:color w:val="000000"/>
              </w:rPr>
            </w:pPr>
            <w:r w:rsidRPr="002B0268">
              <w:rPr>
                <w:color w:val="000000"/>
              </w:rPr>
              <w:t>2 пары</w:t>
            </w:r>
          </w:p>
        </w:tc>
      </w:tr>
      <w:tr w:rsidR="00052CD9" w:rsidRPr="002B0268" w14:paraId="72D96D3B" w14:textId="77777777" w:rsidTr="00300DCF">
        <w:trPr>
          <w:cantSplit/>
          <w:jc w:val="center"/>
        </w:trPr>
        <w:tc>
          <w:tcPr>
            <w:tcW w:w="1550" w:type="dxa"/>
            <w:vMerge/>
            <w:noWrap/>
            <w:vAlign w:val="center"/>
            <w:hideMark/>
          </w:tcPr>
          <w:p w14:paraId="6B546BFD" w14:textId="77777777" w:rsidR="00052CD9" w:rsidRPr="002B0268" w:rsidRDefault="00052CD9" w:rsidP="00FD1F5A">
            <w:pPr>
              <w:rPr>
                <w:color w:val="000000"/>
              </w:rPr>
            </w:pPr>
          </w:p>
        </w:tc>
        <w:tc>
          <w:tcPr>
            <w:tcW w:w="2052" w:type="dxa"/>
            <w:vMerge/>
            <w:noWrap/>
            <w:vAlign w:val="center"/>
            <w:hideMark/>
          </w:tcPr>
          <w:p w14:paraId="20BFB82E" w14:textId="77777777" w:rsidR="00052CD9" w:rsidRPr="002B0268" w:rsidRDefault="00052CD9" w:rsidP="00FD1F5A">
            <w:pPr>
              <w:rPr>
                <w:color w:val="000000"/>
              </w:rPr>
            </w:pPr>
          </w:p>
        </w:tc>
        <w:tc>
          <w:tcPr>
            <w:tcW w:w="9497" w:type="dxa"/>
            <w:shd w:val="clear" w:color="auto" w:fill="auto"/>
            <w:noWrap/>
            <w:vAlign w:val="center"/>
            <w:hideMark/>
          </w:tcPr>
          <w:p w14:paraId="76098C82" w14:textId="77777777" w:rsidR="00052CD9" w:rsidRPr="002B0268" w:rsidRDefault="00052CD9" w:rsidP="00FD1F5A">
            <w:pPr>
              <w:rPr>
                <w:b/>
                <w:bCs/>
                <w:i/>
                <w:iCs/>
                <w:color w:val="000000"/>
              </w:rPr>
            </w:pPr>
            <w:r w:rsidRPr="002B0268">
              <w:rPr>
                <w:b/>
                <w:bCs/>
                <w:i/>
                <w:iCs/>
                <w:color w:val="000000"/>
              </w:rPr>
              <w:t>При работе в неотапливаемых помещениях или на</w:t>
            </w:r>
            <w:r>
              <w:rPr>
                <w:b/>
                <w:bCs/>
                <w:i/>
                <w:iCs/>
                <w:color w:val="000000"/>
              </w:rPr>
              <w:t xml:space="preserve"> </w:t>
            </w:r>
            <w:r w:rsidRPr="002B0268">
              <w:rPr>
                <w:b/>
                <w:bCs/>
                <w:i/>
                <w:iCs/>
                <w:color w:val="000000"/>
              </w:rPr>
              <w:t>наружных работах зимой дополнительно:</w:t>
            </w:r>
          </w:p>
        </w:tc>
        <w:tc>
          <w:tcPr>
            <w:tcW w:w="1868" w:type="dxa"/>
            <w:shd w:val="clear" w:color="auto" w:fill="auto"/>
            <w:noWrap/>
            <w:vAlign w:val="center"/>
            <w:hideMark/>
          </w:tcPr>
          <w:p w14:paraId="67604239" w14:textId="77777777" w:rsidR="00052CD9" w:rsidRPr="002B0268" w:rsidRDefault="00052CD9" w:rsidP="00FD1F5A">
            <w:pPr>
              <w:rPr>
                <w:color w:val="000000"/>
              </w:rPr>
            </w:pPr>
            <w:r w:rsidRPr="002B0268">
              <w:rPr>
                <w:color w:val="000000"/>
              </w:rPr>
              <w:t> </w:t>
            </w:r>
          </w:p>
        </w:tc>
      </w:tr>
      <w:tr w:rsidR="00052CD9" w:rsidRPr="002B0268" w14:paraId="161326AF" w14:textId="77777777" w:rsidTr="00300DCF">
        <w:trPr>
          <w:cantSplit/>
          <w:jc w:val="center"/>
        </w:trPr>
        <w:tc>
          <w:tcPr>
            <w:tcW w:w="1550" w:type="dxa"/>
            <w:vMerge/>
            <w:noWrap/>
            <w:vAlign w:val="center"/>
            <w:hideMark/>
          </w:tcPr>
          <w:p w14:paraId="1A405930" w14:textId="77777777" w:rsidR="00052CD9" w:rsidRPr="002B0268" w:rsidRDefault="00052CD9" w:rsidP="00FD1F5A">
            <w:pPr>
              <w:rPr>
                <w:color w:val="000000"/>
              </w:rPr>
            </w:pPr>
          </w:p>
        </w:tc>
        <w:tc>
          <w:tcPr>
            <w:tcW w:w="2052" w:type="dxa"/>
            <w:vMerge/>
            <w:noWrap/>
            <w:vAlign w:val="center"/>
            <w:hideMark/>
          </w:tcPr>
          <w:p w14:paraId="31AA3784" w14:textId="77777777" w:rsidR="00052CD9" w:rsidRPr="002B0268" w:rsidRDefault="00052CD9" w:rsidP="00FD1F5A">
            <w:pPr>
              <w:rPr>
                <w:color w:val="000000"/>
              </w:rPr>
            </w:pPr>
          </w:p>
        </w:tc>
        <w:tc>
          <w:tcPr>
            <w:tcW w:w="9497" w:type="dxa"/>
            <w:shd w:val="clear" w:color="auto" w:fill="auto"/>
            <w:noWrap/>
            <w:vAlign w:val="center"/>
            <w:hideMark/>
          </w:tcPr>
          <w:p w14:paraId="6A209BD1" w14:textId="77777777" w:rsidR="00052CD9" w:rsidRPr="002B0268" w:rsidRDefault="00052CD9" w:rsidP="00FD1F5A">
            <w:pPr>
              <w:rPr>
                <w:color w:val="000000"/>
              </w:rPr>
            </w:pPr>
            <w:r w:rsidRPr="002B0268">
              <w:rPr>
                <w:color w:val="000000"/>
              </w:rPr>
              <w:t>Костюм для защиты от пониженных температур «Механик»</w:t>
            </w:r>
          </w:p>
        </w:tc>
        <w:tc>
          <w:tcPr>
            <w:tcW w:w="1868" w:type="dxa"/>
            <w:shd w:val="clear" w:color="auto" w:fill="auto"/>
            <w:noWrap/>
            <w:vAlign w:val="center"/>
            <w:hideMark/>
          </w:tcPr>
          <w:p w14:paraId="00068B1A" w14:textId="77777777" w:rsidR="00052CD9" w:rsidRPr="002B0268" w:rsidRDefault="00052CD9" w:rsidP="00FD1F5A">
            <w:pPr>
              <w:rPr>
                <w:color w:val="000000"/>
              </w:rPr>
            </w:pPr>
            <w:r w:rsidRPr="002B0268">
              <w:rPr>
                <w:color w:val="000000"/>
              </w:rPr>
              <w:t xml:space="preserve">1 на 3 года </w:t>
            </w:r>
          </w:p>
        </w:tc>
      </w:tr>
      <w:tr w:rsidR="00052CD9" w:rsidRPr="002B0268" w14:paraId="037CCF70" w14:textId="77777777" w:rsidTr="00300DCF">
        <w:trPr>
          <w:cantSplit/>
          <w:jc w:val="center"/>
        </w:trPr>
        <w:tc>
          <w:tcPr>
            <w:tcW w:w="1550" w:type="dxa"/>
            <w:vMerge/>
            <w:noWrap/>
            <w:vAlign w:val="center"/>
            <w:hideMark/>
          </w:tcPr>
          <w:p w14:paraId="77BFD0ED" w14:textId="77777777" w:rsidR="00052CD9" w:rsidRPr="002B0268" w:rsidRDefault="00052CD9" w:rsidP="00FD1F5A">
            <w:pPr>
              <w:rPr>
                <w:color w:val="000000"/>
              </w:rPr>
            </w:pPr>
          </w:p>
        </w:tc>
        <w:tc>
          <w:tcPr>
            <w:tcW w:w="2052" w:type="dxa"/>
            <w:vMerge/>
            <w:noWrap/>
            <w:vAlign w:val="center"/>
            <w:hideMark/>
          </w:tcPr>
          <w:p w14:paraId="14BF1B4A" w14:textId="77777777" w:rsidR="00052CD9" w:rsidRPr="002B0268" w:rsidRDefault="00052CD9" w:rsidP="00FD1F5A">
            <w:pPr>
              <w:rPr>
                <w:color w:val="000000"/>
              </w:rPr>
            </w:pPr>
          </w:p>
        </w:tc>
        <w:tc>
          <w:tcPr>
            <w:tcW w:w="9497" w:type="dxa"/>
            <w:shd w:val="clear" w:color="auto" w:fill="auto"/>
            <w:noWrap/>
            <w:vAlign w:val="center"/>
            <w:hideMark/>
          </w:tcPr>
          <w:p w14:paraId="0286ABA5" w14:textId="77777777" w:rsidR="00052CD9" w:rsidRPr="002B0268" w:rsidRDefault="00052CD9" w:rsidP="00FD1F5A">
            <w:pPr>
              <w:rPr>
                <w:color w:val="000000"/>
              </w:rPr>
            </w:pPr>
            <w:r w:rsidRPr="002B0268">
              <w:rPr>
                <w:color w:val="000000"/>
              </w:rPr>
              <w:t xml:space="preserve">Шапка-ушанка со </w:t>
            </w:r>
            <w:proofErr w:type="spellStart"/>
            <w:r w:rsidRPr="002B0268">
              <w:rPr>
                <w:color w:val="000000"/>
              </w:rPr>
              <w:t>звукопроводными</w:t>
            </w:r>
            <w:proofErr w:type="spellEnd"/>
            <w:r w:rsidRPr="002B0268">
              <w:rPr>
                <w:color w:val="000000"/>
              </w:rPr>
              <w:t xml:space="preserve"> вставками</w:t>
            </w:r>
          </w:p>
        </w:tc>
        <w:tc>
          <w:tcPr>
            <w:tcW w:w="1868" w:type="dxa"/>
            <w:shd w:val="clear" w:color="auto" w:fill="auto"/>
            <w:noWrap/>
            <w:vAlign w:val="center"/>
            <w:hideMark/>
          </w:tcPr>
          <w:p w14:paraId="0373908B" w14:textId="77777777" w:rsidR="00052CD9" w:rsidRPr="002B0268" w:rsidRDefault="00052CD9" w:rsidP="00FD1F5A">
            <w:pPr>
              <w:rPr>
                <w:color w:val="000000"/>
              </w:rPr>
            </w:pPr>
            <w:r w:rsidRPr="002B0268">
              <w:rPr>
                <w:color w:val="000000"/>
              </w:rPr>
              <w:t xml:space="preserve">1 на 2 года </w:t>
            </w:r>
          </w:p>
        </w:tc>
      </w:tr>
      <w:tr w:rsidR="00052CD9" w:rsidRPr="002B0268" w14:paraId="2D15EFCA" w14:textId="77777777" w:rsidTr="00300DCF">
        <w:trPr>
          <w:cantSplit/>
          <w:jc w:val="center"/>
        </w:trPr>
        <w:tc>
          <w:tcPr>
            <w:tcW w:w="1550" w:type="dxa"/>
            <w:vMerge/>
            <w:noWrap/>
            <w:vAlign w:val="center"/>
            <w:hideMark/>
          </w:tcPr>
          <w:p w14:paraId="662EA2DD" w14:textId="77777777" w:rsidR="00052CD9" w:rsidRPr="002B0268" w:rsidRDefault="00052CD9" w:rsidP="00FD1F5A">
            <w:pPr>
              <w:rPr>
                <w:color w:val="000000"/>
              </w:rPr>
            </w:pPr>
          </w:p>
        </w:tc>
        <w:tc>
          <w:tcPr>
            <w:tcW w:w="2052" w:type="dxa"/>
            <w:vMerge/>
            <w:noWrap/>
            <w:vAlign w:val="center"/>
            <w:hideMark/>
          </w:tcPr>
          <w:p w14:paraId="262AE928" w14:textId="77777777" w:rsidR="00052CD9" w:rsidRPr="002B0268" w:rsidRDefault="00052CD9" w:rsidP="00FD1F5A">
            <w:pPr>
              <w:rPr>
                <w:color w:val="000000"/>
              </w:rPr>
            </w:pPr>
          </w:p>
        </w:tc>
        <w:tc>
          <w:tcPr>
            <w:tcW w:w="9497" w:type="dxa"/>
            <w:shd w:val="clear" w:color="auto" w:fill="auto"/>
            <w:noWrap/>
            <w:vAlign w:val="center"/>
            <w:hideMark/>
          </w:tcPr>
          <w:p w14:paraId="573F738E"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нефтеморозостойкой</w:t>
            </w:r>
            <w:proofErr w:type="spellEnd"/>
            <w:r w:rsidRPr="002B0268">
              <w:rPr>
                <w:color w:val="000000"/>
              </w:rPr>
              <w:t xml:space="preserve"> подошве или валенки (сапоги валяные) с резиновым низом</w:t>
            </w:r>
          </w:p>
        </w:tc>
        <w:tc>
          <w:tcPr>
            <w:tcW w:w="1868" w:type="dxa"/>
            <w:shd w:val="clear" w:color="auto" w:fill="auto"/>
            <w:noWrap/>
            <w:vAlign w:val="center"/>
            <w:hideMark/>
          </w:tcPr>
          <w:p w14:paraId="3840E820" w14:textId="77777777" w:rsidR="00052CD9" w:rsidRPr="002B0268" w:rsidRDefault="00052CD9" w:rsidP="00FD1F5A">
            <w:pPr>
              <w:rPr>
                <w:color w:val="000000"/>
              </w:rPr>
            </w:pPr>
            <w:r w:rsidRPr="002B0268">
              <w:rPr>
                <w:color w:val="000000"/>
              </w:rPr>
              <w:t>1 пара на 2 года</w:t>
            </w:r>
          </w:p>
        </w:tc>
      </w:tr>
      <w:tr w:rsidR="00052CD9" w:rsidRPr="002B0268" w14:paraId="17504A46" w14:textId="77777777" w:rsidTr="00300DCF">
        <w:trPr>
          <w:cantSplit/>
          <w:jc w:val="center"/>
        </w:trPr>
        <w:tc>
          <w:tcPr>
            <w:tcW w:w="1550" w:type="dxa"/>
            <w:vMerge w:val="restart"/>
            <w:shd w:val="clear" w:color="auto" w:fill="auto"/>
            <w:noWrap/>
            <w:vAlign w:val="center"/>
            <w:hideMark/>
          </w:tcPr>
          <w:p w14:paraId="3D9CDBE5" w14:textId="77777777" w:rsidR="00052CD9" w:rsidRPr="002B0268" w:rsidRDefault="00052CD9" w:rsidP="00FD1F5A">
            <w:pPr>
              <w:rPr>
                <w:color w:val="000000"/>
              </w:rPr>
            </w:pPr>
            <w:r w:rsidRPr="002B0268">
              <w:rPr>
                <w:color w:val="000000"/>
              </w:rPr>
              <w:t>П.255</w:t>
            </w:r>
            <w:r w:rsidRPr="002B0268">
              <w:rPr>
                <w:color w:val="000000"/>
              </w:rPr>
              <w:br/>
              <w:t>Примечание п.23</w:t>
            </w:r>
          </w:p>
        </w:tc>
        <w:tc>
          <w:tcPr>
            <w:tcW w:w="2052" w:type="dxa"/>
            <w:vMerge w:val="restart"/>
            <w:shd w:val="clear" w:color="auto" w:fill="auto"/>
            <w:noWrap/>
            <w:vAlign w:val="center"/>
            <w:hideMark/>
          </w:tcPr>
          <w:p w14:paraId="45ACACEB" w14:textId="77777777" w:rsidR="00052CD9" w:rsidRPr="002B0268" w:rsidRDefault="00052CD9" w:rsidP="00FD1F5A">
            <w:pPr>
              <w:rPr>
                <w:color w:val="000000"/>
              </w:rPr>
            </w:pPr>
            <w:r w:rsidRPr="002B0268">
              <w:rPr>
                <w:color w:val="000000"/>
              </w:rPr>
              <w:t>Мастер участка</w:t>
            </w:r>
          </w:p>
        </w:tc>
        <w:tc>
          <w:tcPr>
            <w:tcW w:w="9497" w:type="dxa"/>
            <w:shd w:val="clear" w:color="auto" w:fill="auto"/>
            <w:noWrap/>
            <w:vAlign w:val="bottom"/>
            <w:hideMark/>
          </w:tcPr>
          <w:p w14:paraId="0C728D37" w14:textId="77777777" w:rsidR="00052CD9" w:rsidRPr="002B0268" w:rsidRDefault="00052CD9" w:rsidP="00FD1F5A">
            <w:pPr>
              <w:rPr>
                <w:color w:val="000000"/>
              </w:rPr>
            </w:pPr>
            <w:r w:rsidRPr="002B0268">
              <w:rPr>
                <w:color w:val="000000"/>
              </w:rPr>
              <w:t>Комплект</w:t>
            </w:r>
            <w:r>
              <w:rPr>
                <w:color w:val="000000"/>
              </w:rPr>
              <w:t xml:space="preserve"> </w:t>
            </w:r>
            <w:r w:rsidRPr="002B0268">
              <w:rPr>
                <w:color w:val="000000"/>
              </w:rPr>
              <w:t>«Электрик-Л»</w:t>
            </w:r>
          </w:p>
        </w:tc>
        <w:tc>
          <w:tcPr>
            <w:tcW w:w="1868" w:type="dxa"/>
            <w:shd w:val="clear" w:color="auto" w:fill="auto"/>
            <w:noWrap/>
            <w:vAlign w:val="center"/>
            <w:hideMark/>
          </w:tcPr>
          <w:p w14:paraId="21A0224B" w14:textId="77777777" w:rsidR="00052CD9" w:rsidRPr="002B0268" w:rsidRDefault="00052CD9" w:rsidP="00FD1F5A">
            <w:pPr>
              <w:rPr>
                <w:color w:val="000000"/>
              </w:rPr>
            </w:pPr>
            <w:r w:rsidRPr="002B0268">
              <w:rPr>
                <w:color w:val="000000"/>
              </w:rPr>
              <w:t>1</w:t>
            </w:r>
          </w:p>
        </w:tc>
      </w:tr>
      <w:tr w:rsidR="00052CD9" w:rsidRPr="002B0268" w14:paraId="682FD6B9" w14:textId="77777777" w:rsidTr="00300DCF">
        <w:trPr>
          <w:cantSplit/>
          <w:jc w:val="center"/>
        </w:trPr>
        <w:tc>
          <w:tcPr>
            <w:tcW w:w="1550" w:type="dxa"/>
            <w:vMerge/>
            <w:noWrap/>
            <w:vAlign w:val="center"/>
            <w:hideMark/>
          </w:tcPr>
          <w:p w14:paraId="7E3E2DA7" w14:textId="77777777" w:rsidR="00052CD9" w:rsidRPr="002B0268" w:rsidRDefault="00052CD9" w:rsidP="00FD1F5A">
            <w:pPr>
              <w:rPr>
                <w:color w:val="000000"/>
              </w:rPr>
            </w:pPr>
          </w:p>
        </w:tc>
        <w:tc>
          <w:tcPr>
            <w:tcW w:w="2052" w:type="dxa"/>
            <w:vMerge/>
            <w:noWrap/>
            <w:vAlign w:val="center"/>
            <w:hideMark/>
          </w:tcPr>
          <w:p w14:paraId="326A51C9" w14:textId="77777777" w:rsidR="00052CD9" w:rsidRPr="002B0268" w:rsidRDefault="00052CD9" w:rsidP="00FD1F5A">
            <w:pPr>
              <w:rPr>
                <w:color w:val="000000"/>
              </w:rPr>
            </w:pPr>
          </w:p>
        </w:tc>
        <w:tc>
          <w:tcPr>
            <w:tcW w:w="9497" w:type="dxa"/>
            <w:shd w:val="clear" w:color="auto" w:fill="auto"/>
            <w:noWrap/>
            <w:vAlign w:val="center"/>
            <w:hideMark/>
          </w:tcPr>
          <w:p w14:paraId="33D05813" w14:textId="77777777" w:rsidR="00052CD9" w:rsidRPr="002B0268" w:rsidRDefault="00052CD9" w:rsidP="00FD1F5A">
            <w:pPr>
              <w:rPr>
                <w:color w:val="000000"/>
              </w:rPr>
            </w:pPr>
            <w:r w:rsidRPr="002B0268">
              <w:rPr>
                <w:color w:val="000000"/>
              </w:rPr>
              <w:t>Ботинки юфтевые на полиуретановой подошве</w:t>
            </w:r>
          </w:p>
        </w:tc>
        <w:tc>
          <w:tcPr>
            <w:tcW w:w="1868" w:type="dxa"/>
            <w:shd w:val="clear" w:color="auto" w:fill="auto"/>
            <w:noWrap/>
            <w:vAlign w:val="center"/>
            <w:hideMark/>
          </w:tcPr>
          <w:p w14:paraId="5ACF9263" w14:textId="77777777" w:rsidR="00052CD9" w:rsidRPr="002B0268" w:rsidRDefault="00052CD9" w:rsidP="00FD1F5A">
            <w:pPr>
              <w:rPr>
                <w:color w:val="000000"/>
              </w:rPr>
            </w:pPr>
            <w:r w:rsidRPr="002B0268">
              <w:rPr>
                <w:color w:val="000000"/>
              </w:rPr>
              <w:t>1 пара</w:t>
            </w:r>
          </w:p>
        </w:tc>
      </w:tr>
      <w:tr w:rsidR="00052CD9" w:rsidRPr="002B0268" w14:paraId="203322AE" w14:textId="77777777" w:rsidTr="00300DCF">
        <w:trPr>
          <w:cantSplit/>
          <w:jc w:val="center"/>
        </w:trPr>
        <w:tc>
          <w:tcPr>
            <w:tcW w:w="1550" w:type="dxa"/>
            <w:vMerge/>
            <w:noWrap/>
            <w:vAlign w:val="center"/>
            <w:hideMark/>
          </w:tcPr>
          <w:p w14:paraId="0E4D7397" w14:textId="77777777" w:rsidR="00052CD9" w:rsidRPr="002B0268" w:rsidRDefault="00052CD9" w:rsidP="00FD1F5A">
            <w:pPr>
              <w:rPr>
                <w:color w:val="000000"/>
              </w:rPr>
            </w:pPr>
          </w:p>
        </w:tc>
        <w:tc>
          <w:tcPr>
            <w:tcW w:w="2052" w:type="dxa"/>
            <w:vMerge/>
            <w:noWrap/>
            <w:vAlign w:val="center"/>
            <w:hideMark/>
          </w:tcPr>
          <w:p w14:paraId="4C582F69" w14:textId="77777777" w:rsidR="00052CD9" w:rsidRPr="002B0268" w:rsidRDefault="00052CD9" w:rsidP="00FD1F5A">
            <w:pPr>
              <w:rPr>
                <w:color w:val="000000"/>
              </w:rPr>
            </w:pPr>
          </w:p>
        </w:tc>
        <w:tc>
          <w:tcPr>
            <w:tcW w:w="9497" w:type="dxa"/>
            <w:shd w:val="clear" w:color="auto" w:fill="auto"/>
            <w:noWrap/>
            <w:vAlign w:val="center"/>
            <w:hideMark/>
          </w:tcPr>
          <w:p w14:paraId="6E1FBAE4" w14:textId="77777777" w:rsidR="00052CD9" w:rsidRPr="002B0268" w:rsidRDefault="00052CD9" w:rsidP="00FD1F5A">
            <w:pPr>
              <w:rPr>
                <w:color w:val="000000"/>
              </w:rPr>
            </w:pPr>
            <w:r w:rsidRPr="002B0268">
              <w:rPr>
                <w:color w:val="000000"/>
              </w:rPr>
              <w:t>Перчатки комбинированные или перчатки</w:t>
            </w:r>
            <w:r>
              <w:rPr>
                <w:color w:val="000000"/>
              </w:rPr>
              <w:t xml:space="preserve"> </w:t>
            </w:r>
            <w:r w:rsidRPr="002B0268">
              <w:rPr>
                <w:color w:val="000000"/>
              </w:rPr>
              <w:t>с полимерным покрытием</w:t>
            </w:r>
          </w:p>
        </w:tc>
        <w:tc>
          <w:tcPr>
            <w:tcW w:w="1868" w:type="dxa"/>
            <w:shd w:val="clear" w:color="auto" w:fill="auto"/>
            <w:noWrap/>
            <w:vAlign w:val="center"/>
            <w:hideMark/>
          </w:tcPr>
          <w:p w14:paraId="52519E4F" w14:textId="77777777" w:rsidR="00052CD9" w:rsidRPr="002B0268" w:rsidRDefault="00052CD9" w:rsidP="00FD1F5A">
            <w:pPr>
              <w:rPr>
                <w:color w:val="000000"/>
              </w:rPr>
            </w:pPr>
            <w:r w:rsidRPr="002B0268">
              <w:rPr>
                <w:color w:val="000000"/>
              </w:rPr>
              <w:t>6 пар</w:t>
            </w:r>
          </w:p>
        </w:tc>
      </w:tr>
      <w:tr w:rsidR="00052CD9" w:rsidRPr="002B0268" w14:paraId="5DB7819B" w14:textId="77777777" w:rsidTr="00300DCF">
        <w:trPr>
          <w:cantSplit/>
          <w:jc w:val="center"/>
        </w:trPr>
        <w:tc>
          <w:tcPr>
            <w:tcW w:w="1550" w:type="dxa"/>
            <w:vMerge/>
            <w:noWrap/>
            <w:vAlign w:val="center"/>
            <w:hideMark/>
          </w:tcPr>
          <w:p w14:paraId="64C628DA" w14:textId="77777777" w:rsidR="00052CD9" w:rsidRPr="002B0268" w:rsidRDefault="00052CD9" w:rsidP="00FD1F5A">
            <w:pPr>
              <w:rPr>
                <w:color w:val="000000"/>
              </w:rPr>
            </w:pPr>
          </w:p>
        </w:tc>
        <w:tc>
          <w:tcPr>
            <w:tcW w:w="2052" w:type="dxa"/>
            <w:vMerge/>
            <w:noWrap/>
            <w:vAlign w:val="center"/>
            <w:hideMark/>
          </w:tcPr>
          <w:p w14:paraId="211A2384" w14:textId="77777777" w:rsidR="00052CD9" w:rsidRPr="002B0268" w:rsidRDefault="00052CD9" w:rsidP="00FD1F5A">
            <w:pPr>
              <w:rPr>
                <w:color w:val="000000"/>
              </w:rPr>
            </w:pPr>
          </w:p>
        </w:tc>
        <w:tc>
          <w:tcPr>
            <w:tcW w:w="9497" w:type="dxa"/>
            <w:shd w:val="clear" w:color="auto" w:fill="auto"/>
            <w:noWrap/>
            <w:vAlign w:val="center"/>
            <w:hideMark/>
          </w:tcPr>
          <w:p w14:paraId="02D13D26"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30238524" w14:textId="77777777" w:rsidR="00052CD9" w:rsidRPr="002B0268" w:rsidRDefault="00052CD9" w:rsidP="00FD1F5A">
            <w:pPr>
              <w:rPr>
                <w:color w:val="000000"/>
              </w:rPr>
            </w:pPr>
            <w:r w:rsidRPr="002B0268">
              <w:rPr>
                <w:color w:val="000000"/>
              </w:rPr>
              <w:t>1</w:t>
            </w:r>
          </w:p>
        </w:tc>
      </w:tr>
      <w:tr w:rsidR="00052CD9" w:rsidRPr="002B0268" w14:paraId="594D20CA" w14:textId="77777777" w:rsidTr="00300DCF">
        <w:trPr>
          <w:cantSplit/>
          <w:jc w:val="center"/>
        </w:trPr>
        <w:tc>
          <w:tcPr>
            <w:tcW w:w="1550" w:type="dxa"/>
            <w:vMerge/>
            <w:noWrap/>
            <w:vAlign w:val="center"/>
            <w:hideMark/>
          </w:tcPr>
          <w:p w14:paraId="63F40BBF" w14:textId="77777777" w:rsidR="00052CD9" w:rsidRPr="002B0268" w:rsidRDefault="00052CD9" w:rsidP="00FD1F5A">
            <w:pPr>
              <w:rPr>
                <w:color w:val="000000"/>
              </w:rPr>
            </w:pPr>
          </w:p>
        </w:tc>
        <w:tc>
          <w:tcPr>
            <w:tcW w:w="2052" w:type="dxa"/>
            <w:vMerge/>
            <w:noWrap/>
            <w:vAlign w:val="center"/>
            <w:hideMark/>
          </w:tcPr>
          <w:p w14:paraId="24738291" w14:textId="77777777" w:rsidR="00052CD9" w:rsidRPr="002B0268" w:rsidRDefault="00052CD9" w:rsidP="00FD1F5A">
            <w:pPr>
              <w:rPr>
                <w:color w:val="000000"/>
              </w:rPr>
            </w:pPr>
          </w:p>
        </w:tc>
        <w:tc>
          <w:tcPr>
            <w:tcW w:w="9497" w:type="dxa"/>
            <w:shd w:val="clear" w:color="auto" w:fill="auto"/>
            <w:noWrap/>
            <w:vAlign w:val="center"/>
            <w:hideMark/>
          </w:tcPr>
          <w:p w14:paraId="7E64C8E4" w14:textId="77777777" w:rsidR="00052CD9" w:rsidRPr="002B0268" w:rsidRDefault="00052CD9" w:rsidP="00FD1F5A">
            <w:pPr>
              <w:rPr>
                <w:b/>
                <w:bCs/>
                <w:i/>
                <w:iCs/>
                <w:color w:val="000000"/>
              </w:rPr>
            </w:pPr>
            <w:r w:rsidRPr="002B0268">
              <w:rPr>
                <w:b/>
                <w:bCs/>
                <w:i/>
                <w:iCs/>
                <w:color w:val="000000"/>
              </w:rPr>
              <w:t>Зимой дополнительно:</w:t>
            </w:r>
          </w:p>
        </w:tc>
        <w:tc>
          <w:tcPr>
            <w:tcW w:w="1868" w:type="dxa"/>
            <w:shd w:val="clear" w:color="auto" w:fill="auto"/>
            <w:noWrap/>
            <w:vAlign w:val="center"/>
            <w:hideMark/>
          </w:tcPr>
          <w:p w14:paraId="7B7BD952" w14:textId="77777777" w:rsidR="00052CD9" w:rsidRPr="002B0268" w:rsidRDefault="00052CD9" w:rsidP="00FD1F5A">
            <w:pPr>
              <w:rPr>
                <w:color w:val="000000"/>
              </w:rPr>
            </w:pPr>
            <w:r w:rsidRPr="002B0268">
              <w:rPr>
                <w:color w:val="000000"/>
              </w:rPr>
              <w:t> </w:t>
            </w:r>
          </w:p>
        </w:tc>
      </w:tr>
      <w:tr w:rsidR="00052CD9" w:rsidRPr="002B0268" w14:paraId="67EC1F0E" w14:textId="77777777" w:rsidTr="00300DCF">
        <w:trPr>
          <w:cantSplit/>
          <w:jc w:val="center"/>
        </w:trPr>
        <w:tc>
          <w:tcPr>
            <w:tcW w:w="1550" w:type="dxa"/>
            <w:vMerge/>
            <w:noWrap/>
            <w:vAlign w:val="center"/>
            <w:hideMark/>
          </w:tcPr>
          <w:p w14:paraId="7EEFC4EA" w14:textId="77777777" w:rsidR="00052CD9" w:rsidRPr="002B0268" w:rsidRDefault="00052CD9" w:rsidP="00FD1F5A">
            <w:pPr>
              <w:rPr>
                <w:color w:val="000000"/>
              </w:rPr>
            </w:pPr>
          </w:p>
        </w:tc>
        <w:tc>
          <w:tcPr>
            <w:tcW w:w="2052" w:type="dxa"/>
            <w:vMerge/>
            <w:noWrap/>
            <w:vAlign w:val="center"/>
            <w:hideMark/>
          </w:tcPr>
          <w:p w14:paraId="4F62358D" w14:textId="77777777" w:rsidR="00052CD9" w:rsidRPr="002B0268" w:rsidRDefault="00052CD9" w:rsidP="00FD1F5A">
            <w:pPr>
              <w:rPr>
                <w:color w:val="000000"/>
              </w:rPr>
            </w:pPr>
          </w:p>
        </w:tc>
        <w:tc>
          <w:tcPr>
            <w:tcW w:w="9497" w:type="dxa"/>
            <w:shd w:val="clear" w:color="auto" w:fill="auto"/>
            <w:noWrap/>
            <w:vAlign w:val="center"/>
            <w:hideMark/>
          </w:tcPr>
          <w:p w14:paraId="05AD3579" w14:textId="77777777" w:rsidR="00052CD9" w:rsidRPr="002B0268" w:rsidRDefault="00052CD9" w:rsidP="00FD1F5A">
            <w:pPr>
              <w:rPr>
                <w:color w:val="000000"/>
              </w:rPr>
            </w:pPr>
            <w:r w:rsidRPr="002B0268">
              <w:rPr>
                <w:color w:val="000000"/>
              </w:rPr>
              <w:t>Комплект для защиты от пониженных температур</w:t>
            </w:r>
            <w:r>
              <w:rPr>
                <w:color w:val="000000"/>
              </w:rPr>
              <w:t xml:space="preserve"> </w:t>
            </w:r>
            <w:r w:rsidRPr="002B0268">
              <w:rPr>
                <w:color w:val="000000"/>
              </w:rPr>
              <w:t>«Электрик»</w:t>
            </w:r>
          </w:p>
        </w:tc>
        <w:tc>
          <w:tcPr>
            <w:tcW w:w="1868" w:type="dxa"/>
            <w:shd w:val="clear" w:color="auto" w:fill="auto"/>
            <w:noWrap/>
            <w:vAlign w:val="center"/>
            <w:hideMark/>
          </w:tcPr>
          <w:p w14:paraId="60E90EDD" w14:textId="77777777" w:rsidR="00052CD9" w:rsidRPr="002B0268" w:rsidRDefault="00052CD9" w:rsidP="00FD1F5A">
            <w:pPr>
              <w:rPr>
                <w:color w:val="000000"/>
              </w:rPr>
            </w:pPr>
            <w:r w:rsidRPr="002B0268">
              <w:rPr>
                <w:color w:val="000000"/>
              </w:rPr>
              <w:t xml:space="preserve">1 на 3 года </w:t>
            </w:r>
          </w:p>
        </w:tc>
      </w:tr>
      <w:tr w:rsidR="00052CD9" w:rsidRPr="002B0268" w14:paraId="114B997D" w14:textId="77777777" w:rsidTr="00300DCF">
        <w:trPr>
          <w:cantSplit/>
          <w:jc w:val="center"/>
        </w:trPr>
        <w:tc>
          <w:tcPr>
            <w:tcW w:w="1550" w:type="dxa"/>
            <w:vMerge/>
            <w:noWrap/>
            <w:vAlign w:val="center"/>
            <w:hideMark/>
          </w:tcPr>
          <w:p w14:paraId="68705611" w14:textId="77777777" w:rsidR="00052CD9" w:rsidRPr="002B0268" w:rsidRDefault="00052CD9" w:rsidP="00FD1F5A">
            <w:pPr>
              <w:rPr>
                <w:color w:val="000000"/>
              </w:rPr>
            </w:pPr>
          </w:p>
        </w:tc>
        <w:tc>
          <w:tcPr>
            <w:tcW w:w="2052" w:type="dxa"/>
            <w:vMerge/>
            <w:noWrap/>
            <w:vAlign w:val="center"/>
            <w:hideMark/>
          </w:tcPr>
          <w:p w14:paraId="38A2BF4A" w14:textId="77777777" w:rsidR="00052CD9" w:rsidRPr="002B0268" w:rsidRDefault="00052CD9" w:rsidP="00FD1F5A">
            <w:pPr>
              <w:rPr>
                <w:color w:val="000000"/>
              </w:rPr>
            </w:pPr>
          </w:p>
        </w:tc>
        <w:tc>
          <w:tcPr>
            <w:tcW w:w="9497" w:type="dxa"/>
            <w:shd w:val="clear" w:color="auto" w:fill="auto"/>
            <w:noWrap/>
            <w:vAlign w:val="bottom"/>
            <w:hideMark/>
          </w:tcPr>
          <w:p w14:paraId="5691500D"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нефтеморозостойкой</w:t>
            </w:r>
            <w:proofErr w:type="spellEnd"/>
            <w:r w:rsidRPr="002B0268">
              <w:rPr>
                <w:color w:val="000000"/>
              </w:rPr>
              <w:t xml:space="preserve"> подошве или</w:t>
            </w:r>
            <w:r>
              <w:rPr>
                <w:color w:val="000000"/>
              </w:rPr>
              <w:t xml:space="preserve"> </w:t>
            </w:r>
            <w:r w:rsidRPr="002B0268">
              <w:rPr>
                <w:color w:val="000000"/>
              </w:rPr>
              <w:t xml:space="preserve">валенки с резиновым низом </w:t>
            </w:r>
          </w:p>
        </w:tc>
        <w:tc>
          <w:tcPr>
            <w:tcW w:w="1868" w:type="dxa"/>
            <w:shd w:val="clear" w:color="auto" w:fill="auto"/>
            <w:noWrap/>
            <w:vAlign w:val="center"/>
            <w:hideMark/>
          </w:tcPr>
          <w:p w14:paraId="1FB8D838" w14:textId="77777777" w:rsidR="00052CD9" w:rsidRPr="002B0268" w:rsidRDefault="00052CD9" w:rsidP="00FD1F5A">
            <w:pPr>
              <w:rPr>
                <w:color w:val="000000"/>
              </w:rPr>
            </w:pPr>
            <w:r w:rsidRPr="002B0268">
              <w:rPr>
                <w:color w:val="000000"/>
              </w:rPr>
              <w:t xml:space="preserve">1 пара </w:t>
            </w:r>
          </w:p>
        </w:tc>
      </w:tr>
      <w:tr w:rsidR="00052CD9" w:rsidRPr="002B0268" w14:paraId="6C320959" w14:textId="77777777" w:rsidTr="00300DCF">
        <w:trPr>
          <w:cantSplit/>
          <w:jc w:val="center"/>
        </w:trPr>
        <w:tc>
          <w:tcPr>
            <w:tcW w:w="1550" w:type="dxa"/>
            <w:vMerge w:val="restart"/>
            <w:shd w:val="clear" w:color="auto" w:fill="auto"/>
            <w:noWrap/>
            <w:vAlign w:val="center"/>
            <w:hideMark/>
          </w:tcPr>
          <w:p w14:paraId="1C4C0C48" w14:textId="77777777" w:rsidR="00052CD9" w:rsidRPr="002B0268" w:rsidRDefault="00052CD9" w:rsidP="00FD1F5A">
            <w:pPr>
              <w:rPr>
                <w:color w:val="000000"/>
              </w:rPr>
            </w:pPr>
            <w:r w:rsidRPr="002B0268">
              <w:rPr>
                <w:color w:val="000000"/>
              </w:rPr>
              <w:t>П.335</w:t>
            </w:r>
            <w:r w:rsidRPr="002B0268">
              <w:rPr>
                <w:color w:val="000000"/>
              </w:rPr>
              <w:br/>
              <w:t>Примечание п.23</w:t>
            </w:r>
          </w:p>
        </w:tc>
        <w:tc>
          <w:tcPr>
            <w:tcW w:w="2052" w:type="dxa"/>
            <w:vMerge w:val="restart"/>
            <w:shd w:val="clear" w:color="auto" w:fill="auto"/>
            <w:noWrap/>
            <w:vAlign w:val="center"/>
            <w:hideMark/>
          </w:tcPr>
          <w:p w14:paraId="2C7FDEA7" w14:textId="77777777" w:rsidR="00052CD9" w:rsidRPr="002B0268" w:rsidRDefault="00052CD9" w:rsidP="00FD1F5A">
            <w:pPr>
              <w:rPr>
                <w:color w:val="000000"/>
              </w:rPr>
            </w:pPr>
            <w:r w:rsidRPr="002B0268">
              <w:rPr>
                <w:color w:val="000000"/>
              </w:rPr>
              <w:t>Машинист мотовоза</w:t>
            </w:r>
          </w:p>
        </w:tc>
        <w:tc>
          <w:tcPr>
            <w:tcW w:w="9497" w:type="dxa"/>
            <w:shd w:val="clear" w:color="auto" w:fill="auto"/>
            <w:noWrap/>
            <w:vAlign w:val="bottom"/>
            <w:hideMark/>
          </w:tcPr>
          <w:p w14:paraId="408D84DC" w14:textId="77777777" w:rsidR="00052CD9" w:rsidRPr="002B0268" w:rsidRDefault="00052CD9" w:rsidP="00FD1F5A">
            <w:pPr>
              <w:rPr>
                <w:color w:val="000000"/>
              </w:rPr>
            </w:pPr>
            <w:r w:rsidRPr="002B0268">
              <w:rPr>
                <w:color w:val="000000"/>
              </w:rPr>
              <w:t>Костюм</w:t>
            </w:r>
            <w:r>
              <w:rPr>
                <w:color w:val="000000"/>
              </w:rPr>
              <w:t xml:space="preserve"> </w:t>
            </w:r>
            <w:r w:rsidRPr="002B0268">
              <w:rPr>
                <w:color w:val="000000"/>
              </w:rPr>
              <w:t>«Механик – Л» или костюм «Механизатор-Л»</w:t>
            </w:r>
          </w:p>
        </w:tc>
        <w:tc>
          <w:tcPr>
            <w:tcW w:w="1868" w:type="dxa"/>
            <w:shd w:val="clear" w:color="auto" w:fill="auto"/>
            <w:noWrap/>
            <w:vAlign w:val="center"/>
            <w:hideMark/>
          </w:tcPr>
          <w:p w14:paraId="102EBDBF" w14:textId="77777777" w:rsidR="00052CD9" w:rsidRPr="002B0268" w:rsidRDefault="00052CD9" w:rsidP="00FD1F5A">
            <w:pPr>
              <w:rPr>
                <w:color w:val="000000"/>
              </w:rPr>
            </w:pPr>
            <w:r w:rsidRPr="002B0268">
              <w:rPr>
                <w:color w:val="000000"/>
              </w:rPr>
              <w:t>1</w:t>
            </w:r>
          </w:p>
        </w:tc>
      </w:tr>
      <w:tr w:rsidR="00052CD9" w:rsidRPr="002B0268" w14:paraId="7853D7E8" w14:textId="77777777" w:rsidTr="00300DCF">
        <w:trPr>
          <w:cantSplit/>
          <w:jc w:val="center"/>
        </w:trPr>
        <w:tc>
          <w:tcPr>
            <w:tcW w:w="1550" w:type="dxa"/>
            <w:vMerge/>
            <w:noWrap/>
            <w:vAlign w:val="center"/>
            <w:hideMark/>
          </w:tcPr>
          <w:p w14:paraId="569D87AD" w14:textId="77777777" w:rsidR="00052CD9" w:rsidRPr="002B0268" w:rsidRDefault="00052CD9" w:rsidP="00FD1F5A">
            <w:pPr>
              <w:rPr>
                <w:color w:val="000000"/>
              </w:rPr>
            </w:pPr>
          </w:p>
        </w:tc>
        <w:tc>
          <w:tcPr>
            <w:tcW w:w="2052" w:type="dxa"/>
            <w:vMerge/>
            <w:noWrap/>
            <w:vAlign w:val="center"/>
            <w:hideMark/>
          </w:tcPr>
          <w:p w14:paraId="746AEADC" w14:textId="77777777" w:rsidR="00052CD9" w:rsidRPr="002B0268" w:rsidRDefault="00052CD9" w:rsidP="00FD1F5A">
            <w:pPr>
              <w:rPr>
                <w:color w:val="000000"/>
              </w:rPr>
            </w:pPr>
          </w:p>
        </w:tc>
        <w:tc>
          <w:tcPr>
            <w:tcW w:w="9497" w:type="dxa"/>
            <w:shd w:val="clear" w:color="auto" w:fill="auto"/>
            <w:noWrap/>
            <w:vAlign w:val="center"/>
            <w:hideMark/>
          </w:tcPr>
          <w:p w14:paraId="44C0F328" w14:textId="77777777" w:rsidR="00052CD9" w:rsidRPr="002B0268" w:rsidRDefault="00052CD9" w:rsidP="00FD1F5A">
            <w:pPr>
              <w:rPr>
                <w:color w:val="000000"/>
              </w:rPr>
            </w:pPr>
            <w:r w:rsidRPr="002B0268">
              <w:rPr>
                <w:color w:val="000000"/>
              </w:rPr>
              <w:t xml:space="preserve">Ботинки юфтевые на полиуретановой подошве или сапоги юфтевые на полиуретановой подошве </w:t>
            </w:r>
          </w:p>
        </w:tc>
        <w:tc>
          <w:tcPr>
            <w:tcW w:w="1868" w:type="dxa"/>
            <w:shd w:val="clear" w:color="auto" w:fill="auto"/>
            <w:noWrap/>
            <w:vAlign w:val="center"/>
            <w:hideMark/>
          </w:tcPr>
          <w:p w14:paraId="393D1B7A" w14:textId="77777777" w:rsidR="00052CD9" w:rsidRPr="002B0268" w:rsidRDefault="00052CD9" w:rsidP="00FD1F5A">
            <w:pPr>
              <w:rPr>
                <w:color w:val="000000"/>
              </w:rPr>
            </w:pPr>
            <w:r w:rsidRPr="002B0268">
              <w:rPr>
                <w:color w:val="000000"/>
              </w:rPr>
              <w:t>1 пара</w:t>
            </w:r>
          </w:p>
        </w:tc>
      </w:tr>
      <w:tr w:rsidR="00052CD9" w:rsidRPr="002B0268" w14:paraId="6FB890B1" w14:textId="77777777" w:rsidTr="00300DCF">
        <w:trPr>
          <w:cantSplit/>
          <w:jc w:val="center"/>
        </w:trPr>
        <w:tc>
          <w:tcPr>
            <w:tcW w:w="1550" w:type="dxa"/>
            <w:vMerge/>
            <w:noWrap/>
            <w:vAlign w:val="center"/>
            <w:hideMark/>
          </w:tcPr>
          <w:p w14:paraId="438ECF26" w14:textId="77777777" w:rsidR="00052CD9" w:rsidRPr="002B0268" w:rsidRDefault="00052CD9" w:rsidP="00FD1F5A">
            <w:pPr>
              <w:rPr>
                <w:color w:val="000000"/>
              </w:rPr>
            </w:pPr>
          </w:p>
        </w:tc>
        <w:tc>
          <w:tcPr>
            <w:tcW w:w="2052" w:type="dxa"/>
            <w:vMerge/>
            <w:noWrap/>
            <w:vAlign w:val="center"/>
            <w:hideMark/>
          </w:tcPr>
          <w:p w14:paraId="58ADC5FC" w14:textId="77777777" w:rsidR="00052CD9" w:rsidRPr="002B0268" w:rsidRDefault="00052CD9" w:rsidP="00FD1F5A">
            <w:pPr>
              <w:rPr>
                <w:color w:val="000000"/>
              </w:rPr>
            </w:pPr>
          </w:p>
        </w:tc>
        <w:tc>
          <w:tcPr>
            <w:tcW w:w="9497" w:type="dxa"/>
            <w:shd w:val="clear" w:color="auto" w:fill="auto"/>
            <w:noWrap/>
            <w:vAlign w:val="bottom"/>
            <w:hideMark/>
          </w:tcPr>
          <w:p w14:paraId="1D9144F1" w14:textId="77777777" w:rsidR="00052CD9" w:rsidRPr="002B0268" w:rsidRDefault="00052CD9" w:rsidP="00FD1F5A">
            <w:pPr>
              <w:rPr>
                <w:color w:val="000000"/>
              </w:rPr>
            </w:pPr>
            <w:r w:rsidRPr="002B0268">
              <w:rPr>
                <w:color w:val="000000"/>
              </w:rPr>
              <w:t>Плащ для защиты от воды</w:t>
            </w:r>
          </w:p>
        </w:tc>
        <w:tc>
          <w:tcPr>
            <w:tcW w:w="1868" w:type="dxa"/>
            <w:shd w:val="clear" w:color="auto" w:fill="auto"/>
            <w:noWrap/>
            <w:vAlign w:val="center"/>
            <w:hideMark/>
          </w:tcPr>
          <w:p w14:paraId="690E96B5" w14:textId="77777777" w:rsidR="00052CD9" w:rsidRPr="002B0268" w:rsidRDefault="00052CD9" w:rsidP="00FD1F5A">
            <w:pPr>
              <w:rPr>
                <w:color w:val="000000"/>
              </w:rPr>
            </w:pPr>
            <w:r w:rsidRPr="002B0268">
              <w:rPr>
                <w:color w:val="000000"/>
              </w:rPr>
              <w:t xml:space="preserve">1 на 3 года </w:t>
            </w:r>
          </w:p>
        </w:tc>
      </w:tr>
      <w:tr w:rsidR="00052CD9" w:rsidRPr="002B0268" w14:paraId="65642A95" w14:textId="77777777" w:rsidTr="00300DCF">
        <w:trPr>
          <w:cantSplit/>
          <w:jc w:val="center"/>
        </w:trPr>
        <w:tc>
          <w:tcPr>
            <w:tcW w:w="1550" w:type="dxa"/>
            <w:vMerge/>
            <w:noWrap/>
            <w:vAlign w:val="center"/>
            <w:hideMark/>
          </w:tcPr>
          <w:p w14:paraId="1693C892" w14:textId="77777777" w:rsidR="00052CD9" w:rsidRPr="002B0268" w:rsidRDefault="00052CD9" w:rsidP="00FD1F5A">
            <w:pPr>
              <w:rPr>
                <w:color w:val="000000"/>
              </w:rPr>
            </w:pPr>
          </w:p>
        </w:tc>
        <w:tc>
          <w:tcPr>
            <w:tcW w:w="2052" w:type="dxa"/>
            <w:vMerge/>
            <w:noWrap/>
            <w:vAlign w:val="center"/>
            <w:hideMark/>
          </w:tcPr>
          <w:p w14:paraId="3E823CAA" w14:textId="77777777" w:rsidR="00052CD9" w:rsidRPr="002B0268" w:rsidRDefault="00052CD9" w:rsidP="00FD1F5A">
            <w:pPr>
              <w:rPr>
                <w:color w:val="000000"/>
              </w:rPr>
            </w:pPr>
          </w:p>
        </w:tc>
        <w:tc>
          <w:tcPr>
            <w:tcW w:w="9497" w:type="dxa"/>
            <w:shd w:val="clear" w:color="auto" w:fill="auto"/>
            <w:noWrap/>
            <w:vAlign w:val="bottom"/>
            <w:hideMark/>
          </w:tcPr>
          <w:p w14:paraId="255E255E" w14:textId="77777777" w:rsidR="00052CD9" w:rsidRPr="002B0268" w:rsidRDefault="00052CD9" w:rsidP="00FD1F5A">
            <w:pPr>
              <w:rPr>
                <w:color w:val="000000"/>
              </w:rPr>
            </w:pPr>
            <w:r w:rsidRPr="002B0268">
              <w:rPr>
                <w:color w:val="000000"/>
              </w:rPr>
              <w:t>Головной убор сигнальный</w:t>
            </w:r>
          </w:p>
        </w:tc>
        <w:tc>
          <w:tcPr>
            <w:tcW w:w="1868" w:type="dxa"/>
            <w:shd w:val="clear" w:color="auto" w:fill="auto"/>
            <w:noWrap/>
            <w:vAlign w:val="center"/>
            <w:hideMark/>
          </w:tcPr>
          <w:p w14:paraId="27CC584C" w14:textId="77777777" w:rsidR="00052CD9" w:rsidRPr="002B0268" w:rsidRDefault="00052CD9" w:rsidP="00FD1F5A">
            <w:pPr>
              <w:rPr>
                <w:color w:val="000000"/>
              </w:rPr>
            </w:pPr>
            <w:r w:rsidRPr="002B0268">
              <w:rPr>
                <w:color w:val="000000"/>
              </w:rPr>
              <w:t>1</w:t>
            </w:r>
          </w:p>
        </w:tc>
      </w:tr>
      <w:tr w:rsidR="00052CD9" w:rsidRPr="002B0268" w14:paraId="579FFF09" w14:textId="77777777" w:rsidTr="00300DCF">
        <w:trPr>
          <w:cantSplit/>
          <w:jc w:val="center"/>
        </w:trPr>
        <w:tc>
          <w:tcPr>
            <w:tcW w:w="1550" w:type="dxa"/>
            <w:vMerge/>
            <w:noWrap/>
            <w:vAlign w:val="center"/>
            <w:hideMark/>
          </w:tcPr>
          <w:p w14:paraId="4EC28133" w14:textId="77777777" w:rsidR="00052CD9" w:rsidRPr="002B0268" w:rsidRDefault="00052CD9" w:rsidP="00FD1F5A">
            <w:pPr>
              <w:rPr>
                <w:color w:val="000000"/>
              </w:rPr>
            </w:pPr>
          </w:p>
        </w:tc>
        <w:tc>
          <w:tcPr>
            <w:tcW w:w="2052" w:type="dxa"/>
            <w:vMerge/>
            <w:noWrap/>
            <w:vAlign w:val="center"/>
            <w:hideMark/>
          </w:tcPr>
          <w:p w14:paraId="16E37106" w14:textId="77777777" w:rsidR="00052CD9" w:rsidRPr="002B0268" w:rsidRDefault="00052CD9" w:rsidP="00FD1F5A">
            <w:pPr>
              <w:rPr>
                <w:color w:val="000000"/>
              </w:rPr>
            </w:pPr>
          </w:p>
        </w:tc>
        <w:tc>
          <w:tcPr>
            <w:tcW w:w="9497" w:type="dxa"/>
            <w:shd w:val="clear" w:color="auto" w:fill="auto"/>
            <w:noWrap/>
            <w:vAlign w:val="bottom"/>
            <w:hideMark/>
          </w:tcPr>
          <w:p w14:paraId="2E73B172" w14:textId="77777777" w:rsidR="00052CD9" w:rsidRPr="002B0268" w:rsidRDefault="00052CD9" w:rsidP="00FD1F5A">
            <w:pPr>
              <w:rPr>
                <w:color w:val="000000"/>
              </w:rPr>
            </w:pPr>
            <w:r w:rsidRPr="002B0268">
              <w:rPr>
                <w:color w:val="000000"/>
              </w:rPr>
              <w:t>Перчатки комбинированные или с полимерным покрытием</w:t>
            </w:r>
          </w:p>
        </w:tc>
        <w:tc>
          <w:tcPr>
            <w:tcW w:w="1868" w:type="dxa"/>
            <w:shd w:val="clear" w:color="auto" w:fill="auto"/>
            <w:noWrap/>
            <w:vAlign w:val="center"/>
            <w:hideMark/>
          </w:tcPr>
          <w:p w14:paraId="276B3A15" w14:textId="77777777" w:rsidR="00052CD9" w:rsidRPr="002B0268" w:rsidRDefault="00052CD9" w:rsidP="00FD1F5A">
            <w:pPr>
              <w:rPr>
                <w:color w:val="000000"/>
              </w:rPr>
            </w:pPr>
            <w:r w:rsidRPr="002B0268">
              <w:rPr>
                <w:color w:val="000000"/>
              </w:rPr>
              <w:t>12 пар</w:t>
            </w:r>
          </w:p>
        </w:tc>
      </w:tr>
      <w:tr w:rsidR="00052CD9" w:rsidRPr="002B0268" w14:paraId="4EABF630" w14:textId="77777777" w:rsidTr="00300DCF">
        <w:trPr>
          <w:cantSplit/>
          <w:jc w:val="center"/>
        </w:trPr>
        <w:tc>
          <w:tcPr>
            <w:tcW w:w="1550" w:type="dxa"/>
            <w:vMerge/>
            <w:noWrap/>
            <w:vAlign w:val="center"/>
            <w:hideMark/>
          </w:tcPr>
          <w:p w14:paraId="3007DA15" w14:textId="77777777" w:rsidR="00052CD9" w:rsidRPr="002B0268" w:rsidRDefault="00052CD9" w:rsidP="00FD1F5A">
            <w:pPr>
              <w:rPr>
                <w:color w:val="000000"/>
              </w:rPr>
            </w:pPr>
          </w:p>
        </w:tc>
        <w:tc>
          <w:tcPr>
            <w:tcW w:w="2052" w:type="dxa"/>
            <w:vMerge/>
            <w:noWrap/>
            <w:vAlign w:val="center"/>
            <w:hideMark/>
          </w:tcPr>
          <w:p w14:paraId="38461AFE" w14:textId="77777777" w:rsidR="00052CD9" w:rsidRPr="002B0268" w:rsidRDefault="00052CD9" w:rsidP="00FD1F5A">
            <w:pPr>
              <w:rPr>
                <w:color w:val="000000"/>
              </w:rPr>
            </w:pPr>
          </w:p>
        </w:tc>
        <w:tc>
          <w:tcPr>
            <w:tcW w:w="9497" w:type="dxa"/>
            <w:shd w:val="clear" w:color="auto" w:fill="auto"/>
            <w:noWrap/>
            <w:vAlign w:val="bottom"/>
            <w:hideMark/>
          </w:tcPr>
          <w:p w14:paraId="7486410F" w14:textId="77777777" w:rsidR="00052CD9" w:rsidRPr="002B0268" w:rsidRDefault="00052CD9" w:rsidP="00FD1F5A">
            <w:pPr>
              <w:rPr>
                <w:color w:val="000000"/>
              </w:rPr>
            </w:pPr>
            <w:r w:rsidRPr="002B0268">
              <w:rPr>
                <w:color w:val="000000"/>
              </w:rPr>
              <w:t xml:space="preserve">Очки защитные открытые или щиток защитный лицевой </w:t>
            </w:r>
          </w:p>
        </w:tc>
        <w:tc>
          <w:tcPr>
            <w:tcW w:w="1868" w:type="dxa"/>
            <w:shd w:val="clear" w:color="auto" w:fill="auto"/>
            <w:noWrap/>
            <w:vAlign w:val="center"/>
            <w:hideMark/>
          </w:tcPr>
          <w:p w14:paraId="5D7AE4E4" w14:textId="77777777" w:rsidR="00052CD9" w:rsidRPr="002B0268" w:rsidRDefault="00052CD9" w:rsidP="00FD1F5A">
            <w:pPr>
              <w:rPr>
                <w:color w:val="000000"/>
              </w:rPr>
            </w:pPr>
            <w:r w:rsidRPr="002B0268">
              <w:rPr>
                <w:color w:val="000000"/>
              </w:rPr>
              <w:t>до износа</w:t>
            </w:r>
          </w:p>
        </w:tc>
      </w:tr>
      <w:tr w:rsidR="00052CD9" w:rsidRPr="002B0268" w14:paraId="022E1874" w14:textId="77777777" w:rsidTr="00300DCF">
        <w:trPr>
          <w:cantSplit/>
          <w:jc w:val="center"/>
        </w:trPr>
        <w:tc>
          <w:tcPr>
            <w:tcW w:w="1550" w:type="dxa"/>
            <w:vMerge/>
            <w:noWrap/>
            <w:vAlign w:val="center"/>
            <w:hideMark/>
          </w:tcPr>
          <w:p w14:paraId="361076D7" w14:textId="77777777" w:rsidR="00052CD9" w:rsidRPr="002B0268" w:rsidRDefault="00052CD9" w:rsidP="00FD1F5A">
            <w:pPr>
              <w:rPr>
                <w:color w:val="000000"/>
              </w:rPr>
            </w:pPr>
          </w:p>
        </w:tc>
        <w:tc>
          <w:tcPr>
            <w:tcW w:w="2052" w:type="dxa"/>
            <w:vMerge/>
            <w:noWrap/>
            <w:vAlign w:val="center"/>
            <w:hideMark/>
          </w:tcPr>
          <w:p w14:paraId="30ABE30F" w14:textId="77777777" w:rsidR="00052CD9" w:rsidRPr="002B0268" w:rsidRDefault="00052CD9" w:rsidP="00FD1F5A">
            <w:pPr>
              <w:rPr>
                <w:color w:val="000000"/>
              </w:rPr>
            </w:pPr>
          </w:p>
        </w:tc>
        <w:tc>
          <w:tcPr>
            <w:tcW w:w="9497" w:type="dxa"/>
            <w:shd w:val="clear" w:color="auto" w:fill="auto"/>
            <w:noWrap/>
            <w:vAlign w:val="bottom"/>
            <w:hideMark/>
          </w:tcPr>
          <w:p w14:paraId="4D327ED4"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253876B1" w14:textId="77777777" w:rsidR="00052CD9" w:rsidRPr="002B0268" w:rsidRDefault="00052CD9" w:rsidP="00FD1F5A">
            <w:pPr>
              <w:rPr>
                <w:color w:val="000000"/>
              </w:rPr>
            </w:pPr>
            <w:r w:rsidRPr="002B0268">
              <w:rPr>
                <w:color w:val="000000"/>
              </w:rPr>
              <w:t>2</w:t>
            </w:r>
          </w:p>
        </w:tc>
      </w:tr>
      <w:tr w:rsidR="00052CD9" w:rsidRPr="002B0268" w14:paraId="35C972E7" w14:textId="77777777" w:rsidTr="00300DCF">
        <w:trPr>
          <w:cantSplit/>
          <w:jc w:val="center"/>
        </w:trPr>
        <w:tc>
          <w:tcPr>
            <w:tcW w:w="1550" w:type="dxa"/>
            <w:vMerge/>
            <w:noWrap/>
            <w:vAlign w:val="center"/>
            <w:hideMark/>
          </w:tcPr>
          <w:p w14:paraId="3D6CDDCD" w14:textId="77777777" w:rsidR="00052CD9" w:rsidRPr="002B0268" w:rsidRDefault="00052CD9" w:rsidP="00FD1F5A">
            <w:pPr>
              <w:rPr>
                <w:color w:val="000000"/>
              </w:rPr>
            </w:pPr>
          </w:p>
        </w:tc>
        <w:tc>
          <w:tcPr>
            <w:tcW w:w="2052" w:type="dxa"/>
            <w:vMerge/>
            <w:noWrap/>
            <w:vAlign w:val="center"/>
            <w:hideMark/>
          </w:tcPr>
          <w:p w14:paraId="1485DC24" w14:textId="77777777" w:rsidR="00052CD9" w:rsidRPr="002B0268" w:rsidRDefault="00052CD9" w:rsidP="00FD1F5A">
            <w:pPr>
              <w:rPr>
                <w:color w:val="000000"/>
              </w:rPr>
            </w:pPr>
          </w:p>
        </w:tc>
        <w:tc>
          <w:tcPr>
            <w:tcW w:w="9497" w:type="dxa"/>
            <w:shd w:val="clear" w:color="auto" w:fill="auto"/>
            <w:noWrap/>
            <w:vAlign w:val="bottom"/>
            <w:hideMark/>
          </w:tcPr>
          <w:p w14:paraId="6E5B1350" w14:textId="77777777" w:rsidR="00052CD9" w:rsidRPr="002B0268" w:rsidRDefault="00052CD9" w:rsidP="00FD1F5A">
            <w:pPr>
              <w:rPr>
                <w:color w:val="000000"/>
              </w:rPr>
            </w:pPr>
            <w:r w:rsidRPr="002B0268">
              <w:rPr>
                <w:color w:val="000000"/>
              </w:rPr>
              <w:t>Наушники противошумные</w:t>
            </w:r>
          </w:p>
        </w:tc>
        <w:tc>
          <w:tcPr>
            <w:tcW w:w="1868" w:type="dxa"/>
            <w:shd w:val="clear" w:color="auto" w:fill="auto"/>
            <w:noWrap/>
            <w:vAlign w:val="center"/>
            <w:hideMark/>
          </w:tcPr>
          <w:p w14:paraId="3700D3C8" w14:textId="77777777" w:rsidR="00052CD9" w:rsidRPr="002B0268" w:rsidRDefault="00052CD9" w:rsidP="00FD1F5A">
            <w:pPr>
              <w:rPr>
                <w:color w:val="000000"/>
              </w:rPr>
            </w:pPr>
            <w:r w:rsidRPr="002B0268">
              <w:rPr>
                <w:color w:val="000000"/>
              </w:rPr>
              <w:t>до износа</w:t>
            </w:r>
          </w:p>
        </w:tc>
      </w:tr>
      <w:tr w:rsidR="00052CD9" w:rsidRPr="002B0268" w14:paraId="0E45B3D1" w14:textId="77777777" w:rsidTr="00300DCF">
        <w:trPr>
          <w:cantSplit/>
          <w:jc w:val="center"/>
        </w:trPr>
        <w:tc>
          <w:tcPr>
            <w:tcW w:w="1550" w:type="dxa"/>
            <w:vMerge/>
            <w:noWrap/>
            <w:vAlign w:val="center"/>
            <w:hideMark/>
          </w:tcPr>
          <w:p w14:paraId="0C49DA31" w14:textId="77777777" w:rsidR="00052CD9" w:rsidRPr="002B0268" w:rsidRDefault="00052CD9" w:rsidP="00FD1F5A">
            <w:pPr>
              <w:rPr>
                <w:color w:val="000000"/>
              </w:rPr>
            </w:pPr>
          </w:p>
        </w:tc>
        <w:tc>
          <w:tcPr>
            <w:tcW w:w="2052" w:type="dxa"/>
            <w:vMerge/>
            <w:noWrap/>
            <w:vAlign w:val="center"/>
            <w:hideMark/>
          </w:tcPr>
          <w:p w14:paraId="08444E37" w14:textId="77777777" w:rsidR="00052CD9" w:rsidRPr="002B0268" w:rsidRDefault="00052CD9" w:rsidP="00FD1F5A">
            <w:pPr>
              <w:rPr>
                <w:color w:val="000000"/>
              </w:rPr>
            </w:pPr>
          </w:p>
        </w:tc>
        <w:tc>
          <w:tcPr>
            <w:tcW w:w="9497" w:type="dxa"/>
            <w:shd w:val="clear" w:color="auto" w:fill="auto"/>
            <w:noWrap/>
            <w:vAlign w:val="bottom"/>
            <w:hideMark/>
          </w:tcPr>
          <w:p w14:paraId="3F79413D" w14:textId="77777777" w:rsidR="00052CD9" w:rsidRPr="002B0268" w:rsidRDefault="00052CD9" w:rsidP="00FD1F5A">
            <w:pPr>
              <w:rPr>
                <w:b/>
                <w:bCs/>
                <w:i/>
                <w:iCs/>
                <w:color w:val="000000"/>
              </w:rPr>
            </w:pPr>
            <w:r w:rsidRPr="002B0268">
              <w:rPr>
                <w:b/>
                <w:bCs/>
                <w:i/>
                <w:iCs/>
                <w:color w:val="000000"/>
              </w:rPr>
              <w:t>Зимой дополнительно:</w:t>
            </w:r>
          </w:p>
        </w:tc>
        <w:tc>
          <w:tcPr>
            <w:tcW w:w="1868" w:type="dxa"/>
            <w:shd w:val="clear" w:color="auto" w:fill="auto"/>
            <w:noWrap/>
            <w:vAlign w:val="center"/>
            <w:hideMark/>
          </w:tcPr>
          <w:p w14:paraId="29C88FE9" w14:textId="77777777" w:rsidR="00052CD9" w:rsidRPr="002B0268" w:rsidRDefault="00052CD9" w:rsidP="00FD1F5A">
            <w:pPr>
              <w:rPr>
                <w:color w:val="000000"/>
              </w:rPr>
            </w:pPr>
            <w:r w:rsidRPr="002B0268">
              <w:rPr>
                <w:color w:val="000000"/>
              </w:rPr>
              <w:t> </w:t>
            </w:r>
          </w:p>
        </w:tc>
      </w:tr>
      <w:tr w:rsidR="00052CD9" w:rsidRPr="002B0268" w14:paraId="1D5B148A" w14:textId="77777777" w:rsidTr="00300DCF">
        <w:trPr>
          <w:cantSplit/>
          <w:jc w:val="center"/>
        </w:trPr>
        <w:tc>
          <w:tcPr>
            <w:tcW w:w="1550" w:type="dxa"/>
            <w:vMerge/>
            <w:noWrap/>
            <w:vAlign w:val="center"/>
            <w:hideMark/>
          </w:tcPr>
          <w:p w14:paraId="2310080F" w14:textId="77777777" w:rsidR="00052CD9" w:rsidRPr="002B0268" w:rsidRDefault="00052CD9" w:rsidP="00FD1F5A">
            <w:pPr>
              <w:rPr>
                <w:color w:val="000000"/>
              </w:rPr>
            </w:pPr>
          </w:p>
        </w:tc>
        <w:tc>
          <w:tcPr>
            <w:tcW w:w="2052" w:type="dxa"/>
            <w:vMerge/>
            <w:noWrap/>
            <w:vAlign w:val="center"/>
            <w:hideMark/>
          </w:tcPr>
          <w:p w14:paraId="3911E497" w14:textId="77777777" w:rsidR="00052CD9" w:rsidRPr="002B0268" w:rsidRDefault="00052CD9" w:rsidP="00FD1F5A">
            <w:pPr>
              <w:rPr>
                <w:color w:val="000000"/>
              </w:rPr>
            </w:pPr>
          </w:p>
        </w:tc>
        <w:tc>
          <w:tcPr>
            <w:tcW w:w="9497" w:type="dxa"/>
            <w:shd w:val="clear" w:color="auto" w:fill="auto"/>
            <w:noWrap/>
            <w:vAlign w:val="center"/>
            <w:hideMark/>
          </w:tcPr>
          <w:p w14:paraId="7E7B5715" w14:textId="77777777" w:rsidR="00052CD9" w:rsidRPr="002B0268" w:rsidRDefault="00052CD9" w:rsidP="00FD1F5A">
            <w:pPr>
              <w:rPr>
                <w:color w:val="000000"/>
              </w:rPr>
            </w:pPr>
            <w:r w:rsidRPr="002B0268">
              <w:rPr>
                <w:color w:val="000000"/>
              </w:rPr>
              <w:t>Костюм для защиты от пониженных температур «Механизатор» или костюм для защиты от пониженных температур «Механик»</w:t>
            </w:r>
          </w:p>
        </w:tc>
        <w:tc>
          <w:tcPr>
            <w:tcW w:w="1868" w:type="dxa"/>
            <w:shd w:val="clear" w:color="auto" w:fill="auto"/>
            <w:noWrap/>
            <w:vAlign w:val="center"/>
            <w:hideMark/>
          </w:tcPr>
          <w:p w14:paraId="5CC8C5DA" w14:textId="77777777" w:rsidR="00052CD9" w:rsidRPr="002B0268" w:rsidRDefault="00052CD9" w:rsidP="00FD1F5A">
            <w:pPr>
              <w:rPr>
                <w:color w:val="000000"/>
              </w:rPr>
            </w:pPr>
            <w:r w:rsidRPr="002B0268">
              <w:rPr>
                <w:color w:val="000000"/>
              </w:rPr>
              <w:t xml:space="preserve">1 на 3 года </w:t>
            </w:r>
          </w:p>
        </w:tc>
      </w:tr>
      <w:tr w:rsidR="00052CD9" w:rsidRPr="002B0268" w14:paraId="09FEBD36" w14:textId="77777777" w:rsidTr="00300DCF">
        <w:trPr>
          <w:cantSplit/>
          <w:jc w:val="center"/>
        </w:trPr>
        <w:tc>
          <w:tcPr>
            <w:tcW w:w="1550" w:type="dxa"/>
            <w:vMerge/>
            <w:noWrap/>
            <w:vAlign w:val="center"/>
            <w:hideMark/>
          </w:tcPr>
          <w:p w14:paraId="4A2FAB87" w14:textId="77777777" w:rsidR="00052CD9" w:rsidRPr="002B0268" w:rsidRDefault="00052CD9" w:rsidP="00FD1F5A">
            <w:pPr>
              <w:rPr>
                <w:color w:val="000000"/>
              </w:rPr>
            </w:pPr>
          </w:p>
        </w:tc>
        <w:tc>
          <w:tcPr>
            <w:tcW w:w="2052" w:type="dxa"/>
            <w:vMerge/>
            <w:noWrap/>
            <w:vAlign w:val="center"/>
            <w:hideMark/>
          </w:tcPr>
          <w:p w14:paraId="21D43921" w14:textId="77777777" w:rsidR="00052CD9" w:rsidRPr="002B0268" w:rsidRDefault="00052CD9" w:rsidP="00FD1F5A">
            <w:pPr>
              <w:rPr>
                <w:color w:val="000000"/>
              </w:rPr>
            </w:pPr>
          </w:p>
        </w:tc>
        <w:tc>
          <w:tcPr>
            <w:tcW w:w="9497" w:type="dxa"/>
            <w:shd w:val="clear" w:color="auto" w:fill="auto"/>
            <w:noWrap/>
            <w:vAlign w:val="bottom"/>
            <w:hideMark/>
          </w:tcPr>
          <w:p w14:paraId="65A06DB8" w14:textId="77777777" w:rsidR="00052CD9" w:rsidRPr="002B0268" w:rsidRDefault="00052CD9" w:rsidP="00FD1F5A">
            <w:pPr>
              <w:rPr>
                <w:color w:val="000000"/>
              </w:rPr>
            </w:pPr>
            <w:r w:rsidRPr="002B0268">
              <w:rPr>
                <w:color w:val="000000"/>
              </w:rPr>
              <w:t xml:space="preserve">Шапка-ушанка со </w:t>
            </w:r>
            <w:proofErr w:type="spellStart"/>
            <w:r w:rsidRPr="002B0268">
              <w:rPr>
                <w:color w:val="000000"/>
              </w:rPr>
              <w:t>звукопроводными</w:t>
            </w:r>
            <w:proofErr w:type="spellEnd"/>
            <w:r w:rsidRPr="002B0268">
              <w:rPr>
                <w:color w:val="000000"/>
              </w:rPr>
              <w:t xml:space="preserve"> вставками</w:t>
            </w:r>
          </w:p>
        </w:tc>
        <w:tc>
          <w:tcPr>
            <w:tcW w:w="1868" w:type="dxa"/>
            <w:shd w:val="clear" w:color="auto" w:fill="auto"/>
            <w:noWrap/>
            <w:vAlign w:val="center"/>
            <w:hideMark/>
          </w:tcPr>
          <w:p w14:paraId="569E17AA" w14:textId="77777777" w:rsidR="00052CD9" w:rsidRPr="002B0268" w:rsidRDefault="00052CD9" w:rsidP="00FD1F5A">
            <w:pPr>
              <w:rPr>
                <w:color w:val="000000"/>
              </w:rPr>
            </w:pPr>
            <w:r w:rsidRPr="002B0268">
              <w:rPr>
                <w:color w:val="000000"/>
              </w:rPr>
              <w:t xml:space="preserve">1 на 2 года </w:t>
            </w:r>
          </w:p>
        </w:tc>
      </w:tr>
      <w:tr w:rsidR="00052CD9" w:rsidRPr="002B0268" w14:paraId="5141CB46" w14:textId="77777777" w:rsidTr="00300DCF">
        <w:trPr>
          <w:cantSplit/>
          <w:jc w:val="center"/>
        </w:trPr>
        <w:tc>
          <w:tcPr>
            <w:tcW w:w="1550" w:type="dxa"/>
            <w:vMerge/>
            <w:noWrap/>
            <w:vAlign w:val="center"/>
            <w:hideMark/>
          </w:tcPr>
          <w:p w14:paraId="0CAD7C0A" w14:textId="77777777" w:rsidR="00052CD9" w:rsidRPr="002B0268" w:rsidRDefault="00052CD9" w:rsidP="00FD1F5A">
            <w:pPr>
              <w:rPr>
                <w:color w:val="000000"/>
              </w:rPr>
            </w:pPr>
          </w:p>
        </w:tc>
        <w:tc>
          <w:tcPr>
            <w:tcW w:w="2052" w:type="dxa"/>
            <w:vMerge/>
            <w:noWrap/>
            <w:vAlign w:val="center"/>
            <w:hideMark/>
          </w:tcPr>
          <w:p w14:paraId="767C40AE" w14:textId="77777777" w:rsidR="00052CD9" w:rsidRPr="002B0268" w:rsidRDefault="00052CD9" w:rsidP="00FD1F5A">
            <w:pPr>
              <w:rPr>
                <w:color w:val="000000"/>
              </w:rPr>
            </w:pPr>
          </w:p>
        </w:tc>
        <w:tc>
          <w:tcPr>
            <w:tcW w:w="9497" w:type="dxa"/>
            <w:shd w:val="clear" w:color="auto" w:fill="auto"/>
            <w:noWrap/>
            <w:vAlign w:val="center"/>
            <w:hideMark/>
          </w:tcPr>
          <w:p w14:paraId="17CA4421" w14:textId="77777777" w:rsidR="00052CD9" w:rsidRPr="002B0268" w:rsidRDefault="00052CD9" w:rsidP="00FD1F5A">
            <w:pPr>
              <w:rPr>
                <w:color w:val="000000"/>
              </w:rPr>
            </w:pPr>
            <w:r w:rsidRPr="002B0268">
              <w:rPr>
                <w:color w:val="000000"/>
              </w:rPr>
              <w:t xml:space="preserve">Шапка трикотажная </w:t>
            </w:r>
          </w:p>
        </w:tc>
        <w:tc>
          <w:tcPr>
            <w:tcW w:w="1868" w:type="dxa"/>
            <w:shd w:val="clear" w:color="auto" w:fill="auto"/>
            <w:noWrap/>
            <w:vAlign w:val="center"/>
            <w:hideMark/>
          </w:tcPr>
          <w:p w14:paraId="45A475A3" w14:textId="77777777" w:rsidR="00052CD9" w:rsidRPr="002B0268" w:rsidRDefault="00052CD9" w:rsidP="00FD1F5A">
            <w:pPr>
              <w:rPr>
                <w:color w:val="000000"/>
              </w:rPr>
            </w:pPr>
            <w:r w:rsidRPr="002B0268">
              <w:rPr>
                <w:color w:val="000000"/>
              </w:rPr>
              <w:t>1</w:t>
            </w:r>
          </w:p>
        </w:tc>
      </w:tr>
      <w:tr w:rsidR="00052CD9" w:rsidRPr="002B0268" w14:paraId="16DDAEF2" w14:textId="77777777" w:rsidTr="00300DCF">
        <w:trPr>
          <w:cantSplit/>
          <w:jc w:val="center"/>
        </w:trPr>
        <w:tc>
          <w:tcPr>
            <w:tcW w:w="1550" w:type="dxa"/>
            <w:vMerge/>
            <w:noWrap/>
            <w:vAlign w:val="center"/>
            <w:hideMark/>
          </w:tcPr>
          <w:p w14:paraId="64202D32" w14:textId="77777777" w:rsidR="00052CD9" w:rsidRPr="002B0268" w:rsidRDefault="00052CD9" w:rsidP="00FD1F5A">
            <w:pPr>
              <w:rPr>
                <w:color w:val="000000"/>
              </w:rPr>
            </w:pPr>
          </w:p>
        </w:tc>
        <w:tc>
          <w:tcPr>
            <w:tcW w:w="2052" w:type="dxa"/>
            <w:vMerge/>
            <w:noWrap/>
            <w:vAlign w:val="center"/>
            <w:hideMark/>
          </w:tcPr>
          <w:p w14:paraId="4172BF2A" w14:textId="77777777" w:rsidR="00052CD9" w:rsidRPr="002B0268" w:rsidRDefault="00052CD9" w:rsidP="00FD1F5A">
            <w:pPr>
              <w:rPr>
                <w:color w:val="000000"/>
              </w:rPr>
            </w:pPr>
          </w:p>
        </w:tc>
        <w:tc>
          <w:tcPr>
            <w:tcW w:w="9497" w:type="dxa"/>
            <w:shd w:val="clear" w:color="auto" w:fill="auto"/>
            <w:noWrap/>
            <w:vAlign w:val="bottom"/>
            <w:hideMark/>
          </w:tcPr>
          <w:p w14:paraId="6A1C8C97" w14:textId="77777777" w:rsidR="00052CD9" w:rsidRPr="002B0268" w:rsidRDefault="00052CD9" w:rsidP="00FD1F5A">
            <w:pPr>
              <w:rPr>
                <w:color w:val="000000"/>
              </w:rPr>
            </w:pPr>
            <w:r w:rsidRPr="002B0268">
              <w:rPr>
                <w:color w:val="000000"/>
              </w:rPr>
              <w:t>Рукавицы утепленные</w:t>
            </w:r>
            <w:r>
              <w:rPr>
                <w:color w:val="000000"/>
              </w:rPr>
              <w:t xml:space="preserve"> </w:t>
            </w:r>
            <w:r w:rsidRPr="002B0268">
              <w:rPr>
                <w:color w:val="000000"/>
              </w:rPr>
              <w:t xml:space="preserve">или перчатки утепленные, или утепленные с защитным покрытием, </w:t>
            </w:r>
            <w:proofErr w:type="spellStart"/>
            <w:r w:rsidRPr="002B0268">
              <w:rPr>
                <w:color w:val="000000"/>
              </w:rPr>
              <w:t>нефтеморозостойкие</w:t>
            </w:r>
            <w:proofErr w:type="spellEnd"/>
          </w:p>
        </w:tc>
        <w:tc>
          <w:tcPr>
            <w:tcW w:w="1868" w:type="dxa"/>
            <w:shd w:val="clear" w:color="auto" w:fill="auto"/>
            <w:noWrap/>
            <w:vAlign w:val="center"/>
            <w:hideMark/>
          </w:tcPr>
          <w:p w14:paraId="644A70FE" w14:textId="77777777" w:rsidR="00052CD9" w:rsidRPr="002B0268" w:rsidRDefault="00052CD9" w:rsidP="00FD1F5A">
            <w:pPr>
              <w:rPr>
                <w:color w:val="000000"/>
              </w:rPr>
            </w:pPr>
            <w:r w:rsidRPr="002B0268">
              <w:rPr>
                <w:color w:val="000000"/>
              </w:rPr>
              <w:t>1 пара на 3 года</w:t>
            </w:r>
          </w:p>
        </w:tc>
      </w:tr>
      <w:tr w:rsidR="00052CD9" w:rsidRPr="002B0268" w14:paraId="017395D9" w14:textId="77777777" w:rsidTr="00300DCF">
        <w:trPr>
          <w:cantSplit/>
          <w:jc w:val="center"/>
        </w:trPr>
        <w:tc>
          <w:tcPr>
            <w:tcW w:w="1550" w:type="dxa"/>
            <w:vMerge/>
            <w:noWrap/>
            <w:vAlign w:val="center"/>
            <w:hideMark/>
          </w:tcPr>
          <w:p w14:paraId="518D3841" w14:textId="77777777" w:rsidR="00052CD9" w:rsidRPr="002B0268" w:rsidRDefault="00052CD9" w:rsidP="00FD1F5A">
            <w:pPr>
              <w:rPr>
                <w:color w:val="000000"/>
              </w:rPr>
            </w:pPr>
          </w:p>
        </w:tc>
        <w:tc>
          <w:tcPr>
            <w:tcW w:w="2052" w:type="dxa"/>
            <w:vMerge/>
            <w:noWrap/>
            <w:vAlign w:val="center"/>
            <w:hideMark/>
          </w:tcPr>
          <w:p w14:paraId="31B3F440" w14:textId="77777777" w:rsidR="00052CD9" w:rsidRPr="002B0268" w:rsidRDefault="00052CD9" w:rsidP="00FD1F5A">
            <w:pPr>
              <w:rPr>
                <w:color w:val="000000"/>
              </w:rPr>
            </w:pPr>
          </w:p>
        </w:tc>
        <w:tc>
          <w:tcPr>
            <w:tcW w:w="9497" w:type="dxa"/>
            <w:shd w:val="clear" w:color="auto" w:fill="auto"/>
            <w:noWrap/>
            <w:vAlign w:val="bottom"/>
            <w:hideMark/>
          </w:tcPr>
          <w:p w14:paraId="5FADFE89" w14:textId="77777777" w:rsidR="00052CD9" w:rsidRPr="002B0268" w:rsidRDefault="00052CD9" w:rsidP="00FD1F5A">
            <w:pPr>
              <w:rPr>
                <w:color w:val="000000"/>
              </w:rPr>
            </w:pPr>
            <w:r w:rsidRPr="002B0268">
              <w:rPr>
                <w:color w:val="000000"/>
              </w:rPr>
              <w:t>Полушубок или пальто на меховой подкладке</w:t>
            </w:r>
            <w:r>
              <w:rPr>
                <w:color w:val="000000"/>
              </w:rPr>
              <w:t xml:space="preserve"> </w:t>
            </w:r>
            <w:r w:rsidRPr="002B0268">
              <w:rPr>
                <w:color w:val="000000"/>
              </w:rPr>
              <w:t>или куртка на меховой подкладке</w:t>
            </w:r>
          </w:p>
        </w:tc>
        <w:tc>
          <w:tcPr>
            <w:tcW w:w="1868" w:type="dxa"/>
            <w:shd w:val="clear" w:color="auto" w:fill="auto"/>
            <w:noWrap/>
            <w:vAlign w:val="center"/>
            <w:hideMark/>
          </w:tcPr>
          <w:p w14:paraId="310AABF5" w14:textId="77777777" w:rsidR="00052CD9" w:rsidRPr="002B0268" w:rsidRDefault="00052CD9" w:rsidP="00FD1F5A">
            <w:pPr>
              <w:rPr>
                <w:color w:val="000000"/>
              </w:rPr>
            </w:pPr>
            <w:r w:rsidRPr="002B0268">
              <w:rPr>
                <w:color w:val="000000"/>
              </w:rPr>
              <w:t>1 на 5 лет</w:t>
            </w:r>
          </w:p>
        </w:tc>
      </w:tr>
      <w:tr w:rsidR="00052CD9" w:rsidRPr="002B0268" w14:paraId="4CE0F8B6" w14:textId="77777777" w:rsidTr="00300DCF">
        <w:trPr>
          <w:cantSplit/>
          <w:jc w:val="center"/>
        </w:trPr>
        <w:tc>
          <w:tcPr>
            <w:tcW w:w="1550" w:type="dxa"/>
            <w:vMerge/>
            <w:noWrap/>
            <w:vAlign w:val="center"/>
            <w:hideMark/>
          </w:tcPr>
          <w:p w14:paraId="4A485004" w14:textId="77777777" w:rsidR="00052CD9" w:rsidRPr="002B0268" w:rsidRDefault="00052CD9" w:rsidP="00FD1F5A">
            <w:pPr>
              <w:rPr>
                <w:color w:val="000000"/>
              </w:rPr>
            </w:pPr>
          </w:p>
        </w:tc>
        <w:tc>
          <w:tcPr>
            <w:tcW w:w="2052" w:type="dxa"/>
            <w:vMerge/>
            <w:noWrap/>
            <w:vAlign w:val="center"/>
            <w:hideMark/>
          </w:tcPr>
          <w:p w14:paraId="53328D68" w14:textId="77777777" w:rsidR="00052CD9" w:rsidRPr="002B0268" w:rsidRDefault="00052CD9" w:rsidP="00FD1F5A">
            <w:pPr>
              <w:rPr>
                <w:color w:val="000000"/>
              </w:rPr>
            </w:pPr>
          </w:p>
        </w:tc>
        <w:tc>
          <w:tcPr>
            <w:tcW w:w="9497" w:type="dxa"/>
            <w:shd w:val="clear" w:color="auto" w:fill="auto"/>
            <w:noWrap/>
            <w:vAlign w:val="bottom"/>
            <w:hideMark/>
          </w:tcPr>
          <w:p w14:paraId="5567BFEC" w14:textId="77777777" w:rsidR="00052CD9" w:rsidRPr="002B0268" w:rsidRDefault="00052CD9" w:rsidP="00FD1F5A">
            <w:pPr>
              <w:rPr>
                <w:color w:val="000000"/>
              </w:rPr>
            </w:pPr>
            <w:r w:rsidRPr="002B0268">
              <w:rPr>
                <w:color w:val="000000"/>
              </w:rPr>
              <w:t xml:space="preserve">Сапоги кожаные утепленные </w:t>
            </w:r>
            <w:r w:rsidRPr="002B0268">
              <w:rPr>
                <w:color w:val="000000"/>
              </w:rPr>
              <w:br/>
              <w:t>"СЕВЕР ЖД"</w:t>
            </w:r>
          </w:p>
        </w:tc>
        <w:tc>
          <w:tcPr>
            <w:tcW w:w="1868" w:type="dxa"/>
            <w:shd w:val="clear" w:color="auto" w:fill="auto"/>
            <w:noWrap/>
            <w:vAlign w:val="center"/>
            <w:hideMark/>
          </w:tcPr>
          <w:p w14:paraId="083AA538" w14:textId="77777777" w:rsidR="00052CD9" w:rsidRPr="002B0268" w:rsidRDefault="00052CD9" w:rsidP="00FD1F5A">
            <w:pPr>
              <w:rPr>
                <w:color w:val="000000"/>
              </w:rPr>
            </w:pPr>
            <w:r w:rsidRPr="002B0268">
              <w:rPr>
                <w:color w:val="000000"/>
              </w:rPr>
              <w:t>1 пара на 3 года</w:t>
            </w:r>
          </w:p>
        </w:tc>
      </w:tr>
      <w:tr w:rsidR="00052CD9" w:rsidRPr="002B0268" w14:paraId="2B91FA77" w14:textId="77777777" w:rsidTr="00300DCF">
        <w:trPr>
          <w:cantSplit/>
          <w:jc w:val="center"/>
        </w:trPr>
        <w:tc>
          <w:tcPr>
            <w:tcW w:w="1550" w:type="dxa"/>
            <w:vMerge w:val="restart"/>
            <w:shd w:val="clear" w:color="auto" w:fill="auto"/>
            <w:noWrap/>
            <w:vAlign w:val="center"/>
            <w:hideMark/>
          </w:tcPr>
          <w:p w14:paraId="6DB22DC3" w14:textId="77777777" w:rsidR="00052CD9" w:rsidRPr="002B0268" w:rsidRDefault="00052CD9" w:rsidP="00FD1F5A">
            <w:pPr>
              <w:rPr>
                <w:color w:val="000000"/>
              </w:rPr>
            </w:pPr>
            <w:r w:rsidRPr="002B0268">
              <w:rPr>
                <w:color w:val="000000"/>
              </w:rPr>
              <w:t>П.243</w:t>
            </w:r>
          </w:p>
        </w:tc>
        <w:tc>
          <w:tcPr>
            <w:tcW w:w="2052" w:type="dxa"/>
            <w:vMerge w:val="restart"/>
            <w:shd w:val="clear" w:color="auto" w:fill="auto"/>
            <w:noWrap/>
            <w:vAlign w:val="center"/>
            <w:hideMark/>
          </w:tcPr>
          <w:p w14:paraId="67929543" w14:textId="77777777" w:rsidR="00052CD9" w:rsidRPr="002B0268" w:rsidRDefault="00052CD9" w:rsidP="00FD1F5A">
            <w:pPr>
              <w:rPr>
                <w:color w:val="000000"/>
              </w:rPr>
            </w:pPr>
            <w:r w:rsidRPr="002B0268">
              <w:rPr>
                <w:color w:val="000000"/>
              </w:rPr>
              <w:t xml:space="preserve">Составитель поездов </w:t>
            </w:r>
          </w:p>
        </w:tc>
        <w:tc>
          <w:tcPr>
            <w:tcW w:w="9497" w:type="dxa"/>
            <w:shd w:val="clear" w:color="auto" w:fill="auto"/>
            <w:noWrap/>
            <w:vAlign w:val="bottom"/>
            <w:hideMark/>
          </w:tcPr>
          <w:p w14:paraId="7D751C41" w14:textId="77777777" w:rsidR="00052CD9" w:rsidRPr="002B0268" w:rsidRDefault="00052CD9" w:rsidP="00FD1F5A">
            <w:pPr>
              <w:rPr>
                <w:color w:val="000000"/>
              </w:rPr>
            </w:pPr>
            <w:r w:rsidRPr="002B0268">
              <w:rPr>
                <w:color w:val="000000"/>
              </w:rPr>
              <w:t>Комплект «Движенец-Л»</w:t>
            </w:r>
          </w:p>
        </w:tc>
        <w:tc>
          <w:tcPr>
            <w:tcW w:w="1868" w:type="dxa"/>
            <w:shd w:val="clear" w:color="auto" w:fill="auto"/>
            <w:noWrap/>
            <w:vAlign w:val="center"/>
            <w:hideMark/>
          </w:tcPr>
          <w:p w14:paraId="10C9DF8E" w14:textId="77777777" w:rsidR="00052CD9" w:rsidRPr="002B0268" w:rsidRDefault="00052CD9" w:rsidP="00FD1F5A">
            <w:pPr>
              <w:rPr>
                <w:color w:val="000000"/>
              </w:rPr>
            </w:pPr>
            <w:r w:rsidRPr="002B0268">
              <w:rPr>
                <w:color w:val="000000"/>
              </w:rPr>
              <w:t>1</w:t>
            </w:r>
          </w:p>
        </w:tc>
      </w:tr>
      <w:tr w:rsidR="00052CD9" w:rsidRPr="002B0268" w14:paraId="15CB5E50" w14:textId="77777777" w:rsidTr="00300DCF">
        <w:trPr>
          <w:cantSplit/>
          <w:jc w:val="center"/>
        </w:trPr>
        <w:tc>
          <w:tcPr>
            <w:tcW w:w="1550" w:type="dxa"/>
            <w:vMerge/>
            <w:noWrap/>
            <w:vAlign w:val="center"/>
            <w:hideMark/>
          </w:tcPr>
          <w:p w14:paraId="1A4283B2" w14:textId="77777777" w:rsidR="00052CD9" w:rsidRPr="002B0268" w:rsidRDefault="00052CD9" w:rsidP="00FD1F5A">
            <w:pPr>
              <w:rPr>
                <w:color w:val="000000"/>
              </w:rPr>
            </w:pPr>
          </w:p>
        </w:tc>
        <w:tc>
          <w:tcPr>
            <w:tcW w:w="2052" w:type="dxa"/>
            <w:vMerge/>
            <w:noWrap/>
            <w:vAlign w:val="center"/>
            <w:hideMark/>
          </w:tcPr>
          <w:p w14:paraId="04C2FCB0" w14:textId="77777777" w:rsidR="00052CD9" w:rsidRPr="002B0268" w:rsidRDefault="00052CD9" w:rsidP="00FD1F5A">
            <w:pPr>
              <w:rPr>
                <w:color w:val="000000"/>
              </w:rPr>
            </w:pPr>
          </w:p>
        </w:tc>
        <w:tc>
          <w:tcPr>
            <w:tcW w:w="9497" w:type="dxa"/>
            <w:shd w:val="clear" w:color="auto" w:fill="auto"/>
            <w:noWrap/>
            <w:vAlign w:val="bottom"/>
            <w:hideMark/>
          </w:tcPr>
          <w:p w14:paraId="4764A82E" w14:textId="77777777" w:rsidR="00052CD9" w:rsidRPr="002B0268" w:rsidRDefault="00052CD9" w:rsidP="00FD1F5A">
            <w:pPr>
              <w:rPr>
                <w:color w:val="000000"/>
              </w:rPr>
            </w:pPr>
            <w:r w:rsidRPr="002B0268">
              <w:rPr>
                <w:color w:val="000000"/>
              </w:rPr>
              <w:t>Комплект</w:t>
            </w:r>
            <w:r>
              <w:rPr>
                <w:color w:val="000000"/>
              </w:rPr>
              <w:t xml:space="preserve"> </w:t>
            </w:r>
            <w:r w:rsidRPr="002B0268">
              <w:rPr>
                <w:color w:val="000000"/>
              </w:rPr>
              <w:t>для защиты от воды</w:t>
            </w:r>
          </w:p>
        </w:tc>
        <w:tc>
          <w:tcPr>
            <w:tcW w:w="1868" w:type="dxa"/>
            <w:shd w:val="clear" w:color="auto" w:fill="auto"/>
            <w:noWrap/>
            <w:vAlign w:val="center"/>
            <w:hideMark/>
          </w:tcPr>
          <w:p w14:paraId="7B94C80C" w14:textId="77777777" w:rsidR="00052CD9" w:rsidRPr="002B0268" w:rsidRDefault="00052CD9" w:rsidP="00FD1F5A">
            <w:pPr>
              <w:rPr>
                <w:color w:val="000000"/>
              </w:rPr>
            </w:pPr>
            <w:r w:rsidRPr="002B0268">
              <w:rPr>
                <w:color w:val="000000"/>
              </w:rPr>
              <w:t xml:space="preserve">1 на 3 года </w:t>
            </w:r>
          </w:p>
        </w:tc>
      </w:tr>
      <w:tr w:rsidR="00052CD9" w:rsidRPr="002B0268" w14:paraId="4CD18DB6" w14:textId="77777777" w:rsidTr="00300DCF">
        <w:trPr>
          <w:cantSplit/>
          <w:jc w:val="center"/>
        </w:trPr>
        <w:tc>
          <w:tcPr>
            <w:tcW w:w="1550" w:type="dxa"/>
            <w:vMerge/>
            <w:noWrap/>
            <w:vAlign w:val="center"/>
            <w:hideMark/>
          </w:tcPr>
          <w:p w14:paraId="35EDD08B" w14:textId="77777777" w:rsidR="00052CD9" w:rsidRPr="002B0268" w:rsidRDefault="00052CD9" w:rsidP="00FD1F5A">
            <w:pPr>
              <w:rPr>
                <w:color w:val="000000"/>
              </w:rPr>
            </w:pPr>
          </w:p>
        </w:tc>
        <w:tc>
          <w:tcPr>
            <w:tcW w:w="2052" w:type="dxa"/>
            <w:vMerge/>
            <w:noWrap/>
            <w:vAlign w:val="center"/>
            <w:hideMark/>
          </w:tcPr>
          <w:p w14:paraId="7F664826" w14:textId="77777777" w:rsidR="00052CD9" w:rsidRPr="002B0268" w:rsidRDefault="00052CD9" w:rsidP="00FD1F5A">
            <w:pPr>
              <w:rPr>
                <w:color w:val="000000"/>
              </w:rPr>
            </w:pPr>
          </w:p>
        </w:tc>
        <w:tc>
          <w:tcPr>
            <w:tcW w:w="9497" w:type="dxa"/>
            <w:shd w:val="clear" w:color="auto" w:fill="auto"/>
            <w:noWrap/>
            <w:vAlign w:val="bottom"/>
            <w:hideMark/>
          </w:tcPr>
          <w:p w14:paraId="11EAC9FA" w14:textId="77777777" w:rsidR="00052CD9" w:rsidRPr="002B0268" w:rsidRDefault="00052CD9" w:rsidP="00FD1F5A">
            <w:pPr>
              <w:rPr>
                <w:color w:val="000000"/>
              </w:rPr>
            </w:pPr>
            <w:r w:rsidRPr="002B0268">
              <w:rPr>
                <w:color w:val="000000"/>
              </w:rPr>
              <w:t>Ботинки или сапоги</w:t>
            </w:r>
            <w:r>
              <w:rPr>
                <w:color w:val="000000"/>
              </w:rPr>
              <w:t xml:space="preserve"> </w:t>
            </w:r>
            <w:r w:rsidRPr="002B0268">
              <w:rPr>
                <w:color w:val="000000"/>
              </w:rPr>
              <w:t>юфтевые на</w:t>
            </w:r>
            <w:r w:rsidRPr="002B0268">
              <w:rPr>
                <w:color w:val="000000"/>
              </w:rPr>
              <w:br/>
            </w:r>
            <w:proofErr w:type="spellStart"/>
            <w:r w:rsidRPr="002B0268">
              <w:rPr>
                <w:color w:val="000000"/>
              </w:rPr>
              <w:t>маслобензостойкой</w:t>
            </w:r>
            <w:proofErr w:type="spellEnd"/>
            <w:r w:rsidRPr="002B0268">
              <w:rPr>
                <w:color w:val="000000"/>
              </w:rPr>
              <w:t xml:space="preserve"> подошве </w:t>
            </w:r>
          </w:p>
        </w:tc>
        <w:tc>
          <w:tcPr>
            <w:tcW w:w="1868" w:type="dxa"/>
            <w:shd w:val="clear" w:color="auto" w:fill="auto"/>
            <w:noWrap/>
            <w:vAlign w:val="center"/>
            <w:hideMark/>
          </w:tcPr>
          <w:p w14:paraId="77532C25" w14:textId="77777777" w:rsidR="00052CD9" w:rsidRPr="002B0268" w:rsidRDefault="00052CD9" w:rsidP="00FD1F5A">
            <w:pPr>
              <w:rPr>
                <w:color w:val="000000"/>
              </w:rPr>
            </w:pPr>
            <w:r w:rsidRPr="002B0268">
              <w:rPr>
                <w:color w:val="000000"/>
              </w:rPr>
              <w:t>1 пара</w:t>
            </w:r>
          </w:p>
        </w:tc>
      </w:tr>
      <w:tr w:rsidR="00052CD9" w:rsidRPr="002B0268" w14:paraId="5A74E02E" w14:textId="77777777" w:rsidTr="00300DCF">
        <w:trPr>
          <w:cantSplit/>
          <w:jc w:val="center"/>
        </w:trPr>
        <w:tc>
          <w:tcPr>
            <w:tcW w:w="1550" w:type="dxa"/>
            <w:vMerge/>
            <w:noWrap/>
            <w:vAlign w:val="center"/>
            <w:hideMark/>
          </w:tcPr>
          <w:p w14:paraId="1E366C24" w14:textId="77777777" w:rsidR="00052CD9" w:rsidRPr="002B0268" w:rsidRDefault="00052CD9" w:rsidP="00FD1F5A">
            <w:pPr>
              <w:rPr>
                <w:color w:val="000000"/>
              </w:rPr>
            </w:pPr>
          </w:p>
        </w:tc>
        <w:tc>
          <w:tcPr>
            <w:tcW w:w="2052" w:type="dxa"/>
            <w:vMerge/>
            <w:noWrap/>
            <w:vAlign w:val="center"/>
            <w:hideMark/>
          </w:tcPr>
          <w:p w14:paraId="28DF5F92" w14:textId="77777777" w:rsidR="00052CD9" w:rsidRPr="002B0268" w:rsidRDefault="00052CD9" w:rsidP="00FD1F5A">
            <w:pPr>
              <w:rPr>
                <w:color w:val="000000"/>
              </w:rPr>
            </w:pPr>
          </w:p>
        </w:tc>
        <w:tc>
          <w:tcPr>
            <w:tcW w:w="9497" w:type="dxa"/>
            <w:shd w:val="clear" w:color="auto" w:fill="auto"/>
            <w:noWrap/>
            <w:vAlign w:val="bottom"/>
            <w:hideMark/>
          </w:tcPr>
          <w:p w14:paraId="1C622A40" w14:textId="77777777" w:rsidR="00052CD9" w:rsidRPr="002B0268" w:rsidRDefault="00052CD9" w:rsidP="00FD1F5A">
            <w:pPr>
              <w:rPr>
                <w:color w:val="000000"/>
              </w:rPr>
            </w:pPr>
            <w:r w:rsidRPr="002B0268">
              <w:rPr>
                <w:color w:val="000000"/>
              </w:rPr>
              <w:t>Перчатки комбинированные</w:t>
            </w:r>
            <w:r>
              <w:rPr>
                <w:color w:val="000000"/>
              </w:rPr>
              <w:t xml:space="preserve"> </w:t>
            </w:r>
            <w:r w:rsidRPr="002B0268">
              <w:rPr>
                <w:color w:val="000000"/>
              </w:rPr>
              <w:t>или перчатки</w:t>
            </w:r>
            <w:r>
              <w:rPr>
                <w:color w:val="000000"/>
              </w:rPr>
              <w:t xml:space="preserve"> </w:t>
            </w:r>
            <w:r w:rsidRPr="002B0268">
              <w:rPr>
                <w:color w:val="000000"/>
              </w:rPr>
              <w:t>с полимерным покрытием</w:t>
            </w:r>
          </w:p>
        </w:tc>
        <w:tc>
          <w:tcPr>
            <w:tcW w:w="1868" w:type="dxa"/>
            <w:shd w:val="clear" w:color="auto" w:fill="auto"/>
            <w:noWrap/>
            <w:vAlign w:val="center"/>
            <w:hideMark/>
          </w:tcPr>
          <w:p w14:paraId="7CFB944A" w14:textId="77777777" w:rsidR="00052CD9" w:rsidRPr="002B0268" w:rsidRDefault="00052CD9" w:rsidP="00FD1F5A">
            <w:pPr>
              <w:rPr>
                <w:color w:val="000000"/>
              </w:rPr>
            </w:pPr>
            <w:r w:rsidRPr="002B0268">
              <w:rPr>
                <w:color w:val="000000"/>
              </w:rPr>
              <w:t xml:space="preserve">12 пар </w:t>
            </w:r>
          </w:p>
        </w:tc>
      </w:tr>
      <w:tr w:rsidR="00052CD9" w:rsidRPr="002B0268" w14:paraId="2D2D8D61" w14:textId="77777777" w:rsidTr="00300DCF">
        <w:trPr>
          <w:cantSplit/>
          <w:jc w:val="center"/>
        </w:trPr>
        <w:tc>
          <w:tcPr>
            <w:tcW w:w="1550" w:type="dxa"/>
            <w:vMerge/>
            <w:noWrap/>
            <w:vAlign w:val="center"/>
            <w:hideMark/>
          </w:tcPr>
          <w:p w14:paraId="50C923F2" w14:textId="77777777" w:rsidR="00052CD9" w:rsidRPr="002B0268" w:rsidRDefault="00052CD9" w:rsidP="00FD1F5A">
            <w:pPr>
              <w:rPr>
                <w:color w:val="000000"/>
              </w:rPr>
            </w:pPr>
          </w:p>
        </w:tc>
        <w:tc>
          <w:tcPr>
            <w:tcW w:w="2052" w:type="dxa"/>
            <w:vMerge/>
            <w:noWrap/>
            <w:vAlign w:val="center"/>
            <w:hideMark/>
          </w:tcPr>
          <w:p w14:paraId="4F74CF95" w14:textId="77777777" w:rsidR="00052CD9" w:rsidRPr="002B0268" w:rsidRDefault="00052CD9" w:rsidP="00FD1F5A">
            <w:pPr>
              <w:rPr>
                <w:color w:val="000000"/>
              </w:rPr>
            </w:pPr>
          </w:p>
        </w:tc>
        <w:tc>
          <w:tcPr>
            <w:tcW w:w="9497" w:type="dxa"/>
            <w:shd w:val="clear" w:color="auto" w:fill="auto"/>
            <w:noWrap/>
            <w:vAlign w:val="bottom"/>
            <w:hideMark/>
          </w:tcPr>
          <w:p w14:paraId="4F4C6AB5" w14:textId="77777777" w:rsidR="00052CD9" w:rsidRPr="002B0268" w:rsidRDefault="00052CD9" w:rsidP="00FD1F5A">
            <w:pPr>
              <w:rPr>
                <w:color w:val="000000"/>
              </w:rPr>
            </w:pPr>
            <w:r w:rsidRPr="002B0268">
              <w:rPr>
                <w:color w:val="000000"/>
              </w:rPr>
              <w:t xml:space="preserve">Жилет сигнальный 2 класса защиты </w:t>
            </w:r>
          </w:p>
        </w:tc>
        <w:tc>
          <w:tcPr>
            <w:tcW w:w="1868" w:type="dxa"/>
            <w:shd w:val="clear" w:color="auto" w:fill="auto"/>
            <w:noWrap/>
            <w:vAlign w:val="center"/>
            <w:hideMark/>
          </w:tcPr>
          <w:p w14:paraId="41A68AF4" w14:textId="77777777" w:rsidR="00052CD9" w:rsidRPr="002B0268" w:rsidRDefault="00052CD9" w:rsidP="00FD1F5A">
            <w:pPr>
              <w:rPr>
                <w:color w:val="000000"/>
              </w:rPr>
            </w:pPr>
            <w:r w:rsidRPr="002B0268">
              <w:rPr>
                <w:color w:val="000000"/>
              </w:rPr>
              <w:t>4</w:t>
            </w:r>
          </w:p>
        </w:tc>
      </w:tr>
      <w:tr w:rsidR="00052CD9" w:rsidRPr="002B0268" w14:paraId="3F1679C1" w14:textId="77777777" w:rsidTr="00300DCF">
        <w:trPr>
          <w:cantSplit/>
          <w:jc w:val="center"/>
        </w:trPr>
        <w:tc>
          <w:tcPr>
            <w:tcW w:w="1550" w:type="dxa"/>
            <w:vMerge/>
            <w:noWrap/>
            <w:vAlign w:val="center"/>
            <w:hideMark/>
          </w:tcPr>
          <w:p w14:paraId="47959ACE" w14:textId="77777777" w:rsidR="00052CD9" w:rsidRPr="002B0268" w:rsidRDefault="00052CD9" w:rsidP="00FD1F5A">
            <w:pPr>
              <w:rPr>
                <w:color w:val="000000"/>
              </w:rPr>
            </w:pPr>
          </w:p>
        </w:tc>
        <w:tc>
          <w:tcPr>
            <w:tcW w:w="2052" w:type="dxa"/>
            <w:vMerge/>
            <w:noWrap/>
            <w:vAlign w:val="center"/>
            <w:hideMark/>
          </w:tcPr>
          <w:p w14:paraId="51609F23" w14:textId="77777777" w:rsidR="00052CD9" w:rsidRPr="002B0268" w:rsidRDefault="00052CD9" w:rsidP="00FD1F5A">
            <w:pPr>
              <w:rPr>
                <w:color w:val="000000"/>
              </w:rPr>
            </w:pPr>
          </w:p>
        </w:tc>
        <w:tc>
          <w:tcPr>
            <w:tcW w:w="9497" w:type="dxa"/>
            <w:shd w:val="clear" w:color="auto" w:fill="auto"/>
            <w:noWrap/>
            <w:vAlign w:val="bottom"/>
            <w:hideMark/>
          </w:tcPr>
          <w:p w14:paraId="02C5D471" w14:textId="77777777" w:rsidR="00052CD9" w:rsidRPr="002B0268" w:rsidRDefault="00052CD9" w:rsidP="00FD1F5A">
            <w:pPr>
              <w:rPr>
                <w:b/>
                <w:bCs/>
                <w:i/>
                <w:iCs/>
                <w:color w:val="000000"/>
              </w:rPr>
            </w:pPr>
            <w:r w:rsidRPr="002B0268">
              <w:rPr>
                <w:b/>
                <w:bCs/>
                <w:i/>
                <w:iCs/>
                <w:color w:val="000000"/>
              </w:rPr>
              <w:t>Зимой дополнительно:</w:t>
            </w:r>
          </w:p>
        </w:tc>
        <w:tc>
          <w:tcPr>
            <w:tcW w:w="1868" w:type="dxa"/>
            <w:shd w:val="clear" w:color="auto" w:fill="auto"/>
            <w:noWrap/>
            <w:vAlign w:val="center"/>
            <w:hideMark/>
          </w:tcPr>
          <w:p w14:paraId="7A73948A" w14:textId="77777777" w:rsidR="00052CD9" w:rsidRPr="002B0268" w:rsidRDefault="00052CD9" w:rsidP="00FD1F5A">
            <w:pPr>
              <w:rPr>
                <w:color w:val="000000"/>
              </w:rPr>
            </w:pPr>
            <w:r w:rsidRPr="002B0268">
              <w:rPr>
                <w:color w:val="000000"/>
              </w:rPr>
              <w:t> </w:t>
            </w:r>
          </w:p>
        </w:tc>
      </w:tr>
      <w:tr w:rsidR="00052CD9" w:rsidRPr="002B0268" w14:paraId="469DF403" w14:textId="77777777" w:rsidTr="00300DCF">
        <w:trPr>
          <w:cantSplit/>
          <w:jc w:val="center"/>
        </w:trPr>
        <w:tc>
          <w:tcPr>
            <w:tcW w:w="1550" w:type="dxa"/>
            <w:vMerge/>
            <w:noWrap/>
            <w:vAlign w:val="center"/>
            <w:hideMark/>
          </w:tcPr>
          <w:p w14:paraId="5C49C930" w14:textId="77777777" w:rsidR="00052CD9" w:rsidRPr="002B0268" w:rsidRDefault="00052CD9" w:rsidP="00FD1F5A">
            <w:pPr>
              <w:rPr>
                <w:color w:val="000000"/>
              </w:rPr>
            </w:pPr>
          </w:p>
        </w:tc>
        <w:tc>
          <w:tcPr>
            <w:tcW w:w="2052" w:type="dxa"/>
            <w:vMerge/>
            <w:noWrap/>
            <w:vAlign w:val="center"/>
            <w:hideMark/>
          </w:tcPr>
          <w:p w14:paraId="15B81BBE" w14:textId="77777777" w:rsidR="00052CD9" w:rsidRPr="002B0268" w:rsidRDefault="00052CD9" w:rsidP="00FD1F5A">
            <w:pPr>
              <w:rPr>
                <w:color w:val="000000"/>
              </w:rPr>
            </w:pPr>
          </w:p>
        </w:tc>
        <w:tc>
          <w:tcPr>
            <w:tcW w:w="9497" w:type="dxa"/>
            <w:shd w:val="clear" w:color="auto" w:fill="auto"/>
            <w:noWrap/>
            <w:vAlign w:val="bottom"/>
            <w:hideMark/>
          </w:tcPr>
          <w:p w14:paraId="530D11AD" w14:textId="77777777" w:rsidR="00052CD9" w:rsidRPr="002B0268" w:rsidRDefault="00052CD9" w:rsidP="00FD1F5A">
            <w:pPr>
              <w:rPr>
                <w:color w:val="000000"/>
              </w:rPr>
            </w:pPr>
            <w:r w:rsidRPr="002B0268">
              <w:rPr>
                <w:color w:val="000000"/>
              </w:rPr>
              <w:t>Комплект для защиты от пониженных температур</w:t>
            </w:r>
            <w:r>
              <w:rPr>
                <w:color w:val="000000"/>
              </w:rPr>
              <w:t xml:space="preserve"> </w:t>
            </w:r>
            <w:r w:rsidRPr="002B0268">
              <w:rPr>
                <w:color w:val="000000"/>
              </w:rPr>
              <w:t>«Движенец»</w:t>
            </w:r>
          </w:p>
        </w:tc>
        <w:tc>
          <w:tcPr>
            <w:tcW w:w="1868" w:type="dxa"/>
            <w:shd w:val="clear" w:color="auto" w:fill="auto"/>
            <w:noWrap/>
            <w:vAlign w:val="center"/>
            <w:hideMark/>
          </w:tcPr>
          <w:p w14:paraId="376C08E4" w14:textId="77777777" w:rsidR="00052CD9" w:rsidRPr="002B0268" w:rsidRDefault="00052CD9" w:rsidP="00FD1F5A">
            <w:pPr>
              <w:rPr>
                <w:color w:val="000000"/>
              </w:rPr>
            </w:pPr>
            <w:r w:rsidRPr="002B0268">
              <w:rPr>
                <w:color w:val="000000"/>
              </w:rPr>
              <w:t xml:space="preserve">1 на 3 года </w:t>
            </w:r>
          </w:p>
        </w:tc>
      </w:tr>
      <w:tr w:rsidR="00052CD9" w:rsidRPr="002B0268" w14:paraId="35BD4BC2" w14:textId="77777777" w:rsidTr="00300DCF">
        <w:trPr>
          <w:cantSplit/>
          <w:jc w:val="center"/>
        </w:trPr>
        <w:tc>
          <w:tcPr>
            <w:tcW w:w="1550" w:type="dxa"/>
            <w:vMerge/>
            <w:noWrap/>
            <w:vAlign w:val="center"/>
            <w:hideMark/>
          </w:tcPr>
          <w:p w14:paraId="34A6E11F" w14:textId="77777777" w:rsidR="00052CD9" w:rsidRPr="002B0268" w:rsidRDefault="00052CD9" w:rsidP="00FD1F5A">
            <w:pPr>
              <w:rPr>
                <w:color w:val="000000"/>
              </w:rPr>
            </w:pPr>
          </w:p>
        </w:tc>
        <w:tc>
          <w:tcPr>
            <w:tcW w:w="2052" w:type="dxa"/>
            <w:vMerge/>
            <w:noWrap/>
            <w:vAlign w:val="center"/>
            <w:hideMark/>
          </w:tcPr>
          <w:p w14:paraId="0117276D" w14:textId="77777777" w:rsidR="00052CD9" w:rsidRPr="002B0268" w:rsidRDefault="00052CD9" w:rsidP="00FD1F5A">
            <w:pPr>
              <w:rPr>
                <w:color w:val="000000"/>
              </w:rPr>
            </w:pPr>
          </w:p>
        </w:tc>
        <w:tc>
          <w:tcPr>
            <w:tcW w:w="9497" w:type="dxa"/>
            <w:shd w:val="clear" w:color="auto" w:fill="auto"/>
            <w:noWrap/>
            <w:vAlign w:val="bottom"/>
            <w:hideMark/>
          </w:tcPr>
          <w:p w14:paraId="705026CF" w14:textId="77777777" w:rsidR="00052CD9" w:rsidRPr="002B0268" w:rsidRDefault="00052CD9" w:rsidP="00FD1F5A">
            <w:pPr>
              <w:rPr>
                <w:color w:val="000000"/>
              </w:rPr>
            </w:pPr>
            <w:r w:rsidRPr="002B0268">
              <w:rPr>
                <w:color w:val="000000"/>
              </w:rPr>
              <w:t xml:space="preserve">Шапка-ушанка со </w:t>
            </w:r>
            <w:proofErr w:type="spellStart"/>
            <w:r w:rsidRPr="002B0268">
              <w:rPr>
                <w:color w:val="000000"/>
              </w:rPr>
              <w:t>звукопроводными</w:t>
            </w:r>
            <w:proofErr w:type="spellEnd"/>
            <w:r w:rsidRPr="002B0268">
              <w:rPr>
                <w:color w:val="000000"/>
              </w:rPr>
              <w:t xml:space="preserve"> вставками</w:t>
            </w:r>
          </w:p>
        </w:tc>
        <w:tc>
          <w:tcPr>
            <w:tcW w:w="1868" w:type="dxa"/>
            <w:shd w:val="clear" w:color="auto" w:fill="auto"/>
            <w:noWrap/>
            <w:vAlign w:val="center"/>
            <w:hideMark/>
          </w:tcPr>
          <w:p w14:paraId="4DEDC577" w14:textId="77777777" w:rsidR="00052CD9" w:rsidRPr="002B0268" w:rsidRDefault="00052CD9" w:rsidP="00FD1F5A">
            <w:pPr>
              <w:rPr>
                <w:color w:val="000000"/>
              </w:rPr>
            </w:pPr>
            <w:r w:rsidRPr="002B0268">
              <w:rPr>
                <w:color w:val="000000"/>
              </w:rPr>
              <w:t xml:space="preserve">1 на 2 года </w:t>
            </w:r>
          </w:p>
        </w:tc>
      </w:tr>
      <w:tr w:rsidR="00052CD9" w:rsidRPr="002B0268" w14:paraId="552A4313" w14:textId="77777777" w:rsidTr="00300DCF">
        <w:trPr>
          <w:cantSplit/>
          <w:jc w:val="center"/>
        </w:trPr>
        <w:tc>
          <w:tcPr>
            <w:tcW w:w="1550" w:type="dxa"/>
            <w:vMerge/>
            <w:noWrap/>
            <w:vAlign w:val="center"/>
            <w:hideMark/>
          </w:tcPr>
          <w:p w14:paraId="3A103009" w14:textId="77777777" w:rsidR="00052CD9" w:rsidRPr="002B0268" w:rsidRDefault="00052CD9" w:rsidP="00FD1F5A">
            <w:pPr>
              <w:rPr>
                <w:color w:val="000000"/>
              </w:rPr>
            </w:pPr>
          </w:p>
        </w:tc>
        <w:tc>
          <w:tcPr>
            <w:tcW w:w="2052" w:type="dxa"/>
            <w:vMerge/>
            <w:noWrap/>
            <w:vAlign w:val="center"/>
            <w:hideMark/>
          </w:tcPr>
          <w:p w14:paraId="1A0FABF4" w14:textId="77777777" w:rsidR="00052CD9" w:rsidRPr="002B0268" w:rsidRDefault="00052CD9" w:rsidP="00FD1F5A">
            <w:pPr>
              <w:rPr>
                <w:color w:val="000000"/>
              </w:rPr>
            </w:pPr>
          </w:p>
        </w:tc>
        <w:tc>
          <w:tcPr>
            <w:tcW w:w="9497" w:type="dxa"/>
            <w:shd w:val="clear" w:color="auto" w:fill="auto"/>
            <w:noWrap/>
            <w:vAlign w:val="bottom"/>
            <w:hideMark/>
          </w:tcPr>
          <w:p w14:paraId="66446B95" w14:textId="77777777" w:rsidR="00052CD9" w:rsidRPr="002B0268" w:rsidRDefault="00052CD9" w:rsidP="00FD1F5A">
            <w:pPr>
              <w:rPr>
                <w:color w:val="000000"/>
              </w:rPr>
            </w:pPr>
            <w:r w:rsidRPr="002B0268">
              <w:rPr>
                <w:color w:val="000000"/>
              </w:rPr>
              <w:t>Полупальто на меховой подкладке, или куртка на меховой подкладке</w:t>
            </w:r>
          </w:p>
        </w:tc>
        <w:tc>
          <w:tcPr>
            <w:tcW w:w="1868" w:type="dxa"/>
            <w:shd w:val="clear" w:color="auto" w:fill="auto"/>
            <w:noWrap/>
            <w:vAlign w:val="center"/>
            <w:hideMark/>
          </w:tcPr>
          <w:p w14:paraId="69E018F4" w14:textId="77777777" w:rsidR="00052CD9" w:rsidRPr="002B0268" w:rsidRDefault="00052CD9" w:rsidP="00FD1F5A">
            <w:pPr>
              <w:rPr>
                <w:color w:val="000000"/>
              </w:rPr>
            </w:pPr>
            <w:r w:rsidRPr="002B0268">
              <w:rPr>
                <w:color w:val="000000"/>
              </w:rPr>
              <w:t>1 на 5 лет</w:t>
            </w:r>
          </w:p>
        </w:tc>
      </w:tr>
      <w:tr w:rsidR="00052CD9" w:rsidRPr="002B0268" w14:paraId="570DE52D" w14:textId="77777777" w:rsidTr="00300DCF">
        <w:trPr>
          <w:cantSplit/>
          <w:jc w:val="center"/>
        </w:trPr>
        <w:tc>
          <w:tcPr>
            <w:tcW w:w="1550" w:type="dxa"/>
            <w:vMerge/>
            <w:noWrap/>
            <w:vAlign w:val="center"/>
            <w:hideMark/>
          </w:tcPr>
          <w:p w14:paraId="515C0219" w14:textId="77777777" w:rsidR="00052CD9" w:rsidRPr="002B0268" w:rsidRDefault="00052CD9" w:rsidP="00FD1F5A">
            <w:pPr>
              <w:rPr>
                <w:color w:val="000000"/>
              </w:rPr>
            </w:pPr>
          </w:p>
        </w:tc>
        <w:tc>
          <w:tcPr>
            <w:tcW w:w="2052" w:type="dxa"/>
            <w:vMerge/>
            <w:noWrap/>
            <w:vAlign w:val="center"/>
            <w:hideMark/>
          </w:tcPr>
          <w:p w14:paraId="51C95CE3" w14:textId="77777777" w:rsidR="00052CD9" w:rsidRPr="002B0268" w:rsidRDefault="00052CD9" w:rsidP="00FD1F5A">
            <w:pPr>
              <w:rPr>
                <w:color w:val="000000"/>
              </w:rPr>
            </w:pPr>
          </w:p>
        </w:tc>
        <w:tc>
          <w:tcPr>
            <w:tcW w:w="9497" w:type="dxa"/>
            <w:shd w:val="clear" w:color="auto" w:fill="auto"/>
            <w:noWrap/>
            <w:vAlign w:val="bottom"/>
            <w:hideMark/>
          </w:tcPr>
          <w:p w14:paraId="34FD4835" w14:textId="77777777" w:rsidR="00052CD9" w:rsidRPr="002B0268" w:rsidRDefault="00052CD9" w:rsidP="00FD1F5A">
            <w:pPr>
              <w:rPr>
                <w:color w:val="000000"/>
              </w:rPr>
            </w:pPr>
            <w:r w:rsidRPr="002B0268">
              <w:rPr>
                <w:color w:val="000000"/>
              </w:rPr>
              <w:t>Шапка трикотажная</w:t>
            </w:r>
          </w:p>
        </w:tc>
        <w:tc>
          <w:tcPr>
            <w:tcW w:w="1868" w:type="dxa"/>
            <w:shd w:val="clear" w:color="auto" w:fill="auto"/>
            <w:noWrap/>
            <w:vAlign w:val="center"/>
            <w:hideMark/>
          </w:tcPr>
          <w:p w14:paraId="73C7E7A0" w14:textId="77777777" w:rsidR="00052CD9" w:rsidRPr="002B0268" w:rsidRDefault="00052CD9" w:rsidP="00FD1F5A">
            <w:pPr>
              <w:rPr>
                <w:color w:val="000000"/>
              </w:rPr>
            </w:pPr>
            <w:r w:rsidRPr="002B0268">
              <w:rPr>
                <w:color w:val="000000"/>
              </w:rPr>
              <w:t xml:space="preserve">1 на 2 года </w:t>
            </w:r>
          </w:p>
        </w:tc>
      </w:tr>
      <w:tr w:rsidR="00052CD9" w:rsidRPr="002B0268" w14:paraId="528F4553" w14:textId="77777777" w:rsidTr="00300DCF">
        <w:trPr>
          <w:cantSplit/>
          <w:jc w:val="center"/>
        </w:trPr>
        <w:tc>
          <w:tcPr>
            <w:tcW w:w="1550" w:type="dxa"/>
            <w:vMerge/>
            <w:noWrap/>
            <w:vAlign w:val="center"/>
            <w:hideMark/>
          </w:tcPr>
          <w:p w14:paraId="4B1DD985" w14:textId="77777777" w:rsidR="00052CD9" w:rsidRPr="002B0268" w:rsidRDefault="00052CD9" w:rsidP="00FD1F5A">
            <w:pPr>
              <w:rPr>
                <w:color w:val="000000"/>
              </w:rPr>
            </w:pPr>
          </w:p>
        </w:tc>
        <w:tc>
          <w:tcPr>
            <w:tcW w:w="2052" w:type="dxa"/>
            <w:vMerge/>
            <w:noWrap/>
            <w:vAlign w:val="center"/>
            <w:hideMark/>
          </w:tcPr>
          <w:p w14:paraId="532EABEA" w14:textId="77777777" w:rsidR="00052CD9" w:rsidRPr="002B0268" w:rsidRDefault="00052CD9" w:rsidP="00FD1F5A">
            <w:pPr>
              <w:rPr>
                <w:color w:val="000000"/>
              </w:rPr>
            </w:pPr>
          </w:p>
        </w:tc>
        <w:tc>
          <w:tcPr>
            <w:tcW w:w="9497" w:type="dxa"/>
            <w:shd w:val="clear" w:color="auto" w:fill="auto"/>
            <w:noWrap/>
            <w:vAlign w:val="bottom"/>
            <w:hideMark/>
          </w:tcPr>
          <w:p w14:paraId="40861FBA" w14:textId="77777777" w:rsidR="00052CD9" w:rsidRPr="002B0268" w:rsidRDefault="00052CD9" w:rsidP="00FD1F5A">
            <w:pPr>
              <w:rPr>
                <w:color w:val="000000"/>
              </w:rPr>
            </w:pPr>
            <w:r w:rsidRPr="002B0268">
              <w:rPr>
                <w:color w:val="000000"/>
              </w:rPr>
              <w:t>Рукавицы утепленные или перчатки утепленные,</w:t>
            </w:r>
            <w:r>
              <w:rPr>
                <w:color w:val="000000"/>
              </w:rPr>
              <w:t xml:space="preserve"> </w:t>
            </w:r>
            <w:r w:rsidRPr="002B0268">
              <w:rPr>
                <w:color w:val="000000"/>
              </w:rPr>
              <w:t xml:space="preserve">или перчатки утепленные </w:t>
            </w:r>
            <w:r w:rsidRPr="002B0268">
              <w:rPr>
                <w:color w:val="000000"/>
              </w:rPr>
              <w:br/>
            </w:r>
            <w:proofErr w:type="spellStart"/>
            <w:r w:rsidRPr="002B0268">
              <w:rPr>
                <w:color w:val="000000"/>
              </w:rPr>
              <w:t>нефтеморозостойкие</w:t>
            </w:r>
            <w:proofErr w:type="spellEnd"/>
          </w:p>
        </w:tc>
        <w:tc>
          <w:tcPr>
            <w:tcW w:w="1868" w:type="dxa"/>
            <w:shd w:val="clear" w:color="auto" w:fill="auto"/>
            <w:noWrap/>
            <w:vAlign w:val="center"/>
            <w:hideMark/>
          </w:tcPr>
          <w:p w14:paraId="747BF5BD" w14:textId="77777777" w:rsidR="00052CD9" w:rsidRPr="002B0268" w:rsidRDefault="00052CD9" w:rsidP="00FD1F5A">
            <w:pPr>
              <w:rPr>
                <w:color w:val="000000"/>
              </w:rPr>
            </w:pPr>
            <w:r w:rsidRPr="002B0268">
              <w:rPr>
                <w:color w:val="000000"/>
              </w:rPr>
              <w:t>1 пара на 2 года</w:t>
            </w:r>
          </w:p>
        </w:tc>
      </w:tr>
      <w:tr w:rsidR="00052CD9" w:rsidRPr="002B0268" w14:paraId="53FB081F" w14:textId="77777777" w:rsidTr="00300DCF">
        <w:trPr>
          <w:cantSplit/>
          <w:jc w:val="center"/>
        </w:trPr>
        <w:tc>
          <w:tcPr>
            <w:tcW w:w="1550" w:type="dxa"/>
            <w:vMerge/>
            <w:noWrap/>
            <w:vAlign w:val="center"/>
            <w:hideMark/>
          </w:tcPr>
          <w:p w14:paraId="5D63701F" w14:textId="77777777" w:rsidR="00052CD9" w:rsidRPr="002B0268" w:rsidRDefault="00052CD9" w:rsidP="00FD1F5A">
            <w:pPr>
              <w:rPr>
                <w:color w:val="000000"/>
              </w:rPr>
            </w:pPr>
          </w:p>
        </w:tc>
        <w:tc>
          <w:tcPr>
            <w:tcW w:w="2052" w:type="dxa"/>
            <w:vMerge/>
            <w:noWrap/>
            <w:vAlign w:val="center"/>
            <w:hideMark/>
          </w:tcPr>
          <w:p w14:paraId="4AD12F7A" w14:textId="77777777" w:rsidR="00052CD9" w:rsidRPr="002B0268" w:rsidRDefault="00052CD9" w:rsidP="00FD1F5A">
            <w:pPr>
              <w:rPr>
                <w:color w:val="000000"/>
              </w:rPr>
            </w:pPr>
          </w:p>
        </w:tc>
        <w:tc>
          <w:tcPr>
            <w:tcW w:w="9497" w:type="dxa"/>
            <w:shd w:val="clear" w:color="auto" w:fill="auto"/>
            <w:noWrap/>
            <w:vAlign w:val="bottom"/>
            <w:hideMark/>
          </w:tcPr>
          <w:p w14:paraId="56172978"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нефтеморозостойкой</w:t>
            </w:r>
            <w:proofErr w:type="spellEnd"/>
            <w:r w:rsidRPr="002B0268">
              <w:rPr>
                <w:color w:val="000000"/>
              </w:rPr>
              <w:t xml:space="preserve"> подошве или Валенки (сапоги валяные)</w:t>
            </w:r>
          </w:p>
        </w:tc>
        <w:tc>
          <w:tcPr>
            <w:tcW w:w="1868" w:type="dxa"/>
            <w:shd w:val="clear" w:color="auto" w:fill="auto"/>
            <w:noWrap/>
            <w:vAlign w:val="center"/>
            <w:hideMark/>
          </w:tcPr>
          <w:p w14:paraId="519ECBBE" w14:textId="77777777" w:rsidR="00052CD9" w:rsidRPr="002B0268" w:rsidRDefault="00052CD9" w:rsidP="00FD1F5A">
            <w:pPr>
              <w:rPr>
                <w:color w:val="000000"/>
              </w:rPr>
            </w:pPr>
            <w:r w:rsidRPr="002B0268">
              <w:rPr>
                <w:color w:val="000000"/>
              </w:rPr>
              <w:t>1 пара</w:t>
            </w:r>
            <w:r w:rsidRPr="002B0268">
              <w:rPr>
                <w:color w:val="000000"/>
              </w:rPr>
              <w:br/>
              <w:t>1 на 2 года</w:t>
            </w:r>
          </w:p>
        </w:tc>
      </w:tr>
      <w:tr w:rsidR="00052CD9" w:rsidRPr="002B0268" w14:paraId="7B31D0C3" w14:textId="77777777" w:rsidTr="00300DCF">
        <w:trPr>
          <w:cantSplit/>
          <w:jc w:val="center"/>
        </w:trPr>
        <w:tc>
          <w:tcPr>
            <w:tcW w:w="1550" w:type="dxa"/>
            <w:vMerge/>
            <w:noWrap/>
            <w:vAlign w:val="center"/>
            <w:hideMark/>
          </w:tcPr>
          <w:p w14:paraId="60736DC5" w14:textId="77777777" w:rsidR="00052CD9" w:rsidRPr="002B0268" w:rsidRDefault="00052CD9" w:rsidP="00FD1F5A">
            <w:pPr>
              <w:rPr>
                <w:color w:val="000000"/>
              </w:rPr>
            </w:pPr>
          </w:p>
        </w:tc>
        <w:tc>
          <w:tcPr>
            <w:tcW w:w="2052" w:type="dxa"/>
            <w:vMerge/>
            <w:noWrap/>
            <w:vAlign w:val="center"/>
            <w:hideMark/>
          </w:tcPr>
          <w:p w14:paraId="4746F69B" w14:textId="77777777" w:rsidR="00052CD9" w:rsidRPr="002B0268" w:rsidRDefault="00052CD9" w:rsidP="00FD1F5A">
            <w:pPr>
              <w:rPr>
                <w:color w:val="000000"/>
              </w:rPr>
            </w:pPr>
          </w:p>
        </w:tc>
        <w:tc>
          <w:tcPr>
            <w:tcW w:w="9497" w:type="dxa"/>
            <w:shd w:val="clear" w:color="auto" w:fill="auto"/>
            <w:noWrap/>
            <w:vAlign w:val="center"/>
            <w:hideMark/>
          </w:tcPr>
          <w:p w14:paraId="086F8290" w14:textId="77777777" w:rsidR="00052CD9" w:rsidRPr="002B0268" w:rsidRDefault="00052CD9" w:rsidP="00FD1F5A">
            <w:pPr>
              <w:rPr>
                <w:color w:val="000000"/>
              </w:rPr>
            </w:pPr>
            <w:r w:rsidRPr="002B0268">
              <w:rPr>
                <w:color w:val="000000"/>
              </w:rPr>
              <w:t xml:space="preserve">Подшлемник для защиты от пониженных температур со </w:t>
            </w:r>
            <w:proofErr w:type="spellStart"/>
            <w:r w:rsidRPr="002B0268">
              <w:rPr>
                <w:color w:val="000000"/>
              </w:rPr>
              <w:t>звукопроводными</w:t>
            </w:r>
            <w:proofErr w:type="spellEnd"/>
            <w:r w:rsidRPr="002B0268">
              <w:rPr>
                <w:color w:val="000000"/>
              </w:rPr>
              <w:t xml:space="preserve"> вставками (под каску)</w:t>
            </w:r>
          </w:p>
        </w:tc>
        <w:tc>
          <w:tcPr>
            <w:tcW w:w="1868" w:type="dxa"/>
            <w:shd w:val="clear" w:color="auto" w:fill="auto"/>
            <w:noWrap/>
            <w:vAlign w:val="center"/>
            <w:hideMark/>
          </w:tcPr>
          <w:p w14:paraId="38F07128" w14:textId="77777777" w:rsidR="00052CD9" w:rsidRPr="002B0268" w:rsidRDefault="00052CD9" w:rsidP="00FD1F5A">
            <w:pPr>
              <w:rPr>
                <w:color w:val="000000"/>
              </w:rPr>
            </w:pPr>
            <w:r w:rsidRPr="002B0268">
              <w:rPr>
                <w:color w:val="000000"/>
              </w:rPr>
              <w:t>1 пара</w:t>
            </w:r>
          </w:p>
        </w:tc>
      </w:tr>
      <w:tr w:rsidR="00052CD9" w:rsidRPr="002B0268" w14:paraId="520942A0" w14:textId="77777777" w:rsidTr="00300DCF">
        <w:trPr>
          <w:cantSplit/>
          <w:jc w:val="center"/>
        </w:trPr>
        <w:tc>
          <w:tcPr>
            <w:tcW w:w="1550" w:type="dxa"/>
            <w:vMerge/>
            <w:noWrap/>
            <w:vAlign w:val="center"/>
            <w:hideMark/>
          </w:tcPr>
          <w:p w14:paraId="4122C2C0" w14:textId="77777777" w:rsidR="00052CD9" w:rsidRPr="002B0268" w:rsidRDefault="00052CD9" w:rsidP="00FD1F5A">
            <w:pPr>
              <w:rPr>
                <w:color w:val="000000"/>
              </w:rPr>
            </w:pPr>
          </w:p>
        </w:tc>
        <w:tc>
          <w:tcPr>
            <w:tcW w:w="2052" w:type="dxa"/>
            <w:vMerge/>
            <w:noWrap/>
            <w:vAlign w:val="center"/>
            <w:hideMark/>
          </w:tcPr>
          <w:p w14:paraId="6D96079B" w14:textId="77777777" w:rsidR="00052CD9" w:rsidRPr="002B0268" w:rsidRDefault="00052CD9" w:rsidP="00FD1F5A">
            <w:pPr>
              <w:rPr>
                <w:color w:val="000000"/>
              </w:rPr>
            </w:pPr>
          </w:p>
        </w:tc>
        <w:tc>
          <w:tcPr>
            <w:tcW w:w="9497" w:type="dxa"/>
            <w:shd w:val="clear" w:color="auto" w:fill="auto"/>
            <w:noWrap/>
            <w:vAlign w:val="bottom"/>
            <w:hideMark/>
          </w:tcPr>
          <w:p w14:paraId="2FAEA691" w14:textId="77777777" w:rsidR="00052CD9" w:rsidRPr="002B0268" w:rsidRDefault="00052CD9" w:rsidP="00FD1F5A">
            <w:pPr>
              <w:rPr>
                <w:color w:val="000000"/>
              </w:rPr>
            </w:pPr>
            <w:r w:rsidRPr="002B0268">
              <w:rPr>
                <w:color w:val="000000"/>
              </w:rPr>
              <w:t xml:space="preserve">Рукавицы утепленные или </w:t>
            </w:r>
            <w:proofErr w:type="gramStart"/>
            <w:r w:rsidRPr="002B0268">
              <w:rPr>
                <w:color w:val="000000"/>
              </w:rPr>
              <w:t>перчатки</w:t>
            </w:r>
            <w:proofErr w:type="gramEnd"/>
            <w:r w:rsidRPr="002B0268">
              <w:rPr>
                <w:color w:val="000000"/>
              </w:rPr>
              <w:t xml:space="preserve"> утепленные с защитным покрытием, </w:t>
            </w:r>
            <w:proofErr w:type="spellStart"/>
            <w:r w:rsidRPr="002B0268">
              <w:rPr>
                <w:color w:val="000000"/>
              </w:rPr>
              <w:t>нефтеморозостойкие</w:t>
            </w:r>
            <w:proofErr w:type="spellEnd"/>
          </w:p>
        </w:tc>
        <w:tc>
          <w:tcPr>
            <w:tcW w:w="1868" w:type="dxa"/>
            <w:shd w:val="clear" w:color="auto" w:fill="auto"/>
            <w:noWrap/>
            <w:vAlign w:val="center"/>
            <w:hideMark/>
          </w:tcPr>
          <w:p w14:paraId="5A38D9D2" w14:textId="77777777" w:rsidR="00052CD9" w:rsidRPr="002B0268" w:rsidRDefault="00052CD9" w:rsidP="00FD1F5A">
            <w:pPr>
              <w:rPr>
                <w:color w:val="000000"/>
              </w:rPr>
            </w:pPr>
            <w:r w:rsidRPr="002B0268">
              <w:rPr>
                <w:color w:val="000000"/>
              </w:rPr>
              <w:t>1 пара на 3 года</w:t>
            </w:r>
          </w:p>
        </w:tc>
      </w:tr>
      <w:tr w:rsidR="00052CD9" w:rsidRPr="002B0268" w14:paraId="4C9C3517" w14:textId="77777777" w:rsidTr="00300DCF">
        <w:trPr>
          <w:cantSplit/>
          <w:jc w:val="center"/>
        </w:trPr>
        <w:tc>
          <w:tcPr>
            <w:tcW w:w="1550" w:type="dxa"/>
            <w:vMerge/>
            <w:noWrap/>
            <w:vAlign w:val="center"/>
            <w:hideMark/>
          </w:tcPr>
          <w:p w14:paraId="484DDF33" w14:textId="77777777" w:rsidR="00052CD9" w:rsidRPr="002B0268" w:rsidRDefault="00052CD9" w:rsidP="00FD1F5A">
            <w:pPr>
              <w:rPr>
                <w:color w:val="000000"/>
              </w:rPr>
            </w:pPr>
          </w:p>
        </w:tc>
        <w:tc>
          <w:tcPr>
            <w:tcW w:w="2052" w:type="dxa"/>
            <w:vMerge/>
            <w:noWrap/>
            <w:vAlign w:val="center"/>
            <w:hideMark/>
          </w:tcPr>
          <w:p w14:paraId="6E7870A8" w14:textId="77777777" w:rsidR="00052CD9" w:rsidRPr="002B0268" w:rsidRDefault="00052CD9" w:rsidP="00FD1F5A">
            <w:pPr>
              <w:rPr>
                <w:color w:val="000000"/>
              </w:rPr>
            </w:pPr>
          </w:p>
        </w:tc>
        <w:tc>
          <w:tcPr>
            <w:tcW w:w="9497" w:type="dxa"/>
            <w:shd w:val="clear" w:color="auto" w:fill="auto"/>
            <w:noWrap/>
            <w:vAlign w:val="bottom"/>
            <w:hideMark/>
          </w:tcPr>
          <w:p w14:paraId="1D86C1AA" w14:textId="77777777" w:rsidR="00052CD9" w:rsidRPr="002B0268" w:rsidRDefault="00052CD9" w:rsidP="00FD1F5A">
            <w:pPr>
              <w:rPr>
                <w:color w:val="000000"/>
              </w:rPr>
            </w:pPr>
            <w:r w:rsidRPr="002B0268">
              <w:rPr>
                <w:color w:val="000000"/>
              </w:rPr>
              <w:t xml:space="preserve">Сапоги кожаные утепленные «СЕВЕР ЖД» </w:t>
            </w:r>
          </w:p>
        </w:tc>
        <w:tc>
          <w:tcPr>
            <w:tcW w:w="1868" w:type="dxa"/>
            <w:shd w:val="clear" w:color="auto" w:fill="auto"/>
            <w:noWrap/>
            <w:vAlign w:val="center"/>
            <w:hideMark/>
          </w:tcPr>
          <w:p w14:paraId="55C04822" w14:textId="77777777" w:rsidR="00052CD9" w:rsidRPr="002B0268" w:rsidRDefault="00052CD9" w:rsidP="00FD1F5A">
            <w:pPr>
              <w:rPr>
                <w:color w:val="000000"/>
              </w:rPr>
            </w:pPr>
            <w:r w:rsidRPr="002B0268">
              <w:rPr>
                <w:color w:val="000000"/>
              </w:rPr>
              <w:t>1 пара на 3 года</w:t>
            </w:r>
          </w:p>
        </w:tc>
      </w:tr>
      <w:tr w:rsidR="00052CD9" w:rsidRPr="002B0268" w14:paraId="6008C918" w14:textId="77777777" w:rsidTr="00300DCF">
        <w:trPr>
          <w:cantSplit/>
          <w:jc w:val="center"/>
        </w:trPr>
        <w:tc>
          <w:tcPr>
            <w:tcW w:w="14967" w:type="dxa"/>
            <w:gridSpan w:val="4"/>
            <w:shd w:val="clear" w:color="auto" w:fill="auto"/>
            <w:noWrap/>
            <w:vAlign w:val="center"/>
            <w:hideMark/>
          </w:tcPr>
          <w:p w14:paraId="1FAD8D0C" w14:textId="77777777" w:rsidR="00052CD9" w:rsidRPr="002B0268" w:rsidRDefault="00052CD9" w:rsidP="00FD1F5A">
            <w:pPr>
              <w:rPr>
                <w:b/>
                <w:bCs/>
                <w:color w:val="000000"/>
              </w:rPr>
            </w:pPr>
            <w:r w:rsidRPr="002B0268">
              <w:rPr>
                <w:b/>
                <w:bCs/>
                <w:color w:val="000000"/>
              </w:rPr>
              <w:t>Ремонтно-технический участок</w:t>
            </w:r>
          </w:p>
        </w:tc>
      </w:tr>
      <w:tr w:rsidR="00052CD9" w:rsidRPr="002B0268" w14:paraId="034EF1D3" w14:textId="77777777" w:rsidTr="00300DCF">
        <w:trPr>
          <w:cantSplit/>
          <w:jc w:val="center"/>
        </w:trPr>
        <w:tc>
          <w:tcPr>
            <w:tcW w:w="1550" w:type="dxa"/>
            <w:vMerge w:val="restart"/>
            <w:shd w:val="clear" w:color="auto" w:fill="auto"/>
            <w:noWrap/>
            <w:vAlign w:val="center"/>
            <w:hideMark/>
          </w:tcPr>
          <w:p w14:paraId="4C177F5A" w14:textId="77777777" w:rsidR="00052CD9" w:rsidRPr="002B0268" w:rsidRDefault="00052CD9" w:rsidP="00FD1F5A">
            <w:pPr>
              <w:rPr>
                <w:color w:val="000000"/>
              </w:rPr>
            </w:pPr>
            <w:r w:rsidRPr="002B0268">
              <w:rPr>
                <w:color w:val="000000"/>
              </w:rPr>
              <w:t>П.433</w:t>
            </w:r>
            <w:r w:rsidRPr="002B0268">
              <w:rPr>
                <w:color w:val="000000"/>
              </w:rPr>
              <w:br/>
              <w:t>Примечание п.15</w:t>
            </w:r>
          </w:p>
        </w:tc>
        <w:tc>
          <w:tcPr>
            <w:tcW w:w="2052" w:type="dxa"/>
            <w:vMerge w:val="restart"/>
            <w:shd w:val="clear" w:color="auto" w:fill="auto"/>
            <w:noWrap/>
            <w:vAlign w:val="center"/>
            <w:hideMark/>
          </w:tcPr>
          <w:p w14:paraId="3C7D6D2C" w14:textId="77777777" w:rsidR="00052CD9" w:rsidRPr="002B0268" w:rsidRDefault="00052CD9" w:rsidP="00FD1F5A">
            <w:pPr>
              <w:rPr>
                <w:color w:val="000000"/>
              </w:rPr>
            </w:pPr>
            <w:r w:rsidRPr="002B0268">
              <w:rPr>
                <w:color w:val="000000"/>
              </w:rPr>
              <w:t>Каменщик</w:t>
            </w:r>
          </w:p>
        </w:tc>
        <w:tc>
          <w:tcPr>
            <w:tcW w:w="9497" w:type="dxa"/>
            <w:shd w:val="clear" w:color="auto" w:fill="auto"/>
            <w:noWrap/>
            <w:vAlign w:val="bottom"/>
            <w:hideMark/>
          </w:tcPr>
          <w:p w14:paraId="32D203C8" w14:textId="77777777" w:rsidR="00052CD9" w:rsidRPr="002B0268" w:rsidRDefault="00052CD9" w:rsidP="00FD1F5A">
            <w:pPr>
              <w:rPr>
                <w:color w:val="000000"/>
              </w:rPr>
            </w:pPr>
            <w:r w:rsidRPr="002B0268">
              <w:rPr>
                <w:color w:val="000000"/>
              </w:rPr>
              <w:t>Костюм «Механизатор-Л»</w:t>
            </w:r>
          </w:p>
        </w:tc>
        <w:tc>
          <w:tcPr>
            <w:tcW w:w="1868" w:type="dxa"/>
            <w:shd w:val="clear" w:color="auto" w:fill="auto"/>
            <w:noWrap/>
            <w:vAlign w:val="center"/>
            <w:hideMark/>
          </w:tcPr>
          <w:p w14:paraId="3DE7DE7B" w14:textId="77777777" w:rsidR="00052CD9" w:rsidRPr="002B0268" w:rsidRDefault="00052CD9" w:rsidP="00FD1F5A">
            <w:pPr>
              <w:rPr>
                <w:color w:val="000000"/>
              </w:rPr>
            </w:pPr>
            <w:r w:rsidRPr="002B0268">
              <w:rPr>
                <w:color w:val="000000"/>
              </w:rPr>
              <w:t>1</w:t>
            </w:r>
          </w:p>
        </w:tc>
      </w:tr>
      <w:tr w:rsidR="00052CD9" w:rsidRPr="002B0268" w14:paraId="2BE7CA31" w14:textId="77777777" w:rsidTr="00300DCF">
        <w:trPr>
          <w:cantSplit/>
          <w:jc w:val="center"/>
        </w:trPr>
        <w:tc>
          <w:tcPr>
            <w:tcW w:w="1550" w:type="dxa"/>
            <w:vMerge/>
            <w:noWrap/>
            <w:vAlign w:val="center"/>
            <w:hideMark/>
          </w:tcPr>
          <w:p w14:paraId="069FD6AA" w14:textId="77777777" w:rsidR="00052CD9" w:rsidRPr="002B0268" w:rsidRDefault="00052CD9" w:rsidP="00FD1F5A">
            <w:pPr>
              <w:rPr>
                <w:color w:val="000000"/>
              </w:rPr>
            </w:pPr>
          </w:p>
        </w:tc>
        <w:tc>
          <w:tcPr>
            <w:tcW w:w="2052" w:type="dxa"/>
            <w:vMerge/>
            <w:noWrap/>
            <w:vAlign w:val="center"/>
            <w:hideMark/>
          </w:tcPr>
          <w:p w14:paraId="3CFAF547" w14:textId="77777777" w:rsidR="00052CD9" w:rsidRPr="002B0268" w:rsidRDefault="00052CD9" w:rsidP="00FD1F5A">
            <w:pPr>
              <w:rPr>
                <w:color w:val="000000"/>
              </w:rPr>
            </w:pPr>
          </w:p>
        </w:tc>
        <w:tc>
          <w:tcPr>
            <w:tcW w:w="9497" w:type="dxa"/>
            <w:shd w:val="clear" w:color="auto" w:fill="auto"/>
            <w:noWrap/>
            <w:vAlign w:val="bottom"/>
            <w:hideMark/>
          </w:tcPr>
          <w:p w14:paraId="02A07423" w14:textId="77777777" w:rsidR="00052CD9" w:rsidRPr="002B0268" w:rsidRDefault="00052CD9" w:rsidP="00FD1F5A">
            <w:pPr>
              <w:rPr>
                <w:color w:val="000000"/>
              </w:rPr>
            </w:pPr>
            <w:r w:rsidRPr="002B0268">
              <w:rPr>
                <w:color w:val="000000"/>
              </w:rPr>
              <w:t xml:space="preserve">Ботинки юфтевые на полиуретановой подошве </w:t>
            </w:r>
          </w:p>
        </w:tc>
        <w:tc>
          <w:tcPr>
            <w:tcW w:w="1868" w:type="dxa"/>
            <w:shd w:val="clear" w:color="auto" w:fill="auto"/>
            <w:noWrap/>
            <w:vAlign w:val="center"/>
            <w:hideMark/>
          </w:tcPr>
          <w:p w14:paraId="6094149E" w14:textId="77777777" w:rsidR="00052CD9" w:rsidRPr="002B0268" w:rsidRDefault="00052CD9" w:rsidP="00FD1F5A">
            <w:pPr>
              <w:rPr>
                <w:color w:val="000000"/>
              </w:rPr>
            </w:pPr>
            <w:r w:rsidRPr="002B0268">
              <w:rPr>
                <w:color w:val="000000"/>
              </w:rPr>
              <w:t xml:space="preserve">1 пара </w:t>
            </w:r>
          </w:p>
        </w:tc>
      </w:tr>
      <w:tr w:rsidR="00052CD9" w:rsidRPr="002B0268" w14:paraId="368159DA" w14:textId="77777777" w:rsidTr="00300DCF">
        <w:trPr>
          <w:cantSplit/>
          <w:jc w:val="center"/>
        </w:trPr>
        <w:tc>
          <w:tcPr>
            <w:tcW w:w="1550" w:type="dxa"/>
            <w:vMerge/>
            <w:noWrap/>
            <w:vAlign w:val="center"/>
            <w:hideMark/>
          </w:tcPr>
          <w:p w14:paraId="76448DA4" w14:textId="77777777" w:rsidR="00052CD9" w:rsidRPr="002B0268" w:rsidRDefault="00052CD9" w:rsidP="00FD1F5A">
            <w:pPr>
              <w:rPr>
                <w:color w:val="000000"/>
              </w:rPr>
            </w:pPr>
          </w:p>
        </w:tc>
        <w:tc>
          <w:tcPr>
            <w:tcW w:w="2052" w:type="dxa"/>
            <w:vMerge/>
            <w:noWrap/>
            <w:vAlign w:val="center"/>
            <w:hideMark/>
          </w:tcPr>
          <w:p w14:paraId="3EFAD699" w14:textId="77777777" w:rsidR="00052CD9" w:rsidRPr="002B0268" w:rsidRDefault="00052CD9" w:rsidP="00FD1F5A">
            <w:pPr>
              <w:rPr>
                <w:color w:val="000000"/>
              </w:rPr>
            </w:pPr>
          </w:p>
        </w:tc>
        <w:tc>
          <w:tcPr>
            <w:tcW w:w="9497" w:type="dxa"/>
            <w:shd w:val="clear" w:color="auto" w:fill="auto"/>
            <w:noWrap/>
            <w:vAlign w:val="center"/>
            <w:hideMark/>
          </w:tcPr>
          <w:p w14:paraId="38077589" w14:textId="77777777" w:rsidR="00052CD9" w:rsidRPr="002B0268" w:rsidRDefault="00052CD9" w:rsidP="00FD1F5A">
            <w:pPr>
              <w:rPr>
                <w:color w:val="000000"/>
              </w:rPr>
            </w:pPr>
            <w:r w:rsidRPr="002B0268">
              <w:rPr>
                <w:color w:val="000000"/>
              </w:rPr>
              <w:t>Перчатки комбинированные или</w:t>
            </w:r>
            <w:r w:rsidRPr="002B0268">
              <w:rPr>
                <w:color w:val="000000"/>
              </w:rPr>
              <w:br/>
              <w:t>перчатки с полимерным покрытием</w:t>
            </w:r>
          </w:p>
        </w:tc>
        <w:tc>
          <w:tcPr>
            <w:tcW w:w="1868" w:type="dxa"/>
            <w:shd w:val="clear" w:color="auto" w:fill="auto"/>
            <w:noWrap/>
            <w:vAlign w:val="center"/>
            <w:hideMark/>
          </w:tcPr>
          <w:p w14:paraId="1134ED54" w14:textId="77777777" w:rsidR="00052CD9" w:rsidRPr="002B0268" w:rsidRDefault="00052CD9" w:rsidP="00FD1F5A">
            <w:pPr>
              <w:rPr>
                <w:color w:val="000000"/>
              </w:rPr>
            </w:pPr>
            <w:r w:rsidRPr="002B0268">
              <w:rPr>
                <w:color w:val="000000"/>
              </w:rPr>
              <w:t>12 пар</w:t>
            </w:r>
          </w:p>
        </w:tc>
      </w:tr>
      <w:tr w:rsidR="00052CD9" w:rsidRPr="002B0268" w14:paraId="1DC4FF50" w14:textId="77777777" w:rsidTr="00300DCF">
        <w:trPr>
          <w:cantSplit/>
          <w:jc w:val="center"/>
        </w:trPr>
        <w:tc>
          <w:tcPr>
            <w:tcW w:w="1550" w:type="dxa"/>
            <w:vMerge/>
            <w:noWrap/>
            <w:vAlign w:val="center"/>
            <w:hideMark/>
          </w:tcPr>
          <w:p w14:paraId="1B60CBBA" w14:textId="77777777" w:rsidR="00052CD9" w:rsidRPr="002B0268" w:rsidRDefault="00052CD9" w:rsidP="00FD1F5A">
            <w:pPr>
              <w:rPr>
                <w:color w:val="000000"/>
              </w:rPr>
            </w:pPr>
          </w:p>
        </w:tc>
        <w:tc>
          <w:tcPr>
            <w:tcW w:w="2052" w:type="dxa"/>
            <w:vMerge/>
            <w:noWrap/>
            <w:vAlign w:val="center"/>
            <w:hideMark/>
          </w:tcPr>
          <w:p w14:paraId="6B7455A4" w14:textId="77777777" w:rsidR="00052CD9" w:rsidRPr="002B0268" w:rsidRDefault="00052CD9" w:rsidP="00FD1F5A">
            <w:pPr>
              <w:rPr>
                <w:color w:val="000000"/>
              </w:rPr>
            </w:pPr>
          </w:p>
        </w:tc>
        <w:tc>
          <w:tcPr>
            <w:tcW w:w="9497" w:type="dxa"/>
            <w:shd w:val="clear" w:color="auto" w:fill="auto"/>
            <w:noWrap/>
            <w:vAlign w:val="bottom"/>
            <w:hideMark/>
          </w:tcPr>
          <w:p w14:paraId="690661D2" w14:textId="77777777" w:rsidR="00052CD9" w:rsidRPr="002B0268" w:rsidRDefault="00052CD9" w:rsidP="00FD1F5A">
            <w:pPr>
              <w:rPr>
                <w:color w:val="000000"/>
              </w:rPr>
            </w:pPr>
            <w:r w:rsidRPr="002B0268">
              <w:rPr>
                <w:color w:val="000000"/>
              </w:rPr>
              <w:t xml:space="preserve">Щиток защитный лицевой </w:t>
            </w:r>
          </w:p>
        </w:tc>
        <w:tc>
          <w:tcPr>
            <w:tcW w:w="1868" w:type="dxa"/>
            <w:shd w:val="clear" w:color="auto" w:fill="auto"/>
            <w:noWrap/>
            <w:vAlign w:val="center"/>
            <w:hideMark/>
          </w:tcPr>
          <w:p w14:paraId="34E3AF33" w14:textId="77777777" w:rsidR="00052CD9" w:rsidRPr="002B0268" w:rsidRDefault="00052CD9" w:rsidP="00FD1F5A">
            <w:pPr>
              <w:rPr>
                <w:color w:val="000000"/>
              </w:rPr>
            </w:pPr>
            <w:r w:rsidRPr="002B0268">
              <w:rPr>
                <w:color w:val="000000"/>
              </w:rPr>
              <w:t>до износа</w:t>
            </w:r>
          </w:p>
        </w:tc>
      </w:tr>
      <w:tr w:rsidR="00052CD9" w:rsidRPr="002B0268" w14:paraId="292D14BA" w14:textId="77777777" w:rsidTr="00300DCF">
        <w:trPr>
          <w:cantSplit/>
          <w:jc w:val="center"/>
        </w:trPr>
        <w:tc>
          <w:tcPr>
            <w:tcW w:w="1550" w:type="dxa"/>
            <w:vMerge/>
            <w:noWrap/>
            <w:vAlign w:val="center"/>
            <w:hideMark/>
          </w:tcPr>
          <w:p w14:paraId="298353FD" w14:textId="77777777" w:rsidR="00052CD9" w:rsidRPr="002B0268" w:rsidRDefault="00052CD9" w:rsidP="00FD1F5A">
            <w:pPr>
              <w:rPr>
                <w:color w:val="000000"/>
              </w:rPr>
            </w:pPr>
          </w:p>
        </w:tc>
        <w:tc>
          <w:tcPr>
            <w:tcW w:w="2052" w:type="dxa"/>
            <w:vMerge/>
            <w:noWrap/>
            <w:vAlign w:val="center"/>
            <w:hideMark/>
          </w:tcPr>
          <w:p w14:paraId="2E39E608" w14:textId="77777777" w:rsidR="00052CD9" w:rsidRPr="002B0268" w:rsidRDefault="00052CD9" w:rsidP="00FD1F5A">
            <w:pPr>
              <w:rPr>
                <w:color w:val="000000"/>
              </w:rPr>
            </w:pPr>
          </w:p>
        </w:tc>
        <w:tc>
          <w:tcPr>
            <w:tcW w:w="9497" w:type="dxa"/>
            <w:shd w:val="clear" w:color="auto" w:fill="auto"/>
            <w:noWrap/>
            <w:vAlign w:val="bottom"/>
            <w:hideMark/>
          </w:tcPr>
          <w:p w14:paraId="7E3A8191" w14:textId="77777777" w:rsidR="00052CD9" w:rsidRPr="002B0268" w:rsidRDefault="00052CD9" w:rsidP="00FD1F5A">
            <w:pPr>
              <w:rPr>
                <w:color w:val="000000"/>
              </w:rPr>
            </w:pPr>
            <w:r w:rsidRPr="002B0268">
              <w:rPr>
                <w:color w:val="000000"/>
              </w:rPr>
              <w:t>Каска защитная</w:t>
            </w:r>
          </w:p>
        </w:tc>
        <w:tc>
          <w:tcPr>
            <w:tcW w:w="1868" w:type="dxa"/>
            <w:shd w:val="clear" w:color="auto" w:fill="auto"/>
            <w:noWrap/>
            <w:vAlign w:val="center"/>
            <w:hideMark/>
          </w:tcPr>
          <w:p w14:paraId="25898E84" w14:textId="77777777" w:rsidR="00052CD9" w:rsidRPr="002B0268" w:rsidRDefault="00052CD9" w:rsidP="00FD1F5A">
            <w:pPr>
              <w:rPr>
                <w:color w:val="000000"/>
              </w:rPr>
            </w:pPr>
            <w:r w:rsidRPr="002B0268">
              <w:rPr>
                <w:color w:val="000000"/>
              </w:rPr>
              <w:t xml:space="preserve">1 на 2 года </w:t>
            </w:r>
          </w:p>
        </w:tc>
      </w:tr>
      <w:tr w:rsidR="00052CD9" w:rsidRPr="002B0268" w14:paraId="4D395FCC" w14:textId="77777777" w:rsidTr="00300DCF">
        <w:trPr>
          <w:cantSplit/>
          <w:jc w:val="center"/>
        </w:trPr>
        <w:tc>
          <w:tcPr>
            <w:tcW w:w="1550" w:type="dxa"/>
            <w:vMerge/>
            <w:noWrap/>
            <w:vAlign w:val="center"/>
            <w:hideMark/>
          </w:tcPr>
          <w:p w14:paraId="4180F4F1" w14:textId="77777777" w:rsidR="00052CD9" w:rsidRPr="002B0268" w:rsidRDefault="00052CD9" w:rsidP="00FD1F5A">
            <w:pPr>
              <w:rPr>
                <w:color w:val="000000"/>
              </w:rPr>
            </w:pPr>
          </w:p>
        </w:tc>
        <w:tc>
          <w:tcPr>
            <w:tcW w:w="2052" w:type="dxa"/>
            <w:vMerge/>
            <w:noWrap/>
            <w:vAlign w:val="center"/>
            <w:hideMark/>
          </w:tcPr>
          <w:p w14:paraId="0B41A56F" w14:textId="77777777" w:rsidR="00052CD9" w:rsidRPr="002B0268" w:rsidRDefault="00052CD9" w:rsidP="00FD1F5A">
            <w:pPr>
              <w:rPr>
                <w:color w:val="000000"/>
              </w:rPr>
            </w:pPr>
          </w:p>
        </w:tc>
        <w:tc>
          <w:tcPr>
            <w:tcW w:w="9497" w:type="dxa"/>
            <w:shd w:val="clear" w:color="auto" w:fill="auto"/>
            <w:noWrap/>
            <w:vAlign w:val="bottom"/>
            <w:hideMark/>
          </w:tcPr>
          <w:p w14:paraId="70744BAB" w14:textId="77777777" w:rsidR="00052CD9" w:rsidRPr="002B0268" w:rsidRDefault="00052CD9" w:rsidP="00FD1F5A">
            <w:pPr>
              <w:rPr>
                <w:color w:val="000000"/>
              </w:rPr>
            </w:pPr>
            <w:r w:rsidRPr="002B0268">
              <w:rPr>
                <w:color w:val="000000"/>
              </w:rPr>
              <w:t>Фартук из хлопчатобумажной ткани с водоотталкивающей пропиткой</w:t>
            </w:r>
          </w:p>
        </w:tc>
        <w:tc>
          <w:tcPr>
            <w:tcW w:w="1868" w:type="dxa"/>
            <w:shd w:val="clear" w:color="auto" w:fill="auto"/>
            <w:noWrap/>
            <w:vAlign w:val="center"/>
            <w:hideMark/>
          </w:tcPr>
          <w:p w14:paraId="3887CFBD" w14:textId="77777777" w:rsidR="00052CD9" w:rsidRPr="002B0268" w:rsidRDefault="00052CD9" w:rsidP="00FD1F5A">
            <w:pPr>
              <w:rPr>
                <w:color w:val="000000"/>
              </w:rPr>
            </w:pPr>
            <w:r w:rsidRPr="002B0268">
              <w:rPr>
                <w:color w:val="000000"/>
              </w:rPr>
              <w:t>1</w:t>
            </w:r>
          </w:p>
        </w:tc>
      </w:tr>
      <w:tr w:rsidR="00052CD9" w:rsidRPr="002B0268" w14:paraId="08346A36" w14:textId="77777777" w:rsidTr="00300DCF">
        <w:trPr>
          <w:cantSplit/>
          <w:jc w:val="center"/>
        </w:trPr>
        <w:tc>
          <w:tcPr>
            <w:tcW w:w="1550" w:type="dxa"/>
            <w:vMerge/>
            <w:noWrap/>
            <w:vAlign w:val="center"/>
            <w:hideMark/>
          </w:tcPr>
          <w:p w14:paraId="2D1D02A8" w14:textId="77777777" w:rsidR="00052CD9" w:rsidRPr="002B0268" w:rsidRDefault="00052CD9" w:rsidP="00FD1F5A">
            <w:pPr>
              <w:rPr>
                <w:color w:val="000000"/>
              </w:rPr>
            </w:pPr>
          </w:p>
        </w:tc>
        <w:tc>
          <w:tcPr>
            <w:tcW w:w="2052" w:type="dxa"/>
            <w:vMerge/>
            <w:noWrap/>
            <w:vAlign w:val="center"/>
            <w:hideMark/>
          </w:tcPr>
          <w:p w14:paraId="4CFBAFF0" w14:textId="77777777" w:rsidR="00052CD9" w:rsidRPr="002B0268" w:rsidRDefault="00052CD9" w:rsidP="00FD1F5A">
            <w:pPr>
              <w:rPr>
                <w:color w:val="000000"/>
              </w:rPr>
            </w:pPr>
          </w:p>
        </w:tc>
        <w:tc>
          <w:tcPr>
            <w:tcW w:w="9497" w:type="dxa"/>
            <w:shd w:val="clear" w:color="auto" w:fill="auto"/>
            <w:noWrap/>
            <w:vAlign w:val="bottom"/>
            <w:hideMark/>
          </w:tcPr>
          <w:p w14:paraId="6E9959E9" w14:textId="77777777" w:rsidR="00052CD9" w:rsidRPr="002B0268" w:rsidRDefault="00052CD9" w:rsidP="00FD1F5A">
            <w:pPr>
              <w:rPr>
                <w:b/>
                <w:bCs/>
                <w:i/>
                <w:iCs/>
                <w:color w:val="000000"/>
              </w:rPr>
            </w:pPr>
            <w:r w:rsidRPr="002B0268">
              <w:rPr>
                <w:b/>
                <w:bCs/>
                <w:i/>
                <w:iCs/>
                <w:color w:val="000000"/>
              </w:rPr>
              <w:t>При работе в неотапливаемых помещениях или на наружных работах зимой дополнительно:</w:t>
            </w:r>
          </w:p>
        </w:tc>
        <w:tc>
          <w:tcPr>
            <w:tcW w:w="1868" w:type="dxa"/>
            <w:shd w:val="clear" w:color="auto" w:fill="auto"/>
            <w:noWrap/>
            <w:vAlign w:val="center"/>
            <w:hideMark/>
          </w:tcPr>
          <w:p w14:paraId="0C1B23AD" w14:textId="77777777" w:rsidR="00052CD9" w:rsidRPr="002B0268" w:rsidRDefault="00052CD9" w:rsidP="00FD1F5A">
            <w:pPr>
              <w:rPr>
                <w:color w:val="000000"/>
              </w:rPr>
            </w:pPr>
            <w:r w:rsidRPr="002B0268">
              <w:rPr>
                <w:color w:val="000000"/>
              </w:rPr>
              <w:t> </w:t>
            </w:r>
          </w:p>
        </w:tc>
      </w:tr>
      <w:tr w:rsidR="00052CD9" w:rsidRPr="002B0268" w14:paraId="18059D58" w14:textId="77777777" w:rsidTr="00300DCF">
        <w:trPr>
          <w:cantSplit/>
          <w:jc w:val="center"/>
        </w:trPr>
        <w:tc>
          <w:tcPr>
            <w:tcW w:w="1550" w:type="dxa"/>
            <w:vMerge/>
            <w:noWrap/>
            <w:vAlign w:val="center"/>
            <w:hideMark/>
          </w:tcPr>
          <w:p w14:paraId="5DDB3C3C" w14:textId="77777777" w:rsidR="00052CD9" w:rsidRPr="002B0268" w:rsidRDefault="00052CD9" w:rsidP="00FD1F5A">
            <w:pPr>
              <w:rPr>
                <w:color w:val="000000"/>
              </w:rPr>
            </w:pPr>
          </w:p>
        </w:tc>
        <w:tc>
          <w:tcPr>
            <w:tcW w:w="2052" w:type="dxa"/>
            <w:vMerge/>
            <w:noWrap/>
            <w:vAlign w:val="center"/>
            <w:hideMark/>
          </w:tcPr>
          <w:p w14:paraId="3EA2A07D" w14:textId="77777777" w:rsidR="00052CD9" w:rsidRPr="002B0268" w:rsidRDefault="00052CD9" w:rsidP="00FD1F5A">
            <w:pPr>
              <w:rPr>
                <w:color w:val="000000"/>
              </w:rPr>
            </w:pPr>
          </w:p>
        </w:tc>
        <w:tc>
          <w:tcPr>
            <w:tcW w:w="9497" w:type="dxa"/>
            <w:shd w:val="clear" w:color="auto" w:fill="auto"/>
            <w:noWrap/>
            <w:vAlign w:val="bottom"/>
            <w:hideMark/>
          </w:tcPr>
          <w:p w14:paraId="7FF3BB51" w14:textId="77777777" w:rsidR="00052CD9" w:rsidRPr="002B0268" w:rsidRDefault="00052CD9" w:rsidP="00FD1F5A">
            <w:pPr>
              <w:rPr>
                <w:color w:val="000000"/>
              </w:rPr>
            </w:pPr>
            <w:r w:rsidRPr="002B0268">
              <w:rPr>
                <w:color w:val="000000"/>
              </w:rPr>
              <w:t>Костюм для защиты от пониженных температур «Механизатор»</w:t>
            </w:r>
          </w:p>
        </w:tc>
        <w:tc>
          <w:tcPr>
            <w:tcW w:w="1868" w:type="dxa"/>
            <w:shd w:val="clear" w:color="auto" w:fill="auto"/>
            <w:noWrap/>
            <w:vAlign w:val="center"/>
            <w:hideMark/>
          </w:tcPr>
          <w:p w14:paraId="4465FF72" w14:textId="77777777" w:rsidR="00052CD9" w:rsidRPr="002B0268" w:rsidRDefault="00052CD9" w:rsidP="00FD1F5A">
            <w:pPr>
              <w:rPr>
                <w:color w:val="000000"/>
              </w:rPr>
            </w:pPr>
            <w:r w:rsidRPr="002B0268">
              <w:rPr>
                <w:color w:val="000000"/>
              </w:rPr>
              <w:t xml:space="preserve">1 на 3 года </w:t>
            </w:r>
          </w:p>
        </w:tc>
      </w:tr>
      <w:tr w:rsidR="00052CD9" w:rsidRPr="002B0268" w14:paraId="7638C555" w14:textId="77777777" w:rsidTr="00300DCF">
        <w:trPr>
          <w:cantSplit/>
          <w:jc w:val="center"/>
        </w:trPr>
        <w:tc>
          <w:tcPr>
            <w:tcW w:w="1550" w:type="dxa"/>
            <w:vMerge/>
            <w:noWrap/>
            <w:vAlign w:val="center"/>
            <w:hideMark/>
          </w:tcPr>
          <w:p w14:paraId="2A720626" w14:textId="77777777" w:rsidR="00052CD9" w:rsidRPr="002B0268" w:rsidRDefault="00052CD9" w:rsidP="00FD1F5A">
            <w:pPr>
              <w:rPr>
                <w:color w:val="000000"/>
              </w:rPr>
            </w:pPr>
          </w:p>
        </w:tc>
        <w:tc>
          <w:tcPr>
            <w:tcW w:w="2052" w:type="dxa"/>
            <w:vMerge/>
            <w:noWrap/>
            <w:vAlign w:val="center"/>
            <w:hideMark/>
          </w:tcPr>
          <w:p w14:paraId="736296B9" w14:textId="77777777" w:rsidR="00052CD9" w:rsidRPr="002B0268" w:rsidRDefault="00052CD9" w:rsidP="00FD1F5A">
            <w:pPr>
              <w:rPr>
                <w:color w:val="000000"/>
              </w:rPr>
            </w:pPr>
          </w:p>
        </w:tc>
        <w:tc>
          <w:tcPr>
            <w:tcW w:w="9497" w:type="dxa"/>
            <w:shd w:val="clear" w:color="auto" w:fill="auto"/>
            <w:noWrap/>
            <w:vAlign w:val="bottom"/>
            <w:hideMark/>
          </w:tcPr>
          <w:p w14:paraId="283D3CE2" w14:textId="77777777" w:rsidR="00052CD9" w:rsidRPr="002B0268" w:rsidRDefault="00052CD9" w:rsidP="00FD1F5A">
            <w:pPr>
              <w:rPr>
                <w:color w:val="000000"/>
              </w:rPr>
            </w:pPr>
            <w:r w:rsidRPr="002B0268">
              <w:rPr>
                <w:color w:val="000000"/>
              </w:rPr>
              <w:t xml:space="preserve">Подшлемник для защиты от пониженных температур со </w:t>
            </w:r>
            <w:proofErr w:type="spellStart"/>
            <w:r w:rsidRPr="002B0268">
              <w:rPr>
                <w:color w:val="000000"/>
              </w:rPr>
              <w:t>звукопроводными</w:t>
            </w:r>
            <w:proofErr w:type="spellEnd"/>
            <w:r w:rsidRPr="002B0268">
              <w:rPr>
                <w:color w:val="000000"/>
              </w:rPr>
              <w:t xml:space="preserve"> вставками (под каску)</w:t>
            </w:r>
          </w:p>
        </w:tc>
        <w:tc>
          <w:tcPr>
            <w:tcW w:w="1868" w:type="dxa"/>
            <w:shd w:val="clear" w:color="auto" w:fill="auto"/>
            <w:noWrap/>
            <w:vAlign w:val="center"/>
            <w:hideMark/>
          </w:tcPr>
          <w:p w14:paraId="50555F60" w14:textId="77777777" w:rsidR="00052CD9" w:rsidRPr="002B0268" w:rsidRDefault="00052CD9" w:rsidP="00FD1F5A">
            <w:pPr>
              <w:rPr>
                <w:color w:val="000000"/>
              </w:rPr>
            </w:pPr>
            <w:r w:rsidRPr="002B0268">
              <w:rPr>
                <w:color w:val="000000"/>
              </w:rPr>
              <w:t xml:space="preserve">1 на 2 года </w:t>
            </w:r>
          </w:p>
        </w:tc>
      </w:tr>
      <w:tr w:rsidR="00052CD9" w:rsidRPr="002B0268" w14:paraId="699D095E" w14:textId="77777777" w:rsidTr="00300DCF">
        <w:trPr>
          <w:cantSplit/>
          <w:jc w:val="center"/>
        </w:trPr>
        <w:tc>
          <w:tcPr>
            <w:tcW w:w="1550" w:type="dxa"/>
            <w:vMerge/>
            <w:noWrap/>
            <w:vAlign w:val="center"/>
            <w:hideMark/>
          </w:tcPr>
          <w:p w14:paraId="7AF73773" w14:textId="77777777" w:rsidR="00052CD9" w:rsidRPr="002B0268" w:rsidRDefault="00052CD9" w:rsidP="00FD1F5A">
            <w:pPr>
              <w:rPr>
                <w:color w:val="000000"/>
              </w:rPr>
            </w:pPr>
          </w:p>
        </w:tc>
        <w:tc>
          <w:tcPr>
            <w:tcW w:w="2052" w:type="dxa"/>
            <w:vMerge/>
            <w:noWrap/>
            <w:vAlign w:val="center"/>
            <w:hideMark/>
          </w:tcPr>
          <w:p w14:paraId="7917346E" w14:textId="77777777" w:rsidR="00052CD9" w:rsidRPr="002B0268" w:rsidRDefault="00052CD9" w:rsidP="00FD1F5A">
            <w:pPr>
              <w:rPr>
                <w:color w:val="000000"/>
              </w:rPr>
            </w:pPr>
          </w:p>
        </w:tc>
        <w:tc>
          <w:tcPr>
            <w:tcW w:w="9497" w:type="dxa"/>
            <w:shd w:val="clear" w:color="auto" w:fill="auto"/>
            <w:noWrap/>
            <w:vAlign w:val="bottom"/>
            <w:hideMark/>
          </w:tcPr>
          <w:p w14:paraId="0A435155" w14:textId="77777777" w:rsidR="00052CD9" w:rsidRPr="002B0268" w:rsidRDefault="00052CD9" w:rsidP="00FD1F5A">
            <w:pPr>
              <w:rPr>
                <w:color w:val="000000"/>
              </w:rPr>
            </w:pPr>
            <w:r w:rsidRPr="002B0268">
              <w:rPr>
                <w:color w:val="000000"/>
              </w:rPr>
              <w:t>Рукавицы утепленные или перчатки утепленные</w:t>
            </w:r>
          </w:p>
        </w:tc>
        <w:tc>
          <w:tcPr>
            <w:tcW w:w="1868" w:type="dxa"/>
            <w:shd w:val="clear" w:color="auto" w:fill="auto"/>
            <w:noWrap/>
            <w:vAlign w:val="center"/>
            <w:hideMark/>
          </w:tcPr>
          <w:p w14:paraId="5393D69C" w14:textId="77777777" w:rsidR="00052CD9" w:rsidRPr="002B0268" w:rsidRDefault="00052CD9" w:rsidP="00FD1F5A">
            <w:pPr>
              <w:rPr>
                <w:color w:val="000000"/>
              </w:rPr>
            </w:pPr>
            <w:r w:rsidRPr="002B0268">
              <w:rPr>
                <w:color w:val="000000"/>
              </w:rPr>
              <w:t>1</w:t>
            </w:r>
          </w:p>
        </w:tc>
      </w:tr>
      <w:tr w:rsidR="00052CD9" w:rsidRPr="002B0268" w14:paraId="3819083B" w14:textId="77777777" w:rsidTr="00300DCF">
        <w:trPr>
          <w:cantSplit/>
          <w:jc w:val="center"/>
        </w:trPr>
        <w:tc>
          <w:tcPr>
            <w:tcW w:w="1550" w:type="dxa"/>
            <w:vMerge/>
            <w:noWrap/>
            <w:vAlign w:val="center"/>
            <w:hideMark/>
          </w:tcPr>
          <w:p w14:paraId="487D4E2A" w14:textId="77777777" w:rsidR="00052CD9" w:rsidRPr="002B0268" w:rsidRDefault="00052CD9" w:rsidP="00FD1F5A">
            <w:pPr>
              <w:rPr>
                <w:color w:val="000000"/>
              </w:rPr>
            </w:pPr>
          </w:p>
        </w:tc>
        <w:tc>
          <w:tcPr>
            <w:tcW w:w="2052" w:type="dxa"/>
            <w:vMerge/>
            <w:noWrap/>
            <w:vAlign w:val="center"/>
            <w:hideMark/>
          </w:tcPr>
          <w:p w14:paraId="0A2C7422" w14:textId="77777777" w:rsidR="00052CD9" w:rsidRPr="002B0268" w:rsidRDefault="00052CD9" w:rsidP="00FD1F5A">
            <w:pPr>
              <w:rPr>
                <w:color w:val="000000"/>
              </w:rPr>
            </w:pPr>
          </w:p>
        </w:tc>
        <w:tc>
          <w:tcPr>
            <w:tcW w:w="9497" w:type="dxa"/>
            <w:shd w:val="clear" w:color="auto" w:fill="auto"/>
            <w:noWrap/>
            <w:vAlign w:val="bottom"/>
            <w:hideMark/>
          </w:tcPr>
          <w:p w14:paraId="666FEBC7"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нефтеморостойкой</w:t>
            </w:r>
            <w:proofErr w:type="spellEnd"/>
            <w:r>
              <w:rPr>
                <w:color w:val="000000"/>
              </w:rPr>
              <w:t xml:space="preserve"> </w:t>
            </w:r>
            <w:r w:rsidRPr="002B0268">
              <w:rPr>
                <w:color w:val="000000"/>
              </w:rPr>
              <w:t>подошве или Валенки (сапоги валяные) с резиновым низом</w:t>
            </w:r>
          </w:p>
        </w:tc>
        <w:tc>
          <w:tcPr>
            <w:tcW w:w="1868" w:type="dxa"/>
            <w:shd w:val="clear" w:color="auto" w:fill="auto"/>
            <w:noWrap/>
            <w:vAlign w:val="center"/>
            <w:hideMark/>
          </w:tcPr>
          <w:p w14:paraId="6EB530AB" w14:textId="77777777" w:rsidR="00052CD9" w:rsidRPr="002B0268" w:rsidRDefault="00052CD9" w:rsidP="00FD1F5A">
            <w:pPr>
              <w:rPr>
                <w:color w:val="000000"/>
              </w:rPr>
            </w:pPr>
            <w:r w:rsidRPr="002B0268">
              <w:rPr>
                <w:color w:val="000000"/>
              </w:rPr>
              <w:t xml:space="preserve">1 пара </w:t>
            </w:r>
          </w:p>
        </w:tc>
      </w:tr>
      <w:tr w:rsidR="00052CD9" w:rsidRPr="002B0268" w14:paraId="5B73A351" w14:textId="77777777" w:rsidTr="00300DCF">
        <w:trPr>
          <w:cantSplit/>
          <w:jc w:val="center"/>
        </w:trPr>
        <w:tc>
          <w:tcPr>
            <w:tcW w:w="1550" w:type="dxa"/>
            <w:vMerge w:val="restart"/>
            <w:shd w:val="clear" w:color="auto" w:fill="auto"/>
            <w:noWrap/>
            <w:vAlign w:val="center"/>
            <w:hideMark/>
          </w:tcPr>
          <w:p w14:paraId="335D9FDE" w14:textId="77777777" w:rsidR="00052CD9" w:rsidRPr="002B0268" w:rsidRDefault="00052CD9" w:rsidP="00FD1F5A">
            <w:pPr>
              <w:rPr>
                <w:color w:val="000000"/>
              </w:rPr>
            </w:pPr>
            <w:r w:rsidRPr="002B0268">
              <w:rPr>
                <w:color w:val="000000"/>
              </w:rPr>
              <w:lastRenderedPageBreak/>
              <w:t>П.54,</w:t>
            </w:r>
            <w:r w:rsidRPr="002B0268">
              <w:rPr>
                <w:color w:val="000000"/>
              </w:rPr>
              <w:br/>
              <w:t>458</w:t>
            </w:r>
            <w:r w:rsidRPr="002B0268">
              <w:rPr>
                <w:color w:val="000000"/>
              </w:rPr>
              <w:br/>
              <w:t>Примечание 15,23</w:t>
            </w:r>
          </w:p>
        </w:tc>
        <w:tc>
          <w:tcPr>
            <w:tcW w:w="2052" w:type="dxa"/>
            <w:vMerge w:val="restart"/>
            <w:shd w:val="clear" w:color="auto" w:fill="auto"/>
            <w:noWrap/>
            <w:vAlign w:val="center"/>
            <w:hideMark/>
          </w:tcPr>
          <w:p w14:paraId="29CAD8B9" w14:textId="77777777" w:rsidR="00052CD9" w:rsidRPr="002B0268" w:rsidRDefault="00052CD9" w:rsidP="00FD1F5A">
            <w:pPr>
              <w:rPr>
                <w:color w:val="000000"/>
              </w:rPr>
            </w:pPr>
            <w:r w:rsidRPr="002B0268">
              <w:rPr>
                <w:color w:val="000000"/>
              </w:rPr>
              <w:t>Штукатур</w:t>
            </w:r>
          </w:p>
        </w:tc>
        <w:tc>
          <w:tcPr>
            <w:tcW w:w="9497" w:type="dxa"/>
            <w:shd w:val="clear" w:color="auto" w:fill="auto"/>
            <w:noWrap/>
            <w:vAlign w:val="bottom"/>
            <w:hideMark/>
          </w:tcPr>
          <w:p w14:paraId="65E8F936" w14:textId="77777777" w:rsidR="00052CD9" w:rsidRPr="002B0268" w:rsidRDefault="00052CD9" w:rsidP="00FD1F5A">
            <w:pPr>
              <w:rPr>
                <w:color w:val="000000"/>
              </w:rPr>
            </w:pPr>
            <w:r w:rsidRPr="002B0268">
              <w:rPr>
                <w:color w:val="000000"/>
              </w:rPr>
              <w:t>Комбинезон для защиты от нетоксичной пыли в комплекте со шлемом или костюм</w:t>
            </w:r>
            <w:r>
              <w:rPr>
                <w:color w:val="000000"/>
              </w:rPr>
              <w:t xml:space="preserve"> </w:t>
            </w:r>
            <w:r w:rsidRPr="002B0268">
              <w:rPr>
                <w:color w:val="000000"/>
              </w:rPr>
              <w:t xml:space="preserve">«Механизатор-Л» </w:t>
            </w:r>
          </w:p>
        </w:tc>
        <w:tc>
          <w:tcPr>
            <w:tcW w:w="1868" w:type="dxa"/>
            <w:shd w:val="clear" w:color="auto" w:fill="auto"/>
            <w:noWrap/>
            <w:vAlign w:val="center"/>
            <w:hideMark/>
          </w:tcPr>
          <w:p w14:paraId="35AD7BD0" w14:textId="77777777" w:rsidR="00052CD9" w:rsidRPr="002B0268" w:rsidRDefault="00052CD9" w:rsidP="00FD1F5A">
            <w:pPr>
              <w:rPr>
                <w:color w:val="000000"/>
              </w:rPr>
            </w:pPr>
            <w:r w:rsidRPr="002B0268">
              <w:rPr>
                <w:color w:val="000000"/>
              </w:rPr>
              <w:t>1</w:t>
            </w:r>
          </w:p>
        </w:tc>
      </w:tr>
      <w:tr w:rsidR="00052CD9" w:rsidRPr="002B0268" w14:paraId="382D4F74" w14:textId="77777777" w:rsidTr="00300DCF">
        <w:trPr>
          <w:cantSplit/>
          <w:jc w:val="center"/>
        </w:trPr>
        <w:tc>
          <w:tcPr>
            <w:tcW w:w="1550" w:type="dxa"/>
            <w:vMerge/>
            <w:noWrap/>
            <w:vAlign w:val="center"/>
            <w:hideMark/>
          </w:tcPr>
          <w:p w14:paraId="7E4D4293" w14:textId="77777777" w:rsidR="00052CD9" w:rsidRPr="002B0268" w:rsidRDefault="00052CD9" w:rsidP="00FD1F5A">
            <w:pPr>
              <w:rPr>
                <w:color w:val="000000"/>
              </w:rPr>
            </w:pPr>
          </w:p>
        </w:tc>
        <w:tc>
          <w:tcPr>
            <w:tcW w:w="2052" w:type="dxa"/>
            <w:vMerge/>
            <w:noWrap/>
            <w:vAlign w:val="center"/>
            <w:hideMark/>
          </w:tcPr>
          <w:p w14:paraId="74FFEDAC" w14:textId="77777777" w:rsidR="00052CD9" w:rsidRPr="002B0268" w:rsidRDefault="00052CD9" w:rsidP="00FD1F5A">
            <w:pPr>
              <w:rPr>
                <w:color w:val="000000"/>
              </w:rPr>
            </w:pPr>
          </w:p>
        </w:tc>
        <w:tc>
          <w:tcPr>
            <w:tcW w:w="9497" w:type="dxa"/>
            <w:shd w:val="clear" w:color="auto" w:fill="auto"/>
            <w:noWrap/>
            <w:vAlign w:val="bottom"/>
            <w:hideMark/>
          </w:tcPr>
          <w:p w14:paraId="194DCB75" w14:textId="77777777" w:rsidR="00052CD9" w:rsidRPr="002B0268" w:rsidRDefault="00052CD9" w:rsidP="00FD1F5A">
            <w:pPr>
              <w:rPr>
                <w:color w:val="000000"/>
              </w:rPr>
            </w:pPr>
            <w:r w:rsidRPr="002B0268">
              <w:rPr>
                <w:color w:val="000000"/>
              </w:rPr>
              <w:t>Ботинки юфтевые на полиуретановой</w:t>
            </w:r>
            <w:r>
              <w:rPr>
                <w:color w:val="000000"/>
              </w:rPr>
              <w:t xml:space="preserve"> </w:t>
            </w:r>
            <w:r w:rsidRPr="002B0268">
              <w:rPr>
                <w:color w:val="000000"/>
              </w:rPr>
              <w:t>подошве</w:t>
            </w:r>
          </w:p>
        </w:tc>
        <w:tc>
          <w:tcPr>
            <w:tcW w:w="1868" w:type="dxa"/>
            <w:shd w:val="clear" w:color="auto" w:fill="auto"/>
            <w:noWrap/>
            <w:vAlign w:val="center"/>
            <w:hideMark/>
          </w:tcPr>
          <w:p w14:paraId="5883179A" w14:textId="77777777" w:rsidR="00052CD9" w:rsidRPr="002B0268" w:rsidRDefault="00052CD9" w:rsidP="00FD1F5A">
            <w:pPr>
              <w:rPr>
                <w:color w:val="000000"/>
              </w:rPr>
            </w:pPr>
            <w:r w:rsidRPr="002B0268">
              <w:rPr>
                <w:color w:val="000000"/>
              </w:rPr>
              <w:t xml:space="preserve">1 пара </w:t>
            </w:r>
          </w:p>
        </w:tc>
      </w:tr>
      <w:tr w:rsidR="00052CD9" w:rsidRPr="002B0268" w14:paraId="4DEA15A1" w14:textId="77777777" w:rsidTr="00300DCF">
        <w:trPr>
          <w:cantSplit/>
          <w:jc w:val="center"/>
        </w:trPr>
        <w:tc>
          <w:tcPr>
            <w:tcW w:w="1550" w:type="dxa"/>
            <w:vMerge/>
            <w:noWrap/>
            <w:vAlign w:val="center"/>
            <w:hideMark/>
          </w:tcPr>
          <w:p w14:paraId="3D4DED2F" w14:textId="77777777" w:rsidR="00052CD9" w:rsidRPr="002B0268" w:rsidRDefault="00052CD9" w:rsidP="00FD1F5A">
            <w:pPr>
              <w:rPr>
                <w:color w:val="000000"/>
              </w:rPr>
            </w:pPr>
          </w:p>
        </w:tc>
        <w:tc>
          <w:tcPr>
            <w:tcW w:w="2052" w:type="dxa"/>
            <w:vMerge/>
            <w:noWrap/>
            <w:vAlign w:val="center"/>
            <w:hideMark/>
          </w:tcPr>
          <w:p w14:paraId="7190E7F5" w14:textId="77777777" w:rsidR="00052CD9" w:rsidRPr="002B0268" w:rsidRDefault="00052CD9" w:rsidP="00FD1F5A">
            <w:pPr>
              <w:rPr>
                <w:color w:val="000000"/>
              </w:rPr>
            </w:pPr>
          </w:p>
        </w:tc>
        <w:tc>
          <w:tcPr>
            <w:tcW w:w="9497" w:type="dxa"/>
            <w:shd w:val="clear" w:color="auto" w:fill="auto"/>
            <w:noWrap/>
            <w:vAlign w:val="bottom"/>
            <w:hideMark/>
          </w:tcPr>
          <w:p w14:paraId="5F1F9192" w14:textId="77777777" w:rsidR="00052CD9" w:rsidRPr="002B0268" w:rsidRDefault="00052CD9" w:rsidP="00FD1F5A">
            <w:pPr>
              <w:rPr>
                <w:color w:val="000000"/>
              </w:rPr>
            </w:pPr>
            <w:r w:rsidRPr="002B0268">
              <w:rPr>
                <w:color w:val="000000"/>
              </w:rPr>
              <w:t>Сапоги резиновые</w:t>
            </w:r>
          </w:p>
        </w:tc>
        <w:tc>
          <w:tcPr>
            <w:tcW w:w="1868" w:type="dxa"/>
            <w:shd w:val="clear" w:color="auto" w:fill="auto"/>
            <w:noWrap/>
            <w:vAlign w:val="center"/>
            <w:hideMark/>
          </w:tcPr>
          <w:p w14:paraId="592079B6" w14:textId="77777777" w:rsidR="00052CD9" w:rsidRPr="002B0268" w:rsidRDefault="00052CD9" w:rsidP="00FD1F5A">
            <w:pPr>
              <w:rPr>
                <w:color w:val="000000"/>
              </w:rPr>
            </w:pPr>
            <w:r w:rsidRPr="002B0268">
              <w:rPr>
                <w:color w:val="000000"/>
              </w:rPr>
              <w:t>1 пара</w:t>
            </w:r>
          </w:p>
        </w:tc>
      </w:tr>
      <w:tr w:rsidR="00052CD9" w:rsidRPr="002B0268" w14:paraId="6593A1FA" w14:textId="77777777" w:rsidTr="00300DCF">
        <w:trPr>
          <w:cantSplit/>
          <w:jc w:val="center"/>
        </w:trPr>
        <w:tc>
          <w:tcPr>
            <w:tcW w:w="1550" w:type="dxa"/>
            <w:vMerge/>
            <w:noWrap/>
            <w:vAlign w:val="center"/>
            <w:hideMark/>
          </w:tcPr>
          <w:p w14:paraId="284CAB83" w14:textId="77777777" w:rsidR="00052CD9" w:rsidRPr="002B0268" w:rsidRDefault="00052CD9" w:rsidP="00FD1F5A">
            <w:pPr>
              <w:rPr>
                <w:color w:val="000000"/>
              </w:rPr>
            </w:pPr>
          </w:p>
        </w:tc>
        <w:tc>
          <w:tcPr>
            <w:tcW w:w="2052" w:type="dxa"/>
            <w:vMerge/>
            <w:noWrap/>
            <w:vAlign w:val="center"/>
            <w:hideMark/>
          </w:tcPr>
          <w:p w14:paraId="205C9B41" w14:textId="77777777" w:rsidR="00052CD9" w:rsidRPr="002B0268" w:rsidRDefault="00052CD9" w:rsidP="00FD1F5A">
            <w:pPr>
              <w:rPr>
                <w:color w:val="000000"/>
              </w:rPr>
            </w:pPr>
          </w:p>
        </w:tc>
        <w:tc>
          <w:tcPr>
            <w:tcW w:w="9497" w:type="dxa"/>
            <w:shd w:val="clear" w:color="auto" w:fill="auto"/>
            <w:noWrap/>
            <w:vAlign w:val="bottom"/>
            <w:hideMark/>
          </w:tcPr>
          <w:p w14:paraId="1BBCDE36" w14:textId="77777777" w:rsidR="00052CD9" w:rsidRPr="002B0268" w:rsidRDefault="00052CD9" w:rsidP="00FD1F5A">
            <w:pPr>
              <w:rPr>
                <w:color w:val="000000"/>
              </w:rPr>
            </w:pPr>
            <w:r w:rsidRPr="002B0268">
              <w:rPr>
                <w:color w:val="000000"/>
              </w:rPr>
              <w:t>Перчатки резиновые или перчатки из полимерных материалов</w:t>
            </w:r>
          </w:p>
        </w:tc>
        <w:tc>
          <w:tcPr>
            <w:tcW w:w="1868" w:type="dxa"/>
            <w:shd w:val="clear" w:color="auto" w:fill="auto"/>
            <w:noWrap/>
            <w:vAlign w:val="center"/>
            <w:hideMark/>
          </w:tcPr>
          <w:p w14:paraId="37A5900A" w14:textId="77777777" w:rsidR="00052CD9" w:rsidRPr="002B0268" w:rsidRDefault="00052CD9" w:rsidP="00FD1F5A">
            <w:pPr>
              <w:rPr>
                <w:color w:val="000000"/>
              </w:rPr>
            </w:pPr>
            <w:r w:rsidRPr="002B0268">
              <w:rPr>
                <w:color w:val="000000"/>
              </w:rPr>
              <w:t>1 пара</w:t>
            </w:r>
          </w:p>
        </w:tc>
      </w:tr>
      <w:tr w:rsidR="00052CD9" w:rsidRPr="002B0268" w14:paraId="6716FD45" w14:textId="77777777" w:rsidTr="00300DCF">
        <w:trPr>
          <w:cantSplit/>
          <w:jc w:val="center"/>
        </w:trPr>
        <w:tc>
          <w:tcPr>
            <w:tcW w:w="1550" w:type="dxa"/>
            <w:vMerge/>
            <w:noWrap/>
            <w:vAlign w:val="center"/>
            <w:hideMark/>
          </w:tcPr>
          <w:p w14:paraId="6BB9E58F" w14:textId="77777777" w:rsidR="00052CD9" w:rsidRPr="002B0268" w:rsidRDefault="00052CD9" w:rsidP="00FD1F5A">
            <w:pPr>
              <w:rPr>
                <w:color w:val="000000"/>
              </w:rPr>
            </w:pPr>
          </w:p>
        </w:tc>
        <w:tc>
          <w:tcPr>
            <w:tcW w:w="2052" w:type="dxa"/>
            <w:vMerge/>
            <w:noWrap/>
            <w:vAlign w:val="center"/>
            <w:hideMark/>
          </w:tcPr>
          <w:p w14:paraId="55A894CF" w14:textId="77777777" w:rsidR="00052CD9" w:rsidRPr="002B0268" w:rsidRDefault="00052CD9" w:rsidP="00FD1F5A">
            <w:pPr>
              <w:rPr>
                <w:color w:val="000000"/>
              </w:rPr>
            </w:pPr>
          </w:p>
        </w:tc>
        <w:tc>
          <w:tcPr>
            <w:tcW w:w="9497" w:type="dxa"/>
            <w:shd w:val="clear" w:color="auto" w:fill="auto"/>
            <w:noWrap/>
            <w:vAlign w:val="bottom"/>
            <w:hideMark/>
          </w:tcPr>
          <w:p w14:paraId="3F61BEC3" w14:textId="77777777" w:rsidR="00052CD9" w:rsidRPr="002B0268" w:rsidRDefault="00052CD9" w:rsidP="00FD1F5A">
            <w:pPr>
              <w:rPr>
                <w:color w:val="000000"/>
              </w:rPr>
            </w:pPr>
            <w:r w:rsidRPr="002B0268">
              <w:rPr>
                <w:color w:val="000000"/>
              </w:rPr>
              <w:t>Перчатки из полимерных материалов</w:t>
            </w:r>
          </w:p>
        </w:tc>
        <w:tc>
          <w:tcPr>
            <w:tcW w:w="1868" w:type="dxa"/>
            <w:shd w:val="clear" w:color="auto" w:fill="auto"/>
            <w:noWrap/>
            <w:vAlign w:val="center"/>
            <w:hideMark/>
          </w:tcPr>
          <w:p w14:paraId="23E01875" w14:textId="77777777" w:rsidR="00052CD9" w:rsidRPr="002B0268" w:rsidRDefault="00052CD9" w:rsidP="00FD1F5A">
            <w:pPr>
              <w:rPr>
                <w:color w:val="000000"/>
              </w:rPr>
            </w:pPr>
            <w:r w:rsidRPr="002B0268">
              <w:rPr>
                <w:color w:val="000000"/>
              </w:rPr>
              <w:t>до износа</w:t>
            </w:r>
          </w:p>
        </w:tc>
      </w:tr>
      <w:tr w:rsidR="00052CD9" w:rsidRPr="002B0268" w14:paraId="3830FAAA" w14:textId="77777777" w:rsidTr="00300DCF">
        <w:trPr>
          <w:cantSplit/>
          <w:jc w:val="center"/>
        </w:trPr>
        <w:tc>
          <w:tcPr>
            <w:tcW w:w="1550" w:type="dxa"/>
            <w:vMerge/>
            <w:noWrap/>
            <w:vAlign w:val="center"/>
            <w:hideMark/>
          </w:tcPr>
          <w:p w14:paraId="77FF25D1" w14:textId="77777777" w:rsidR="00052CD9" w:rsidRPr="002B0268" w:rsidRDefault="00052CD9" w:rsidP="00FD1F5A">
            <w:pPr>
              <w:rPr>
                <w:color w:val="000000"/>
              </w:rPr>
            </w:pPr>
          </w:p>
        </w:tc>
        <w:tc>
          <w:tcPr>
            <w:tcW w:w="2052" w:type="dxa"/>
            <w:vMerge/>
            <w:noWrap/>
            <w:vAlign w:val="center"/>
            <w:hideMark/>
          </w:tcPr>
          <w:p w14:paraId="125AB665" w14:textId="77777777" w:rsidR="00052CD9" w:rsidRPr="002B0268" w:rsidRDefault="00052CD9" w:rsidP="00FD1F5A">
            <w:pPr>
              <w:rPr>
                <w:color w:val="000000"/>
              </w:rPr>
            </w:pPr>
          </w:p>
        </w:tc>
        <w:tc>
          <w:tcPr>
            <w:tcW w:w="9497" w:type="dxa"/>
            <w:shd w:val="clear" w:color="auto" w:fill="auto"/>
            <w:noWrap/>
            <w:vAlign w:val="bottom"/>
            <w:hideMark/>
          </w:tcPr>
          <w:p w14:paraId="3D13F0B9" w14:textId="77777777" w:rsidR="00052CD9" w:rsidRPr="002B0268" w:rsidRDefault="00052CD9" w:rsidP="00FD1F5A">
            <w:pPr>
              <w:rPr>
                <w:color w:val="000000"/>
              </w:rPr>
            </w:pPr>
            <w:r w:rsidRPr="002B0268">
              <w:rPr>
                <w:color w:val="000000"/>
              </w:rPr>
              <w:t>Перчатки трикотажные</w:t>
            </w:r>
          </w:p>
        </w:tc>
        <w:tc>
          <w:tcPr>
            <w:tcW w:w="1868" w:type="dxa"/>
            <w:shd w:val="clear" w:color="auto" w:fill="auto"/>
            <w:noWrap/>
            <w:vAlign w:val="center"/>
            <w:hideMark/>
          </w:tcPr>
          <w:p w14:paraId="4106AD3E" w14:textId="77777777" w:rsidR="00052CD9" w:rsidRPr="002B0268" w:rsidRDefault="00052CD9" w:rsidP="00FD1F5A">
            <w:pPr>
              <w:rPr>
                <w:color w:val="000000"/>
              </w:rPr>
            </w:pPr>
            <w:r w:rsidRPr="002B0268">
              <w:rPr>
                <w:color w:val="000000"/>
              </w:rPr>
              <w:t>6 пар</w:t>
            </w:r>
          </w:p>
        </w:tc>
      </w:tr>
      <w:tr w:rsidR="00052CD9" w:rsidRPr="002B0268" w14:paraId="009B678D" w14:textId="77777777" w:rsidTr="00300DCF">
        <w:trPr>
          <w:cantSplit/>
          <w:jc w:val="center"/>
        </w:trPr>
        <w:tc>
          <w:tcPr>
            <w:tcW w:w="1550" w:type="dxa"/>
            <w:vMerge/>
            <w:noWrap/>
            <w:vAlign w:val="center"/>
            <w:hideMark/>
          </w:tcPr>
          <w:p w14:paraId="4A0D2F1D" w14:textId="77777777" w:rsidR="00052CD9" w:rsidRPr="002B0268" w:rsidRDefault="00052CD9" w:rsidP="00FD1F5A">
            <w:pPr>
              <w:rPr>
                <w:color w:val="000000"/>
              </w:rPr>
            </w:pPr>
          </w:p>
        </w:tc>
        <w:tc>
          <w:tcPr>
            <w:tcW w:w="2052" w:type="dxa"/>
            <w:vMerge/>
            <w:noWrap/>
            <w:vAlign w:val="center"/>
            <w:hideMark/>
          </w:tcPr>
          <w:p w14:paraId="76D53FD4" w14:textId="77777777" w:rsidR="00052CD9" w:rsidRPr="002B0268" w:rsidRDefault="00052CD9" w:rsidP="00FD1F5A">
            <w:pPr>
              <w:rPr>
                <w:color w:val="000000"/>
              </w:rPr>
            </w:pPr>
          </w:p>
        </w:tc>
        <w:tc>
          <w:tcPr>
            <w:tcW w:w="9497" w:type="dxa"/>
            <w:shd w:val="clear" w:color="auto" w:fill="auto"/>
            <w:noWrap/>
            <w:vAlign w:val="bottom"/>
            <w:hideMark/>
          </w:tcPr>
          <w:p w14:paraId="6DFE8F1D" w14:textId="77777777" w:rsidR="00052CD9" w:rsidRPr="002B0268" w:rsidRDefault="00052CD9" w:rsidP="00FD1F5A">
            <w:pPr>
              <w:rPr>
                <w:color w:val="000000"/>
              </w:rPr>
            </w:pPr>
            <w:r w:rsidRPr="002B0268">
              <w:rPr>
                <w:color w:val="000000"/>
              </w:rPr>
              <w:t>Нарукавники из полимерных материалов</w:t>
            </w:r>
          </w:p>
        </w:tc>
        <w:tc>
          <w:tcPr>
            <w:tcW w:w="1868" w:type="dxa"/>
            <w:shd w:val="clear" w:color="auto" w:fill="auto"/>
            <w:noWrap/>
            <w:vAlign w:val="center"/>
            <w:hideMark/>
          </w:tcPr>
          <w:p w14:paraId="59C54957" w14:textId="77777777" w:rsidR="00052CD9" w:rsidRPr="002B0268" w:rsidRDefault="00052CD9" w:rsidP="00FD1F5A">
            <w:pPr>
              <w:rPr>
                <w:color w:val="000000"/>
              </w:rPr>
            </w:pPr>
            <w:r w:rsidRPr="002B0268">
              <w:rPr>
                <w:color w:val="000000"/>
              </w:rPr>
              <w:t>12 пар</w:t>
            </w:r>
          </w:p>
        </w:tc>
      </w:tr>
      <w:tr w:rsidR="00052CD9" w:rsidRPr="002B0268" w14:paraId="00B584F1" w14:textId="77777777" w:rsidTr="00300DCF">
        <w:trPr>
          <w:cantSplit/>
          <w:jc w:val="center"/>
        </w:trPr>
        <w:tc>
          <w:tcPr>
            <w:tcW w:w="1550" w:type="dxa"/>
            <w:vMerge/>
            <w:noWrap/>
            <w:vAlign w:val="center"/>
            <w:hideMark/>
          </w:tcPr>
          <w:p w14:paraId="64E030A3" w14:textId="77777777" w:rsidR="00052CD9" w:rsidRPr="002B0268" w:rsidRDefault="00052CD9" w:rsidP="00FD1F5A">
            <w:pPr>
              <w:rPr>
                <w:color w:val="000000"/>
              </w:rPr>
            </w:pPr>
          </w:p>
        </w:tc>
        <w:tc>
          <w:tcPr>
            <w:tcW w:w="2052" w:type="dxa"/>
            <w:vMerge/>
            <w:noWrap/>
            <w:vAlign w:val="center"/>
            <w:hideMark/>
          </w:tcPr>
          <w:p w14:paraId="07B6C1B3" w14:textId="77777777" w:rsidR="00052CD9" w:rsidRPr="002B0268" w:rsidRDefault="00052CD9" w:rsidP="00FD1F5A">
            <w:pPr>
              <w:rPr>
                <w:color w:val="000000"/>
              </w:rPr>
            </w:pPr>
          </w:p>
        </w:tc>
        <w:tc>
          <w:tcPr>
            <w:tcW w:w="9497" w:type="dxa"/>
            <w:shd w:val="clear" w:color="auto" w:fill="auto"/>
            <w:noWrap/>
            <w:vAlign w:val="center"/>
            <w:hideMark/>
          </w:tcPr>
          <w:p w14:paraId="09319EDC" w14:textId="77777777" w:rsidR="00052CD9" w:rsidRPr="002B0268" w:rsidRDefault="00052CD9" w:rsidP="00FD1F5A">
            <w:pPr>
              <w:rPr>
                <w:color w:val="000000"/>
              </w:rPr>
            </w:pPr>
            <w:r w:rsidRPr="002B0268">
              <w:rPr>
                <w:color w:val="000000"/>
              </w:rPr>
              <w:t>Очки защитные закрытые или щиток защитный лицевой</w:t>
            </w:r>
          </w:p>
        </w:tc>
        <w:tc>
          <w:tcPr>
            <w:tcW w:w="1868" w:type="dxa"/>
            <w:shd w:val="clear" w:color="auto" w:fill="auto"/>
            <w:noWrap/>
            <w:vAlign w:val="center"/>
            <w:hideMark/>
          </w:tcPr>
          <w:p w14:paraId="4FA8258D" w14:textId="77777777" w:rsidR="00052CD9" w:rsidRPr="002B0268" w:rsidRDefault="00052CD9" w:rsidP="00FD1F5A">
            <w:pPr>
              <w:rPr>
                <w:color w:val="000000"/>
              </w:rPr>
            </w:pPr>
            <w:r w:rsidRPr="002B0268">
              <w:rPr>
                <w:color w:val="000000"/>
              </w:rPr>
              <w:t>до износа</w:t>
            </w:r>
          </w:p>
        </w:tc>
      </w:tr>
      <w:tr w:rsidR="00052CD9" w:rsidRPr="002B0268" w14:paraId="1040CE08" w14:textId="77777777" w:rsidTr="00300DCF">
        <w:trPr>
          <w:cantSplit/>
          <w:jc w:val="center"/>
        </w:trPr>
        <w:tc>
          <w:tcPr>
            <w:tcW w:w="1550" w:type="dxa"/>
            <w:vMerge/>
            <w:noWrap/>
            <w:vAlign w:val="center"/>
            <w:hideMark/>
          </w:tcPr>
          <w:p w14:paraId="4EB9C88C" w14:textId="77777777" w:rsidR="00052CD9" w:rsidRPr="002B0268" w:rsidRDefault="00052CD9" w:rsidP="00FD1F5A">
            <w:pPr>
              <w:rPr>
                <w:color w:val="000000"/>
              </w:rPr>
            </w:pPr>
          </w:p>
        </w:tc>
        <w:tc>
          <w:tcPr>
            <w:tcW w:w="2052" w:type="dxa"/>
            <w:vMerge/>
            <w:noWrap/>
            <w:vAlign w:val="center"/>
            <w:hideMark/>
          </w:tcPr>
          <w:p w14:paraId="484F8923" w14:textId="77777777" w:rsidR="00052CD9" w:rsidRPr="002B0268" w:rsidRDefault="00052CD9" w:rsidP="00FD1F5A">
            <w:pPr>
              <w:rPr>
                <w:color w:val="000000"/>
              </w:rPr>
            </w:pPr>
          </w:p>
        </w:tc>
        <w:tc>
          <w:tcPr>
            <w:tcW w:w="9497" w:type="dxa"/>
            <w:shd w:val="clear" w:color="auto" w:fill="auto"/>
            <w:noWrap/>
            <w:vAlign w:val="bottom"/>
            <w:hideMark/>
          </w:tcPr>
          <w:p w14:paraId="2E4CE6B2" w14:textId="77777777" w:rsidR="00052CD9" w:rsidRPr="002B0268" w:rsidRDefault="00052CD9" w:rsidP="00FD1F5A">
            <w:pPr>
              <w:rPr>
                <w:color w:val="000000"/>
              </w:rPr>
            </w:pPr>
            <w:r w:rsidRPr="002B0268">
              <w:rPr>
                <w:color w:val="000000"/>
              </w:rPr>
              <w:t xml:space="preserve">Респиратор </w:t>
            </w:r>
            <w:proofErr w:type="spellStart"/>
            <w:r w:rsidRPr="002B0268">
              <w:rPr>
                <w:color w:val="000000"/>
              </w:rPr>
              <w:t>противогазоаэрозольный</w:t>
            </w:r>
            <w:proofErr w:type="spellEnd"/>
            <w:r w:rsidRPr="002B0268">
              <w:rPr>
                <w:color w:val="000000"/>
              </w:rPr>
              <w:t xml:space="preserve"> или полумаска со сменными </w:t>
            </w:r>
            <w:proofErr w:type="spellStart"/>
            <w:r w:rsidRPr="002B0268">
              <w:rPr>
                <w:color w:val="000000"/>
              </w:rPr>
              <w:t>противогазоазрозольными</w:t>
            </w:r>
            <w:proofErr w:type="spellEnd"/>
            <w:r w:rsidRPr="002B0268">
              <w:rPr>
                <w:color w:val="000000"/>
              </w:rPr>
              <w:t xml:space="preserve"> фильтрами</w:t>
            </w:r>
          </w:p>
        </w:tc>
        <w:tc>
          <w:tcPr>
            <w:tcW w:w="1868" w:type="dxa"/>
            <w:shd w:val="clear" w:color="auto" w:fill="auto"/>
            <w:noWrap/>
            <w:vAlign w:val="center"/>
            <w:hideMark/>
          </w:tcPr>
          <w:p w14:paraId="573B127B" w14:textId="77777777" w:rsidR="00052CD9" w:rsidRPr="002B0268" w:rsidRDefault="00052CD9" w:rsidP="00FD1F5A">
            <w:pPr>
              <w:rPr>
                <w:color w:val="000000"/>
              </w:rPr>
            </w:pPr>
            <w:r w:rsidRPr="002B0268">
              <w:rPr>
                <w:color w:val="000000"/>
              </w:rPr>
              <w:t>до износа</w:t>
            </w:r>
          </w:p>
        </w:tc>
      </w:tr>
      <w:tr w:rsidR="00052CD9" w:rsidRPr="002B0268" w14:paraId="291594AD" w14:textId="77777777" w:rsidTr="00300DCF">
        <w:trPr>
          <w:cantSplit/>
          <w:jc w:val="center"/>
        </w:trPr>
        <w:tc>
          <w:tcPr>
            <w:tcW w:w="1550" w:type="dxa"/>
            <w:vMerge/>
            <w:noWrap/>
            <w:vAlign w:val="center"/>
            <w:hideMark/>
          </w:tcPr>
          <w:p w14:paraId="212CB81D" w14:textId="77777777" w:rsidR="00052CD9" w:rsidRPr="002B0268" w:rsidRDefault="00052CD9" w:rsidP="00FD1F5A">
            <w:pPr>
              <w:rPr>
                <w:color w:val="000000"/>
              </w:rPr>
            </w:pPr>
          </w:p>
        </w:tc>
        <w:tc>
          <w:tcPr>
            <w:tcW w:w="2052" w:type="dxa"/>
            <w:vMerge/>
            <w:noWrap/>
            <w:vAlign w:val="center"/>
            <w:hideMark/>
          </w:tcPr>
          <w:p w14:paraId="4B9FF4A5" w14:textId="77777777" w:rsidR="00052CD9" w:rsidRPr="002B0268" w:rsidRDefault="00052CD9" w:rsidP="00FD1F5A">
            <w:pPr>
              <w:rPr>
                <w:color w:val="000000"/>
              </w:rPr>
            </w:pPr>
          </w:p>
        </w:tc>
        <w:tc>
          <w:tcPr>
            <w:tcW w:w="9497" w:type="dxa"/>
            <w:shd w:val="clear" w:color="auto" w:fill="auto"/>
            <w:noWrap/>
            <w:vAlign w:val="bottom"/>
            <w:hideMark/>
          </w:tcPr>
          <w:p w14:paraId="52793C0D" w14:textId="77777777" w:rsidR="00052CD9" w:rsidRPr="002B0268" w:rsidRDefault="00052CD9" w:rsidP="00FD1F5A">
            <w:pPr>
              <w:rPr>
                <w:b/>
                <w:bCs/>
                <w:i/>
                <w:iCs/>
                <w:color w:val="000000"/>
              </w:rPr>
            </w:pPr>
            <w:r w:rsidRPr="002B0268">
              <w:rPr>
                <w:b/>
                <w:bCs/>
                <w:i/>
                <w:iCs/>
                <w:color w:val="000000"/>
              </w:rPr>
              <w:t>При работе в неотапливаемых помещениях или на наружных работах зимой дополнительно:</w:t>
            </w:r>
          </w:p>
        </w:tc>
        <w:tc>
          <w:tcPr>
            <w:tcW w:w="1868" w:type="dxa"/>
            <w:shd w:val="clear" w:color="auto" w:fill="auto"/>
            <w:noWrap/>
            <w:vAlign w:val="center"/>
            <w:hideMark/>
          </w:tcPr>
          <w:p w14:paraId="10019DF6" w14:textId="77777777" w:rsidR="00052CD9" w:rsidRPr="002B0268" w:rsidRDefault="00052CD9" w:rsidP="00FD1F5A">
            <w:pPr>
              <w:rPr>
                <w:color w:val="000000"/>
              </w:rPr>
            </w:pPr>
            <w:r w:rsidRPr="002B0268">
              <w:rPr>
                <w:color w:val="000000"/>
              </w:rPr>
              <w:t> </w:t>
            </w:r>
          </w:p>
        </w:tc>
      </w:tr>
      <w:tr w:rsidR="00052CD9" w:rsidRPr="002B0268" w14:paraId="2895F96E" w14:textId="77777777" w:rsidTr="00300DCF">
        <w:trPr>
          <w:cantSplit/>
          <w:jc w:val="center"/>
        </w:trPr>
        <w:tc>
          <w:tcPr>
            <w:tcW w:w="1550" w:type="dxa"/>
            <w:vMerge/>
            <w:noWrap/>
            <w:vAlign w:val="center"/>
            <w:hideMark/>
          </w:tcPr>
          <w:p w14:paraId="3BF56E11" w14:textId="77777777" w:rsidR="00052CD9" w:rsidRPr="002B0268" w:rsidRDefault="00052CD9" w:rsidP="00FD1F5A">
            <w:pPr>
              <w:rPr>
                <w:color w:val="000000"/>
              </w:rPr>
            </w:pPr>
          </w:p>
        </w:tc>
        <w:tc>
          <w:tcPr>
            <w:tcW w:w="2052" w:type="dxa"/>
            <w:vMerge/>
            <w:noWrap/>
            <w:vAlign w:val="center"/>
            <w:hideMark/>
          </w:tcPr>
          <w:p w14:paraId="518C4503" w14:textId="77777777" w:rsidR="00052CD9" w:rsidRPr="002B0268" w:rsidRDefault="00052CD9" w:rsidP="00FD1F5A">
            <w:pPr>
              <w:rPr>
                <w:color w:val="000000"/>
              </w:rPr>
            </w:pPr>
          </w:p>
        </w:tc>
        <w:tc>
          <w:tcPr>
            <w:tcW w:w="9497" w:type="dxa"/>
            <w:shd w:val="clear" w:color="auto" w:fill="auto"/>
            <w:noWrap/>
            <w:vAlign w:val="bottom"/>
            <w:hideMark/>
          </w:tcPr>
          <w:p w14:paraId="0D405ED5" w14:textId="77777777" w:rsidR="00052CD9" w:rsidRPr="002B0268" w:rsidRDefault="00052CD9" w:rsidP="00FD1F5A">
            <w:pPr>
              <w:rPr>
                <w:color w:val="000000"/>
              </w:rPr>
            </w:pPr>
            <w:r w:rsidRPr="002B0268">
              <w:rPr>
                <w:color w:val="000000"/>
              </w:rPr>
              <w:t>Костюм для защиты от пониженных температур «Механизатор» или костюм для защиты от пониженных температур «Приемосдатчик»</w:t>
            </w:r>
          </w:p>
        </w:tc>
        <w:tc>
          <w:tcPr>
            <w:tcW w:w="1868" w:type="dxa"/>
            <w:shd w:val="clear" w:color="auto" w:fill="auto"/>
            <w:noWrap/>
            <w:vAlign w:val="center"/>
            <w:hideMark/>
          </w:tcPr>
          <w:p w14:paraId="7982C394" w14:textId="77777777" w:rsidR="00052CD9" w:rsidRPr="002B0268" w:rsidRDefault="00052CD9" w:rsidP="00FD1F5A">
            <w:pPr>
              <w:rPr>
                <w:color w:val="000000"/>
              </w:rPr>
            </w:pPr>
            <w:r w:rsidRPr="002B0268">
              <w:rPr>
                <w:color w:val="000000"/>
              </w:rPr>
              <w:t xml:space="preserve">1 на 3 года </w:t>
            </w:r>
          </w:p>
        </w:tc>
      </w:tr>
      <w:tr w:rsidR="00052CD9" w:rsidRPr="002B0268" w14:paraId="6D914686" w14:textId="77777777" w:rsidTr="00300DCF">
        <w:trPr>
          <w:cantSplit/>
          <w:jc w:val="center"/>
        </w:trPr>
        <w:tc>
          <w:tcPr>
            <w:tcW w:w="1550" w:type="dxa"/>
            <w:vMerge/>
            <w:noWrap/>
            <w:vAlign w:val="center"/>
            <w:hideMark/>
          </w:tcPr>
          <w:p w14:paraId="1C8EC3C2" w14:textId="77777777" w:rsidR="00052CD9" w:rsidRPr="002B0268" w:rsidRDefault="00052CD9" w:rsidP="00FD1F5A">
            <w:pPr>
              <w:rPr>
                <w:color w:val="000000"/>
              </w:rPr>
            </w:pPr>
          </w:p>
        </w:tc>
        <w:tc>
          <w:tcPr>
            <w:tcW w:w="2052" w:type="dxa"/>
            <w:vMerge/>
            <w:noWrap/>
            <w:vAlign w:val="center"/>
            <w:hideMark/>
          </w:tcPr>
          <w:p w14:paraId="2BF8B84D" w14:textId="77777777" w:rsidR="00052CD9" w:rsidRPr="002B0268" w:rsidRDefault="00052CD9" w:rsidP="00FD1F5A">
            <w:pPr>
              <w:rPr>
                <w:color w:val="000000"/>
              </w:rPr>
            </w:pPr>
          </w:p>
        </w:tc>
        <w:tc>
          <w:tcPr>
            <w:tcW w:w="9497" w:type="dxa"/>
            <w:shd w:val="clear" w:color="auto" w:fill="auto"/>
            <w:noWrap/>
            <w:vAlign w:val="bottom"/>
            <w:hideMark/>
          </w:tcPr>
          <w:p w14:paraId="7FC33F1B"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нефтеморозостойкой</w:t>
            </w:r>
            <w:proofErr w:type="spellEnd"/>
            <w:r w:rsidRPr="002B0268">
              <w:rPr>
                <w:color w:val="000000"/>
              </w:rPr>
              <w:t xml:space="preserve"> подошве или валенки (сапоги валяные) с резиновым низом</w:t>
            </w:r>
          </w:p>
        </w:tc>
        <w:tc>
          <w:tcPr>
            <w:tcW w:w="1868" w:type="dxa"/>
            <w:shd w:val="clear" w:color="auto" w:fill="auto"/>
            <w:noWrap/>
            <w:vAlign w:val="center"/>
            <w:hideMark/>
          </w:tcPr>
          <w:p w14:paraId="0058E68C" w14:textId="77777777" w:rsidR="00052CD9" w:rsidRPr="002B0268" w:rsidRDefault="00052CD9" w:rsidP="00FD1F5A">
            <w:pPr>
              <w:rPr>
                <w:color w:val="000000"/>
              </w:rPr>
            </w:pPr>
            <w:r w:rsidRPr="002B0268">
              <w:rPr>
                <w:color w:val="000000"/>
              </w:rPr>
              <w:t>1 пара</w:t>
            </w:r>
          </w:p>
        </w:tc>
      </w:tr>
      <w:tr w:rsidR="00052CD9" w:rsidRPr="002B0268" w14:paraId="2B6A14B9" w14:textId="77777777" w:rsidTr="00300DCF">
        <w:trPr>
          <w:cantSplit/>
          <w:jc w:val="center"/>
        </w:trPr>
        <w:tc>
          <w:tcPr>
            <w:tcW w:w="1550" w:type="dxa"/>
            <w:vMerge/>
            <w:noWrap/>
            <w:vAlign w:val="center"/>
            <w:hideMark/>
          </w:tcPr>
          <w:p w14:paraId="794B6F53" w14:textId="77777777" w:rsidR="00052CD9" w:rsidRPr="002B0268" w:rsidRDefault="00052CD9" w:rsidP="00FD1F5A">
            <w:pPr>
              <w:rPr>
                <w:color w:val="000000"/>
              </w:rPr>
            </w:pPr>
          </w:p>
        </w:tc>
        <w:tc>
          <w:tcPr>
            <w:tcW w:w="2052" w:type="dxa"/>
            <w:vMerge/>
            <w:noWrap/>
            <w:vAlign w:val="center"/>
            <w:hideMark/>
          </w:tcPr>
          <w:p w14:paraId="5DFAB9EA" w14:textId="77777777" w:rsidR="00052CD9" w:rsidRPr="002B0268" w:rsidRDefault="00052CD9" w:rsidP="00FD1F5A">
            <w:pPr>
              <w:rPr>
                <w:color w:val="000000"/>
              </w:rPr>
            </w:pPr>
          </w:p>
        </w:tc>
        <w:tc>
          <w:tcPr>
            <w:tcW w:w="9497" w:type="dxa"/>
            <w:shd w:val="clear" w:color="auto" w:fill="auto"/>
            <w:noWrap/>
            <w:vAlign w:val="bottom"/>
            <w:hideMark/>
          </w:tcPr>
          <w:p w14:paraId="76BB1C19" w14:textId="77777777" w:rsidR="00052CD9" w:rsidRPr="002B0268" w:rsidRDefault="00052CD9" w:rsidP="00FD1F5A">
            <w:pPr>
              <w:rPr>
                <w:b/>
                <w:bCs/>
                <w:i/>
                <w:iCs/>
                <w:color w:val="000000"/>
              </w:rPr>
            </w:pPr>
            <w:r w:rsidRPr="002B0268">
              <w:rPr>
                <w:b/>
                <w:bCs/>
                <w:i/>
                <w:iCs/>
                <w:color w:val="000000"/>
              </w:rPr>
              <w:t>При выполнении малярных работ:</w:t>
            </w:r>
          </w:p>
        </w:tc>
        <w:tc>
          <w:tcPr>
            <w:tcW w:w="1868" w:type="dxa"/>
            <w:shd w:val="clear" w:color="auto" w:fill="auto"/>
            <w:noWrap/>
            <w:vAlign w:val="center"/>
            <w:hideMark/>
          </w:tcPr>
          <w:p w14:paraId="0331DFF9" w14:textId="77777777" w:rsidR="00052CD9" w:rsidRPr="002B0268" w:rsidRDefault="00052CD9" w:rsidP="00FD1F5A">
            <w:pPr>
              <w:rPr>
                <w:color w:val="000000"/>
              </w:rPr>
            </w:pPr>
            <w:r w:rsidRPr="002B0268">
              <w:rPr>
                <w:color w:val="000000"/>
              </w:rPr>
              <w:t> </w:t>
            </w:r>
          </w:p>
        </w:tc>
      </w:tr>
      <w:tr w:rsidR="00052CD9" w:rsidRPr="002B0268" w14:paraId="4F12294D" w14:textId="77777777" w:rsidTr="00300DCF">
        <w:trPr>
          <w:cantSplit/>
          <w:jc w:val="center"/>
        </w:trPr>
        <w:tc>
          <w:tcPr>
            <w:tcW w:w="1550" w:type="dxa"/>
            <w:vMerge/>
            <w:noWrap/>
            <w:vAlign w:val="center"/>
            <w:hideMark/>
          </w:tcPr>
          <w:p w14:paraId="1FA9B8B4" w14:textId="77777777" w:rsidR="00052CD9" w:rsidRPr="002B0268" w:rsidRDefault="00052CD9" w:rsidP="00FD1F5A">
            <w:pPr>
              <w:rPr>
                <w:color w:val="000000"/>
              </w:rPr>
            </w:pPr>
          </w:p>
        </w:tc>
        <w:tc>
          <w:tcPr>
            <w:tcW w:w="2052" w:type="dxa"/>
            <w:vMerge/>
            <w:noWrap/>
            <w:vAlign w:val="center"/>
            <w:hideMark/>
          </w:tcPr>
          <w:p w14:paraId="4D1FA469" w14:textId="77777777" w:rsidR="00052CD9" w:rsidRPr="002B0268" w:rsidRDefault="00052CD9" w:rsidP="00FD1F5A">
            <w:pPr>
              <w:rPr>
                <w:color w:val="000000"/>
              </w:rPr>
            </w:pPr>
          </w:p>
        </w:tc>
        <w:tc>
          <w:tcPr>
            <w:tcW w:w="9497" w:type="dxa"/>
            <w:shd w:val="clear" w:color="auto" w:fill="auto"/>
            <w:noWrap/>
            <w:vAlign w:val="bottom"/>
            <w:hideMark/>
          </w:tcPr>
          <w:p w14:paraId="51F333E0" w14:textId="77777777" w:rsidR="00052CD9" w:rsidRPr="002B0268" w:rsidRDefault="00052CD9" w:rsidP="00FD1F5A">
            <w:pPr>
              <w:rPr>
                <w:color w:val="000000"/>
              </w:rPr>
            </w:pPr>
            <w:r w:rsidRPr="002B0268">
              <w:rPr>
                <w:color w:val="000000"/>
              </w:rPr>
              <w:t>Комплект «Маляр-Л»</w:t>
            </w:r>
          </w:p>
        </w:tc>
        <w:tc>
          <w:tcPr>
            <w:tcW w:w="1868" w:type="dxa"/>
            <w:shd w:val="clear" w:color="auto" w:fill="auto"/>
            <w:noWrap/>
            <w:vAlign w:val="center"/>
            <w:hideMark/>
          </w:tcPr>
          <w:p w14:paraId="7A19E925" w14:textId="77777777" w:rsidR="00052CD9" w:rsidRPr="002B0268" w:rsidRDefault="00052CD9" w:rsidP="00FD1F5A">
            <w:pPr>
              <w:rPr>
                <w:color w:val="000000"/>
              </w:rPr>
            </w:pPr>
            <w:r w:rsidRPr="002B0268">
              <w:rPr>
                <w:color w:val="000000"/>
              </w:rPr>
              <w:t>1 на 9 мес.</w:t>
            </w:r>
          </w:p>
        </w:tc>
      </w:tr>
      <w:tr w:rsidR="00052CD9" w:rsidRPr="002B0268" w14:paraId="318D644C" w14:textId="77777777" w:rsidTr="00300DCF">
        <w:trPr>
          <w:cantSplit/>
          <w:jc w:val="center"/>
        </w:trPr>
        <w:tc>
          <w:tcPr>
            <w:tcW w:w="1550" w:type="dxa"/>
            <w:vMerge/>
            <w:noWrap/>
            <w:vAlign w:val="center"/>
            <w:hideMark/>
          </w:tcPr>
          <w:p w14:paraId="06C7485E" w14:textId="77777777" w:rsidR="00052CD9" w:rsidRPr="002B0268" w:rsidRDefault="00052CD9" w:rsidP="00FD1F5A">
            <w:pPr>
              <w:rPr>
                <w:color w:val="000000"/>
              </w:rPr>
            </w:pPr>
          </w:p>
        </w:tc>
        <w:tc>
          <w:tcPr>
            <w:tcW w:w="2052" w:type="dxa"/>
            <w:vMerge/>
            <w:noWrap/>
            <w:vAlign w:val="center"/>
            <w:hideMark/>
          </w:tcPr>
          <w:p w14:paraId="262FE603" w14:textId="77777777" w:rsidR="00052CD9" w:rsidRPr="002B0268" w:rsidRDefault="00052CD9" w:rsidP="00FD1F5A">
            <w:pPr>
              <w:rPr>
                <w:color w:val="000000"/>
              </w:rPr>
            </w:pPr>
          </w:p>
        </w:tc>
        <w:tc>
          <w:tcPr>
            <w:tcW w:w="9497" w:type="dxa"/>
            <w:shd w:val="clear" w:color="auto" w:fill="auto"/>
            <w:noWrap/>
            <w:vAlign w:val="bottom"/>
            <w:hideMark/>
          </w:tcPr>
          <w:p w14:paraId="1697CCD8"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t xml:space="preserve"> подошве</w:t>
            </w:r>
          </w:p>
        </w:tc>
        <w:tc>
          <w:tcPr>
            <w:tcW w:w="1868" w:type="dxa"/>
            <w:shd w:val="clear" w:color="auto" w:fill="auto"/>
            <w:noWrap/>
            <w:vAlign w:val="center"/>
            <w:hideMark/>
          </w:tcPr>
          <w:p w14:paraId="589A4672" w14:textId="77777777" w:rsidR="00052CD9" w:rsidRPr="002B0268" w:rsidRDefault="00052CD9" w:rsidP="00FD1F5A">
            <w:pPr>
              <w:rPr>
                <w:color w:val="000000"/>
              </w:rPr>
            </w:pPr>
            <w:r w:rsidRPr="002B0268">
              <w:rPr>
                <w:color w:val="000000"/>
              </w:rPr>
              <w:t>1 пара на 9 мес.</w:t>
            </w:r>
          </w:p>
        </w:tc>
      </w:tr>
      <w:tr w:rsidR="00052CD9" w:rsidRPr="002B0268" w14:paraId="06775722" w14:textId="77777777" w:rsidTr="00300DCF">
        <w:trPr>
          <w:cantSplit/>
          <w:jc w:val="center"/>
        </w:trPr>
        <w:tc>
          <w:tcPr>
            <w:tcW w:w="1550" w:type="dxa"/>
            <w:vMerge/>
            <w:noWrap/>
            <w:vAlign w:val="center"/>
            <w:hideMark/>
          </w:tcPr>
          <w:p w14:paraId="184D8C22" w14:textId="77777777" w:rsidR="00052CD9" w:rsidRPr="002B0268" w:rsidRDefault="00052CD9" w:rsidP="00FD1F5A">
            <w:pPr>
              <w:rPr>
                <w:color w:val="000000"/>
              </w:rPr>
            </w:pPr>
          </w:p>
        </w:tc>
        <w:tc>
          <w:tcPr>
            <w:tcW w:w="2052" w:type="dxa"/>
            <w:vMerge/>
            <w:noWrap/>
            <w:vAlign w:val="center"/>
            <w:hideMark/>
          </w:tcPr>
          <w:p w14:paraId="7205A3A1" w14:textId="77777777" w:rsidR="00052CD9" w:rsidRPr="002B0268" w:rsidRDefault="00052CD9" w:rsidP="00FD1F5A">
            <w:pPr>
              <w:rPr>
                <w:color w:val="000000"/>
              </w:rPr>
            </w:pPr>
          </w:p>
        </w:tc>
        <w:tc>
          <w:tcPr>
            <w:tcW w:w="9497" w:type="dxa"/>
            <w:shd w:val="clear" w:color="auto" w:fill="auto"/>
            <w:noWrap/>
            <w:vAlign w:val="bottom"/>
            <w:hideMark/>
          </w:tcPr>
          <w:p w14:paraId="5D6348EE" w14:textId="77777777" w:rsidR="00052CD9" w:rsidRPr="002B0268" w:rsidRDefault="00052CD9" w:rsidP="00FD1F5A">
            <w:pPr>
              <w:rPr>
                <w:color w:val="000000"/>
              </w:rPr>
            </w:pPr>
            <w:r w:rsidRPr="002B0268">
              <w:rPr>
                <w:color w:val="000000"/>
              </w:rPr>
              <w:t>Перчатки с полимерным покрытием</w:t>
            </w:r>
          </w:p>
        </w:tc>
        <w:tc>
          <w:tcPr>
            <w:tcW w:w="1868" w:type="dxa"/>
            <w:shd w:val="clear" w:color="auto" w:fill="auto"/>
            <w:noWrap/>
            <w:vAlign w:val="center"/>
            <w:hideMark/>
          </w:tcPr>
          <w:p w14:paraId="44F1AC9A" w14:textId="77777777" w:rsidR="00052CD9" w:rsidRPr="002B0268" w:rsidRDefault="00052CD9" w:rsidP="00FD1F5A">
            <w:pPr>
              <w:rPr>
                <w:color w:val="000000"/>
              </w:rPr>
            </w:pPr>
            <w:r w:rsidRPr="002B0268">
              <w:rPr>
                <w:color w:val="000000"/>
              </w:rPr>
              <w:t xml:space="preserve">12 пар </w:t>
            </w:r>
          </w:p>
        </w:tc>
      </w:tr>
      <w:tr w:rsidR="00052CD9" w:rsidRPr="002B0268" w14:paraId="0FBF6C63" w14:textId="77777777" w:rsidTr="00300DCF">
        <w:trPr>
          <w:cantSplit/>
          <w:jc w:val="center"/>
        </w:trPr>
        <w:tc>
          <w:tcPr>
            <w:tcW w:w="1550" w:type="dxa"/>
            <w:vMerge/>
            <w:noWrap/>
            <w:vAlign w:val="center"/>
            <w:hideMark/>
          </w:tcPr>
          <w:p w14:paraId="2B5655E5" w14:textId="77777777" w:rsidR="00052CD9" w:rsidRPr="002B0268" w:rsidRDefault="00052CD9" w:rsidP="00FD1F5A">
            <w:pPr>
              <w:rPr>
                <w:color w:val="000000"/>
              </w:rPr>
            </w:pPr>
          </w:p>
        </w:tc>
        <w:tc>
          <w:tcPr>
            <w:tcW w:w="2052" w:type="dxa"/>
            <w:vMerge/>
            <w:noWrap/>
            <w:vAlign w:val="center"/>
            <w:hideMark/>
          </w:tcPr>
          <w:p w14:paraId="2A2A01EB" w14:textId="77777777" w:rsidR="00052CD9" w:rsidRPr="002B0268" w:rsidRDefault="00052CD9" w:rsidP="00FD1F5A">
            <w:pPr>
              <w:rPr>
                <w:color w:val="000000"/>
              </w:rPr>
            </w:pPr>
          </w:p>
        </w:tc>
        <w:tc>
          <w:tcPr>
            <w:tcW w:w="9497" w:type="dxa"/>
            <w:shd w:val="clear" w:color="auto" w:fill="auto"/>
            <w:noWrap/>
            <w:vAlign w:val="bottom"/>
            <w:hideMark/>
          </w:tcPr>
          <w:p w14:paraId="2898520A" w14:textId="77777777" w:rsidR="00052CD9" w:rsidRPr="002B0268" w:rsidRDefault="00052CD9" w:rsidP="00FD1F5A">
            <w:pPr>
              <w:rPr>
                <w:color w:val="000000"/>
              </w:rPr>
            </w:pPr>
            <w:r w:rsidRPr="002B0268">
              <w:rPr>
                <w:color w:val="000000"/>
              </w:rPr>
              <w:t>Перчатки</w:t>
            </w:r>
            <w:r>
              <w:rPr>
                <w:color w:val="000000"/>
              </w:rPr>
              <w:t xml:space="preserve"> </w:t>
            </w:r>
            <w:r w:rsidRPr="002B0268">
              <w:rPr>
                <w:color w:val="000000"/>
              </w:rPr>
              <w:t>резиновые или перчатки из полимерных материалов</w:t>
            </w:r>
          </w:p>
        </w:tc>
        <w:tc>
          <w:tcPr>
            <w:tcW w:w="1868" w:type="dxa"/>
            <w:shd w:val="clear" w:color="auto" w:fill="auto"/>
            <w:noWrap/>
            <w:vAlign w:val="center"/>
            <w:hideMark/>
          </w:tcPr>
          <w:p w14:paraId="76900FEA" w14:textId="77777777" w:rsidR="00052CD9" w:rsidRPr="002B0268" w:rsidRDefault="00052CD9" w:rsidP="00FD1F5A">
            <w:pPr>
              <w:rPr>
                <w:color w:val="000000"/>
              </w:rPr>
            </w:pPr>
            <w:r w:rsidRPr="002B0268">
              <w:rPr>
                <w:color w:val="000000"/>
              </w:rPr>
              <w:t>12 пар</w:t>
            </w:r>
          </w:p>
        </w:tc>
      </w:tr>
      <w:tr w:rsidR="00052CD9" w:rsidRPr="002B0268" w14:paraId="410EBE1E" w14:textId="77777777" w:rsidTr="00300DCF">
        <w:trPr>
          <w:cantSplit/>
          <w:jc w:val="center"/>
        </w:trPr>
        <w:tc>
          <w:tcPr>
            <w:tcW w:w="1550" w:type="dxa"/>
            <w:vMerge/>
            <w:noWrap/>
            <w:vAlign w:val="center"/>
            <w:hideMark/>
          </w:tcPr>
          <w:p w14:paraId="3DADC67D" w14:textId="77777777" w:rsidR="00052CD9" w:rsidRPr="002B0268" w:rsidRDefault="00052CD9" w:rsidP="00FD1F5A">
            <w:pPr>
              <w:rPr>
                <w:color w:val="000000"/>
              </w:rPr>
            </w:pPr>
          </w:p>
        </w:tc>
        <w:tc>
          <w:tcPr>
            <w:tcW w:w="2052" w:type="dxa"/>
            <w:vMerge/>
            <w:noWrap/>
            <w:vAlign w:val="center"/>
            <w:hideMark/>
          </w:tcPr>
          <w:p w14:paraId="4EA48FE9" w14:textId="77777777" w:rsidR="00052CD9" w:rsidRPr="002B0268" w:rsidRDefault="00052CD9" w:rsidP="00FD1F5A">
            <w:pPr>
              <w:rPr>
                <w:color w:val="000000"/>
              </w:rPr>
            </w:pPr>
          </w:p>
        </w:tc>
        <w:tc>
          <w:tcPr>
            <w:tcW w:w="9497" w:type="dxa"/>
            <w:shd w:val="clear" w:color="auto" w:fill="auto"/>
            <w:noWrap/>
            <w:vAlign w:val="bottom"/>
            <w:hideMark/>
          </w:tcPr>
          <w:p w14:paraId="1A31CA12" w14:textId="77777777" w:rsidR="00052CD9" w:rsidRPr="002B0268" w:rsidRDefault="00052CD9" w:rsidP="00FD1F5A">
            <w:pPr>
              <w:rPr>
                <w:color w:val="000000"/>
              </w:rPr>
            </w:pPr>
            <w:r w:rsidRPr="002B0268">
              <w:rPr>
                <w:color w:val="000000"/>
              </w:rPr>
              <w:t>Перчатки резиновые на трикотажной основе</w:t>
            </w:r>
          </w:p>
        </w:tc>
        <w:tc>
          <w:tcPr>
            <w:tcW w:w="1868" w:type="dxa"/>
            <w:shd w:val="clear" w:color="auto" w:fill="auto"/>
            <w:noWrap/>
            <w:vAlign w:val="center"/>
            <w:hideMark/>
          </w:tcPr>
          <w:p w14:paraId="0321C1A6" w14:textId="77777777" w:rsidR="00052CD9" w:rsidRPr="002B0268" w:rsidRDefault="00052CD9" w:rsidP="00FD1F5A">
            <w:pPr>
              <w:rPr>
                <w:color w:val="000000"/>
              </w:rPr>
            </w:pPr>
            <w:r w:rsidRPr="002B0268">
              <w:rPr>
                <w:color w:val="000000"/>
              </w:rPr>
              <w:t>12 пар</w:t>
            </w:r>
          </w:p>
        </w:tc>
      </w:tr>
      <w:tr w:rsidR="00052CD9" w:rsidRPr="002B0268" w14:paraId="79E405AF" w14:textId="77777777" w:rsidTr="00300DCF">
        <w:trPr>
          <w:cantSplit/>
          <w:jc w:val="center"/>
        </w:trPr>
        <w:tc>
          <w:tcPr>
            <w:tcW w:w="1550" w:type="dxa"/>
            <w:vMerge/>
            <w:noWrap/>
            <w:vAlign w:val="center"/>
            <w:hideMark/>
          </w:tcPr>
          <w:p w14:paraId="6DA0634F" w14:textId="77777777" w:rsidR="00052CD9" w:rsidRPr="002B0268" w:rsidRDefault="00052CD9" w:rsidP="00FD1F5A">
            <w:pPr>
              <w:rPr>
                <w:color w:val="000000"/>
              </w:rPr>
            </w:pPr>
          </w:p>
        </w:tc>
        <w:tc>
          <w:tcPr>
            <w:tcW w:w="2052" w:type="dxa"/>
            <w:vMerge/>
            <w:noWrap/>
            <w:vAlign w:val="center"/>
            <w:hideMark/>
          </w:tcPr>
          <w:p w14:paraId="3D0EB972" w14:textId="77777777" w:rsidR="00052CD9" w:rsidRPr="002B0268" w:rsidRDefault="00052CD9" w:rsidP="00FD1F5A">
            <w:pPr>
              <w:rPr>
                <w:color w:val="000000"/>
              </w:rPr>
            </w:pPr>
          </w:p>
        </w:tc>
        <w:tc>
          <w:tcPr>
            <w:tcW w:w="9497" w:type="dxa"/>
            <w:shd w:val="clear" w:color="auto" w:fill="auto"/>
            <w:noWrap/>
            <w:vAlign w:val="bottom"/>
            <w:hideMark/>
          </w:tcPr>
          <w:p w14:paraId="78ED2C0B" w14:textId="77777777" w:rsidR="00052CD9" w:rsidRPr="002B0268" w:rsidRDefault="00052CD9" w:rsidP="00FD1F5A">
            <w:pPr>
              <w:rPr>
                <w:color w:val="000000"/>
              </w:rPr>
            </w:pPr>
            <w:r w:rsidRPr="002B0268">
              <w:rPr>
                <w:color w:val="000000"/>
              </w:rPr>
              <w:t>Нарукавники</w:t>
            </w:r>
            <w:r>
              <w:rPr>
                <w:color w:val="000000"/>
              </w:rPr>
              <w:t xml:space="preserve"> </w:t>
            </w:r>
            <w:r w:rsidRPr="002B0268">
              <w:rPr>
                <w:color w:val="000000"/>
              </w:rPr>
              <w:t>прорезиненные</w:t>
            </w:r>
          </w:p>
        </w:tc>
        <w:tc>
          <w:tcPr>
            <w:tcW w:w="1868" w:type="dxa"/>
            <w:shd w:val="clear" w:color="auto" w:fill="auto"/>
            <w:noWrap/>
            <w:vAlign w:val="center"/>
            <w:hideMark/>
          </w:tcPr>
          <w:p w14:paraId="3DBF95D6" w14:textId="77777777" w:rsidR="00052CD9" w:rsidRPr="002B0268" w:rsidRDefault="00052CD9" w:rsidP="00FD1F5A">
            <w:pPr>
              <w:rPr>
                <w:color w:val="000000"/>
              </w:rPr>
            </w:pPr>
            <w:r w:rsidRPr="002B0268">
              <w:rPr>
                <w:color w:val="000000"/>
              </w:rPr>
              <w:t>4 пары</w:t>
            </w:r>
          </w:p>
        </w:tc>
      </w:tr>
      <w:tr w:rsidR="00052CD9" w:rsidRPr="002B0268" w14:paraId="12D79BF6" w14:textId="77777777" w:rsidTr="00300DCF">
        <w:trPr>
          <w:cantSplit/>
          <w:jc w:val="center"/>
        </w:trPr>
        <w:tc>
          <w:tcPr>
            <w:tcW w:w="1550" w:type="dxa"/>
            <w:vMerge/>
            <w:noWrap/>
            <w:vAlign w:val="center"/>
            <w:hideMark/>
          </w:tcPr>
          <w:p w14:paraId="3BBB0DB3" w14:textId="77777777" w:rsidR="00052CD9" w:rsidRPr="002B0268" w:rsidRDefault="00052CD9" w:rsidP="00FD1F5A">
            <w:pPr>
              <w:rPr>
                <w:color w:val="000000"/>
              </w:rPr>
            </w:pPr>
          </w:p>
        </w:tc>
        <w:tc>
          <w:tcPr>
            <w:tcW w:w="2052" w:type="dxa"/>
            <w:vMerge/>
            <w:noWrap/>
            <w:vAlign w:val="center"/>
            <w:hideMark/>
          </w:tcPr>
          <w:p w14:paraId="12096113" w14:textId="77777777" w:rsidR="00052CD9" w:rsidRPr="002B0268" w:rsidRDefault="00052CD9" w:rsidP="00FD1F5A">
            <w:pPr>
              <w:rPr>
                <w:color w:val="000000"/>
              </w:rPr>
            </w:pPr>
          </w:p>
        </w:tc>
        <w:tc>
          <w:tcPr>
            <w:tcW w:w="9497" w:type="dxa"/>
            <w:shd w:val="clear" w:color="auto" w:fill="auto"/>
            <w:noWrap/>
            <w:vAlign w:val="bottom"/>
            <w:hideMark/>
          </w:tcPr>
          <w:p w14:paraId="0CDDCF9A" w14:textId="77777777" w:rsidR="00052CD9" w:rsidRPr="002B0268" w:rsidRDefault="00052CD9" w:rsidP="00FD1F5A">
            <w:pPr>
              <w:rPr>
                <w:color w:val="000000"/>
              </w:rPr>
            </w:pPr>
            <w:r w:rsidRPr="002B0268">
              <w:rPr>
                <w:color w:val="000000"/>
              </w:rPr>
              <w:t xml:space="preserve">Респиратор </w:t>
            </w:r>
            <w:proofErr w:type="spellStart"/>
            <w:r w:rsidRPr="002B0268">
              <w:rPr>
                <w:color w:val="000000"/>
              </w:rPr>
              <w:t>противогазооаэрозольный</w:t>
            </w:r>
            <w:proofErr w:type="spellEnd"/>
            <w:r w:rsidRPr="002B0268">
              <w:rPr>
                <w:color w:val="000000"/>
              </w:rPr>
              <w:t xml:space="preserve"> или/</w:t>
            </w:r>
            <w:r w:rsidRPr="002B0268">
              <w:rPr>
                <w:color w:val="000000"/>
              </w:rPr>
              <w:br/>
              <w:t xml:space="preserve">Полумаска со сменными </w:t>
            </w:r>
            <w:proofErr w:type="spellStart"/>
            <w:r w:rsidRPr="002B0268">
              <w:rPr>
                <w:color w:val="000000"/>
              </w:rPr>
              <w:t>противогазоаэрозольными</w:t>
            </w:r>
            <w:proofErr w:type="spellEnd"/>
            <w:r w:rsidRPr="002B0268">
              <w:rPr>
                <w:color w:val="000000"/>
              </w:rPr>
              <w:t xml:space="preserve"> фильтрами</w:t>
            </w:r>
          </w:p>
        </w:tc>
        <w:tc>
          <w:tcPr>
            <w:tcW w:w="1868" w:type="dxa"/>
            <w:shd w:val="clear" w:color="auto" w:fill="auto"/>
            <w:noWrap/>
            <w:vAlign w:val="center"/>
            <w:hideMark/>
          </w:tcPr>
          <w:p w14:paraId="3471F52D" w14:textId="77777777" w:rsidR="00052CD9" w:rsidRPr="002B0268" w:rsidRDefault="00052CD9" w:rsidP="00FD1F5A">
            <w:pPr>
              <w:rPr>
                <w:color w:val="000000"/>
              </w:rPr>
            </w:pPr>
            <w:r w:rsidRPr="002B0268">
              <w:rPr>
                <w:color w:val="000000"/>
              </w:rPr>
              <w:t>4 пары /</w:t>
            </w:r>
            <w:r>
              <w:rPr>
                <w:color w:val="000000"/>
              </w:rPr>
              <w:t xml:space="preserve"> </w:t>
            </w:r>
            <w:r w:rsidRPr="002B0268">
              <w:rPr>
                <w:color w:val="000000"/>
              </w:rPr>
              <w:br/>
            </w:r>
            <w:r>
              <w:rPr>
                <w:color w:val="000000"/>
              </w:rPr>
              <w:t xml:space="preserve"> </w:t>
            </w:r>
            <w:r w:rsidRPr="002B0268">
              <w:rPr>
                <w:color w:val="000000"/>
              </w:rPr>
              <w:t>до износа</w:t>
            </w:r>
          </w:p>
        </w:tc>
      </w:tr>
      <w:tr w:rsidR="00052CD9" w:rsidRPr="002B0268" w14:paraId="456B65A2" w14:textId="77777777" w:rsidTr="00300DCF">
        <w:trPr>
          <w:cantSplit/>
          <w:jc w:val="center"/>
        </w:trPr>
        <w:tc>
          <w:tcPr>
            <w:tcW w:w="1550" w:type="dxa"/>
            <w:vMerge/>
            <w:noWrap/>
            <w:vAlign w:val="center"/>
            <w:hideMark/>
          </w:tcPr>
          <w:p w14:paraId="7486F352" w14:textId="77777777" w:rsidR="00052CD9" w:rsidRPr="002B0268" w:rsidRDefault="00052CD9" w:rsidP="00FD1F5A">
            <w:pPr>
              <w:rPr>
                <w:color w:val="000000"/>
              </w:rPr>
            </w:pPr>
          </w:p>
        </w:tc>
        <w:tc>
          <w:tcPr>
            <w:tcW w:w="2052" w:type="dxa"/>
            <w:vMerge/>
            <w:noWrap/>
            <w:vAlign w:val="center"/>
            <w:hideMark/>
          </w:tcPr>
          <w:p w14:paraId="78319183" w14:textId="77777777" w:rsidR="00052CD9" w:rsidRPr="002B0268" w:rsidRDefault="00052CD9" w:rsidP="00FD1F5A">
            <w:pPr>
              <w:rPr>
                <w:color w:val="000000"/>
              </w:rPr>
            </w:pPr>
          </w:p>
        </w:tc>
        <w:tc>
          <w:tcPr>
            <w:tcW w:w="9497" w:type="dxa"/>
            <w:shd w:val="clear" w:color="auto" w:fill="auto"/>
            <w:noWrap/>
            <w:vAlign w:val="bottom"/>
            <w:hideMark/>
          </w:tcPr>
          <w:p w14:paraId="20A85131" w14:textId="77777777" w:rsidR="00052CD9" w:rsidRPr="002B0268" w:rsidRDefault="00052CD9" w:rsidP="00FD1F5A">
            <w:pPr>
              <w:rPr>
                <w:color w:val="000000"/>
              </w:rPr>
            </w:pPr>
            <w:r w:rsidRPr="002B0268">
              <w:rPr>
                <w:color w:val="000000"/>
              </w:rPr>
              <w:t>Очки защитные закрытые или щиток защитный лицевой</w:t>
            </w:r>
          </w:p>
        </w:tc>
        <w:tc>
          <w:tcPr>
            <w:tcW w:w="1868" w:type="dxa"/>
            <w:shd w:val="clear" w:color="auto" w:fill="auto"/>
            <w:noWrap/>
            <w:vAlign w:val="center"/>
            <w:hideMark/>
          </w:tcPr>
          <w:p w14:paraId="743F8F5A" w14:textId="77777777" w:rsidR="00052CD9" w:rsidRPr="002B0268" w:rsidRDefault="00052CD9" w:rsidP="00FD1F5A">
            <w:pPr>
              <w:rPr>
                <w:color w:val="000000"/>
              </w:rPr>
            </w:pPr>
            <w:r w:rsidRPr="002B0268">
              <w:rPr>
                <w:color w:val="000000"/>
              </w:rPr>
              <w:t>до износа</w:t>
            </w:r>
          </w:p>
        </w:tc>
      </w:tr>
      <w:tr w:rsidR="00052CD9" w:rsidRPr="002B0268" w14:paraId="4ADB557D" w14:textId="77777777" w:rsidTr="00300DCF">
        <w:trPr>
          <w:cantSplit/>
          <w:jc w:val="center"/>
        </w:trPr>
        <w:tc>
          <w:tcPr>
            <w:tcW w:w="1550" w:type="dxa"/>
            <w:vMerge/>
            <w:noWrap/>
            <w:vAlign w:val="center"/>
            <w:hideMark/>
          </w:tcPr>
          <w:p w14:paraId="4426CE18" w14:textId="77777777" w:rsidR="00052CD9" w:rsidRPr="002B0268" w:rsidRDefault="00052CD9" w:rsidP="00FD1F5A">
            <w:pPr>
              <w:rPr>
                <w:color w:val="000000"/>
              </w:rPr>
            </w:pPr>
          </w:p>
        </w:tc>
        <w:tc>
          <w:tcPr>
            <w:tcW w:w="2052" w:type="dxa"/>
            <w:vMerge/>
            <w:noWrap/>
            <w:vAlign w:val="center"/>
            <w:hideMark/>
          </w:tcPr>
          <w:p w14:paraId="1FBD4B2F" w14:textId="77777777" w:rsidR="00052CD9" w:rsidRPr="002B0268" w:rsidRDefault="00052CD9" w:rsidP="00FD1F5A">
            <w:pPr>
              <w:rPr>
                <w:color w:val="000000"/>
              </w:rPr>
            </w:pPr>
          </w:p>
        </w:tc>
        <w:tc>
          <w:tcPr>
            <w:tcW w:w="9497" w:type="dxa"/>
            <w:shd w:val="clear" w:color="auto" w:fill="auto"/>
            <w:noWrap/>
            <w:vAlign w:val="bottom"/>
            <w:hideMark/>
          </w:tcPr>
          <w:p w14:paraId="3BFA0318" w14:textId="77777777" w:rsidR="00052CD9" w:rsidRPr="002B0268" w:rsidRDefault="00052CD9" w:rsidP="00FD1F5A">
            <w:pPr>
              <w:rPr>
                <w:b/>
                <w:bCs/>
                <w:i/>
                <w:iCs/>
                <w:color w:val="000000"/>
              </w:rPr>
            </w:pPr>
            <w:r w:rsidRPr="002B0268">
              <w:rPr>
                <w:b/>
                <w:bCs/>
                <w:i/>
                <w:iCs/>
                <w:color w:val="000000"/>
              </w:rPr>
              <w:t>При работе в неотапливаемых помещениях или на</w:t>
            </w:r>
            <w:r>
              <w:rPr>
                <w:b/>
                <w:bCs/>
                <w:i/>
                <w:iCs/>
                <w:color w:val="000000"/>
              </w:rPr>
              <w:t xml:space="preserve"> </w:t>
            </w:r>
            <w:r w:rsidRPr="002B0268">
              <w:rPr>
                <w:b/>
                <w:bCs/>
                <w:i/>
                <w:iCs/>
                <w:color w:val="000000"/>
              </w:rPr>
              <w:t>наружных работах зимой дополнительно:</w:t>
            </w:r>
          </w:p>
        </w:tc>
        <w:tc>
          <w:tcPr>
            <w:tcW w:w="1868" w:type="dxa"/>
            <w:shd w:val="clear" w:color="auto" w:fill="auto"/>
            <w:noWrap/>
            <w:vAlign w:val="center"/>
            <w:hideMark/>
          </w:tcPr>
          <w:p w14:paraId="01559254" w14:textId="77777777" w:rsidR="00052CD9" w:rsidRPr="002B0268" w:rsidRDefault="00052CD9" w:rsidP="00FD1F5A">
            <w:pPr>
              <w:rPr>
                <w:color w:val="000000"/>
              </w:rPr>
            </w:pPr>
            <w:r w:rsidRPr="002B0268">
              <w:rPr>
                <w:color w:val="000000"/>
              </w:rPr>
              <w:t> </w:t>
            </w:r>
          </w:p>
        </w:tc>
      </w:tr>
      <w:tr w:rsidR="00052CD9" w:rsidRPr="002B0268" w14:paraId="7154684D" w14:textId="77777777" w:rsidTr="00300DCF">
        <w:trPr>
          <w:cantSplit/>
          <w:jc w:val="center"/>
        </w:trPr>
        <w:tc>
          <w:tcPr>
            <w:tcW w:w="1550" w:type="dxa"/>
            <w:vMerge/>
            <w:noWrap/>
            <w:vAlign w:val="center"/>
            <w:hideMark/>
          </w:tcPr>
          <w:p w14:paraId="5B6B865C" w14:textId="77777777" w:rsidR="00052CD9" w:rsidRPr="002B0268" w:rsidRDefault="00052CD9" w:rsidP="00FD1F5A">
            <w:pPr>
              <w:rPr>
                <w:color w:val="000000"/>
              </w:rPr>
            </w:pPr>
          </w:p>
        </w:tc>
        <w:tc>
          <w:tcPr>
            <w:tcW w:w="2052" w:type="dxa"/>
            <w:vMerge/>
            <w:noWrap/>
            <w:vAlign w:val="center"/>
            <w:hideMark/>
          </w:tcPr>
          <w:p w14:paraId="470E5695" w14:textId="77777777" w:rsidR="00052CD9" w:rsidRPr="002B0268" w:rsidRDefault="00052CD9" w:rsidP="00FD1F5A">
            <w:pPr>
              <w:rPr>
                <w:color w:val="000000"/>
              </w:rPr>
            </w:pPr>
          </w:p>
        </w:tc>
        <w:tc>
          <w:tcPr>
            <w:tcW w:w="9497" w:type="dxa"/>
            <w:shd w:val="clear" w:color="auto" w:fill="auto"/>
            <w:noWrap/>
            <w:vAlign w:val="bottom"/>
            <w:hideMark/>
          </w:tcPr>
          <w:p w14:paraId="0C1C5FD5" w14:textId="77777777" w:rsidR="00052CD9" w:rsidRPr="002B0268" w:rsidRDefault="00052CD9" w:rsidP="00FD1F5A">
            <w:pPr>
              <w:rPr>
                <w:color w:val="000000"/>
              </w:rPr>
            </w:pPr>
            <w:r w:rsidRPr="002B0268">
              <w:rPr>
                <w:color w:val="000000"/>
              </w:rPr>
              <w:t>Костюм для защиты от пониженных температур «Механизатор» или костюм для защиты от пониженных температур «Приемосдатчик»</w:t>
            </w:r>
          </w:p>
        </w:tc>
        <w:tc>
          <w:tcPr>
            <w:tcW w:w="1868" w:type="dxa"/>
            <w:shd w:val="clear" w:color="auto" w:fill="auto"/>
            <w:noWrap/>
            <w:vAlign w:val="center"/>
            <w:hideMark/>
          </w:tcPr>
          <w:p w14:paraId="37952FB8" w14:textId="77777777" w:rsidR="00052CD9" w:rsidRPr="002B0268" w:rsidRDefault="00052CD9" w:rsidP="00FD1F5A">
            <w:pPr>
              <w:rPr>
                <w:color w:val="000000"/>
              </w:rPr>
            </w:pPr>
            <w:r w:rsidRPr="002B0268">
              <w:rPr>
                <w:color w:val="000000"/>
              </w:rPr>
              <w:t xml:space="preserve">1 на 3 года </w:t>
            </w:r>
          </w:p>
        </w:tc>
      </w:tr>
      <w:tr w:rsidR="00052CD9" w:rsidRPr="002B0268" w14:paraId="5849836D" w14:textId="77777777" w:rsidTr="00300DCF">
        <w:trPr>
          <w:cantSplit/>
          <w:jc w:val="center"/>
        </w:trPr>
        <w:tc>
          <w:tcPr>
            <w:tcW w:w="1550" w:type="dxa"/>
            <w:vMerge/>
            <w:noWrap/>
            <w:vAlign w:val="center"/>
            <w:hideMark/>
          </w:tcPr>
          <w:p w14:paraId="4E325698" w14:textId="77777777" w:rsidR="00052CD9" w:rsidRPr="002B0268" w:rsidRDefault="00052CD9" w:rsidP="00FD1F5A">
            <w:pPr>
              <w:rPr>
                <w:color w:val="000000"/>
              </w:rPr>
            </w:pPr>
          </w:p>
        </w:tc>
        <w:tc>
          <w:tcPr>
            <w:tcW w:w="2052" w:type="dxa"/>
            <w:vMerge/>
            <w:noWrap/>
            <w:vAlign w:val="center"/>
            <w:hideMark/>
          </w:tcPr>
          <w:p w14:paraId="7C30F289" w14:textId="77777777" w:rsidR="00052CD9" w:rsidRPr="002B0268" w:rsidRDefault="00052CD9" w:rsidP="00FD1F5A">
            <w:pPr>
              <w:rPr>
                <w:color w:val="000000"/>
              </w:rPr>
            </w:pPr>
          </w:p>
        </w:tc>
        <w:tc>
          <w:tcPr>
            <w:tcW w:w="9497" w:type="dxa"/>
            <w:shd w:val="clear" w:color="auto" w:fill="auto"/>
            <w:noWrap/>
            <w:vAlign w:val="bottom"/>
            <w:hideMark/>
          </w:tcPr>
          <w:p w14:paraId="7CD5727E" w14:textId="77777777" w:rsidR="00052CD9" w:rsidRPr="002B0268" w:rsidRDefault="00052CD9" w:rsidP="00FD1F5A">
            <w:pPr>
              <w:rPr>
                <w:color w:val="000000"/>
              </w:rPr>
            </w:pPr>
            <w:r w:rsidRPr="002B0268">
              <w:rPr>
                <w:color w:val="000000"/>
              </w:rPr>
              <w:t xml:space="preserve">Подшлемник для защиты от пониженных температур со </w:t>
            </w:r>
            <w:proofErr w:type="spellStart"/>
            <w:r w:rsidRPr="002B0268">
              <w:rPr>
                <w:color w:val="000000"/>
              </w:rPr>
              <w:t>звукопроводными</w:t>
            </w:r>
            <w:proofErr w:type="spellEnd"/>
            <w:r w:rsidRPr="002B0268">
              <w:rPr>
                <w:color w:val="000000"/>
              </w:rPr>
              <w:t xml:space="preserve"> вставками (под каску)</w:t>
            </w:r>
          </w:p>
        </w:tc>
        <w:tc>
          <w:tcPr>
            <w:tcW w:w="1868" w:type="dxa"/>
            <w:shd w:val="clear" w:color="auto" w:fill="auto"/>
            <w:noWrap/>
            <w:vAlign w:val="center"/>
            <w:hideMark/>
          </w:tcPr>
          <w:p w14:paraId="23964E60" w14:textId="77777777" w:rsidR="00052CD9" w:rsidRPr="002B0268" w:rsidRDefault="00052CD9" w:rsidP="00FD1F5A">
            <w:pPr>
              <w:rPr>
                <w:color w:val="000000"/>
              </w:rPr>
            </w:pPr>
            <w:r w:rsidRPr="002B0268">
              <w:rPr>
                <w:color w:val="000000"/>
              </w:rPr>
              <w:t xml:space="preserve">1 на 2 года </w:t>
            </w:r>
          </w:p>
        </w:tc>
      </w:tr>
      <w:tr w:rsidR="00052CD9" w:rsidRPr="002B0268" w14:paraId="1F1BDB83" w14:textId="77777777" w:rsidTr="00300DCF">
        <w:trPr>
          <w:cantSplit/>
          <w:jc w:val="center"/>
        </w:trPr>
        <w:tc>
          <w:tcPr>
            <w:tcW w:w="1550" w:type="dxa"/>
            <w:vMerge/>
            <w:noWrap/>
            <w:vAlign w:val="center"/>
            <w:hideMark/>
          </w:tcPr>
          <w:p w14:paraId="1743E28A" w14:textId="77777777" w:rsidR="00052CD9" w:rsidRPr="002B0268" w:rsidRDefault="00052CD9" w:rsidP="00FD1F5A">
            <w:pPr>
              <w:rPr>
                <w:color w:val="000000"/>
              </w:rPr>
            </w:pPr>
          </w:p>
        </w:tc>
        <w:tc>
          <w:tcPr>
            <w:tcW w:w="2052" w:type="dxa"/>
            <w:vMerge/>
            <w:noWrap/>
            <w:vAlign w:val="center"/>
            <w:hideMark/>
          </w:tcPr>
          <w:p w14:paraId="225677DD" w14:textId="77777777" w:rsidR="00052CD9" w:rsidRPr="002B0268" w:rsidRDefault="00052CD9" w:rsidP="00FD1F5A">
            <w:pPr>
              <w:rPr>
                <w:color w:val="000000"/>
              </w:rPr>
            </w:pPr>
          </w:p>
        </w:tc>
        <w:tc>
          <w:tcPr>
            <w:tcW w:w="9497" w:type="dxa"/>
            <w:shd w:val="clear" w:color="auto" w:fill="auto"/>
            <w:noWrap/>
            <w:vAlign w:val="bottom"/>
            <w:hideMark/>
          </w:tcPr>
          <w:p w14:paraId="6A4127CF"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нефтеморозостойкой</w:t>
            </w:r>
            <w:proofErr w:type="spellEnd"/>
            <w:r w:rsidRPr="002B0268">
              <w:rPr>
                <w:color w:val="000000"/>
              </w:rPr>
              <w:t xml:space="preserve"> подошве или валенки (сапоги валяные) с резиновым низом</w:t>
            </w:r>
          </w:p>
        </w:tc>
        <w:tc>
          <w:tcPr>
            <w:tcW w:w="1868" w:type="dxa"/>
            <w:shd w:val="clear" w:color="auto" w:fill="auto"/>
            <w:noWrap/>
            <w:vAlign w:val="center"/>
            <w:hideMark/>
          </w:tcPr>
          <w:p w14:paraId="60A117D3" w14:textId="77777777" w:rsidR="00052CD9" w:rsidRPr="002B0268" w:rsidRDefault="00052CD9" w:rsidP="00FD1F5A">
            <w:pPr>
              <w:rPr>
                <w:color w:val="000000"/>
              </w:rPr>
            </w:pPr>
            <w:r w:rsidRPr="002B0268">
              <w:rPr>
                <w:color w:val="000000"/>
              </w:rPr>
              <w:t xml:space="preserve">1 пара </w:t>
            </w:r>
          </w:p>
        </w:tc>
      </w:tr>
      <w:tr w:rsidR="00052CD9" w:rsidRPr="002B0268" w14:paraId="19D13FA5" w14:textId="77777777" w:rsidTr="00300DCF">
        <w:trPr>
          <w:cantSplit/>
          <w:jc w:val="center"/>
        </w:trPr>
        <w:tc>
          <w:tcPr>
            <w:tcW w:w="1550" w:type="dxa"/>
            <w:vMerge/>
            <w:noWrap/>
            <w:vAlign w:val="center"/>
            <w:hideMark/>
          </w:tcPr>
          <w:p w14:paraId="0AC0EC9C" w14:textId="77777777" w:rsidR="00052CD9" w:rsidRPr="002B0268" w:rsidRDefault="00052CD9" w:rsidP="00FD1F5A">
            <w:pPr>
              <w:rPr>
                <w:color w:val="000000"/>
              </w:rPr>
            </w:pPr>
          </w:p>
        </w:tc>
        <w:tc>
          <w:tcPr>
            <w:tcW w:w="2052" w:type="dxa"/>
            <w:vMerge/>
            <w:noWrap/>
            <w:vAlign w:val="center"/>
            <w:hideMark/>
          </w:tcPr>
          <w:p w14:paraId="2641E31B" w14:textId="77777777" w:rsidR="00052CD9" w:rsidRPr="002B0268" w:rsidRDefault="00052CD9" w:rsidP="00FD1F5A">
            <w:pPr>
              <w:rPr>
                <w:color w:val="000000"/>
              </w:rPr>
            </w:pPr>
          </w:p>
        </w:tc>
        <w:tc>
          <w:tcPr>
            <w:tcW w:w="9497" w:type="dxa"/>
            <w:shd w:val="clear" w:color="auto" w:fill="auto"/>
            <w:noWrap/>
            <w:vAlign w:val="bottom"/>
            <w:hideMark/>
          </w:tcPr>
          <w:p w14:paraId="48B252C2" w14:textId="77777777" w:rsidR="00052CD9" w:rsidRPr="002B0268" w:rsidRDefault="00052CD9" w:rsidP="00FD1F5A">
            <w:pPr>
              <w:rPr>
                <w:b/>
                <w:bCs/>
                <w:i/>
                <w:iCs/>
                <w:color w:val="000000"/>
              </w:rPr>
            </w:pPr>
            <w:r w:rsidRPr="002B0268">
              <w:rPr>
                <w:b/>
                <w:bCs/>
                <w:i/>
                <w:iCs/>
                <w:color w:val="000000"/>
              </w:rPr>
              <w:t>При выполнении работ</w:t>
            </w:r>
            <w:r>
              <w:rPr>
                <w:b/>
                <w:bCs/>
                <w:i/>
                <w:iCs/>
                <w:color w:val="000000"/>
              </w:rPr>
              <w:t xml:space="preserve"> </w:t>
            </w:r>
            <w:r w:rsidRPr="002B0268">
              <w:rPr>
                <w:b/>
                <w:bCs/>
                <w:i/>
                <w:iCs/>
                <w:color w:val="000000"/>
              </w:rPr>
              <w:t>на высоте</w:t>
            </w:r>
            <w:r w:rsidRPr="002B0268">
              <w:rPr>
                <w:b/>
                <w:bCs/>
                <w:i/>
                <w:iCs/>
                <w:color w:val="000000"/>
              </w:rPr>
              <w:br/>
              <w:t>дополнительно:</w:t>
            </w:r>
          </w:p>
        </w:tc>
        <w:tc>
          <w:tcPr>
            <w:tcW w:w="1868" w:type="dxa"/>
            <w:shd w:val="clear" w:color="auto" w:fill="auto"/>
            <w:noWrap/>
            <w:vAlign w:val="center"/>
            <w:hideMark/>
          </w:tcPr>
          <w:p w14:paraId="7C1DAF0B" w14:textId="77777777" w:rsidR="00052CD9" w:rsidRPr="002B0268" w:rsidRDefault="00052CD9" w:rsidP="00FD1F5A">
            <w:pPr>
              <w:rPr>
                <w:color w:val="000000"/>
              </w:rPr>
            </w:pPr>
            <w:r w:rsidRPr="002B0268">
              <w:rPr>
                <w:color w:val="000000"/>
              </w:rPr>
              <w:t> </w:t>
            </w:r>
          </w:p>
        </w:tc>
      </w:tr>
      <w:tr w:rsidR="00052CD9" w:rsidRPr="002B0268" w14:paraId="16B4AE8C" w14:textId="77777777" w:rsidTr="00300DCF">
        <w:trPr>
          <w:cantSplit/>
          <w:jc w:val="center"/>
        </w:trPr>
        <w:tc>
          <w:tcPr>
            <w:tcW w:w="1550" w:type="dxa"/>
            <w:vMerge/>
            <w:noWrap/>
            <w:vAlign w:val="center"/>
            <w:hideMark/>
          </w:tcPr>
          <w:p w14:paraId="0B836028" w14:textId="77777777" w:rsidR="00052CD9" w:rsidRPr="002B0268" w:rsidRDefault="00052CD9" w:rsidP="00FD1F5A">
            <w:pPr>
              <w:rPr>
                <w:color w:val="000000"/>
              </w:rPr>
            </w:pPr>
          </w:p>
        </w:tc>
        <w:tc>
          <w:tcPr>
            <w:tcW w:w="2052" w:type="dxa"/>
            <w:vMerge/>
            <w:noWrap/>
            <w:vAlign w:val="center"/>
            <w:hideMark/>
          </w:tcPr>
          <w:p w14:paraId="4A0C8F62" w14:textId="77777777" w:rsidR="00052CD9" w:rsidRPr="002B0268" w:rsidRDefault="00052CD9" w:rsidP="00FD1F5A">
            <w:pPr>
              <w:rPr>
                <w:color w:val="000000"/>
              </w:rPr>
            </w:pPr>
          </w:p>
        </w:tc>
        <w:tc>
          <w:tcPr>
            <w:tcW w:w="9497" w:type="dxa"/>
            <w:shd w:val="clear" w:color="auto" w:fill="auto"/>
            <w:noWrap/>
            <w:vAlign w:val="bottom"/>
            <w:hideMark/>
          </w:tcPr>
          <w:p w14:paraId="5EE58CEC" w14:textId="77777777" w:rsidR="00052CD9" w:rsidRPr="002B0268" w:rsidRDefault="00052CD9" w:rsidP="00FD1F5A">
            <w:pPr>
              <w:rPr>
                <w:color w:val="000000"/>
              </w:rPr>
            </w:pPr>
            <w:r w:rsidRPr="002B0268">
              <w:rPr>
                <w:color w:val="000000"/>
              </w:rPr>
              <w:t xml:space="preserve">Привязь страховочная </w:t>
            </w:r>
          </w:p>
        </w:tc>
        <w:tc>
          <w:tcPr>
            <w:tcW w:w="1868" w:type="dxa"/>
            <w:shd w:val="clear" w:color="auto" w:fill="auto"/>
            <w:noWrap/>
            <w:vAlign w:val="center"/>
            <w:hideMark/>
          </w:tcPr>
          <w:p w14:paraId="275C3046" w14:textId="77777777" w:rsidR="00052CD9" w:rsidRPr="002B0268" w:rsidRDefault="00052CD9" w:rsidP="00FD1F5A">
            <w:pPr>
              <w:rPr>
                <w:color w:val="000000"/>
              </w:rPr>
            </w:pPr>
            <w:r w:rsidRPr="002B0268">
              <w:rPr>
                <w:color w:val="000000"/>
              </w:rPr>
              <w:t>дежурные</w:t>
            </w:r>
          </w:p>
        </w:tc>
      </w:tr>
      <w:tr w:rsidR="00052CD9" w:rsidRPr="002B0268" w14:paraId="47289C80" w14:textId="77777777" w:rsidTr="00300DCF">
        <w:trPr>
          <w:cantSplit/>
          <w:jc w:val="center"/>
        </w:trPr>
        <w:tc>
          <w:tcPr>
            <w:tcW w:w="1550" w:type="dxa"/>
            <w:vMerge/>
            <w:noWrap/>
            <w:vAlign w:val="center"/>
            <w:hideMark/>
          </w:tcPr>
          <w:p w14:paraId="2C98DE6B" w14:textId="77777777" w:rsidR="00052CD9" w:rsidRPr="002B0268" w:rsidRDefault="00052CD9" w:rsidP="00FD1F5A">
            <w:pPr>
              <w:rPr>
                <w:color w:val="000000"/>
              </w:rPr>
            </w:pPr>
          </w:p>
        </w:tc>
        <w:tc>
          <w:tcPr>
            <w:tcW w:w="2052" w:type="dxa"/>
            <w:vMerge/>
            <w:noWrap/>
            <w:vAlign w:val="center"/>
            <w:hideMark/>
          </w:tcPr>
          <w:p w14:paraId="7F997321" w14:textId="77777777" w:rsidR="00052CD9" w:rsidRPr="002B0268" w:rsidRDefault="00052CD9" w:rsidP="00FD1F5A">
            <w:pPr>
              <w:rPr>
                <w:color w:val="000000"/>
              </w:rPr>
            </w:pPr>
          </w:p>
        </w:tc>
        <w:tc>
          <w:tcPr>
            <w:tcW w:w="9497" w:type="dxa"/>
            <w:shd w:val="clear" w:color="auto" w:fill="auto"/>
            <w:noWrap/>
            <w:vAlign w:val="bottom"/>
            <w:hideMark/>
          </w:tcPr>
          <w:p w14:paraId="3CE2A509" w14:textId="77777777" w:rsidR="00052CD9" w:rsidRPr="002B0268" w:rsidRDefault="00052CD9" w:rsidP="00FD1F5A">
            <w:pPr>
              <w:rPr>
                <w:color w:val="000000"/>
              </w:rPr>
            </w:pPr>
            <w:r w:rsidRPr="002B0268">
              <w:rPr>
                <w:color w:val="000000"/>
              </w:rPr>
              <w:t>Каска защитная</w:t>
            </w:r>
          </w:p>
        </w:tc>
        <w:tc>
          <w:tcPr>
            <w:tcW w:w="1868" w:type="dxa"/>
            <w:shd w:val="clear" w:color="auto" w:fill="auto"/>
            <w:noWrap/>
            <w:vAlign w:val="center"/>
            <w:hideMark/>
          </w:tcPr>
          <w:p w14:paraId="5DE22169" w14:textId="77777777" w:rsidR="00052CD9" w:rsidRPr="002B0268" w:rsidRDefault="00052CD9" w:rsidP="00FD1F5A">
            <w:pPr>
              <w:rPr>
                <w:color w:val="000000"/>
              </w:rPr>
            </w:pPr>
            <w:r w:rsidRPr="002B0268">
              <w:rPr>
                <w:color w:val="000000"/>
              </w:rPr>
              <w:t xml:space="preserve">1 на 2 года </w:t>
            </w:r>
          </w:p>
        </w:tc>
      </w:tr>
      <w:tr w:rsidR="00052CD9" w:rsidRPr="002B0268" w14:paraId="57E3294A" w14:textId="77777777" w:rsidTr="00300DCF">
        <w:trPr>
          <w:cantSplit/>
          <w:jc w:val="center"/>
        </w:trPr>
        <w:tc>
          <w:tcPr>
            <w:tcW w:w="1550" w:type="dxa"/>
            <w:vMerge w:val="restart"/>
            <w:shd w:val="clear" w:color="auto" w:fill="auto"/>
            <w:noWrap/>
            <w:vAlign w:val="center"/>
            <w:hideMark/>
          </w:tcPr>
          <w:p w14:paraId="7C08AECA" w14:textId="77777777" w:rsidR="00052CD9" w:rsidRPr="002B0268" w:rsidRDefault="00052CD9" w:rsidP="00FD1F5A">
            <w:pPr>
              <w:rPr>
                <w:color w:val="000000"/>
              </w:rPr>
            </w:pPr>
            <w:r w:rsidRPr="002B0268">
              <w:rPr>
                <w:color w:val="000000"/>
              </w:rPr>
              <w:t>П.446</w:t>
            </w:r>
            <w:r w:rsidRPr="002B0268">
              <w:rPr>
                <w:color w:val="000000"/>
              </w:rPr>
              <w:br/>
              <w:t>Примечание п.23</w:t>
            </w:r>
          </w:p>
        </w:tc>
        <w:tc>
          <w:tcPr>
            <w:tcW w:w="2052" w:type="dxa"/>
            <w:vMerge w:val="restart"/>
            <w:shd w:val="clear" w:color="auto" w:fill="auto"/>
            <w:noWrap/>
            <w:vAlign w:val="center"/>
            <w:hideMark/>
          </w:tcPr>
          <w:p w14:paraId="742688D8" w14:textId="77777777" w:rsidR="00052CD9" w:rsidRPr="002B0268" w:rsidRDefault="00052CD9" w:rsidP="00FD1F5A">
            <w:pPr>
              <w:rPr>
                <w:color w:val="000000"/>
              </w:rPr>
            </w:pPr>
            <w:r w:rsidRPr="002B0268">
              <w:rPr>
                <w:color w:val="000000"/>
              </w:rPr>
              <w:t>Плотник</w:t>
            </w:r>
          </w:p>
        </w:tc>
        <w:tc>
          <w:tcPr>
            <w:tcW w:w="9497" w:type="dxa"/>
            <w:shd w:val="clear" w:color="auto" w:fill="auto"/>
            <w:noWrap/>
            <w:vAlign w:val="bottom"/>
            <w:hideMark/>
          </w:tcPr>
          <w:p w14:paraId="055CC447" w14:textId="77777777" w:rsidR="00052CD9" w:rsidRPr="002B0268" w:rsidRDefault="00052CD9" w:rsidP="00FD1F5A">
            <w:pPr>
              <w:rPr>
                <w:color w:val="000000"/>
              </w:rPr>
            </w:pPr>
            <w:r w:rsidRPr="002B0268">
              <w:rPr>
                <w:color w:val="000000"/>
              </w:rPr>
              <w:t>Костюм</w:t>
            </w:r>
            <w:r>
              <w:rPr>
                <w:color w:val="000000"/>
              </w:rPr>
              <w:t xml:space="preserve"> </w:t>
            </w:r>
            <w:r w:rsidRPr="002B0268">
              <w:rPr>
                <w:color w:val="000000"/>
              </w:rPr>
              <w:t>«Механизатор-Л»</w:t>
            </w:r>
          </w:p>
        </w:tc>
        <w:tc>
          <w:tcPr>
            <w:tcW w:w="1868" w:type="dxa"/>
            <w:shd w:val="clear" w:color="auto" w:fill="auto"/>
            <w:noWrap/>
            <w:vAlign w:val="center"/>
            <w:hideMark/>
          </w:tcPr>
          <w:p w14:paraId="52E28A5E" w14:textId="77777777" w:rsidR="00052CD9" w:rsidRPr="002B0268" w:rsidRDefault="00052CD9" w:rsidP="00FD1F5A">
            <w:pPr>
              <w:rPr>
                <w:color w:val="000000"/>
              </w:rPr>
            </w:pPr>
            <w:r w:rsidRPr="002B0268">
              <w:rPr>
                <w:color w:val="000000"/>
              </w:rPr>
              <w:t>1 на 9 мес.</w:t>
            </w:r>
          </w:p>
        </w:tc>
      </w:tr>
      <w:tr w:rsidR="00052CD9" w:rsidRPr="002B0268" w14:paraId="66FAB021" w14:textId="77777777" w:rsidTr="00300DCF">
        <w:trPr>
          <w:cantSplit/>
          <w:jc w:val="center"/>
        </w:trPr>
        <w:tc>
          <w:tcPr>
            <w:tcW w:w="1550" w:type="dxa"/>
            <w:vMerge/>
            <w:noWrap/>
            <w:vAlign w:val="center"/>
            <w:hideMark/>
          </w:tcPr>
          <w:p w14:paraId="40B3E05D" w14:textId="77777777" w:rsidR="00052CD9" w:rsidRPr="002B0268" w:rsidRDefault="00052CD9" w:rsidP="00FD1F5A">
            <w:pPr>
              <w:rPr>
                <w:color w:val="000000"/>
              </w:rPr>
            </w:pPr>
          </w:p>
        </w:tc>
        <w:tc>
          <w:tcPr>
            <w:tcW w:w="2052" w:type="dxa"/>
            <w:vMerge/>
            <w:noWrap/>
            <w:vAlign w:val="center"/>
            <w:hideMark/>
          </w:tcPr>
          <w:p w14:paraId="4FB31984" w14:textId="77777777" w:rsidR="00052CD9" w:rsidRPr="002B0268" w:rsidRDefault="00052CD9" w:rsidP="00FD1F5A">
            <w:pPr>
              <w:rPr>
                <w:color w:val="000000"/>
              </w:rPr>
            </w:pPr>
          </w:p>
        </w:tc>
        <w:tc>
          <w:tcPr>
            <w:tcW w:w="9497" w:type="dxa"/>
            <w:shd w:val="clear" w:color="auto" w:fill="auto"/>
            <w:noWrap/>
            <w:vAlign w:val="bottom"/>
            <w:hideMark/>
          </w:tcPr>
          <w:p w14:paraId="24E6AC9B"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t xml:space="preserve"> подошве</w:t>
            </w:r>
            <w:r>
              <w:rPr>
                <w:color w:val="000000"/>
              </w:rPr>
              <w:t xml:space="preserve"> </w:t>
            </w:r>
            <w:r w:rsidRPr="002B0268">
              <w:rPr>
                <w:color w:val="000000"/>
              </w:rPr>
              <w:t>или</w:t>
            </w:r>
            <w:r>
              <w:rPr>
                <w:color w:val="000000"/>
              </w:rPr>
              <w:t xml:space="preserve"> </w:t>
            </w:r>
            <w:r w:rsidRPr="002B0268">
              <w:rPr>
                <w:color w:val="000000"/>
              </w:rPr>
              <w:t xml:space="preserve">сапоги юфтевые на </w:t>
            </w:r>
            <w:proofErr w:type="spellStart"/>
            <w:r w:rsidRPr="002B0268">
              <w:rPr>
                <w:color w:val="000000"/>
              </w:rPr>
              <w:t>маслобензостойкой</w:t>
            </w:r>
            <w:proofErr w:type="spellEnd"/>
            <w:r w:rsidRPr="002B0268">
              <w:rPr>
                <w:color w:val="000000"/>
              </w:rPr>
              <w:t xml:space="preserve"> подошве </w:t>
            </w:r>
          </w:p>
        </w:tc>
        <w:tc>
          <w:tcPr>
            <w:tcW w:w="1868" w:type="dxa"/>
            <w:shd w:val="clear" w:color="auto" w:fill="auto"/>
            <w:noWrap/>
            <w:vAlign w:val="center"/>
            <w:hideMark/>
          </w:tcPr>
          <w:p w14:paraId="40786D02" w14:textId="77777777" w:rsidR="00052CD9" w:rsidRPr="002B0268" w:rsidRDefault="00052CD9" w:rsidP="00FD1F5A">
            <w:pPr>
              <w:rPr>
                <w:color w:val="000000"/>
              </w:rPr>
            </w:pPr>
            <w:r w:rsidRPr="002B0268">
              <w:rPr>
                <w:color w:val="000000"/>
              </w:rPr>
              <w:t>1 пара</w:t>
            </w:r>
          </w:p>
        </w:tc>
      </w:tr>
      <w:tr w:rsidR="00052CD9" w:rsidRPr="002B0268" w14:paraId="1B71F385" w14:textId="77777777" w:rsidTr="00300DCF">
        <w:trPr>
          <w:cantSplit/>
          <w:jc w:val="center"/>
        </w:trPr>
        <w:tc>
          <w:tcPr>
            <w:tcW w:w="1550" w:type="dxa"/>
            <w:vMerge/>
            <w:noWrap/>
            <w:vAlign w:val="center"/>
            <w:hideMark/>
          </w:tcPr>
          <w:p w14:paraId="3A43C9FD" w14:textId="77777777" w:rsidR="00052CD9" w:rsidRPr="002B0268" w:rsidRDefault="00052CD9" w:rsidP="00FD1F5A">
            <w:pPr>
              <w:rPr>
                <w:color w:val="000000"/>
              </w:rPr>
            </w:pPr>
          </w:p>
        </w:tc>
        <w:tc>
          <w:tcPr>
            <w:tcW w:w="2052" w:type="dxa"/>
            <w:vMerge/>
            <w:noWrap/>
            <w:vAlign w:val="center"/>
            <w:hideMark/>
          </w:tcPr>
          <w:p w14:paraId="55A8CD3E" w14:textId="77777777" w:rsidR="00052CD9" w:rsidRPr="002B0268" w:rsidRDefault="00052CD9" w:rsidP="00FD1F5A">
            <w:pPr>
              <w:rPr>
                <w:color w:val="000000"/>
              </w:rPr>
            </w:pPr>
          </w:p>
        </w:tc>
        <w:tc>
          <w:tcPr>
            <w:tcW w:w="9497" w:type="dxa"/>
            <w:shd w:val="clear" w:color="auto" w:fill="auto"/>
            <w:noWrap/>
            <w:vAlign w:val="bottom"/>
            <w:hideMark/>
          </w:tcPr>
          <w:p w14:paraId="47D6B7AA" w14:textId="77777777" w:rsidR="00052CD9" w:rsidRPr="002B0268" w:rsidRDefault="00052CD9" w:rsidP="00FD1F5A">
            <w:pPr>
              <w:rPr>
                <w:color w:val="000000"/>
              </w:rPr>
            </w:pPr>
            <w:r w:rsidRPr="002B0268">
              <w:rPr>
                <w:color w:val="000000"/>
              </w:rPr>
              <w:t>Перчатки комбинированные или</w:t>
            </w:r>
            <w:r>
              <w:rPr>
                <w:color w:val="000000"/>
              </w:rPr>
              <w:t xml:space="preserve"> </w:t>
            </w:r>
            <w:r w:rsidRPr="002B0268">
              <w:rPr>
                <w:color w:val="000000"/>
              </w:rPr>
              <w:t xml:space="preserve">с полимерным покрытием </w:t>
            </w:r>
          </w:p>
        </w:tc>
        <w:tc>
          <w:tcPr>
            <w:tcW w:w="1868" w:type="dxa"/>
            <w:shd w:val="clear" w:color="auto" w:fill="auto"/>
            <w:noWrap/>
            <w:vAlign w:val="center"/>
            <w:hideMark/>
          </w:tcPr>
          <w:p w14:paraId="1350BD11" w14:textId="77777777" w:rsidR="00052CD9" w:rsidRPr="002B0268" w:rsidRDefault="00052CD9" w:rsidP="00FD1F5A">
            <w:pPr>
              <w:rPr>
                <w:color w:val="000000"/>
              </w:rPr>
            </w:pPr>
            <w:r w:rsidRPr="002B0268">
              <w:rPr>
                <w:color w:val="000000"/>
              </w:rPr>
              <w:t>8 пар</w:t>
            </w:r>
          </w:p>
        </w:tc>
      </w:tr>
      <w:tr w:rsidR="00052CD9" w:rsidRPr="002B0268" w14:paraId="53A5B4D3" w14:textId="77777777" w:rsidTr="00300DCF">
        <w:trPr>
          <w:cantSplit/>
          <w:jc w:val="center"/>
        </w:trPr>
        <w:tc>
          <w:tcPr>
            <w:tcW w:w="1550" w:type="dxa"/>
            <w:vMerge/>
            <w:noWrap/>
            <w:vAlign w:val="center"/>
            <w:hideMark/>
          </w:tcPr>
          <w:p w14:paraId="7D97ED96" w14:textId="77777777" w:rsidR="00052CD9" w:rsidRPr="002B0268" w:rsidRDefault="00052CD9" w:rsidP="00FD1F5A">
            <w:pPr>
              <w:rPr>
                <w:color w:val="000000"/>
              </w:rPr>
            </w:pPr>
          </w:p>
        </w:tc>
        <w:tc>
          <w:tcPr>
            <w:tcW w:w="2052" w:type="dxa"/>
            <w:vMerge/>
            <w:noWrap/>
            <w:vAlign w:val="center"/>
            <w:hideMark/>
          </w:tcPr>
          <w:p w14:paraId="48827D24" w14:textId="77777777" w:rsidR="00052CD9" w:rsidRPr="002B0268" w:rsidRDefault="00052CD9" w:rsidP="00FD1F5A">
            <w:pPr>
              <w:rPr>
                <w:color w:val="000000"/>
              </w:rPr>
            </w:pPr>
          </w:p>
        </w:tc>
        <w:tc>
          <w:tcPr>
            <w:tcW w:w="9497" w:type="dxa"/>
            <w:shd w:val="clear" w:color="auto" w:fill="auto"/>
            <w:noWrap/>
            <w:vAlign w:val="bottom"/>
            <w:hideMark/>
          </w:tcPr>
          <w:p w14:paraId="5107AC6A" w14:textId="77777777" w:rsidR="00052CD9" w:rsidRPr="002B0268" w:rsidRDefault="00052CD9" w:rsidP="00FD1F5A">
            <w:pPr>
              <w:rPr>
                <w:color w:val="000000"/>
              </w:rPr>
            </w:pPr>
            <w:r w:rsidRPr="002B0268">
              <w:rPr>
                <w:color w:val="000000"/>
              </w:rPr>
              <w:t xml:space="preserve">Перчатки трикотажные </w:t>
            </w:r>
          </w:p>
        </w:tc>
        <w:tc>
          <w:tcPr>
            <w:tcW w:w="1868" w:type="dxa"/>
            <w:shd w:val="clear" w:color="auto" w:fill="auto"/>
            <w:noWrap/>
            <w:vAlign w:val="center"/>
            <w:hideMark/>
          </w:tcPr>
          <w:p w14:paraId="2E6E2C49" w14:textId="77777777" w:rsidR="00052CD9" w:rsidRPr="002B0268" w:rsidRDefault="00052CD9" w:rsidP="00FD1F5A">
            <w:pPr>
              <w:rPr>
                <w:color w:val="000000"/>
              </w:rPr>
            </w:pPr>
            <w:r w:rsidRPr="002B0268">
              <w:rPr>
                <w:color w:val="000000"/>
              </w:rPr>
              <w:t>6 пар</w:t>
            </w:r>
          </w:p>
        </w:tc>
      </w:tr>
      <w:tr w:rsidR="00052CD9" w:rsidRPr="002B0268" w14:paraId="0C8F0013" w14:textId="77777777" w:rsidTr="00300DCF">
        <w:trPr>
          <w:cantSplit/>
          <w:jc w:val="center"/>
        </w:trPr>
        <w:tc>
          <w:tcPr>
            <w:tcW w:w="1550" w:type="dxa"/>
            <w:vMerge/>
            <w:noWrap/>
            <w:vAlign w:val="center"/>
            <w:hideMark/>
          </w:tcPr>
          <w:p w14:paraId="1716E75C" w14:textId="77777777" w:rsidR="00052CD9" w:rsidRPr="002B0268" w:rsidRDefault="00052CD9" w:rsidP="00FD1F5A">
            <w:pPr>
              <w:rPr>
                <w:color w:val="000000"/>
              </w:rPr>
            </w:pPr>
          </w:p>
        </w:tc>
        <w:tc>
          <w:tcPr>
            <w:tcW w:w="2052" w:type="dxa"/>
            <w:vMerge/>
            <w:noWrap/>
            <w:vAlign w:val="center"/>
            <w:hideMark/>
          </w:tcPr>
          <w:p w14:paraId="64B66CB1" w14:textId="77777777" w:rsidR="00052CD9" w:rsidRPr="002B0268" w:rsidRDefault="00052CD9" w:rsidP="00FD1F5A">
            <w:pPr>
              <w:rPr>
                <w:color w:val="000000"/>
              </w:rPr>
            </w:pPr>
          </w:p>
        </w:tc>
        <w:tc>
          <w:tcPr>
            <w:tcW w:w="9497" w:type="dxa"/>
            <w:shd w:val="clear" w:color="auto" w:fill="auto"/>
            <w:noWrap/>
            <w:vAlign w:val="bottom"/>
            <w:hideMark/>
          </w:tcPr>
          <w:p w14:paraId="4574ABF3" w14:textId="77777777" w:rsidR="00052CD9" w:rsidRPr="002B0268" w:rsidRDefault="00052CD9" w:rsidP="00FD1F5A">
            <w:pPr>
              <w:rPr>
                <w:color w:val="000000"/>
              </w:rPr>
            </w:pPr>
            <w:r w:rsidRPr="002B0268">
              <w:rPr>
                <w:color w:val="000000"/>
              </w:rPr>
              <w:t>Щиток защитный лицевой или очки защитные открытые</w:t>
            </w:r>
          </w:p>
        </w:tc>
        <w:tc>
          <w:tcPr>
            <w:tcW w:w="1868" w:type="dxa"/>
            <w:shd w:val="clear" w:color="auto" w:fill="auto"/>
            <w:noWrap/>
            <w:vAlign w:val="center"/>
            <w:hideMark/>
          </w:tcPr>
          <w:p w14:paraId="27F56777" w14:textId="77777777" w:rsidR="00052CD9" w:rsidRPr="002B0268" w:rsidRDefault="00052CD9" w:rsidP="00FD1F5A">
            <w:pPr>
              <w:rPr>
                <w:color w:val="000000"/>
              </w:rPr>
            </w:pPr>
            <w:r w:rsidRPr="002B0268">
              <w:rPr>
                <w:color w:val="000000"/>
              </w:rPr>
              <w:t>до износа</w:t>
            </w:r>
          </w:p>
        </w:tc>
      </w:tr>
      <w:tr w:rsidR="00052CD9" w:rsidRPr="002B0268" w14:paraId="3C9B9F22" w14:textId="77777777" w:rsidTr="00300DCF">
        <w:trPr>
          <w:cantSplit/>
          <w:jc w:val="center"/>
        </w:trPr>
        <w:tc>
          <w:tcPr>
            <w:tcW w:w="1550" w:type="dxa"/>
            <w:vMerge/>
            <w:noWrap/>
            <w:vAlign w:val="center"/>
            <w:hideMark/>
          </w:tcPr>
          <w:p w14:paraId="65028316" w14:textId="77777777" w:rsidR="00052CD9" w:rsidRPr="002B0268" w:rsidRDefault="00052CD9" w:rsidP="00FD1F5A">
            <w:pPr>
              <w:rPr>
                <w:color w:val="000000"/>
              </w:rPr>
            </w:pPr>
          </w:p>
        </w:tc>
        <w:tc>
          <w:tcPr>
            <w:tcW w:w="2052" w:type="dxa"/>
            <w:vMerge/>
            <w:noWrap/>
            <w:vAlign w:val="center"/>
            <w:hideMark/>
          </w:tcPr>
          <w:p w14:paraId="2C6BC6F3" w14:textId="77777777" w:rsidR="00052CD9" w:rsidRPr="002B0268" w:rsidRDefault="00052CD9" w:rsidP="00FD1F5A">
            <w:pPr>
              <w:rPr>
                <w:color w:val="000000"/>
              </w:rPr>
            </w:pPr>
          </w:p>
        </w:tc>
        <w:tc>
          <w:tcPr>
            <w:tcW w:w="9497" w:type="dxa"/>
            <w:shd w:val="clear" w:color="auto" w:fill="auto"/>
            <w:noWrap/>
            <w:vAlign w:val="bottom"/>
            <w:hideMark/>
          </w:tcPr>
          <w:p w14:paraId="3DBC1798" w14:textId="77777777" w:rsidR="00052CD9" w:rsidRPr="002B0268" w:rsidRDefault="00052CD9" w:rsidP="00FD1F5A">
            <w:pPr>
              <w:rPr>
                <w:b/>
                <w:bCs/>
                <w:i/>
                <w:iCs/>
                <w:color w:val="000000"/>
              </w:rPr>
            </w:pPr>
            <w:r w:rsidRPr="002B0268">
              <w:rPr>
                <w:b/>
                <w:bCs/>
                <w:i/>
                <w:iCs/>
                <w:color w:val="000000"/>
              </w:rPr>
              <w:t>При выполнении</w:t>
            </w:r>
            <w:r>
              <w:rPr>
                <w:b/>
                <w:bCs/>
                <w:i/>
                <w:iCs/>
                <w:color w:val="000000"/>
              </w:rPr>
              <w:t xml:space="preserve"> </w:t>
            </w:r>
            <w:r w:rsidRPr="002B0268">
              <w:rPr>
                <w:b/>
                <w:bCs/>
                <w:i/>
                <w:iCs/>
                <w:color w:val="000000"/>
              </w:rPr>
              <w:t>работ на высоте дополнительно:</w:t>
            </w:r>
          </w:p>
        </w:tc>
        <w:tc>
          <w:tcPr>
            <w:tcW w:w="1868" w:type="dxa"/>
            <w:shd w:val="clear" w:color="auto" w:fill="auto"/>
            <w:noWrap/>
            <w:vAlign w:val="center"/>
            <w:hideMark/>
          </w:tcPr>
          <w:p w14:paraId="73E1E859" w14:textId="77777777" w:rsidR="00052CD9" w:rsidRPr="002B0268" w:rsidRDefault="00052CD9" w:rsidP="00FD1F5A">
            <w:pPr>
              <w:rPr>
                <w:color w:val="000000"/>
              </w:rPr>
            </w:pPr>
            <w:r w:rsidRPr="002B0268">
              <w:rPr>
                <w:color w:val="000000"/>
              </w:rPr>
              <w:t> </w:t>
            </w:r>
          </w:p>
        </w:tc>
      </w:tr>
      <w:tr w:rsidR="00052CD9" w:rsidRPr="002B0268" w14:paraId="15CB4476" w14:textId="77777777" w:rsidTr="00300DCF">
        <w:trPr>
          <w:cantSplit/>
          <w:jc w:val="center"/>
        </w:trPr>
        <w:tc>
          <w:tcPr>
            <w:tcW w:w="1550" w:type="dxa"/>
            <w:vMerge/>
            <w:noWrap/>
            <w:vAlign w:val="center"/>
            <w:hideMark/>
          </w:tcPr>
          <w:p w14:paraId="3934BE7C" w14:textId="77777777" w:rsidR="00052CD9" w:rsidRPr="002B0268" w:rsidRDefault="00052CD9" w:rsidP="00FD1F5A">
            <w:pPr>
              <w:rPr>
                <w:color w:val="000000"/>
              </w:rPr>
            </w:pPr>
          </w:p>
        </w:tc>
        <w:tc>
          <w:tcPr>
            <w:tcW w:w="2052" w:type="dxa"/>
            <w:vMerge/>
            <w:noWrap/>
            <w:vAlign w:val="center"/>
            <w:hideMark/>
          </w:tcPr>
          <w:p w14:paraId="377C5A70" w14:textId="77777777" w:rsidR="00052CD9" w:rsidRPr="002B0268" w:rsidRDefault="00052CD9" w:rsidP="00FD1F5A">
            <w:pPr>
              <w:rPr>
                <w:color w:val="000000"/>
              </w:rPr>
            </w:pPr>
          </w:p>
        </w:tc>
        <w:tc>
          <w:tcPr>
            <w:tcW w:w="9497" w:type="dxa"/>
            <w:shd w:val="clear" w:color="auto" w:fill="auto"/>
            <w:noWrap/>
            <w:vAlign w:val="bottom"/>
            <w:hideMark/>
          </w:tcPr>
          <w:p w14:paraId="38A647CA" w14:textId="77777777" w:rsidR="00052CD9" w:rsidRPr="002B0268" w:rsidRDefault="00052CD9" w:rsidP="00FD1F5A">
            <w:pPr>
              <w:rPr>
                <w:color w:val="000000"/>
              </w:rPr>
            </w:pPr>
            <w:r w:rsidRPr="002B0268">
              <w:rPr>
                <w:color w:val="000000"/>
              </w:rPr>
              <w:t xml:space="preserve">Привязь страховочная </w:t>
            </w:r>
          </w:p>
        </w:tc>
        <w:tc>
          <w:tcPr>
            <w:tcW w:w="1868" w:type="dxa"/>
            <w:shd w:val="clear" w:color="auto" w:fill="auto"/>
            <w:noWrap/>
            <w:vAlign w:val="center"/>
            <w:hideMark/>
          </w:tcPr>
          <w:p w14:paraId="5E1CE6B3" w14:textId="77777777" w:rsidR="00052CD9" w:rsidRPr="002B0268" w:rsidRDefault="00052CD9" w:rsidP="00FD1F5A">
            <w:pPr>
              <w:rPr>
                <w:color w:val="000000"/>
              </w:rPr>
            </w:pPr>
            <w:r w:rsidRPr="002B0268">
              <w:rPr>
                <w:color w:val="000000"/>
              </w:rPr>
              <w:t>дежурные</w:t>
            </w:r>
          </w:p>
        </w:tc>
      </w:tr>
      <w:tr w:rsidR="00052CD9" w:rsidRPr="002B0268" w14:paraId="5DC1F08D" w14:textId="77777777" w:rsidTr="00300DCF">
        <w:trPr>
          <w:cantSplit/>
          <w:jc w:val="center"/>
        </w:trPr>
        <w:tc>
          <w:tcPr>
            <w:tcW w:w="1550" w:type="dxa"/>
            <w:vMerge/>
            <w:noWrap/>
            <w:vAlign w:val="center"/>
            <w:hideMark/>
          </w:tcPr>
          <w:p w14:paraId="320E17C5" w14:textId="77777777" w:rsidR="00052CD9" w:rsidRPr="002B0268" w:rsidRDefault="00052CD9" w:rsidP="00FD1F5A">
            <w:pPr>
              <w:rPr>
                <w:color w:val="000000"/>
              </w:rPr>
            </w:pPr>
          </w:p>
        </w:tc>
        <w:tc>
          <w:tcPr>
            <w:tcW w:w="2052" w:type="dxa"/>
            <w:vMerge/>
            <w:noWrap/>
            <w:vAlign w:val="center"/>
            <w:hideMark/>
          </w:tcPr>
          <w:p w14:paraId="61B29D2F" w14:textId="77777777" w:rsidR="00052CD9" w:rsidRPr="002B0268" w:rsidRDefault="00052CD9" w:rsidP="00FD1F5A">
            <w:pPr>
              <w:rPr>
                <w:color w:val="000000"/>
              </w:rPr>
            </w:pPr>
          </w:p>
        </w:tc>
        <w:tc>
          <w:tcPr>
            <w:tcW w:w="9497" w:type="dxa"/>
            <w:shd w:val="clear" w:color="auto" w:fill="auto"/>
            <w:noWrap/>
            <w:vAlign w:val="bottom"/>
            <w:hideMark/>
          </w:tcPr>
          <w:p w14:paraId="1C44EBE5" w14:textId="77777777" w:rsidR="00052CD9" w:rsidRPr="002B0268" w:rsidRDefault="00052CD9" w:rsidP="00FD1F5A">
            <w:pPr>
              <w:rPr>
                <w:color w:val="000000"/>
              </w:rPr>
            </w:pPr>
            <w:r w:rsidRPr="002B0268">
              <w:rPr>
                <w:color w:val="000000"/>
              </w:rPr>
              <w:t>каска защитная</w:t>
            </w:r>
          </w:p>
        </w:tc>
        <w:tc>
          <w:tcPr>
            <w:tcW w:w="1868" w:type="dxa"/>
            <w:shd w:val="clear" w:color="auto" w:fill="auto"/>
            <w:noWrap/>
            <w:vAlign w:val="center"/>
            <w:hideMark/>
          </w:tcPr>
          <w:p w14:paraId="1B1A5F2D" w14:textId="77777777" w:rsidR="00052CD9" w:rsidRPr="002B0268" w:rsidRDefault="00052CD9" w:rsidP="00FD1F5A">
            <w:pPr>
              <w:rPr>
                <w:color w:val="000000"/>
              </w:rPr>
            </w:pPr>
            <w:r w:rsidRPr="002B0268">
              <w:rPr>
                <w:color w:val="000000"/>
              </w:rPr>
              <w:t xml:space="preserve">1 на 2 года </w:t>
            </w:r>
          </w:p>
        </w:tc>
      </w:tr>
      <w:tr w:rsidR="00052CD9" w:rsidRPr="002B0268" w14:paraId="755BAAAD" w14:textId="77777777" w:rsidTr="00300DCF">
        <w:trPr>
          <w:cantSplit/>
          <w:jc w:val="center"/>
        </w:trPr>
        <w:tc>
          <w:tcPr>
            <w:tcW w:w="1550" w:type="dxa"/>
            <w:vMerge/>
            <w:noWrap/>
            <w:vAlign w:val="center"/>
            <w:hideMark/>
          </w:tcPr>
          <w:p w14:paraId="74363BB1" w14:textId="77777777" w:rsidR="00052CD9" w:rsidRPr="002B0268" w:rsidRDefault="00052CD9" w:rsidP="00FD1F5A">
            <w:pPr>
              <w:rPr>
                <w:color w:val="000000"/>
              </w:rPr>
            </w:pPr>
          </w:p>
        </w:tc>
        <w:tc>
          <w:tcPr>
            <w:tcW w:w="2052" w:type="dxa"/>
            <w:vMerge/>
            <w:noWrap/>
            <w:vAlign w:val="center"/>
            <w:hideMark/>
          </w:tcPr>
          <w:p w14:paraId="5F9CF9C6" w14:textId="77777777" w:rsidR="00052CD9" w:rsidRPr="002B0268" w:rsidRDefault="00052CD9" w:rsidP="00FD1F5A">
            <w:pPr>
              <w:rPr>
                <w:color w:val="000000"/>
              </w:rPr>
            </w:pPr>
          </w:p>
        </w:tc>
        <w:tc>
          <w:tcPr>
            <w:tcW w:w="9497" w:type="dxa"/>
            <w:shd w:val="clear" w:color="auto" w:fill="auto"/>
            <w:noWrap/>
            <w:vAlign w:val="bottom"/>
            <w:hideMark/>
          </w:tcPr>
          <w:p w14:paraId="2427002A" w14:textId="77777777" w:rsidR="00052CD9" w:rsidRPr="002B0268" w:rsidRDefault="00052CD9" w:rsidP="00FD1F5A">
            <w:pPr>
              <w:rPr>
                <w:b/>
                <w:bCs/>
                <w:i/>
                <w:iCs/>
                <w:color w:val="000000"/>
              </w:rPr>
            </w:pPr>
            <w:r w:rsidRPr="002B0268">
              <w:rPr>
                <w:b/>
                <w:bCs/>
                <w:i/>
                <w:iCs/>
                <w:color w:val="000000"/>
              </w:rPr>
              <w:t>При работе в неотапливаемых помещениях или на</w:t>
            </w:r>
            <w:r>
              <w:rPr>
                <w:b/>
                <w:bCs/>
                <w:i/>
                <w:iCs/>
                <w:color w:val="000000"/>
              </w:rPr>
              <w:t xml:space="preserve"> </w:t>
            </w:r>
            <w:r w:rsidRPr="002B0268">
              <w:rPr>
                <w:b/>
                <w:bCs/>
                <w:i/>
                <w:iCs/>
                <w:color w:val="000000"/>
              </w:rPr>
              <w:t>наружных работах зимой дополнительно:</w:t>
            </w:r>
          </w:p>
        </w:tc>
        <w:tc>
          <w:tcPr>
            <w:tcW w:w="1868" w:type="dxa"/>
            <w:shd w:val="clear" w:color="auto" w:fill="auto"/>
            <w:noWrap/>
            <w:vAlign w:val="center"/>
            <w:hideMark/>
          </w:tcPr>
          <w:p w14:paraId="073E1FEE" w14:textId="77777777" w:rsidR="00052CD9" w:rsidRPr="002B0268" w:rsidRDefault="00052CD9" w:rsidP="00FD1F5A">
            <w:pPr>
              <w:rPr>
                <w:color w:val="000000"/>
              </w:rPr>
            </w:pPr>
            <w:r w:rsidRPr="002B0268">
              <w:rPr>
                <w:color w:val="000000"/>
              </w:rPr>
              <w:t> </w:t>
            </w:r>
          </w:p>
        </w:tc>
      </w:tr>
      <w:tr w:rsidR="00052CD9" w:rsidRPr="002B0268" w14:paraId="646E2D07" w14:textId="77777777" w:rsidTr="00300DCF">
        <w:trPr>
          <w:cantSplit/>
          <w:jc w:val="center"/>
        </w:trPr>
        <w:tc>
          <w:tcPr>
            <w:tcW w:w="1550" w:type="dxa"/>
            <w:vMerge/>
            <w:noWrap/>
            <w:vAlign w:val="center"/>
            <w:hideMark/>
          </w:tcPr>
          <w:p w14:paraId="58AF980C" w14:textId="77777777" w:rsidR="00052CD9" w:rsidRPr="002B0268" w:rsidRDefault="00052CD9" w:rsidP="00FD1F5A">
            <w:pPr>
              <w:rPr>
                <w:color w:val="000000"/>
              </w:rPr>
            </w:pPr>
          </w:p>
        </w:tc>
        <w:tc>
          <w:tcPr>
            <w:tcW w:w="2052" w:type="dxa"/>
            <w:vMerge/>
            <w:noWrap/>
            <w:vAlign w:val="center"/>
            <w:hideMark/>
          </w:tcPr>
          <w:p w14:paraId="6368DF18" w14:textId="77777777" w:rsidR="00052CD9" w:rsidRPr="002B0268" w:rsidRDefault="00052CD9" w:rsidP="00FD1F5A">
            <w:pPr>
              <w:rPr>
                <w:color w:val="000000"/>
              </w:rPr>
            </w:pPr>
          </w:p>
        </w:tc>
        <w:tc>
          <w:tcPr>
            <w:tcW w:w="9497" w:type="dxa"/>
            <w:shd w:val="clear" w:color="auto" w:fill="auto"/>
            <w:noWrap/>
            <w:vAlign w:val="bottom"/>
            <w:hideMark/>
          </w:tcPr>
          <w:p w14:paraId="49439AA6" w14:textId="77777777" w:rsidR="00052CD9" w:rsidRPr="002B0268" w:rsidRDefault="00052CD9" w:rsidP="00FD1F5A">
            <w:pPr>
              <w:rPr>
                <w:color w:val="000000"/>
              </w:rPr>
            </w:pPr>
            <w:r w:rsidRPr="002B0268">
              <w:rPr>
                <w:color w:val="000000"/>
              </w:rPr>
              <w:t xml:space="preserve">Костюм для защиты от пониженных температур «Механизатор» </w:t>
            </w:r>
          </w:p>
        </w:tc>
        <w:tc>
          <w:tcPr>
            <w:tcW w:w="1868" w:type="dxa"/>
            <w:shd w:val="clear" w:color="auto" w:fill="auto"/>
            <w:noWrap/>
            <w:vAlign w:val="center"/>
            <w:hideMark/>
          </w:tcPr>
          <w:p w14:paraId="4190A09B" w14:textId="77777777" w:rsidR="00052CD9" w:rsidRPr="002B0268" w:rsidRDefault="00052CD9" w:rsidP="00FD1F5A">
            <w:pPr>
              <w:rPr>
                <w:color w:val="000000"/>
              </w:rPr>
            </w:pPr>
            <w:r w:rsidRPr="002B0268">
              <w:rPr>
                <w:color w:val="000000"/>
              </w:rPr>
              <w:t xml:space="preserve">1 на 3 года </w:t>
            </w:r>
          </w:p>
        </w:tc>
      </w:tr>
      <w:tr w:rsidR="00052CD9" w:rsidRPr="002B0268" w14:paraId="5C1C2401" w14:textId="77777777" w:rsidTr="00300DCF">
        <w:trPr>
          <w:cantSplit/>
          <w:jc w:val="center"/>
        </w:trPr>
        <w:tc>
          <w:tcPr>
            <w:tcW w:w="1550" w:type="dxa"/>
            <w:vMerge/>
            <w:noWrap/>
            <w:vAlign w:val="center"/>
            <w:hideMark/>
          </w:tcPr>
          <w:p w14:paraId="71C253C3" w14:textId="77777777" w:rsidR="00052CD9" w:rsidRPr="002B0268" w:rsidRDefault="00052CD9" w:rsidP="00FD1F5A">
            <w:pPr>
              <w:rPr>
                <w:color w:val="000000"/>
              </w:rPr>
            </w:pPr>
          </w:p>
        </w:tc>
        <w:tc>
          <w:tcPr>
            <w:tcW w:w="2052" w:type="dxa"/>
            <w:vMerge/>
            <w:noWrap/>
            <w:vAlign w:val="center"/>
            <w:hideMark/>
          </w:tcPr>
          <w:p w14:paraId="47144119" w14:textId="77777777" w:rsidR="00052CD9" w:rsidRPr="002B0268" w:rsidRDefault="00052CD9" w:rsidP="00FD1F5A">
            <w:pPr>
              <w:rPr>
                <w:color w:val="000000"/>
              </w:rPr>
            </w:pPr>
          </w:p>
        </w:tc>
        <w:tc>
          <w:tcPr>
            <w:tcW w:w="9497" w:type="dxa"/>
            <w:shd w:val="clear" w:color="auto" w:fill="auto"/>
            <w:noWrap/>
            <w:vAlign w:val="bottom"/>
            <w:hideMark/>
          </w:tcPr>
          <w:p w14:paraId="6F122D3A"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нефтеморозостойкой</w:t>
            </w:r>
            <w:proofErr w:type="spellEnd"/>
            <w:r w:rsidRPr="002B0268">
              <w:rPr>
                <w:color w:val="000000"/>
              </w:rPr>
              <w:t xml:space="preserve"> подошве или Валенки (сапоги валяные)</w:t>
            </w:r>
            <w:r>
              <w:rPr>
                <w:color w:val="000000"/>
              </w:rPr>
              <w:t xml:space="preserve"> </w:t>
            </w:r>
            <w:r w:rsidRPr="002B0268">
              <w:rPr>
                <w:color w:val="000000"/>
              </w:rPr>
              <w:t>с резиновым низом</w:t>
            </w:r>
          </w:p>
        </w:tc>
        <w:tc>
          <w:tcPr>
            <w:tcW w:w="1868" w:type="dxa"/>
            <w:shd w:val="clear" w:color="auto" w:fill="auto"/>
            <w:noWrap/>
            <w:vAlign w:val="center"/>
            <w:hideMark/>
          </w:tcPr>
          <w:p w14:paraId="275DFF69" w14:textId="77777777" w:rsidR="00052CD9" w:rsidRPr="002B0268" w:rsidRDefault="00052CD9" w:rsidP="00FD1F5A">
            <w:pPr>
              <w:rPr>
                <w:color w:val="000000"/>
              </w:rPr>
            </w:pPr>
            <w:r w:rsidRPr="002B0268">
              <w:rPr>
                <w:color w:val="000000"/>
              </w:rPr>
              <w:t>1 пара</w:t>
            </w:r>
          </w:p>
        </w:tc>
      </w:tr>
      <w:tr w:rsidR="00052CD9" w:rsidRPr="002B0268" w14:paraId="64C4987F" w14:textId="77777777" w:rsidTr="00300DCF">
        <w:trPr>
          <w:cantSplit/>
          <w:jc w:val="center"/>
        </w:trPr>
        <w:tc>
          <w:tcPr>
            <w:tcW w:w="1550" w:type="dxa"/>
            <w:vMerge/>
            <w:noWrap/>
            <w:vAlign w:val="center"/>
            <w:hideMark/>
          </w:tcPr>
          <w:p w14:paraId="3E9E116E" w14:textId="77777777" w:rsidR="00052CD9" w:rsidRPr="002B0268" w:rsidRDefault="00052CD9" w:rsidP="00FD1F5A">
            <w:pPr>
              <w:rPr>
                <w:color w:val="000000"/>
              </w:rPr>
            </w:pPr>
          </w:p>
        </w:tc>
        <w:tc>
          <w:tcPr>
            <w:tcW w:w="2052" w:type="dxa"/>
            <w:vMerge/>
            <w:noWrap/>
            <w:vAlign w:val="center"/>
            <w:hideMark/>
          </w:tcPr>
          <w:p w14:paraId="510F8559" w14:textId="77777777" w:rsidR="00052CD9" w:rsidRPr="002B0268" w:rsidRDefault="00052CD9" w:rsidP="00FD1F5A">
            <w:pPr>
              <w:rPr>
                <w:color w:val="000000"/>
              </w:rPr>
            </w:pPr>
          </w:p>
        </w:tc>
        <w:tc>
          <w:tcPr>
            <w:tcW w:w="9497" w:type="dxa"/>
            <w:shd w:val="clear" w:color="auto" w:fill="auto"/>
            <w:noWrap/>
            <w:vAlign w:val="center"/>
            <w:hideMark/>
          </w:tcPr>
          <w:p w14:paraId="5B7B7FBF" w14:textId="77777777" w:rsidR="00052CD9" w:rsidRPr="002B0268" w:rsidRDefault="00052CD9" w:rsidP="00FD1F5A">
            <w:pPr>
              <w:rPr>
                <w:color w:val="000000"/>
              </w:rPr>
            </w:pPr>
            <w:r w:rsidRPr="002B0268">
              <w:rPr>
                <w:color w:val="000000"/>
              </w:rPr>
              <w:t>Рукавицы или перчатки утепленные</w:t>
            </w:r>
          </w:p>
        </w:tc>
        <w:tc>
          <w:tcPr>
            <w:tcW w:w="1868" w:type="dxa"/>
            <w:shd w:val="clear" w:color="auto" w:fill="auto"/>
            <w:noWrap/>
            <w:vAlign w:val="center"/>
            <w:hideMark/>
          </w:tcPr>
          <w:p w14:paraId="2BE0A91D" w14:textId="77777777" w:rsidR="00052CD9" w:rsidRPr="002B0268" w:rsidRDefault="00052CD9" w:rsidP="00FD1F5A">
            <w:pPr>
              <w:rPr>
                <w:color w:val="000000"/>
              </w:rPr>
            </w:pPr>
            <w:r w:rsidRPr="002B0268">
              <w:rPr>
                <w:color w:val="000000"/>
              </w:rPr>
              <w:t>1</w:t>
            </w:r>
          </w:p>
        </w:tc>
      </w:tr>
      <w:tr w:rsidR="00052CD9" w:rsidRPr="002B0268" w14:paraId="07C4847B" w14:textId="77777777" w:rsidTr="00300DCF">
        <w:trPr>
          <w:cantSplit/>
          <w:jc w:val="center"/>
        </w:trPr>
        <w:tc>
          <w:tcPr>
            <w:tcW w:w="1550" w:type="dxa"/>
            <w:vMerge/>
            <w:noWrap/>
            <w:vAlign w:val="center"/>
            <w:hideMark/>
          </w:tcPr>
          <w:p w14:paraId="651B2D9B" w14:textId="77777777" w:rsidR="00052CD9" w:rsidRPr="002B0268" w:rsidRDefault="00052CD9" w:rsidP="00FD1F5A">
            <w:pPr>
              <w:rPr>
                <w:color w:val="000000"/>
              </w:rPr>
            </w:pPr>
          </w:p>
        </w:tc>
        <w:tc>
          <w:tcPr>
            <w:tcW w:w="2052" w:type="dxa"/>
            <w:vMerge/>
            <w:noWrap/>
            <w:vAlign w:val="center"/>
            <w:hideMark/>
          </w:tcPr>
          <w:p w14:paraId="5EB17B9B" w14:textId="77777777" w:rsidR="00052CD9" w:rsidRPr="002B0268" w:rsidRDefault="00052CD9" w:rsidP="00FD1F5A">
            <w:pPr>
              <w:rPr>
                <w:color w:val="000000"/>
              </w:rPr>
            </w:pPr>
          </w:p>
        </w:tc>
        <w:tc>
          <w:tcPr>
            <w:tcW w:w="9497" w:type="dxa"/>
            <w:shd w:val="clear" w:color="auto" w:fill="auto"/>
            <w:noWrap/>
            <w:vAlign w:val="bottom"/>
            <w:hideMark/>
          </w:tcPr>
          <w:p w14:paraId="59DFE384" w14:textId="77777777" w:rsidR="00052CD9" w:rsidRPr="002B0268" w:rsidRDefault="00052CD9" w:rsidP="00FD1F5A">
            <w:pPr>
              <w:rPr>
                <w:color w:val="000000"/>
              </w:rPr>
            </w:pPr>
            <w:r w:rsidRPr="002B0268">
              <w:rPr>
                <w:color w:val="000000"/>
              </w:rPr>
              <w:t xml:space="preserve">Шапка-ушанка со </w:t>
            </w:r>
            <w:proofErr w:type="spellStart"/>
            <w:r w:rsidRPr="002B0268">
              <w:rPr>
                <w:color w:val="000000"/>
              </w:rPr>
              <w:t>звукопроводными</w:t>
            </w:r>
            <w:proofErr w:type="spellEnd"/>
            <w:r w:rsidRPr="002B0268">
              <w:rPr>
                <w:color w:val="000000"/>
              </w:rPr>
              <w:t xml:space="preserve"> вставками</w:t>
            </w:r>
          </w:p>
        </w:tc>
        <w:tc>
          <w:tcPr>
            <w:tcW w:w="1868" w:type="dxa"/>
            <w:shd w:val="clear" w:color="auto" w:fill="auto"/>
            <w:noWrap/>
            <w:vAlign w:val="center"/>
            <w:hideMark/>
          </w:tcPr>
          <w:p w14:paraId="7D28229B" w14:textId="77777777" w:rsidR="00052CD9" w:rsidRPr="002B0268" w:rsidRDefault="00052CD9" w:rsidP="00FD1F5A">
            <w:pPr>
              <w:rPr>
                <w:color w:val="000000"/>
              </w:rPr>
            </w:pPr>
            <w:r w:rsidRPr="002B0268">
              <w:rPr>
                <w:color w:val="000000"/>
              </w:rPr>
              <w:t xml:space="preserve">1 на 2 года </w:t>
            </w:r>
          </w:p>
        </w:tc>
      </w:tr>
      <w:tr w:rsidR="00052CD9" w:rsidRPr="002B0268" w14:paraId="20988FAD" w14:textId="77777777" w:rsidTr="00300DCF">
        <w:trPr>
          <w:cantSplit/>
          <w:jc w:val="center"/>
        </w:trPr>
        <w:tc>
          <w:tcPr>
            <w:tcW w:w="1550" w:type="dxa"/>
            <w:vMerge/>
            <w:noWrap/>
            <w:vAlign w:val="center"/>
            <w:hideMark/>
          </w:tcPr>
          <w:p w14:paraId="191B1304" w14:textId="77777777" w:rsidR="00052CD9" w:rsidRPr="002B0268" w:rsidRDefault="00052CD9" w:rsidP="00FD1F5A">
            <w:pPr>
              <w:rPr>
                <w:color w:val="000000"/>
              </w:rPr>
            </w:pPr>
          </w:p>
        </w:tc>
        <w:tc>
          <w:tcPr>
            <w:tcW w:w="2052" w:type="dxa"/>
            <w:vMerge/>
            <w:noWrap/>
            <w:vAlign w:val="center"/>
            <w:hideMark/>
          </w:tcPr>
          <w:p w14:paraId="3EB53A00" w14:textId="77777777" w:rsidR="00052CD9" w:rsidRPr="002B0268" w:rsidRDefault="00052CD9" w:rsidP="00FD1F5A">
            <w:pPr>
              <w:rPr>
                <w:color w:val="000000"/>
              </w:rPr>
            </w:pPr>
          </w:p>
        </w:tc>
        <w:tc>
          <w:tcPr>
            <w:tcW w:w="9497" w:type="dxa"/>
            <w:shd w:val="clear" w:color="auto" w:fill="auto"/>
            <w:noWrap/>
            <w:vAlign w:val="bottom"/>
            <w:hideMark/>
          </w:tcPr>
          <w:p w14:paraId="497ED8A8" w14:textId="77777777" w:rsidR="00052CD9" w:rsidRPr="002B0268" w:rsidRDefault="00052CD9" w:rsidP="00FD1F5A">
            <w:pPr>
              <w:rPr>
                <w:color w:val="000000"/>
              </w:rPr>
            </w:pPr>
            <w:r w:rsidRPr="002B0268">
              <w:rPr>
                <w:color w:val="000000"/>
              </w:rPr>
              <w:t xml:space="preserve">Подшлемник для защиты от пониженных температур со </w:t>
            </w:r>
            <w:proofErr w:type="spellStart"/>
            <w:r w:rsidRPr="002B0268">
              <w:rPr>
                <w:color w:val="000000"/>
              </w:rPr>
              <w:t>звукопроводными</w:t>
            </w:r>
            <w:proofErr w:type="spellEnd"/>
            <w:r w:rsidRPr="002B0268">
              <w:rPr>
                <w:color w:val="000000"/>
              </w:rPr>
              <w:t xml:space="preserve"> вставками (под каску)</w:t>
            </w:r>
          </w:p>
        </w:tc>
        <w:tc>
          <w:tcPr>
            <w:tcW w:w="1868" w:type="dxa"/>
            <w:shd w:val="clear" w:color="auto" w:fill="auto"/>
            <w:noWrap/>
            <w:vAlign w:val="center"/>
            <w:hideMark/>
          </w:tcPr>
          <w:p w14:paraId="224A89E3" w14:textId="77777777" w:rsidR="00052CD9" w:rsidRPr="002B0268" w:rsidRDefault="00052CD9" w:rsidP="00FD1F5A">
            <w:pPr>
              <w:rPr>
                <w:color w:val="000000"/>
              </w:rPr>
            </w:pPr>
            <w:r w:rsidRPr="002B0268">
              <w:rPr>
                <w:color w:val="000000"/>
              </w:rPr>
              <w:t xml:space="preserve">1 на 2 года </w:t>
            </w:r>
          </w:p>
        </w:tc>
      </w:tr>
      <w:tr w:rsidR="00052CD9" w:rsidRPr="002B0268" w14:paraId="56F3F2BA" w14:textId="77777777" w:rsidTr="00300DCF">
        <w:trPr>
          <w:cantSplit/>
          <w:jc w:val="center"/>
        </w:trPr>
        <w:tc>
          <w:tcPr>
            <w:tcW w:w="1550" w:type="dxa"/>
            <w:vMerge/>
            <w:noWrap/>
            <w:vAlign w:val="center"/>
            <w:hideMark/>
          </w:tcPr>
          <w:p w14:paraId="17CC9AE5" w14:textId="77777777" w:rsidR="00052CD9" w:rsidRPr="002B0268" w:rsidRDefault="00052CD9" w:rsidP="00FD1F5A">
            <w:pPr>
              <w:rPr>
                <w:color w:val="000000"/>
              </w:rPr>
            </w:pPr>
          </w:p>
        </w:tc>
        <w:tc>
          <w:tcPr>
            <w:tcW w:w="2052" w:type="dxa"/>
            <w:vMerge/>
            <w:noWrap/>
            <w:vAlign w:val="center"/>
            <w:hideMark/>
          </w:tcPr>
          <w:p w14:paraId="1F5EFBC4" w14:textId="77777777" w:rsidR="00052CD9" w:rsidRPr="002B0268" w:rsidRDefault="00052CD9" w:rsidP="00FD1F5A">
            <w:pPr>
              <w:rPr>
                <w:color w:val="000000"/>
              </w:rPr>
            </w:pPr>
          </w:p>
        </w:tc>
        <w:tc>
          <w:tcPr>
            <w:tcW w:w="9497" w:type="dxa"/>
            <w:shd w:val="clear" w:color="auto" w:fill="auto"/>
            <w:noWrap/>
            <w:vAlign w:val="bottom"/>
            <w:hideMark/>
          </w:tcPr>
          <w:p w14:paraId="19ED4700" w14:textId="77777777" w:rsidR="00052CD9" w:rsidRPr="002B0268" w:rsidRDefault="00052CD9" w:rsidP="00FD1F5A">
            <w:pPr>
              <w:rPr>
                <w:b/>
                <w:bCs/>
                <w:i/>
                <w:iCs/>
                <w:color w:val="000000"/>
              </w:rPr>
            </w:pPr>
            <w:r w:rsidRPr="002B0268">
              <w:rPr>
                <w:b/>
                <w:bCs/>
                <w:i/>
                <w:iCs/>
                <w:color w:val="000000"/>
              </w:rPr>
              <w:t>При выполнении работ на производственном оборудовании дополнительно:</w:t>
            </w:r>
          </w:p>
        </w:tc>
        <w:tc>
          <w:tcPr>
            <w:tcW w:w="1868" w:type="dxa"/>
            <w:shd w:val="clear" w:color="auto" w:fill="auto"/>
            <w:noWrap/>
            <w:vAlign w:val="center"/>
            <w:hideMark/>
          </w:tcPr>
          <w:p w14:paraId="3EC998B3" w14:textId="77777777" w:rsidR="00052CD9" w:rsidRPr="002B0268" w:rsidRDefault="00052CD9" w:rsidP="00FD1F5A">
            <w:pPr>
              <w:rPr>
                <w:color w:val="000000"/>
              </w:rPr>
            </w:pPr>
            <w:r w:rsidRPr="002B0268">
              <w:rPr>
                <w:color w:val="000000"/>
              </w:rPr>
              <w:t> </w:t>
            </w:r>
          </w:p>
        </w:tc>
      </w:tr>
      <w:tr w:rsidR="00052CD9" w:rsidRPr="002B0268" w14:paraId="38071818" w14:textId="77777777" w:rsidTr="00300DCF">
        <w:trPr>
          <w:cantSplit/>
          <w:jc w:val="center"/>
        </w:trPr>
        <w:tc>
          <w:tcPr>
            <w:tcW w:w="1550" w:type="dxa"/>
            <w:vMerge/>
            <w:noWrap/>
            <w:vAlign w:val="center"/>
            <w:hideMark/>
          </w:tcPr>
          <w:p w14:paraId="67B3B265" w14:textId="77777777" w:rsidR="00052CD9" w:rsidRPr="002B0268" w:rsidRDefault="00052CD9" w:rsidP="00FD1F5A">
            <w:pPr>
              <w:rPr>
                <w:color w:val="000000"/>
              </w:rPr>
            </w:pPr>
          </w:p>
        </w:tc>
        <w:tc>
          <w:tcPr>
            <w:tcW w:w="2052" w:type="dxa"/>
            <w:vMerge/>
            <w:noWrap/>
            <w:vAlign w:val="center"/>
            <w:hideMark/>
          </w:tcPr>
          <w:p w14:paraId="73CFAAF3" w14:textId="77777777" w:rsidR="00052CD9" w:rsidRPr="002B0268" w:rsidRDefault="00052CD9" w:rsidP="00FD1F5A">
            <w:pPr>
              <w:rPr>
                <w:color w:val="000000"/>
              </w:rPr>
            </w:pPr>
          </w:p>
        </w:tc>
        <w:tc>
          <w:tcPr>
            <w:tcW w:w="9497" w:type="dxa"/>
            <w:shd w:val="clear" w:color="auto" w:fill="auto"/>
            <w:noWrap/>
            <w:vAlign w:val="center"/>
            <w:hideMark/>
          </w:tcPr>
          <w:p w14:paraId="00DE1974" w14:textId="77777777" w:rsidR="00052CD9" w:rsidRPr="002B0268" w:rsidRDefault="00052CD9" w:rsidP="00FD1F5A">
            <w:pPr>
              <w:rPr>
                <w:color w:val="000000"/>
              </w:rPr>
            </w:pPr>
            <w:r w:rsidRPr="002B0268">
              <w:rPr>
                <w:color w:val="000000"/>
              </w:rPr>
              <w:t>Наушники противошумные или вкладыши противошумные</w:t>
            </w:r>
          </w:p>
        </w:tc>
        <w:tc>
          <w:tcPr>
            <w:tcW w:w="1868" w:type="dxa"/>
            <w:shd w:val="clear" w:color="auto" w:fill="auto"/>
            <w:noWrap/>
            <w:vAlign w:val="center"/>
            <w:hideMark/>
          </w:tcPr>
          <w:p w14:paraId="63831D47" w14:textId="77777777" w:rsidR="00052CD9" w:rsidRPr="002B0268" w:rsidRDefault="00052CD9" w:rsidP="00FD1F5A">
            <w:pPr>
              <w:rPr>
                <w:color w:val="000000"/>
              </w:rPr>
            </w:pPr>
            <w:r w:rsidRPr="002B0268">
              <w:rPr>
                <w:color w:val="000000"/>
              </w:rPr>
              <w:t>до износа</w:t>
            </w:r>
          </w:p>
        </w:tc>
      </w:tr>
      <w:tr w:rsidR="00052CD9" w:rsidRPr="002B0268" w14:paraId="678105CE" w14:textId="77777777" w:rsidTr="00300DCF">
        <w:trPr>
          <w:cantSplit/>
          <w:jc w:val="center"/>
        </w:trPr>
        <w:tc>
          <w:tcPr>
            <w:tcW w:w="1550" w:type="dxa"/>
            <w:vMerge w:val="restart"/>
            <w:shd w:val="clear" w:color="auto" w:fill="auto"/>
            <w:noWrap/>
            <w:vAlign w:val="center"/>
            <w:hideMark/>
          </w:tcPr>
          <w:p w14:paraId="033413DC" w14:textId="77777777" w:rsidR="00052CD9" w:rsidRPr="002B0268" w:rsidRDefault="00052CD9" w:rsidP="00FD1F5A">
            <w:pPr>
              <w:rPr>
                <w:color w:val="000000"/>
              </w:rPr>
            </w:pPr>
            <w:r w:rsidRPr="002B0268">
              <w:rPr>
                <w:color w:val="000000"/>
              </w:rPr>
              <w:t>П. 453</w:t>
            </w:r>
            <w:r w:rsidRPr="002B0268">
              <w:rPr>
                <w:color w:val="000000"/>
              </w:rPr>
              <w:br/>
              <w:t>Примечание п.15</w:t>
            </w:r>
          </w:p>
        </w:tc>
        <w:tc>
          <w:tcPr>
            <w:tcW w:w="2052" w:type="dxa"/>
            <w:vMerge w:val="restart"/>
            <w:shd w:val="clear" w:color="auto" w:fill="auto"/>
            <w:noWrap/>
            <w:vAlign w:val="center"/>
            <w:hideMark/>
          </w:tcPr>
          <w:p w14:paraId="7FEA88CE" w14:textId="77777777" w:rsidR="00052CD9" w:rsidRPr="002B0268" w:rsidRDefault="00052CD9" w:rsidP="00FD1F5A">
            <w:pPr>
              <w:rPr>
                <w:color w:val="000000"/>
              </w:rPr>
            </w:pPr>
            <w:r w:rsidRPr="002B0268">
              <w:rPr>
                <w:color w:val="000000"/>
              </w:rPr>
              <w:t>Столяр</w:t>
            </w:r>
            <w:r>
              <w:rPr>
                <w:color w:val="000000"/>
              </w:rPr>
              <w:t xml:space="preserve"> </w:t>
            </w:r>
            <w:r w:rsidRPr="002B0268">
              <w:rPr>
                <w:color w:val="000000"/>
              </w:rPr>
              <w:t>строительный</w:t>
            </w:r>
          </w:p>
        </w:tc>
        <w:tc>
          <w:tcPr>
            <w:tcW w:w="9497" w:type="dxa"/>
            <w:shd w:val="clear" w:color="auto" w:fill="auto"/>
            <w:noWrap/>
            <w:vAlign w:val="bottom"/>
            <w:hideMark/>
          </w:tcPr>
          <w:p w14:paraId="638F3548" w14:textId="77777777" w:rsidR="00052CD9" w:rsidRPr="002B0268" w:rsidRDefault="00052CD9" w:rsidP="00FD1F5A">
            <w:pPr>
              <w:rPr>
                <w:color w:val="000000"/>
              </w:rPr>
            </w:pPr>
            <w:r w:rsidRPr="002B0268">
              <w:rPr>
                <w:color w:val="000000"/>
              </w:rPr>
              <w:t>Костюм</w:t>
            </w:r>
            <w:r>
              <w:rPr>
                <w:color w:val="000000"/>
              </w:rPr>
              <w:t xml:space="preserve"> </w:t>
            </w:r>
            <w:r w:rsidRPr="002B0268">
              <w:rPr>
                <w:color w:val="000000"/>
              </w:rPr>
              <w:t>«Механизатор-Л»</w:t>
            </w:r>
          </w:p>
        </w:tc>
        <w:tc>
          <w:tcPr>
            <w:tcW w:w="1868" w:type="dxa"/>
            <w:shd w:val="clear" w:color="auto" w:fill="auto"/>
            <w:noWrap/>
            <w:vAlign w:val="center"/>
            <w:hideMark/>
          </w:tcPr>
          <w:p w14:paraId="07FBF209" w14:textId="77777777" w:rsidR="00052CD9" w:rsidRPr="002B0268" w:rsidRDefault="00052CD9" w:rsidP="00FD1F5A">
            <w:pPr>
              <w:rPr>
                <w:color w:val="000000"/>
              </w:rPr>
            </w:pPr>
            <w:r w:rsidRPr="002B0268">
              <w:rPr>
                <w:color w:val="000000"/>
              </w:rPr>
              <w:t>1</w:t>
            </w:r>
          </w:p>
        </w:tc>
      </w:tr>
      <w:tr w:rsidR="00052CD9" w:rsidRPr="002B0268" w14:paraId="72113005" w14:textId="77777777" w:rsidTr="00300DCF">
        <w:trPr>
          <w:cantSplit/>
          <w:jc w:val="center"/>
        </w:trPr>
        <w:tc>
          <w:tcPr>
            <w:tcW w:w="1550" w:type="dxa"/>
            <w:vMerge/>
            <w:noWrap/>
            <w:vAlign w:val="center"/>
            <w:hideMark/>
          </w:tcPr>
          <w:p w14:paraId="5BC89510" w14:textId="77777777" w:rsidR="00052CD9" w:rsidRPr="002B0268" w:rsidRDefault="00052CD9" w:rsidP="00FD1F5A">
            <w:pPr>
              <w:rPr>
                <w:color w:val="000000"/>
              </w:rPr>
            </w:pPr>
          </w:p>
        </w:tc>
        <w:tc>
          <w:tcPr>
            <w:tcW w:w="2052" w:type="dxa"/>
            <w:vMerge/>
            <w:noWrap/>
            <w:vAlign w:val="center"/>
            <w:hideMark/>
          </w:tcPr>
          <w:p w14:paraId="390B6FDD" w14:textId="77777777" w:rsidR="00052CD9" w:rsidRPr="002B0268" w:rsidRDefault="00052CD9" w:rsidP="00FD1F5A">
            <w:pPr>
              <w:rPr>
                <w:color w:val="000000"/>
              </w:rPr>
            </w:pPr>
          </w:p>
        </w:tc>
        <w:tc>
          <w:tcPr>
            <w:tcW w:w="9497" w:type="dxa"/>
            <w:shd w:val="clear" w:color="auto" w:fill="auto"/>
            <w:noWrap/>
            <w:vAlign w:val="bottom"/>
            <w:hideMark/>
          </w:tcPr>
          <w:p w14:paraId="06CF3E17" w14:textId="77777777" w:rsidR="00052CD9" w:rsidRPr="002B0268" w:rsidRDefault="00052CD9" w:rsidP="00FD1F5A">
            <w:pPr>
              <w:rPr>
                <w:color w:val="000000"/>
              </w:rPr>
            </w:pPr>
            <w:r w:rsidRPr="002B0268">
              <w:rPr>
                <w:color w:val="000000"/>
              </w:rPr>
              <w:t>Ботинки юфтевые на полиуретановой</w:t>
            </w:r>
            <w:r>
              <w:rPr>
                <w:color w:val="000000"/>
              </w:rPr>
              <w:t xml:space="preserve"> </w:t>
            </w:r>
            <w:r w:rsidRPr="002B0268">
              <w:rPr>
                <w:color w:val="000000"/>
              </w:rPr>
              <w:t xml:space="preserve">подошве </w:t>
            </w:r>
          </w:p>
        </w:tc>
        <w:tc>
          <w:tcPr>
            <w:tcW w:w="1868" w:type="dxa"/>
            <w:shd w:val="clear" w:color="auto" w:fill="auto"/>
            <w:noWrap/>
            <w:vAlign w:val="center"/>
            <w:hideMark/>
          </w:tcPr>
          <w:p w14:paraId="578DB2CC" w14:textId="77777777" w:rsidR="00052CD9" w:rsidRPr="002B0268" w:rsidRDefault="00052CD9" w:rsidP="00FD1F5A">
            <w:pPr>
              <w:rPr>
                <w:color w:val="000000"/>
              </w:rPr>
            </w:pPr>
            <w:r w:rsidRPr="002B0268">
              <w:rPr>
                <w:color w:val="000000"/>
              </w:rPr>
              <w:t>1 пара</w:t>
            </w:r>
          </w:p>
        </w:tc>
      </w:tr>
      <w:tr w:rsidR="00052CD9" w:rsidRPr="002B0268" w14:paraId="13114ED2" w14:textId="77777777" w:rsidTr="00300DCF">
        <w:trPr>
          <w:cantSplit/>
          <w:jc w:val="center"/>
        </w:trPr>
        <w:tc>
          <w:tcPr>
            <w:tcW w:w="1550" w:type="dxa"/>
            <w:vMerge/>
            <w:noWrap/>
            <w:vAlign w:val="center"/>
            <w:hideMark/>
          </w:tcPr>
          <w:p w14:paraId="186C2FF2" w14:textId="77777777" w:rsidR="00052CD9" w:rsidRPr="002B0268" w:rsidRDefault="00052CD9" w:rsidP="00FD1F5A">
            <w:pPr>
              <w:rPr>
                <w:color w:val="000000"/>
              </w:rPr>
            </w:pPr>
          </w:p>
        </w:tc>
        <w:tc>
          <w:tcPr>
            <w:tcW w:w="2052" w:type="dxa"/>
            <w:vMerge/>
            <w:noWrap/>
            <w:vAlign w:val="center"/>
            <w:hideMark/>
          </w:tcPr>
          <w:p w14:paraId="097821C5" w14:textId="77777777" w:rsidR="00052CD9" w:rsidRPr="002B0268" w:rsidRDefault="00052CD9" w:rsidP="00FD1F5A">
            <w:pPr>
              <w:rPr>
                <w:color w:val="000000"/>
              </w:rPr>
            </w:pPr>
          </w:p>
        </w:tc>
        <w:tc>
          <w:tcPr>
            <w:tcW w:w="9497" w:type="dxa"/>
            <w:shd w:val="clear" w:color="auto" w:fill="auto"/>
            <w:noWrap/>
            <w:vAlign w:val="bottom"/>
            <w:hideMark/>
          </w:tcPr>
          <w:p w14:paraId="60B447A6" w14:textId="77777777" w:rsidR="00052CD9" w:rsidRPr="002B0268" w:rsidRDefault="00052CD9" w:rsidP="00FD1F5A">
            <w:pPr>
              <w:rPr>
                <w:color w:val="000000"/>
              </w:rPr>
            </w:pPr>
            <w:r w:rsidRPr="002B0268">
              <w:rPr>
                <w:color w:val="000000"/>
              </w:rPr>
              <w:t>Фартук из хлопчатобумажной ткани с водоотталкивающей пропиткой</w:t>
            </w:r>
          </w:p>
        </w:tc>
        <w:tc>
          <w:tcPr>
            <w:tcW w:w="1868" w:type="dxa"/>
            <w:shd w:val="clear" w:color="auto" w:fill="auto"/>
            <w:noWrap/>
            <w:vAlign w:val="center"/>
            <w:hideMark/>
          </w:tcPr>
          <w:p w14:paraId="7F2D9746" w14:textId="77777777" w:rsidR="00052CD9" w:rsidRPr="002B0268" w:rsidRDefault="00052CD9" w:rsidP="00FD1F5A">
            <w:pPr>
              <w:rPr>
                <w:color w:val="000000"/>
              </w:rPr>
            </w:pPr>
            <w:r w:rsidRPr="002B0268">
              <w:rPr>
                <w:color w:val="000000"/>
              </w:rPr>
              <w:t>2</w:t>
            </w:r>
          </w:p>
        </w:tc>
      </w:tr>
      <w:tr w:rsidR="00052CD9" w:rsidRPr="002B0268" w14:paraId="154C9E1C" w14:textId="77777777" w:rsidTr="00300DCF">
        <w:trPr>
          <w:cantSplit/>
          <w:jc w:val="center"/>
        </w:trPr>
        <w:tc>
          <w:tcPr>
            <w:tcW w:w="1550" w:type="dxa"/>
            <w:vMerge/>
            <w:noWrap/>
            <w:vAlign w:val="center"/>
            <w:hideMark/>
          </w:tcPr>
          <w:p w14:paraId="1A098178" w14:textId="77777777" w:rsidR="00052CD9" w:rsidRPr="002B0268" w:rsidRDefault="00052CD9" w:rsidP="00FD1F5A">
            <w:pPr>
              <w:rPr>
                <w:color w:val="000000"/>
              </w:rPr>
            </w:pPr>
          </w:p>
        </w:tc>
        <w:tc>
          <w:tcPr>
            <w:tcW w:w="2052" w:type="dxa"/>
            <w:vMerge/>
            <w:noWrap/>
            <w:vAlign w:val="center"/>
            <w:hideMark/>
          </w:tcPr>
          <w:p w14:paraId="79B88E64" w14:textId="77777777" w:rsidR="00052CD9" w:rsidRPr="002B0268" w:rsidRDefault="00052CD9" w:rsidP="00FD1F5A">
            <w:pPr>
              <w:rPr>
                <w:color w:val="000000"/>
              </w:rPr>
            </w:pPr>
          </w:p>
        </w:tc>
        <w:tc>
          <w:tcPr>
            <w:tcW w:w="9497" w:type="dxa"/>
            <w:shd w:val="clear" w:color="auto" w:fill="auto"/>
            <w:noWrap/>
            <w:vAlign w:val="bottom"/>
            <w:hideMark/>
          </w:tcPr>
          <w:p w14:paraId="383B7C34" w14:textId="77777777" w:rsidR="00052CD9" w:rsidRPr="002B0268" w:rsidRDefault="00052CD9" w:rsidP="00FD1F5A">
            <w:pPr>
              <w:rPr>
                <w:color w:val="000000"/>
              </w:rPr>
            </w:pPr>
            <w:r w:rsidRPr="002B0268">
              <w:rPr>
                <w:color w:val="000000"/>
              </w:rPr>
              <w:t xml:space="preserve">Перчатки комбинированные или </w:t>
            </w:r>
            <w:r w:rsidRPr="002B0268">
              <w:rPr>
                <w:color w:val="000000"/>
              </w:rPr>
              <w:br/>
              <w:t>с полимерным покрытием</w:t>
            </w:r>
          </w:p>
        </w:tc>
        <w:tc>
          <w:tcPr>
            <w:tcW w:w="1868" w:type="dxa"/>
            <w:shd w:val="clear" w:color="auto" w:fill="auto"/>
            <w:noWrap/>
            <w:vAlign w:val="center"/>
            <w:hideMark/>
          </w:tcPr>
          <w:p w14:paraId="5D18A3B1" w14:textId="77777777" w:rsidR="00052CD9" w:rsidRPr="002B0268" w:rsidRDefault="00052CD9" w:rsidP="00FD1F5A">
            <w:pPr>
              <w:rPr>
                <w:color w:val="000000"/>
              </w:rPr>
            </w:pPr>
            <w:r w:rsidRPr="002B0268">
              <w:rPr>
                <w:color w:val="000000"/>
              </w:rPr>
              <w:t xml:space="preserve">8 пар </w:t>
            </w:r>
          </w:p>
        </w:tc>
      </w:tr>
      <w:tr w:rsidR="00052CD9" w:rsidRPr="002B0268" w14:paraId="7FE09FA1" w14:textId="77777777" w:rsidTr="00300DCF">
        <w:trPr>
          <w:cantSplit/>
          <w:jc w:val="center"/>
        </w:trPr>
        <w:tc>
          <w:tcPr>
            <w:tcW w:w="1550" w:type="dxa"/>
            <w:vMerge/>
            <w:noWrap/>
            <w:vAlign w:val="center"/>
            <w:hideMark/>
          </w:tcPr>
          <w:p w14:paraId="375A65B9" w14:textId="77777777" w:rsidR="00052CD9" w:rsidRPr="002B0268" w:rsidRDefault="00052CD9" w:rsidP="00FD1F5A">
            <w:pPr>
              <w:rPr>
                <w:color w:val="000000"/>
              </w:rPr>
            </w:pPr>
          </w:p>
        </w:tc>
        <w:tc>
          <w:tcPr>
            <w:tcW w:w="2052" w:type="dxa"/>
            <w:vMerge/>
            <w:noWrap/>
            <w:vAlign w:val="center"/>
            <w:hideMark/>
          </w:tcPr>
          <w:p w14:paraId="21FD43F9" w14:textId="77777777" w:rsidR="00052CD9" w:rsidRPr="002B0268" w:rsidRDefault="00052CD9" w:rsidP="00FD1F5A">
            <w:pPr>
              <w:rPr>
                <w:color w:val="000000"/>
              </w:rPr>
            </w:pPr>
          </w:p>
        </w:tc>
        <w:tc>
          <w:tcPr>
            <w:tcW w:w="9497" w:type="dxa"/>
            <w:shd w:val="clear" w:color="auto" w:fill="auto"/>
            <w:noWrap/>
            <w:vAlign w:val="bottom"/>
            <w:hideMark/>
          </w:tcPr>
          <w:p w14:paraId="0C25722A" w14:textId="77777777" w:rsidR="00052CD9" w:rsidRPr="002B0268" w:rsidRDefault="00052CD9" w:rsidP="00FD1F5A">
            <w:pPr>
              <w:rPr>
                <w:color w:val="000000"/>
              </w:rPr>
            </w:pPr>
            <w:r w:rsidRPr="002B0268">
              <w:rPr>
                <w:color w:val="000000"/>
              </w:rPr>
              <w:t>Перчатки трикотажные</w:t>
            </w:r>
          </w:p>
        </w:tc>
        <w:tc>
          <w:tcPr>
            <w:tcW w:w="1868" w:type="dxa"/>
            <w:shd w:val="clear" w:color="auto" w:fill="auto"/>
            <w:noWrap/>
            <w:vAlign w:val="center"/>
            <w:hideMark/>
          </w:tcPr>
          <w:p w14:paraId="13996C68" w14:textId="77777777" w:rsidR="00052CD9" w:rsidRPr="002B0268" w:rsidRDefault="00052CD9" w:rsidP="00FD1F5A">
            <w:pPr>
              <w:rPr>
                <w:color w:val="000000"/>
              </w:rPr>
            </w:pPr>
            <w:r w:rsidRPr="002B0268">
              <w:rPr>
                <w:color w:val="000000"/>
              </w:rPr>
              <w:t>6 пар</w:t>
            </w:r>
          </w:p>
        </w:tc>
      </w:tr>
      <w:tr w:rsidR="00052CD9" w:rsidRPr="002B0268" w14:paraId="0A246A95" w14:textId="77777777" w:rsidTr="00300DCF">
        <w:trPr>
          <w:cantSplit/>
          <w:jc w:val="center"/>
        </w:trPr>
        <w:tc>
          <w:tcPr>
            <w:tcW w:w="1550" w:type="dxa"/>
            <w:vMerge/>
            <w:noWrap/>
            <w:vAlign w:val="center"/>
            <w:hideMark/>
          </w:tcPr>
          <w:p w14:paraId="6758D920" w14:textId="77777777" w:rsidR="00052CD9" w:rsidRPr="002B0268" w:rsidRDefault="00052CD9" w:rsidP="00FD1F5A">
            <w:pPr>
              <w:rPr>
                <w:color w:val="000000"/>
              </w:rPr>
            </w:pPr>
          </w:p>
        </w:tc>
        <w:tc>
          <w:tcPr>
            <w:tcW w:w="2052" w:type="dxa"/>
            <w:vMerge/>
            <w:noWrap/>
            <w:vAlign w:val="center"/>
            <w:hideMark/>
          </w:tcPr>
          <w:p w14:paraId="568E815B" w14:textId="77777777" w:rsidR="00052CD9" w:rsidRPr="002B0268" w:rsidRDefault="00052CD9" w:rsidP="00FD1F5A">
            <w:pPr>
              <w:rPr>
                <w:color w:val="000000"/>
              </w:rPr>
            </w:pPr>
          </w:p>
        </w:tc>
        <w:tc>
          <w:tcPr>
            <w:tcW w:w="9497" w:type="dxa"/>
            <w:shd w:val="clear" w:color="auto" w:fill="auto"/>
            <w:noWrap/>
            <w:vAlign w:val="bottom"/>
            <w:hideMark/>
          </w:tcPr>
          <w:p w14:paraId="34056D01" w14:textId="77777777" w:rsidR="00052CD9" w:rsidRPr="002B0268" w:rsidRDefault="00052CD9" w:rsidP="00FD1F5A">
            <w:pPr>
              <w:rPr>
                <w:color w:val="000000"/>
              </w:rPr>
            </w:pPr>
            <w:r w:rsidRPr="002B0268">
              <w:rPr>
                <w:color w:val="000000"/>
              </w:rPr>
              <w:t>Щиток защитный лицевой или очки защитные открытые</w:t>
            </w:r>
          </w:p>
        </w:tc>
        <w:tc>
          <w:tcPr>
            <w:tcW w:w="1868" w:type="dxa"/>
            <w:shd w:val="clear" w:color="auto" w:fill="auto"/>
            <w:noWrap/>
            <w:vAlign w:val="center"/>
            <w:hideMark/>
          </w:tcPr>
          <w:p w14:paraId="4F339D3F" w14:textId="77777777" w:rsidR="00052CD9" w:rsidRPr="002B0268" w:rsidRDefault="00052CD9" w:rsidP="00FD1F5A">
            <w:pPr>
              <w:rPr>
                <w:color w:val="000000"/>
              </w:rPr>
            </w:pPr>
            <w:r w:rsidRPr="002B0268">
              <w:rPr>
                <w:color w:val="000000"/>
              </w:rPr>
              <w:t>до износа</w:t>
            </w:r>
          </w:p>
        </w:tc>
      </w:tr>
      <w:tr w:rsidR="00052CD9" w:rsidRPr="002B0268" w14:paraId="52BBC6AA" w14:textId="77777777" w:rsidTr="00300DCF">
        <w:trPr>
          <w:cantSplit/>
          <w:jc w:val="center"/>
        </w:trPr>
        <w:tc>
          <w:tcPr>
            <w:tcW w:w="1550" w:type="dxa"/>
            <w:vMerge/>
            <w:noWrap/>
            <w:vAlign w:val="center"/>
            <w:hideMark/>
          </w:tcPr>
          <w:p w14:paraId="321990CD" w14:textId="77777777" w:rsidR="00052CD9" w:rsidRPr="002B0268" w:rsidRDefault="00052CD9" w:rsidP="00FD1F5A">
            <w:pPr>
              <w:rPr>
                <w:color w:val="000000"/>
              </w:rPr>
            </w:pPr>
          </w:p>
        </w:tc>
        <w:tc>
          <w:tcPr>
            <w:tcW w:w="2052" w:type="dxa"/>
            <w:vMerge/>
            <w:noWrap/>
            <w:vAlign w:val="center"/>
            <w:hideMark/>
          </w:tcPr>
          <w:p w14:paraId="19D4C491" w14:textId="77777777" w:rsidR="00052CD9" w:rsidRPr="002B0268" w:rsidRDefault="00052CD9" w:rsidP="00FD1F5A">
            <w:pPr>
              <w:rPr>
                <w:color w:val="000000"/>
              </w:rPr>
            </w:pPr>
          </w:p>
        </w:tc>
        <w:tc>
          <w:tcPr>
            <w:tcW w:w="9497" w:type="dxa"/>
            <w:shd w:val="clear" w:color="auto" w:fill="auto"/>
            <w:noWrap/>
            <w:vAlign w:val="bottom"/>
            <w:hideMark/>
          </w:tcPr>
          <w:p w14:paraId="1285BC14" w14:textId="77777777" w:rsidR="00052CD9" w:rsidRPr="002B0268" w:rsidRDefault="00052CD9" w:rsidP="00FD1F5A">
            <w:pPr>
              <w:rPr>
                <w:color w:val="000000"/>
              </w:rPr>
            </w:pPr>
            <w:r w:rsidRPr="002B0268">
              <w:rPr>
                <w:color w:val="000000"/>
              </w:rPr>
              <w:t>Наушники или вкладыши</w:t>
            </w:r>
            <w:r>
              <w:rPr>
                <w:color w:val="000000"/>
              </w:rPr>
              <w:t xml:space="preserve"> </w:t>
            </w:r>
            <w:r w:rsidRPr="002B0268">
              <w:rPr>
                <w:color w:val="000000"/>
              </w:rPr>
              <w:t>противошумные</w:t>
            </w:r>
          </w:p>
        </w:tc>
        <w:tc>
          <w:tcPr>
            <w:tcW w:w="1868" w:type="dxa"/>
            <w:shd w:val="clear" w:color="auto" w:fill="auto"/>
            <w:noWrap/>
            <w:vAlign w:val="center"/>
            <w:hideMark/>
          </w:tcPr>
          <w:p w14:paraId="2F8D1718" w14:textId="77777777" w:rsidR="00052CD9" w:rsidRPr="002B0268" w:rsidRDefault="00052CD9" w:rsidP="00FD1F5A">
            <w:pPr>
              <w:rPr>
                <w:color w:val="000000"/>
              </w:rPr>
            </w:pPr>
            <w:r w:rsidRPr="002B0268">
              <w:rPr>
                <w:color w:val="000000"/>
              </w:rPr>
              <w:t>до износа</w:t>
            </w:r>
          </w:p>
        </w:tc>
      </w:tr>
      <w:tr w:rsidR="00052CD9" w:rsidRPr="002B0268" w14:paraId="61A03AFF" w14:textId="77777777" w:rsidTr="00300DCF">
        <w:trPr>
          <w:cantSplit/>
          <w:jc w:val="center"/>
        </w:trPr>
        <w:tc>
          <w:tcPr>
            <w:tcW w:w="1550" w:type="dxa"/>
            <w:vMerge/>
            <w:noWrap/>
            <w:vAlign w:val="center"/>
            <w:hideMark/>
          </w:tcPr>
          <w:p w14:paraId="08C14486" w14:textId="77777777" w:rsidR="00052CD9" w:rsidRPr="002B0268" w:rsidRDefault="00052CD9" w:rsidP="00FD1F5A">
            <w:pPr>
              <w:rPr>
                <w:color w:val="000000"/>
              </w:rPr>
            </w:pPr>
          </w:p>
        </w:tc>
        <w:tc>
          <w:tcPr>
            <w:tcW w:w="2052" w:type="dxa"/>
            <w:vMerge/>
            <w:noWrap/>
            <w:vAlign w:val="center"/>
            <w:hideMark/>
          </w:tcPr>
          <w:p w14:paraId="796E7735" w14:textId="77777777" w:rsidR="00052CD9" w:rsidRPr="002B0268" w:rsidRDefault="00052CD9" w:rsidP="00FD1F5A">
            <w:pPr>
              <w:rPr>
                <w:color w:val="000000"/>
              </w:rPr>
            </w:pPr>
          </w:p>
        </w:tc>
        <w:tc>
          <w:tcPr>
            <w:tcW w:w="9497" w:type="dxa"/>
            <w:shd w:val="clear" w:color="auto" w:fill="auto"/>
            <w:noWrap/>
            <w:vAlign w:val="bottom"/>
            <w:hideMark/>
          </w:tcPr>
          <w:p w14:paraId="1DE024BE" w14:textId="77777777" w:rsidR="00052CD9" w:rsidRPr="002B0268" w:rsidRDefault="00052CD9" w:rsidP="00FD1F5A">
            <w:pPr>
              <w:rPr>
                <w:b/>
                <w:bCs/>
                <w:i/>
                <w:iCs/>
                <w:color w:val="000000"/>
              </w:rPr>
            </w:pPr>
            <w:r w:rsidRPr="002B0268">
              <w:rPr>
                <w:b/>
                <w:bCs/>
                <w:i/>
                <w:iCs/>
                <w:color w:val="000000"/>
              </w:rPr>
              <w:t>При работе в неотапливаемых помещениях или на</w:t>
            </w:r>
            <w:r>
              <w:rPr>
                <w:b/>
                <w:bCs/>
                <w:i/>
                <w:iCs/>
                <w:color w:val="000000"/>
              </w:rPr>
              <w:t xml:space="preserve"> </w:t>
            </w:r>
            <w:r w:rsidRPr="002B0268">
              <w:rPr>
                <w:b/>
                <w:bCs/>
                <w:i/>
                <w:iCs/>
                <w:color w:val="000000"/>
              </w:rPr>
              <w:t>наружных работах зимой дополнительно:</w:t>
            </w:r>
          </w:p>
        </w:tc>
        <w:tc>
          <w:tcPr>
            <w:tcW w:w="1868" w:type="dxa"/>
            <w:shd w:val="clear" w:color="auto" w:fill="auto"/>
            <w:noWrap/>
            <w:vAlign w:val="center"/>
            <w:hideMark/>
          </w:tcPr>
          <w:p w14:paraId="3AEE437F" w14:textId="77777777" w:rsidR="00052CD9" w:rsidRPr="002B0268" w:rsidRDefault="00052CD9" w:rsidP="00FD1F5A">
            <w:pPr>
              <w:rPr>
                <w:color w:val="000000"/>
              </w:rPr>
            </w:pPr>
            <w:r w:rsidRPr="002B0268">
              <w:rPr>
                <w:color w:val="000000"/>
              </w:rPr>
              <w:t> </w:t>
            </w:r>
          </w:p>
        </w:tc>
      </w:tr>
      <w:tr w:rsidR="00052CD9" w:rsidRPr="002B0268" w14:paraId="3F3D5B13" w14:textId="77777777" w:rsidTr="00300DCF">
        <w:trPr>
          <w:cantSplit/>
          <w:jc w:val="center"/>
        </w:trPr>
        <w:tc>
          <w:tcPr>
            <w:tcW w:w="1550" w:type="dxa"/>
            <w:vMerge/>
            <w:noWrap/>
            <w:vAlign w:val="center"/>
            <w:hideMark/>
          </w:tcPr>
          <w:p w14:paraId="5B043D00" w14:textId="77777777" w:rsidR="00052CD9" w:rsidRPr="002B0268" w:rsidRDefault="00052CD9" w:rsidP="00FD1F5A">
            <w:pPr>
              <w:rPr>
                <w:color w:val="000000"/>
              </w:rPr>
            </w:pPr>
          </w:p>
        </w:tc>
        <w:tc>
          <w:tcPr>
            <w:tcW w:w="2052" w:type="dxa"/>
            <w:vMerge/>
            <w:noWrap/>
            <w:vAlign w:val="center"/>
            <w:hideMark/>
          </w:tcPr>
          <w:p w14:paraId="4CA50636" w14:textId="77777777" w:rsidR="00052CD9" w:rsidRPr="002B0268" w:rsidRDefault="00052CD9" w:rsidP="00FD1F5A">
            <w:pPr>
              <w:rPr>
                <w:color w:val="000000"/>
              </w:rPr>
            </w:pPr>
          </w:p>
        </w:tc>
        <w:tc>
          <w:tcPr>
            <w:tcW w:w="9497" w:type="dxa"/>
            <w:shd w:val="clear" w:color="auto" w:fill="auto"/>
            <w:noWrap/>
            <w:vAlign w:val="bottom"/>
            <w:hideMark/>
          </w:tcPr>
          <w:p w14:paraId="71EC1DF4" w14:textId="77777777" w:rsidR="00052CD9" w:rsidRPr="002B0268" w:rsidRDefault="00052CD9" w:rsidP="00FD1F5A">
            <w:pPr>
              <w:rPr>
                <w:color w:val="000000"/>
              </w:rPr>
            </w:pPr>
            <w:r w:rsidRPr="002B0268">
              <w:rPr>
                <w:color w:val="000000"/>
              </w:rPr>
              <w:t xml:space="preserve">Костюм для защиты от пониженных температур «Механизатор» </w:t>
            </w:r>
          </w:p>
        </w:tc>
        <w:tc>
          <w:tcPr>
            <w:tcW w:w="1868" w:type="dxa"/>
            <w:shd w:val="clear" w:color="auto" w:fill="auto"/>
            <w:noWrap/>
            <w:vAlign w:val="center"/>
            <w:hideMark/>
          </w:tcPr>
          <w:p w14:paraId="0A461FC4" w14:textId="77777777" w:rsidR="00052CD9" w:rsidRPr="002B0268" w:rsidRDefault="00052CD9" w:rsidP="00FD1F5A">
            <w:pPr>
              <w:rPr>
                <w:color w:val="000000"/>
              </w:rPr>
            </w:pPr>
            <w:r w:rsidRPr="002B0268">
              <w:rPr>
                <w:color w:val="000000"/>
              </w:rPr>
              <w:t xml:space="preserve">1 на 3 года </w:t>
            </w:r>
          </w:p>
        </w:tc>
      </w:tr>
      <w:tr w:rsidR="00052CD9" w:rsidRPr="002B0268" w14:paraId="3B16E05B" w14:textId="77777777" w:rsidTr="00300DCF">
        <w:trPr>
          <w:cantSplit/>
          <w:jc w:val="center"/>
        </w:trPr>
        <w:tc>
          <w:tcPr>
            <w:tcW w:w="1550" w:type="dxa"/>
            <w:vMerge/>
            <w:noWrap/>
            <w:vAlign w:val="center"/>
            <w:hideMark/>
          </w:tcPr>
          <w:p w14:paraId="2FDBBC93" w14:textId="77777777" w:rsidR="00052CD9" w:rsidRPr="002B0268" w:rsidRDefault="00052CD9" w:rsidP="00FD1F5A">
            <w:pPr>
              <w:rPr>
                <w:color w:val="000000"/>
              </w:rPr>
            </w:pPr>
          </w:p>
        </w:tc>
        <w:tc>
          <w:tcPr>
            <w:tcW w:w="2052" w:type="dxa"/>
            <w:vMerge/>
            <w:noWrap/>
            <w:vAlign w:val="center"/>
            <w:hideMark/>
          </w:tcPr>
          <w:p w14:paraId="1BDE109F" w14:textId="77777777" w:rsidR="00052CD9" w:rsidRPr="002B0268" w:rsidRDefault="00052CD9" w:rsidP="00FD1F5A">
            <w:pPr>
              <w:rPr>
                <w:color w:val="000000"/>
              </w:rPr>
            </w:pPr>
          </w:p>
        </w:tc>
        <w:tc>
          <w:tcPr>
            <w:tcW w:w="9497" w:type="dxa"/>
            <w:shd w:val="clear" w:color="auto" w:fill="auto"/>
            <w:noWrap/>
            <w:vAlign w:val="bottom"/>
            <w:hideMark/>
          </w:tcPr>
          <w:p w14:paraId="31306699"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нефтеморостойкой</w:t>
            </w:r>
            <w:proofErr w:type="spellEnd"/>
            <w:r w:rsidRPr="002B0268">
              <w:rPr>
                <w:color w:val="000000"/>
              </w:rPr>
              <w:t xml:space="preserve"> подошве или Валенки (сапоги валяные) с резиновым низом</w:t>
            </w:r>
          </w:p>
        </w:tc>
        <w:tc>
          <w:tcPr>
            <w:tcW w:w="1868" w:type="dxa"/>
            <w:shd w:val="clear" w:color="auto" w:fill="auto"/>
            <w:noWrap/>
            <w:vAlign w:val="center"/>
            <w:hideMark/>
          </w:tcPr>
          <w:p w14:paraId="28DCD652" w14:textId="77777777" w:rsidR="00052CD9" w:rsidRPr="002B0268" w:rsidRDefault="00052CD9" w:rsidP="00FD1F5A">
            <w:pPr>
              <w:rPr>
                <w:color w:val="000000"/>
              </w:rPr>
            </w:pPr>
            <w:r w:rsidRPr="002B0268">
              <w:rPr>
                <w:color w:val="000000"/>
              </w:rPr>
              <w:t>1 пара</w:t>
            </w:r>
          </w:p>
        </w:tc>
      </w:tr>
      <w:tr w:rsidR="00052CD9" w:rsidRPr="002B0268" w14:paraId="4CE0A1A5" w14:textId="77777777" w:rsidTr="00300DCF">
        <w:trPr>
          <w:cantSplit/>
          <w:jc w:val="center"/>
        </w:trPr>
        <w:tc>
          <w:tcPr>
            <w:tcW w:w="1550" w:type="dxa"/>
            <w:vMerge/>
            <w:noWrap/>
            <w:vAlign w:val="center"/>
            <w:hideMark/>
          </w:tcPr>
          <w:p w14:paraId="77A9D15B" w14:textId="77777777" w:rsidR="00052CD9" w:rsidRPr="002B0268" w:rsidRDefault="00052CD9" w:rsidP="00FD1F5A">
            <w:pPr>
              <w:rPr>
                <w:color w:val="000000"/>
              </w:rPr>
            </w:pPr>
          </w:p>
        </w:tc>
        <w:tc>
          <w:tcPr>
            <w:tcW w:w="2052" w:type="dxa"/>
            <w:vMerge/>
            <w:noWrap/>
            <w:vAlign w:val="center"/>
            <w:hideMark/>
          </w:tcPr>
          <w:p w14:paraId="48D18924" w14:textId="77777777" w:rsidR="00052CD9" w:rsidRPr="002B0268" w:rsidRDefault="00052CD9" w:rsidP="00FD1F5A">
            <w:pPr>
              <w:rPr>
                <w:color w:val="000000"/>
              </w:rPr>
            </w:pPr>
          </w:p>
        </w:tc>
        <w:tc>
          <w:tcPr>
            <w:tcW w:w="9497" w:type="dxa"/>
            <w:shd w:val="clear" w:color="auto" w:fill="auto"/>
            <w:noWrap/>
            <w:vAlign w:val="bottom"/>
            <w:hideMark/>
          </w:tcPr>
          <w:p w14:paraId="2987184D" w14:textId="77777777" w:rsidR="00052CD9" w:rsidRPr="002B0268" w:rsidRDefault="00052CD9" w:rsidP="00FD1F5A">
            <w:pPr>
              <w:rPr>
                <w:color w:val="000000"/>
              </w:rPr>
            </w:pPr>
            <w:r w:rsidRPr="002B0268">
              <w:rPr>
                <w:color w:val="000000"/>
              </w:rPr>
              <w:t>Рукавицы утепленные</w:t>
            </w:r>
            <w:r>
              <w:rPr>
                <w:color w:val="000000"/>
              </w:rPr>
              <w:t xml:space="preserve"> </w:t>
            </w:r>
            <w:r w:rsidRPr="002B0268">
              <w:rPr>
                <w:color w:val="000000"/>
              </w:rPr>
              <w:t>или перчатки утепленные</w:t>
            </w:r>
          </w:p>
        </w:tc>
        <w:tc>
          <w:tcPr>
            <w:tcW w:w="1868" w:type="dxa"/>
            <w:shd w:val="clear" w:color="auto" w:fill="auto"/>
            <w:noWrap/>
            <w:vAlign w:val="center"/>
            <w:hideMark/>
          </w:tcPr>
          <w:p w14:paraId="3EBBFCDE" w14:textId="77777777" w:rsidR="00052CD9" w:rsidRPr="002B0268" w:rsidRDefault="00052CD9" w:rsidP="00FD1F5A">
            <w:pPr>
              <w:rPr>
                <w:color w:val="000000"/>
              </w:rPr>
            </w:pPr>
            <w:r w:rsidRPr="002B0268">
              <w:rPr>
                <w:color w:val="000000"/>
              </w:rPr>
              <w:t>1 пара</w:t>
            </w:r>
          </w:p>
        </w:tc>
      </w:tr>
      <w:tr w:rsidR="00052CD9" w:rsidRPr="002B0268" w14:paraId="4560BFC4" w14:textId="77777777" w:rsidTr="00300DCF">
        <w:trPr>
          <w:cantSplit/>
          <w:jc w:val="center"/>
        </w:trPr>
        <w:tc>
          <w:tcPr>
            <w:tcW w:w="1550" w:type="dxa"/>
            <w:vMerge/>
            <w:noWrap/>
            <w:vAlign w:val="center"/>
            <w:hideMark/>
          </w:tcPr>
          <w:p w14:paraId="60A61E57" w14:textId="77777777" w:rsidR="00052CD9" w:rsidRPr="002B0268" w:rsidRDefault="00052CD9" w:rsidP="00FD1F5A">
            <w:pPr>
              <w:rPr>
                <w:color w:val="000000"/>
              </w:rPr>
            </w:pPr>
          </w:p>
        </w:tc>
        <w:tc>
          <w:tcPr>
            <w:tcW w:w="2052" w:type="dxa"/>
            <w:vMerge/>
            <w:noWrap/>
            <w:vAlign w:val="center"/>
            <w:hideMark/>
          </w:tcPr>
          <w:p w14:paraId="5FE6E2EB" w14:textId="77777777" w:rsidR="00052CD9" w:rsidRPr="002B0268" w:rsidRDefault="00052CD9" w:rsidP="00FD1F5A">
            <w:pPr>
              <w:rPr>
                <w:color w:val="000000"/>
              </w:rPr>
            </w:pPr>
          </w:p>
        </w:tc>
        <w:tc>
          <w:tcPr>
            <w:tcW w:w="9497" w:type="dxa"/>
            <w:shd w:val="clear" w:color="auto" w:fill="auto"/>
            <w:noWrap/>
            <w:vAlign w:val="bottom"/>
            <w:hideMark/>
          </w:tcPr>
          <w:p w14:paraId="379C401E" w14:textId="77777777" w:rsidR="00052CD9" w:rsidRPr="002B0268" w:rsidRDefault="00052CD9" w:rsidP="00FD1F5A">
            <w:pPr>
              <w:rPr>
                <w:color w:val="000000"/>
              </w:rPr>
            </w:pPr>
            <w:r w:rsidRPr="002B0268">
              <w:rPr>
                <w:color w:val="000000"/>
              </w:rPr>
              <w:t xml:space="preserve">Шапка-ушанка со </w:t>
            </w:r>
            <w:proofErr w:type="spellStart"/>
            <w:r w:rsidRPr="002B0268">
              <w:rPr>
                <w:color w:val="000000"/>
              </w:rPr>
              <w:t>звукопроводными</w:t>
            </w:r>
            <w:proofErr w:type="spellEnd"/>
            <w:r w:rsidRPr="002B0268">
              <w:rPr>
                <w:color w:val="000000"/>
              </w:rPr>
              <w:t xml:space="preserve"> вставками</w:t>
            </w:r>
          </w:p>
        </w:tc>
        <w:tc>
          <w:tcPr>
            <w:tcW w:w="1868" w:type="dxa"/>
            <w:shd w:val="clear" w:color="auto" w:fill="auto"/>
            <w:noWrap/>
            <w:vAlign w:val="center"/>
            <w:hideMark/>
          </w:tcPr>
          <w:p w14:paraId="00548436" w14:textId="77777777" w:rsidR="00052CD9" w:rsidRPr="002B0268" w:rsidRDefault="00052CD9" w:rsidP="00FD1F5A">
            <w:pPr>
              <w:rPr>
                <w:color w:val="000000"/>
              </w:rPr>
            </w:pPr>
            <w:r w:rsidRPr="002B0268">
              <w:rPr>
                <w:color w:val="000000"/>
              </w:rPr>
              <w:t xml:space="preserve">1 на 2 года </w:t>
            </w:r>
          </w:p>
        </w:tc>
      </w:tr>
      <w:tr w:rsidR="00052CD9" w:rsidRPr="002B0268" w14:paraId="2366FF51" w14:textId="77777777" w:rsidTr="00300DCF">
        <w:trPr>
          <w:cantSplit/>
          <w:jc w:val="center"/>
        </w:trPr>
        <w:tc>
          <w:tcPr>
            <w:tcW w:w="1550" w:type="dxa"/>
            <w:vMerge/>
            <w:noWrap/>
            <w:vAlign w:val="center"/>
            <w:hideMark/>
          </w:tcPr>
          <w:p w14:paraId="2BA9AC3B" w14:textId="77777777" w:rsidR="00052CD9" w:rsidRPr="002B0268" w:rsidRDefault="00052CD9" w:rsidP="00FD1F5A">
            <w:pPr>
              <w:rPr>
                <w:color w:val="000000"/>
              </w:rPr>
            </w:pPr>
          </w:p>
        </w:tc>
        <w:tc>
          <w:tcPr>
            <w:tcW w:w="2052" w:type="dxa"/>
            <w:vMerge/>
            <w:noWrap/>
            <w:vAlign w:val="center"/>
            <w:hideMark/>
          </w:tcPr>
          <w:p w14:paraId="2741161F" w14:textId="77777777" w:rsidR="00052CD9" w:rsidRPr="002B0268" w:rsidRDefault="00052CD9" w:rsidP="00FD1F5A">
            <w:pPr>
              <w:rPr>
                <w:color w:val="000000"/>
              </w:rPr>
            </w:pPr>
          </w:p>
        </w:tc>
        <w:tc>
          <w:tcPr>
            <w:tcW w:w="9497" w:type="dxa"/>
            <w:shd w:val="clear" w:color="auto" w:fill="auto"/>
            <w:noWrap/>
            <w:vAlign w:val="bottom"/>
            <w:hideMark/>
          </w:tcPr>
          <w:p w14:paraId="06FA7011" w14:textId="77777777" w:rsidR="00052CD9" w:rsidRPr="002B0268" w:rsidRDefault="00052CD9" w:rsidP="00FD1F5A">
            <w:pPr>
              <w:rPr>
                <w:b/>
                <w:bCs/>
                <w:i/>
                <w:iCs/>
                <w:color w:val="000000"/>
              </w:rPr>
            </w:pPr>
            <w:r w:rsidRPr="002B0268">
              <w:rPr>
                <w:b/>
                <w:bCs/>
                <w:i/>
                <w:iCs/>
                <w:color w:val="000000"/>
              </w:rPr>
              <w:t>При выполнении работ</w:t>
            </w:r>
            <w:r>
              <w:rPr>
                <w:b/>
                <w:bCs/>
                <w:i/>
                <w:iCs/>
                <w:color w:val="000000"/>
              </w:rPr>
              <w:t xml:space="preserve"> </w:t>
            </w:r>
            <w:r w:rsidRPr="002B0268">
              <w:rPr>
                <w:b/>
                <w:bCs/>
                <w:i/>
                <w:iCs/>
                <w:color w:val="000000"/>
              </w:rPr>
              <w:t>на высоте</w:t>
            </w:r>
            <w:r w:rsidRPr="002B0268">
              <w:rPr>
                <w:b/>
                <w:bCs/>
                <w:i/>
                <w:iCs/>
                <w:color w:val="000000"/>
              </w:rPr>
              <w:br/>
              <w:t>дополнительно:</w:t>
            </w:r>
          </w:p>
        </w:tc>
        <w:tc>
          <w:tcPr>
            <w:tcW w:w="1868" w:type="dxa"/>
            <w:shd w:val="clear" w:color="auto" w:fill="auto"/>
            <w:noWrap/>
            <w:vAlign w:val="center"/>
            <w:hideMark/>
          </w:tcPr>
          <w:p w14:paraId="50A9F69F" w14:textId="77777777" w:rsidR="00052CD9" w:rsidRPr="002B0268" w:rsidRDefault="00052CD9" w:rsidP="00FD1F5A">
            <w:pPr>
              <w:rPr>
                <w:color w:val="000000"/>
              </w:rPr>
            </w:pPr>
            <w:r w:rsidRPr="002B0268">
              <w:rPr>
                <w:color w:val="000000"/>
              </w:rPr>
              <w:t> </w:t>
            </w:r>
          </w:p>
        </w:tc>
      </w:tr>
      <w:tr w:rsidR="00052CD9" w:rsidRPr="002B0268" w14:paraId="6B6FEDEB" w14:textId="77777777" w:rsidTr="00300DCF">
        <w:trPr>
          <w:cantSplit/>
          <w:jc w:val="center"/>
        </w:trPr>
        <w:tc>
          <w:tcPr>
            <w:tcW w:w="1550" w:type="dxa"/>
            <w:vMerge/>
            <w:noWrap/>
            <w:vAlign w:val="center"/>
            <w:hideMark/>
          </w:tcPr>
          <w:p w14:paraId="415D79D4" w14:textId="77777777" w:rsidR="00052CD9" w:rsidRPr="002B0268" w:rsidRDefault="00052CD9" w:rsidP="00FD1F5A">
            <w:pPr>
              <w:rPr>
                <w:color w:val="000000"/>
              </w:rPr>
            </w:pPr>
          </w:p>
        </w:tc>
        <w:tc>
          <w:tcPr>
            <w:tcW w:w="2052" w:type="dxa"/>
            <w:vMerge/>
            <w:noWrap/>
            <w:vAlign w:val="center"/>
            <w:hideMark/>
          </w:tcPr>
          <w:p w14:paraId="3A1784B8" w14:textId="77777777" w:rsidR="00052CD9" w:rsidRPr="002B0268" w:rsidRDefault="00052CD9" w:rsidP="00FD1F5A">
            <w:pPr>
              <w:rPr>
                <w:color w:val="000000"/>
              </w:rPr>
            </w:pPr>
          </w:p>
        </w:tc>
        <w:tc>
          <w:tcPr>
            <w:tcW w:w="9497" w:type="dxa"/>
            <w:shd w:val="clear" w:color="auto" w:fill="auto"/>
            <w:noWrap/>
            <w:vAlign w:val="bottom"/>
            <w:hideMark/>
          </w:tcPr>
          <w:p w14:paraId="334B645B" w14:textId="77777777" w:rsidR="00052CD9" w:rsidRPr="002B0268" w:rsidRDefault="00052CD9" w:rsidP="00FD1F5A">
            <w:pPr>
              <w:rPr>
                <w:color w:val="000000"/>
              </w:rPr>
            </w:pPr>
            <w:r w:rsidRPr="002B0268">
              <w:rPr>
                <w:color w:val="000000"/>
              </w:rPr>
              <w:t xml:space="preserve">Привязь страховочная </w:t>
            </w:r>
          </w:p>
        </w:tc>
        <w:tc>
          <w:tcPr>
            <w:tcW w:w="1868" w:type="dxa"/>
            <w:shd w:val="clear" w:color="auto" w:fill="auto"/>
            <w:noWrap/>
            <w:vAlign w:val="center"/>
            <w:hideMark/>
          </w:tcPr>
          <w:p w14:paraId="6E55C4E8" w14:textId="77777777" w:rsidR="00052CD9" w:rsidRPr="002B0268" w:rsidRDefault="00052CD9" w:rsidP="00FD1F5A">
            <w:pPr>
              <w:rPr>
                <w:color w:val="000000"/>
              </w:rPr>
            </w:pPr>
            <w:r w:rsidRPr="002B0268">
              <w:rPr>
                <w:color w:val="000000"/>
              </w:rPr>
              <w:t>дежурные</w:t>
            </w:r>
          </w:p>
        </w:tc>
      </w:tr>
      <w:tr w:rsidR="00052CD9" w:rsidRPr="002B0268" w14:paraId="1F08F4AE" w14:textId="77777777" w:rsidTr="00300DCF">
        <w:trPr>
          <w:cantSplit/>
          <w:jc w:val="center"/>
        </w:trPr>
        <w:tc>
          <w:tcPr>
            <w:tcW w:w="1550" w:type="dxa"/>
            <w:vMerge/>
            <w:noWrap/>
            <w:vAlign w:val="center"/>
            <w:hideMark/>
          </w:tcPr>
          <w:p w14:paraId="4007311B" w14:textId="77777777" w:rsidR="00052CD9" w:rsidRPr="002B0268" w:rsidRDefault="00052CD9" w:rsidP="00FD1F5A">
            <w:pPr>
              <w:rPr>
                <w:color w:val="000000"/>
              </w:rPr>
            </w:pPr>
          </w:p>
        </w:tc>
        <w:tc>
          <w:tcPr>
            <w:tcW w:w="2052" w:type="dxa"/>
            <w:vMerge/>
            <w:noWrap/>
            <w:vAlign w:val="center"/>
            <w:hideMark/>
          </w:tcPr>
          <w:p w14:paraId="6EF39F77" w14:textId="77777777" w:rsidR="00052CD9" w:rsidRPr="002B0268" w:rsidRDefault="00052CD9" w:rsidP="00FD1F5A">
            <w:pPr>
              <w:rPr>
                <w:color w:val="000000"/>
              </w:rPr>
            </w:pPr>
          </w:p>
        </w:tc>
        <w:tc>
          <w:tcPr>
            <w:tcW w:w="9497" w:type="dxa"/>
            <w:shd w:val="clear" w:color="auto" w:fill="auto"/>
            <w:noWrap/>
            <w:vAlign w:val="bottom"/>
            <w:hideMark/>
          </w:tcPr>
          <w:p w14:paraId="13397D16" w14:textId="77777777" w:rsidR="00052CD9" w:rsidRPr="002B0268" w:rsidRDefault="00052CD9" w:rsidP="00FD1F5A">
            <w:pPr>
              <w:rPr>
                <w:color w:val="000000"/>
              </w:rPr>
            </w:pPr>
            <w:r w:rsidRPr="002B0268">
              <w:rPr>
                <w:color w:val="000000"/>
              </w:rPr>
              <w:t>Каска защитная</w:t>
            </w:r>
          </w:p>
        </w:tc>
        <w:tc>
          <w:tcPr>
            <w:tcW w:w="1868" w:type="dxa"/>
            <w:shd w:val="clear" w:color="auto" w:fill="auto"/>
            <w:noWrap/>
            <w:vAlign w:val="center"/>
            <w:hideMark/>
          </w:tcPr>
          <w:p w14:paraId="1F807B5A" w14:textId="77777777" w:rsidR="00052CD9" w:rsidRPr="002B0268" w:rsidRDefault="00052CD9" w:rsidP="00FD1F5A">
            <w:pPr>
              <w:rPr>
                <w:color w:val="000000"/>
              </w:rPr>
            </w:pPr>
            <w:r w:rsidRPr="002B0268">
              <w:rPr>
                <w:color w:val="000000"/>
              </w:rPr>
              <w:t xml:space="preserve">1 на 2 года </w:t>
            </w:r>
          </w:p>
        </w:tc>
      </w:tr>
      <w:tr w:rsidR="00052CD9" w:rsidRPr="002B0268" w14:paraId="2303E2E4" w14:textId="77777777" w:rsidTr="00300DCF">
        <w:trPr>
          <w:cantSplit/>
          <w:jc w:val="center"/>
        </w:trPr>
        <w:tc>
          <w:tcPr>
            <w:tcW w:w="1550" w:type="dxa"/>
            <w:vMerge w:val="restart"/>
            <w:shd w:val="clear" w:color="auto" w:fill="auto"/>
            <w:noWrap/>
            <w:vAlign w:val="center"/>
            <w:hideMark/>
          </w:tcPr>
          <w:p w14:paraId="359F678A" w14:textId="77777777" w:rsidR="00052CD9" w:rsidRPr="002B0268" w:rsidRDefault="00052CD9" w:rsidP="00FD1F5A">
            <w:pPr>
              <w:rPr>
                <w:color w:val="000000"/>
              </w:rPr>
            </w:pPr>
            <w:r w:rsidRPr="002B0268">
              <w:rPr>
                <w:color w:val="000000"/>
              </w:rPr>
              <w:t>П.429</w:t>
            </w:r>
            <w:r w:rsidRPr="002B0268">
              <w:rPr>
                <w:color w:val="000000"/>
              </w:rPr>
              <w:br/>
              <w:t>Примечание п.15, 19</w:t>
            </w:r>
          </w:p>
        </w:tc>
        <w:tc>
          <w:tcPr>
            <w:tcW w:w="2052" w:type="dxa"/>
            <w:vMerge w:val="restart"/>
            <w:shd w:val="clear" w:color="auto" w:fill="auto"/>
            <w:noWrap/>
            <w:vAlign w:val="center"/>
            <w:hideMark/>
          </w:tcPr>
          <w:p w14:paraId="3F53F90B" w14:textId="77777777" w:rsidR="00052CD9" w:rsidRPr="002B0268" w:rsidRDefault="00052CD9" w:rsidP="00FD1F5A">
            <w:pPr>
              <w:rPr>
                <w:color w:val="000000"/>
              </w:rPr>
            </w:pPr>
            <w:r w:rsidRPr="002B0268">
              <w:rPr>
                <w:color w:val="000000"/>
              </w:rPr>
              <w:t>Электросварщик ручной сварки</w:t>
            </w:r>
          </w:p>
        </w:tc>
        <w:tc>
          <w:tcPr>
            <w:tcW w:w="9497" w:type="dxa"/>
            <w:shd w:val="clear" w:color="auto" w:fill="auto"/>
            <w:noWrap/>
            <w:vAlign w:val="center"/>
            <w:hideMark/>
          </w:tcPr>
          <w:p w14:paraId="1385E1A8" w14:textId="77777777" w:rsidR="00052CD9" w:rsidRPr="002B0268" w:rsidRDefault="00052CD9" w:rsidP="00FD1F5A">
            <w:pPr>
              <w:rPr>
                <w:color w:val="000000"/>
              </w:rPr>
            </w:pPr>
            <w:r w:rsidRPr="002B0268">
              <w:rPr>
                <w:color w:val="000000"/>
              </w:rPr>
              <w:t>Костюм</w:t>
            </w:r>
            <w:r>
              <w:rPr>
                <w:color w:val="000000"/>
              </w:rPr>
              <w:t xml:space="preserve"> </w:t>
            </w:r>
            <w:r w:rsidRPr="002B0268">
              <w:rPr>
                <w:color w:val="000000"/>
              </w:rPr>
              <w:t xml:space="preserve">для сварщика </w:t>
            </w:r>
          </w:p>
        </w:tc>
        <w:tc>
          <w:tcPr>
            <w:tcW w:w="1868" w:type="dxa"/>
            <w:shd w:val="clear" w:color="auto" w:fill="auto"/>
            <w:noWrap/>
            <w:vAlign w:val="center"/>
            <w:hideMark/>
          </w:tcPr>
          <w:p w14:paraId="122EA886" w14:textId="77777777" w:rsidR="00052CD9" w:rsidRPr="002B0268" w:rsidRDefault="00052CD9" w:rsidP="00FD1F5A">
            <w:pPr>
              <w:rPr>
                <w:color w:val="000000"/>
              </w:rPr>
            </w:pPr>
            <w:r w:rsidRPr="002B0268">
              <w:rPr>
                <w:color w:val="000000"/>
              </w:rPr>
              <w:t>2</w:t>
            </w:r>
          </w:p>
        </w:tc>
      </w:tr>
      <w:tr w:rsidR="00052CD9" w:rsidRPr="002B0268" w14:paraId="6BD42063" w14:textId="77777777" w:rsidTr="00300DCF">
        <w:trPr>
          <w:cantSplit/>
          <w:jc w:val="center"/>
        </w:trPr>
        <w:tc>
          <w:tcPr>
            <w:tcW w:w="1550" w:type="dxa"/>
            <w:vMerge/>
            <w:noWrap/>
            <w:vAlign w:val="center"/>
            <w:hideMark/>
          </w:tcPr>
          <w:p w14:paraId="6723FFDF" w14:textId="77777777" w:rsidR="00052CD9" w:rsidRPr="002B0268" w:rsidRDefault="00052CD9" w:rsidP="00FD1F5A">
            <w:pPr>
              <w:rPr>
                <w:color w:val="000000"/>
              </w:rPr>
            </w:pPr>
          </w:p>
        </w:tc>
        <w:tc>
          <w:tcPr>
            <w:tcW w:w="2052" w:type="dxa"/>
            <w:vMerge/>
            <w:noWrap/>
            <w:vAlign w:val="center"/>
            <w:hideMark/>
          </w:tcPr>
          <w:p w14:paraId="6B1BECF2" w14:textId="77777777" w:rsidR="00052CD9" w:rsidRPr="002B0268" w:rsidRDefault="00052CD9" w:rsidP="00FD1F5A">
            <w:pPr>
              <w:rPr>
                <w:color w:val="000000"/>
              </w:rPr>
            </w:pPr>
          </w:p>
        </w:tc>
        <w:tc>
          <w:tcPr>
            <w:tcW w:w="9497" w:type="dxa"/>
            <w:shd w:val="clear" w:color="auto" w:fill="auto"/>
            <w:noWrap/>
            <w:vAlign w:val="center"/>
            <w:hideMark/>
          </w:tcPr>
          <w:p w14:paraId="295DDF13" w14:textId="77777777" w:rsidR="00052CD9" w:rsidRPr="002B0268" w:rsidRDefault="00052CD9" w:rsidP="00FD1F5A">
            <w:pPr>
              <w:rPr>
                <w:color w:val="000000"/>
              </w:rPr>
            </w:pPr>
            <w:r w:rsidRPr="002B0268">
              <w:rPr>
                <w:color w:val="000000"/>
              </w:rPr>
              <w:t>Ботинки юфтевые на нитрильной подошве или сапоги юфтевые на нитрильной подошве</w:t>
            </w:r>
          </w:p>
        </w:tc>
        <w:tc>
          <w:tcPr>
            <w:tcW w:w="1868" w:type="dxa"/>
            <w:shd w:val="clear" w:color="auto" w:fill="auto"/>
            <w:noWrap/>
            <w:vAlign w:val="center"/>
            <w:hideMark/>
          </w:tcPr>
          <w:p w14:paraId="1143A9C2" w14:textId="77777777" w:rsidR="00052CD9" w:rsidRPr="002B0268" w:rsidRDefault="00052CD9" w:rsidP="00FD1F5A">
            <w:pPr>
              <w:rPr>
                <w:color w:val="000000"/>
              </w:rPr>
            </w:pPr>
            <w:r w:rsidRPr="002B0268">
              <w:rPr>
                <w:color w:val="000000"/>
              </w:rPr>
              <w:t>1 пара</w:t>
            </w:r>
          </w:p>
        </w:tc>
      </w:tr>
      <w:tr w:rsidR="00052CD9" w:rsidRPr="002B0268" w14:paraId="49245F4A" w14:textId="77777777" w:rsidTr="00300DCF">
        <w:trPr>
          <w:cantSplit/>
          <w:jc w:val="center"/>
        </w:trPr>
        <w:tc>
          <w:tcPr>
            <w:tcW w:w="1550" w:type="dxa"/>
            <w:vMerge/>
            <w:noWrap/>
            <w:vAlign w:val="center"/>
            <w:hideMark/>
          </w:tcPr>
          <w:p w14:paraId="43EB568C" w14:textId="77777777" w:rsidR="00052CD9" w:rsidRPr="002B0268" w:rsidRDefault="00052CD9" w:rsidP="00FD1F5A">
            <w:pPr>
              <w:rPr>
                <w:color w:val="000000"/>
              </w:rPr>
            </w:pPr>
          </w:p>
        </w:tc>
        <w:tc>
          <w:tcPr>
            <w:tcW w:w="2052" w:type="dxa"/>
            <w:vMerge/>
            <w:noWrap/>
            <w:vAlign w:val="center"/>
            <w:hideMark/>
          </w:tcPr>
          <w:p w14:paraId="366417F2" w14:textId="77777777" w:rsidR="00052CD9" w:rsidRPr="002B0268" w:rsidRDefault="00052CD9" w:rsidP="00FD1F5A">
            <w:pPr>
              <w:rPr>
                <w:color w:val="000000"/>
              </w:rPr>
            </w:pPr>
          </w:p>
        </w:tc>
        <w:tc>
          <w:tcPr>
            <w:tcW w:w="9497" w:type="dxa"/>
            <w:shd w:val="clear" w:color="auto" w:fill="auto"/>
            <w:noWrap/>
            <w:vAlign w:val="center"/>
            <w:hideMark/>
          </w:tcPr>
          <w:p w14:paraId="38F765A6" w14:textId="77777777" w:rsidR="00052CD9" w:rsidRPr="002B0268" w:rsidRDefault="00052CD9" w:rsidP="00FD1F5A">
            <w:pPr>
              <w:rPr>
                <w:color w:val="000000"/>
              </w:rPr>
            </w:pPr>
            <w:r w:rsidRPr="002B0268">
              <w:rPr>
                <w:color w:val="000000"/>
              </w:rPr>
              <w:t xml:space="preserve">Краги </w:t>
            </w:r>
            <w:proofErr w:type="spellStart"/>
            <w:r w:rsidRPr="002B0268">
              <w:rPr>
                <w:color w:val="000000"/>
              </w:rPr>
              <w:t>спилковые</w:t>
            </w:r>
            <w:proofErr w:type="spellEnd"/>
          </w:p>
        </w:tc>
        <w:tc>
          <w:tcPr>
            <w:tcW w:w="1868" w:type="dxa"/>
            <w:shd w:val="clear" w:color="auto" w:fill="auto"/>
            <w:noWrap/>
            <w:vAlign w:val="center"/>
            <w:hideMark/>
          </w:tcPr>
          <w:p w14:paraId="060356C4" w14:textId="77777777" w:rsidR="00052CD9" w:rsidRPr="002B0268" w:rsidRDefault="00052CD9" w:rsidP="00FD1F5A">
            <w:pPr>
              <w:rPr>
                <w:color w:val="000000"/>
              </w:rPr>
            </w:pPr>
            <w:r w:rsidRPr="002B0268">
              <w:rPr>
                <w:color w:val="000000"/>
              </w:rPr>
              <w:t>8 пар</w:t>
            </w:r>
          </w:p>
        </w:tc>
      </w:tr>
      <w:tr w:rsidR="00052CD9" w:rsidRPr="002B0268" w14:paraId="696364D8" w14:textId="77777777" w:rsidTr="00300DCF">
        <w:trPr>
          <w:cantSplit/>
          <w:jc w:val="center"/>
        </w:trPr>
        <w:tc>
          <w:tcPr>
            <w:tcW w:w="1550" w:type="dxa"/>
            <w:vMerge/>
            <w:noWrap/>
            <w:vAlign w:val="center"/>
            <w:hideMark/>
          </w:tcPr>
          <w:p w14:paraId="13687BAB" w14:textId="77777777" w:rsidR="00052CD9" w:rsidRPr="002B0268" w:rsidRDefault="00052CD9" w:rsidP="00FD1F5A">
            <w:pPr>
              <w:rPr>
                <w:color w:val="000000"/>
              </w:rPr>
            </w:pPr>
          </w:p>
        </w:tc>
        <w:tc>
          <w:tcPr>
            <w:tcW w:w="2052" w:type="dxa"/>
            <w:vMerge/>
            <w:noWrap/>
            <w:vAlign w:val="center"/>
            <w:hideMark/>
          </w:tcPr>
          <w:p w14:paraId="2A5D042C" w14:textId="77777777" w:rsidR="00052CD9" w:rsidRPr="002B0268" w:rsidRDefault="00052CD9" w:rsidP="00FD1F5A">
            <w:pPr>
              <w:rPr>
                <w:color w:val="000000"/>
              </w:rPr>
            </w:pPr>
          </w:p>
        </w:tc>
        <w:tc>
          <w:tcPr>
            <w:tcW w:w="9497" w:type="dxa"/>
            <w:shd w:val="clear" w:color="auto" w:fill="auto"/>
            <w:noWrap/>
            <w:vAlign w:val="center"/>
            <w:hideMark/>
          </w:tcPr>
          <w:p w14:paraId="4D75D68A" w14:textId="77777777" w:rsidR="00052CD9" w:rsidRPr="002B0268" w:rsidRDefault="00052CD9" w:rsidP="00FD1F5A">
            <w:pPr>
              <w:rPr>
                <w:color w:val="000000"/>
              </w:rPr>
            </w:pPr>
            <w:r w:rsidRPr="002B0268">
              <w:rPr>
                <w:color w:val="000000"/>
              </w:rPr>
              <w:t>Перчатки комбинированные или перчатки с полимерным покрытием</w:t>
            </w:r>
          </w:p>
        </w:tc>
        <w:tc>
          <w:tcPr>
            <w:tcW w:w="1868" w:type="dxa"/>
            <w:shd w:val="clear" w:color="auto" w:fill="auto"/>
            <w:noWrap/>
            <w:vAlign w:val="center"/>
            <w:hideMark/>
          </w:tcPr>
          <w:p w14:paraId="3CB43BB5" w14:textId="77777777" w:rsidR="00052CD9" w:rsidRPr="002B0268" w:rsidRDefault="00052CD9" w:rsidP="00FD1F5A">
            <w:pPr>
              <w:rPr>
                <w:color w:val="000000"/>
              </w:rPr>
            </w:pPr>
            <w:r w:rsidRPr="002B0268">
              <w:rPr>
                <w:color w:val="000000"/>
              </w:rPr>
              <w:t>6 пар</w:t>
            </w:r>
          </w:p>
        </w:tc>
      </w:tr>
      <w:tr w:rsidR="00052CD9" w:rsidRPr="002B0268" w14:paraId="7A901824" w14:textId="77777777" w:rsidTr="00300DCF">
        <w:trPr>
          <w:cantSplit/>
          <w:jc w:val="center"/>
        </w:trPr>
        <w:tc>
          <w:tcPr>
            <w:tcW w:w="1550" w:type="dxa"/>
            <w:vMerge/>
            <w:noWrap/>
            <w:vAlign w:val="center"/>
            <w:hideMark/>
          </w:tcPr>
          <w:p w14:paraId="2520A75C" w14:textId="77777777" w:rsidR="00052CD9" w:rsidRPr="002B0268" w:rsidRDefault="00052CD9" w:rsidP="00FD1F5A">
            <w:pPr>
              <w:rPr>
                <w:color w:val="000000"/>
              </w:rPr>
            </w:pPr>
          </w:p>
        </w:tc>
        <w:tc>
          <w:tcPr>
            <w:tcW w:w="2052" w:type="dxa"/>
            <w:vMerge/>
            <w:noWrap/>
            <w:vAlign w:val="center"/>
            <w:hideMark/>
          </w:tcPr>
          <w:p w14:paraId="70C135AF" w14:textId="77777777" w:rsidR="00052CD9" w:rsidRPr="002B0268" w:rsidRDefault="00052CD9" w:rsidP="00FD1F5A">
            <w:pPr>
              <w:rPr>
                <w:color w:val="000000"/>
              </w:rPr>
            </w:pPr>
          </w:p>
        </w:tc>
        <w:tc>
          <w:tcPr>
            <w:tcW w:w="9497" w:type="dxa"/>
            <w:shd w:val="clear" w:color="auto" w:fill="auto"/>
            <w:noWrap/>
            <w:vAlign w:val="center"/>
            <w:hideMark/>
          </w:tcPr>
          <w:p w14:paraId="3F355C6E" w14:textId="77777777" w:rsidR="00052CD9" w:rsidRPr="002B0268" w:rsidRDefault="00052CD9" w:rsidP="00FD1F5A">
            <w:pPr>
              <w:rPr>
                <w:color w:val="000000"/>
              </w:rPr>
            </w:pPr>
            <w:r w:rsidRPr="002B0268">
              <w:rPr>
                <w:color w:val="000000"/>
              </w:rPr>
              <w:t>Очки защитные со светофильтрами</w:t>
            </w:r>
          </w:p>
        </w:tc>
        <w:tc>
          <w:tcPr>
            <w:tcW w:w="1868" w:type="dxa"/>
            <w:shd w:val="clear" w:color="auto" w:fill="auto"/>
            <w:noWrap/>
            <w:vAlign w:val="center"/>
            <w:hideMark/>
          </w:tcPr>
          <w:p w14:paraId="7D27CA7D" w14:textId="77777777" w:rsidR="00052CD9" w:rsidRPr="002B0268" w:rsidRDefault="00052CD9" w:rsidP="00FD1F5A">
            <w:pPr>
              <w:rPr>
                <w:color w:val="000000"/>
              </w:rPr>
            </w:pPr>
            <w:r w:rsidRPr="002B0268">
              <w:rPr>
                <w:color w:val="000000"/>
              </w:rPr>
              <w:t>до износа</w:t>
            </w:r>
          </w:p>
        </w:tc>
      </w:tr>
      <w:tr w:rsidR="00052CD9" w:rsidRPr="002B0268" w14:paraId="13A19621" w14:textId="77777777" w:rsidTr="00300DCF">
        <w:trPr>
          <w:cantSplit/>
          <w:jc w:val="center"/>
        </w:trPr>
        <w:tc>
          <w:tcPr>
            <w:tcW w:w="1550" w:type="dxa"/>
            <w:vMerge/>
            <w:noWrap/>
            <w:vAlign w:val="center"/>
            <w:hideMark/>
          </w:tcPr>
          <w:p w14:paraId="04FB0B4D" w14:textId="77777777" w:rsidR="00052CD9" w:rsidRPr="002B0268" w:rsidRDefault="00052CD9" w:rsidP="00FD1F5A">
            <w:pPr>
              <w:rPr>
                <w:color w:val="000000"/>
              </w:rPr>
            </w:pPr>
          </w:p>
        </w:tc>
        <w:tc>
          <w:tcPr>
            <w:tcW w:w="2052" w:type="dxa"/>
            <w:vMerge/>
            <w:noWrap/>
            <w:vAlign w:val="center"/>
            <w:hideMark/>
          </w:tcPr>
          <w:p w14:paraId="2DED43F1" w14:textId="77777777" w:rsidR="00052CD9" w:rsidRPr="002B0268" w:rsidRDefault="00052CD9" w:rsidP="00FD1F5A">
            <w:pPr>
              <w:rPr>
                <w:color w:val="000000"/>
              </w:rPr>
            </w:pPr>
          </w:p>
        </w:tc>
        <w:tc>
          <w:tcPr>
            <w:tcW w:w="9497" w:type="dxa"/>
            <w:shd w:val="clear" w:color="auto" w:fill="auto"/>
            <w:noWrap/>
            <w:vAlign w:val="center"/>
            <w:hideMark/>
          </w:tcPr>
          <w:p w14:paraId="02544C85" w14:textId="77777777" w:rsidR="00052CD9" w:rsidRPr="002B0268" w:rsidRDefault="00052CD9" w:rsidP="00FD1F5A">
            <w:pPr>
              <w:rPr>
                <w:color w:val="000000"/>
              </w:rPr>
            </w:pPr>
            <w:r w:rsidRPr="002B0268">
              <w:rPr>
                <w:color w:val="000000"/>
              </w:rPr>
              <w:t>Щиток</w:t>
            </w:r>
            <w:r>
              <w:rPr>
                <w:color w:val="000000"/>
              </w:rPr>
              <w:t xml:space="preserve"> </w:t>
            </w:r>
            <w:r w:rsidRPr="002B0268">
              <w:rPr>
                <w:color w:val="000000"/>
              </w:rPr>
              <w:t>защитный лицевой</w:t>
            </w:r>
            <w:r>
              <w:rPr>
                <w:color w:val="000000"/>
              </w:rPr>
              <w:t xml:space="preserve"> </w:t>
            </w:r>
            <w:r w:rsidRPr="002B0268">
              <w:rPr>
                <w:color w:val="000000"/>
              </w:rPr>
              <w:t>со светофильтрами</w:t>
            </w:r>
          </w:p>
        </w:tc>
        <w:tc>
          <w:tcPr>
            <w:tcW w:w="1868" w:type="dxa"/>
            <w:shd w:val="clear" w:color="auto" w:fill="auto"/>
            <w:noWrap/>
            <w:vAlign w:val="center"/>
            <w:hideMark/>
          </w:tcPr>
          <w:p w14:paraId="7708473B" w14:textId="77777777" w:rsidR="00052CD9" w:rsidRPr="002B0268" w:rsidRDefault="00052CD9" w:rsidP="00FD1F5A">
            <w:pPr>
              <w:rPr>
                <w:color w:val="000000"/>
              </w:rPr>
            </w:pPr>
            <w:r w:rsidRPr="002B0268">
              <w:rPr>
                <w:color w:val="000000"/>
              </w:rPr>
              <w:t>до износа</w:t>
            </w:r>
          </w:p>
        </w:tc>
      </w:tr>
      <w:tr w:rsidR="00052CD9" w:rsidRPr="002B0268" w14:paraId="6A06B22E" w14:textId="77777777" w:rsidTr="00300DCF">
        <w:trPr>
          <w:cantSplit/>
          <w:jc w:val="center"/>
        </w:trPr>
        <w:tc>
          <w:tcPr>
            <w:tcW w:w="1550" w:type="dxa"/>
            <w:vMerge/>
            <w:noWrap/>
            <w:vAlign w:val="center"/>
            <w:hideMark/>
          </w:tcPr>
          <w:p w14:paraId="39092590" w14:textId="77777777" w:rsidR="00052CD9" w:rsidRPr="002B0268" w:rsidRDefault="00052CD9" w:rsidP="00FD1F5A">
            <w:pPr>
              <w:rPr>
                <w:color w:val="000000"/>
              </w:rPr>
            </w:pPr>
          </w:p>
        </w:tc>
        <w:tc>
          <w:tcPr>
            <w:tcW w:w="2052" w:type="dxa"/>
            <w:vMerge/>
            <w:noWrap/>
            <w:vAlign w:val="center"/>
            <w:hideMark/>
          </w:tcPr>
          <w:p w14:paraId="2EF2DA48" w14:textId="77777777" w:rsidR="00052CD9" w:rsidRPr="002B0268" w:rsidRDefault="00052CD9" w:rsidP="00FD1F5A">
            <w:pPr>
              <w:rPr>
                <w:color w:val="000000"/>
              </w:rPr>
            </w:pPr>
          </w:p>
        </w:tc>
        <w:tc>
          <w:tcPr>
            <w:tcW w:w="9497" w:type="dxa"/>
            <w:shd w:val="clear" w:color="auto" w:fill="auto"/>
            <w:noWrap/>
            <w:vAlign w:val="center"/>
            <w:hideMark/>
          </w:tcPr>
          <w:p w14:paraId="35ACD53F" w14:textId="77777777" w:rsidR="00052CD9" w:rsidRPr="002B0268" w:rsidRDefault="00052CD9" w:rsidP="00FD1F5A">
            <w:pPr>
              <w:rPr>
                <w:color w:val="000000"/>
              </w:rPr>
            </w:pPr>
            <w:r w:rsidRPr="002B0268">
              <w:rPr>
                <w:color w:val="000000"/>
              </w:rPr>
              <w:t xml:space="preserve">Респиратор </w:t>
            </w:r>
            <w:proofErr w:type="spellStart"/>
            <w:r w:rsidRPr="002B0268">
              <w:rPr>
                <w:color w:val="000000"/>
              </w:rPr>
              <w:t>противогазоаэрозольный</w:t>
            </w:r>
            <w:proofErr w:type="spellEnd"/>
          </w:p>
        </w:tc>
        <w:tc>
          <w:tcPr>
            <w:tcW w:w="1868" w:type="dxa"/>
            <w:shd w:val="clear" w:color="auto" w:fill="auto"/>
            <w:noWrap/>
            <w:vAlign w:val="center"/>
            <w:hideMark/>
          </w:tcPr>
          <w:p w14:paraId="427DAA9A" w14:textId="77777777" w:rsidR="00052CD9" w:rsidRPr="002B0268" w:rsidRDefault="00052CD9" w:rsidP="00FD1F5A">
            <w:pPr>
              <w:rPr>
                <w:color w:val="000000"/>
              </w:rPr>
            </w:pPr>
            <w:r w:rsidRPr="002B0268">
              <w:rPr>
                <w:color w:val="000000"/>
              </w:rPr>
              <w:t>до износа</w:t>
            </w:r>
          </w:p>
        </w:tc>
      </w:tr>
      <w:tr w:rsidR="00052CD9" w:rsidRPr="002B0268" w14:paraId="7F0AAB17" w14:textId="77777777" w:rsidTr="00300DCF">
        <w:trPr>
          <w:cantSplit/>
          <w:jc w:val="center"/>
        </w:trPr>
        <w:tc>
          <w:tcPr>
            <w:tcW w:w="1550" w:type="dxa"/>
            <w:vMerge/>
            <w:noWrap/>
            <w:vAlign w:val="center"/>
            <w:hideMark/>
          </w:tcPr>
          <w:p w14:paraId="1DEE7F8E" w14:textId="77777777" w:rsidR="00052CD9" w:rsidRPr="002B0268" w:rsidRDefault="00052CD9" w:rsidP="00FD1F5A">
            <w:pPr>
              <w:rPr>
                <w:color w:val="000000"/>
              </w:rPr>
            </w:pPr>
          </w:p>
        </w:tc>
        <w:tc>
          <w:tcPr>
            <w:tcW w:w="2052" w:type="dxa"/>
            <w:vMerge/>
            <w:noWrap/>
            <w:vAlign w:val="center"/>
            <w:hideMark/>
          </w:tcPr>
          <w:p w14:paraId="61A03331" w14:textId="77777777" w:rsidR="00052CD9" w:rsidRPr="002B0268" w:rsidRDefault="00052CD9" w:rsidP="00FD1F5A">
            <w:pPr>
              <w:rPr>
                <w:color w:val="000000"/>
              </w:rPr>
            </w:pPr>
          </w:p>
        </w:tc>
        <w:tc>
          <w:tcPr>
            <w:tcW w:w="9497" w:type="dxa"/>
            <w:shd w:val="clear" w:color="auto" w:fill="auto"/>
            <w:noWrap/>
            <w:vAlign w:val="center"/>
            <w:hideMark/>
          </w:tcPr>
          <w:p w14:paraId="59D8B903" w14:textId="77777777" w:rsidR="00052CD9" w:rsidRPr="002B0268" w:rsidRDefault="00052CD9" w:rsidP="00FD1F5A">
            <w:pPr>
              <w:rPr>
                <w:color w:val="000000"/>
              </w:rPr>
            </w:pPr>
            <w:r w:rsidRPr="002B0268">
              <w:rPr>
                <w:color w:val="000000"/>
              </w:rPr>
              <w:t>Жилет сигнальный 2 класса защиты из ткани с огнезащитной пропиткой</w:t>
            </w:r>
          </w:p>
        </w:tc>
        <w:tc>
          <w:tcPr>
            <w:tcW w:w="1868" w:type="dxa"/>
            <w:shd w:val="clear" w:color="auto" w:fill="auto"/>
            <w:noWrap/>
            <w:vAlign w:val="center"/>
            <w:hideMark/>
          </w:tcPr>
          <w:p w14:paraId="6A3E9C9A" w14:textId="77777777" w:rsidR="00052CD9" w:rsidRPr="002B0268" w:rsidRDefault="00052CD9" w:rsidP="00FD1F5A">
            <w:pPr>
              <w:rPr>
                <w:color w:val="000000"/>
              </w:rPr>
            </w:pPr>
            <w:r w:rsidRPr="002B0268">
              <w:rPr>
                <w:color w:val="000000"/>
              </w:rPr>
              <w:t>2</w:t>
            </w:r>
          </w:p>
        </w:tc>
      </w:tr>
      <w:tr w:rsidR="00052CD9" w:rsidRPr="002B0268" w14:paraId="2A4C9FAE" w14:textId="77777777" w:rsidTr="00300DCF">
        <w:trPr>
          <w:cantSplit/>
          <w:jc w:val="center"/>
        </w:trPr>
        <w:tc>
          <w:tcPr>
            <w:tcW w:w="1550" w:type="dxa"/>
            <w:vMerge/>
            <w:noWrap/>
            <w:vAlign w:val="center"/>
            <w:hideMark/>
          </w:tcPr>
          <w:p w14:paraId="575287D1" w14:textId="77777777" w:rsidR="00052CD9" w:rsidRPr="002B0268" w:rsidRDefault="00052CD9" w:rsidP="00FD1F5A">
            <w:pPr>
              <w:rPr>
                <w:color w:val="000000"/>
              </w:rPr>
            </w:pPr>
          </w:p>
        </w:tc>
        <w:tc>
          <w:tcPr>
            <w:tcW w:w="2052" w:type="dxa"/>
            <w:vMerge/>
            <w:noWrap/>
            <w:vAlign w:val="center"/>
            <w:hideMark/>
          </w:tcPr>
          <w:p w14:paraId="14313D83" w14:textId="77777777" w:rsidR="00052CD9" w:rsidRPr="002B0268" w:rsidRDefault="00052CD9" w:rsidP="00FD1F5A">
            <w:pPr>
              <w:rPr>
                <w:color w:val="000000"/>
              </w:rPr>
            </w:pPr>
          </w:p>
        </w:tc>
        <w:tc>
          <w:tcPr>
            <w:tcW w:w="9497" w:type="dxa"/>
            <w:shd w:val="clear" w:color="auto" w:fill="auto"/>
            <w:noWrap/>
            <w:vAlign w:val="center"/>
            <w:hideMark/>
          </w:tcPr>
          <w:p w14:paraId="4011833C" w14:textId="77777777" w:rsidR="00052CD9" w:rsidRPr="002B0268" w:rsidRDefault="00052CD9" w:rsidP="00FD1F5A">
            <w:pPr>
              <w:rPr>
                <w:color w:val="000000"/>
              </w:rPr>
            </w:pPr>
            <w:r w:rsidRPr="002B0268">
              <w:rPr>
                <w:color w:val="000000"/>
              </w:rPr>
              <w:t>Наушники противошумные или вкладыши противошумные</w:t>
            </w:r>
          </w:p>
        </w:tc>
        <w:tc>
          <w:tcPr>
            <w:tcW w:w="1868" w:type="dxa"/>
            <w:shd w:val="clear" w:color="auto" w:fill="auto"/>
            <w:noWrap/>
            <w:vAlign w:val="center"/>
            <w:hideMark/>
          </w:tcPr>
          <w:p w14:paraId="7AE47AEC" w14:textId="77777777" w:rsidR="00052CD9" w:rsidRPr="002B0268" w:rsidRDefault="00052CD9" w:rsidP="00FD1F5A">
            <w:pPr>
              <w:rPr>
                <w:color w:val="000000"/>
              </w:rPr>
            </w:pPr>
            <w:r w:rsidRPr="002B0268">
              <w:rPr>
                <w:color w:val="000000"/>
              </w:rPr>
              <w:t>до износа</w:t>
            </w:r>
          </w:p>
        </w:tc>
      </w:tr>
      <w:tr w:rsidR="00052CD9" w:rsidRPr="002B0268" w14:paraId="0B420E3C" w14:textId="77777777" w:rsidTr="00300DCF">
        <w:trPr>
          <w:cantSplit/>
          <w:jc w:val="center"/>
        </w:trPr>
        <w:tc>
          <w:tcPr>
            <w:tcW w:w="1550" w:type="dxa"/>
            <w:vMerge/>
            <w:noWrap/>
            <w:vAlign w:val="center"/>
            <w:hideMark/>
          </w:tcPr>
          <w:p w14:paraId="58969812" w14:textId="77777777" w:rsidR="00052CD9" w:rsidRPr="002B0268" w:rsidRDefault="00052CD9" w:rsidP="00FD1F5A">
            <w:pPr>
              <w:rPr>
                <w:color w:val="000000"/>
              </w:rPr>
            </w:pPr>
          </w:p>
        </w:tc>
        <w:tc>
          <w:tcPr>
            <w:tcW w:w="2052" w:type="dxa"/>
            <w:vMerge/>
            <w:noWrap/>
            <w:vAlign w:val="center"/>
            <w:hideMark/>
          </w:tcPr>
          <w:p w14:paraId="2454DDC8" w14:textId="77777777" w:rsidR="00052CD9" w:rsidRPr="002B0268" w:rsidRDefault="00052CD9" w:rsidP="00FD1F5A">
            <w:pPr>
              <w:rPr>
                <w:color w:val="000000"/>
              </w:rPr>
            </w:pPr>
          </w:p>
        </w:tc>
        <w:tc>
          <w:tcPr>
            <w:tcW w:w="9497" w:type="dxa"/>
            <w:shd w:val="clear" w:color="auto" w:fill="auto"/>
            <w:noWrap/>
            <w:vAlign w:val="center"/>
            <w:hideMark/>
          </w:tcPr>
          <w:p w14:paraId="66CD0311" w14:textId="77777777" w:rsidR="00052CD9" w:rsidRPr="002B0268" w:rsidRDefault="00052CD9" w:rsidP="00FD1F5A">
            <w:pPr>
              <w:rPr>
                <w:color w:val="000000"/>
              </w:rPr>
            </w:pPr>
            <w:r w:rsidRPr="002B0268">
              <w:rPr>
                <w:color w:val="000000"/>
              </w:rPr>
              <w:t>Перчатки диэлектрические</w:t>
            </w:r>
          </w:p>
        </w:tc>
        <w:tc>
          <w:tcPr>
            <w:tcW w:w="1868" w:type="dxa"/>
            <w:shd w:val="clear" w:color="auto" w:fill="auto"/>
            <w:noWrap/>
            <w:vAlign w:val="center"/>
            <w:hideMark/>
          </w:tcPr>
          <w:p w14:paraId="61FB92F8" w14:textId="77777777" w:rsidR="00052CD9" w:rsidRPr="002B0268" w:rsidRDefault="00052CD9" w:rsidP="00FD1F5A">
            <w:pPr>
              <w:rPr>
                <w:color w:val="000000"/>
              </w:rPr>
            </w:pPr>
            <w:r w:rsidRPr="002B0268">
              <w:rPr>
                <w:color w:val="000000"/>
              </w:rPr>
              <w:t>дежурные</w:t>
            </w:r>
          </w:p>
        </w:tc>
      </w:tr>
      <w:tr w:rsidR="00052CD9" w:rsidRPr="002B0268" w14:paraId="16F15210" w14:textId="77777777" w:rsidTr="00300DCF">
        <w:trPr>
          <w:cantSplit/>
          <w:jc w:val="center"/>
        </w:trPr>
        <w:tc>
          <w:tcPr>
            <w:tcW w:w="1550" w:type="dxa"/>
            <w:vMerge/>
            <w:noWrap/>
            <w:vAlign w:val="center"/>
            <w:hideMark/>
          </w:tcPr>
          <w:p w14:paraId="0028DAFC" w14:textId="77777777" w:rsidR="00052CD9" w:rsidRPr="002B0268" w:rsidRDefault="00052CD9" w:rsidP="00FD1F5A">
            <w:pPr>
              <w:rPr>
                <w:color w:val="000000"/>
              </w:rPr>
            </w:pPr>
          </w:p>
        </w:tc>
        <w:tc>
          <w:tcPr>
            <w:tcW w:w="2052" w:type="dxa"/>
            <w:vMerge/>
            <w:noWrap/>
            <w:vAlign w:val="center"/>
            <w:hideMark/>
          </w:tcPr>
          <w:p w14:paraId="3A659817" w14:textId="77777777" w:rsidR="00052CD9" w:rsidRPr="002B0268" w:rsidRDefault="00052CD9" w:rsidP="00FD1F5A">
            <w:pPr>
              <w:rPr>
                <w:color w:val="000000"/>
              </w:rPr>
            </w:pPr>
          </w:p>
        </w:tc>
        <w:tc>
          <w:tcPr>
            <w:tcW w:w="9497" w:type="dxa"/>
            <w:shd w:val="clear" w:color="auto" w:fill="auto"/>
            <w:noWrap/>
            <w:vAlign w:val="center"/>
            <w:hideMark/>
          </w:tcPr>
          <w:p w14:paraId="66887A14" w14:textId="77777777" w:rsidR="00052CD9" w:rsidRPr="002B0268" w:rsidRDefault="00052CD9" w:rsidP="00FD1F5A">
            <w:pPr>
              <w:rPr>
                <w:b/>
                <w:bCs/>
                <w:i/>
                <w:iCs/>
                <w:color w:val="000000"/>
              </w:rPr>
            </w:pPr>
            <w:r w:rsidRPr="002B0268">
              <w:rPr>
                <w:b/>
                <w:bCs/>
                <w:i/>
                <w:iCs/>
                <w:color w:val="000000"/>
              </w:rPr>
              <w:t>При выполнении работ на высоте дополнительно:</w:t>
            </w:r>
          </w:p>
        </w:tc>
        <w:tc>
          <w:tcPr>
            <w:tcW w:w="1868" w:type="dxa"/>
            <w:shd w:val="clear" w:color="auto" w:fill="auto"/>
            <w:noWrap/>
            <w:vAlign w:val="center"/>
            <w:hideMark/>
          </w:tcPr>
          <w:p w14:paraId="1CC043AF" w14:textId="77777777" w:rsidR="00052CD9" w:rsidRPr="002B0268" w:rsidRDefault="00052CD9" w:rsidP="00FD1F5A">
            <w:pPr>
              <w:rPr>
                <w:color w:val="000000"/>
              </w:rPr>
            </w:pPr>
            <w:r w:rsidRPr="002B0268">
              <w:rPr>
                <w:color w:val="000000"/>
              </w:rPr>
              <w:t> </w:t>
            </w:r>
          </w:p>
        </w:tc>
      </w:tr>
      <w:tr w:rsidR="00052CD9" w:rsidRPr="002B0268" w14:paraId="393A608C" w14:textId="77777777" w:rsidTr="00300DCF">
        <w:trPr>
          <w:cantSplit/>
          <w:jc w:val="center"/>
        </w:trPr>
        <w:tc>
          <w:tcPr>
            <w:tcW w:w="1550" w:type="dxa"/>
            <w:vMerge/>
            <w:noWrap/>
            <w:vAlign w:val="center"/>
            <w:hideMark/>
          </w:tcPr>
          <w:p w14:paraId="42E60036" w14:textId="77777777" w:rsidR="00052CD9" w:rsidRPr="002B0268" w:rsidRDefault="00052CD9" w:rsidP="00FD1F5A">
            <w:pPr>
              <w:rPr>
                <w:color w:val="000000"/>
              </w:rPr>
            </w:pPr>
          </w:p>
        </w:tc>
        <w:tc>
          <w:tcPr>
            <w:tcW w:w="2052" w:type="dxa"/>
            <w:vMerge/>
            <w:noWrap/>
            <w:vAlign w:val="center"/>
            <w:hideMark/>
          </w:tcPr>
          <w:p w14:paraId="0CA2EDA3" w14:textId="77777777" w:rsidR="00052CD9" w:rsidRPr="002B0268" w:rsidRDefault="00052CD9" w:rsidP="00FD1F5A">
            <w:pPr>
              <w:rPr>
                <w:color w:val="000000"/>
              </w:rPr>
            </w:pPr>
          </w:p>
        </w:tc>
        <w:tc>
          <w:tcPr>
            <w:tcW w:w="9497" w:type="dxa"/>
            <w:shd w:val="clear" w:color="auto" w:fill="auto"/>
            <w:noWrap/>
            <w:vAlign w:val="bottom"/>
            <w:hideMark/>
          </w:tcPr>
          <w:p w14:paraId="61834DC5" w14:textId="77777777" w:rsidR="00052CD9" w:rsidRPr="002B0268" w:rsidRDefault="00052CD9" w:rsidP="00FD1F5A">
            <w:pPr>
              <w:rPr>
                <w:color w:val="000000"/>
              </w:rPr>
            </w:pPr>
            <w:r w:rsidRPr="002B0268">
              <w:rPr>
                <w:color w:val="000000"/>
              </w:rPr>
              <w:t xml:space="preserve">Привязь страховочная </w:t>
            </w:r>
          </w:p>
        </w:tc>
        <w:tc>
          <w:tcPr>
            <w:tcW w:w="1868" w:type="dxa"/>
            <w:shd w:val="clear" w:color="auto" w:fill="auto"/>
            <w:noWrap/>
            <w:vAlign w:val="center"/>
            <w:hideMark/>
          </w:tcPr>
          <w:p w14:paraId="054B6A51" w14:textId="77777777" w:rsidR="00052CD9" w:rsidRPr="002B0268" w:rsidRDefault="00052CD9" w:rsidP="00FD1F5A">
            <w:pPr>
              <w:rPr>
                <w:color w:val="000000"/>
              </w:rPr>
            </w:pPr>
            <w:r w:rsidRPr="002B0268">
              <w:rPr>
                <w:color w:val="000000"/>
              </w:rPr>
              <w:t>до износа</w:t>
            </w:r>
          </w:p>
        </w:tc>
      </w:tr>
      <w:tr w:rsidR="00052CD9" w:rsidRPr="002B0268" w14:paraId="1E6A8F65" w14:textId="77777777" w:rsidTr="00300DCF">
        <w:trPr>
          <w:cantSplit/>
          <w:jc w:val="center"/>
        </w:trPr>
        <w:tc>
          <w:tcPr>
            <w:tcW w:w="1550" w:type="dxa"/>
            <w:vMerge/>
            <w:noWrap/>
            <w:vAlign w:val="center"/>
            <w:hideMark/>
          </w:tcPr>
          <w:p w14:paraId="0F969A67" w14:textId="77777777" w:rsidR="00052CD9" w:rsidRPr="002B0268" w:rsidRDefault="00052CD9" w:rsidP="00FD1F5A">
            <w:pPr>
              <w:rPr>
                <w:color w:val="000000"/>
              </w:rPr>
            </w:pPr>
          </w:p>
        </w:tc>
        <w:tc>
          <w:tcPr>
            <w:tcW w:w="2052" w:type="dxa"/>
            <w:vMerge/>
            <w:noWrap/>
            <w:vAlign w:val="center"/>
            <w:hideMark/>
          </w:tcPr>
          <w:p w14:paraId="1FAE1618" w14:textId="77777777" w:rsidR="00052CD9" w:rsidRPr="002B0268" w:rsidRDefault="00052CD9" w:rsidP="00FD1F5A">
            <w:pPr>
              <w:rPr>
                <w:color w:val="000000"/>
              </w:rPr>
            </w:pPr>
          </w:p>
        </w:tc>
        <w:tc>
          <w:tcPr>
            <w:tcW w:w="9497" w:type="dxa"/>
            <w:shd w:val="clear" w:color="auto" w:fill="auto"/>
            <w:noWrap/>
            <w:vAlign w:val="bottom"/>
            <w:hideMark/>
          </w:tcPr>
          <w:p w14:paraId="749264CB" w14:textId="77777777" w:rsidR="00052CD9" w:rsidRPr="002B0268" w:rsidRDefault="00052CD9" w:rsidP="00FD1F5A">
            <w:pPr>
              <w:rPr>
                <w:color w:val="000000"/>
              </w:rPr>
            </w:pPr>
            <w:r w:rsidRPr="002B0268">
              <w:rPr>
                <w:color w:val="000000"/>
              </w:rPr>
              <w:t xml:space="preserve">Каска защитная </w:t>
            </w:r>
          </w:p>
        </w:tc>
        <w:tc>
          <w:tcPr>
            <w:tcW w:w="1868" w:type="dxa"/>
            <w:shd w:val="clear" w:color="auto" w:fill="auto"/>
            <w:noWrap/>
            <w:vAlign w:val="center"/>
            <w:hideMark/>
          </w:tcPr>
          <w:p w14:paraId="2F31A3ED" w14:textId="77777777" w:rsidR="00052CD9" w:rsidRPr="002B0268" w:rsidRDefault="00052CD9" w:rsidP="00FD1F5A">
            <w:pPr>
              <w:rPr>
                <w:color w:val="000000"/>
              </w:rPr>
            </w:pPr>
            <w:r w:rsidRPr="002B0268">
              <w:rPr>
                <w:color w:val="000000"/>
              </w:rPr>
              <w:t xml:space="preserve">1 на 2 года </w:t>
            </w:r>
          </w:p>
        </w:tc>
      </w:tr>
      <w:tr w:rsidR="00052CD9" w:rsidRPr="002B0268" w14:paraId="773F2A01" w14:textId="77777777" w:rsidTr="00300DCF">
        <w:trPr>
          <w:cantSplit/>
          <w:jc w:val="center"/>
        </w:trPr>
        <w:tc>
          <w:tcPr>
            <w:tcW w:w="1550" w:type="dxa"/>
            <w:vMerge/>
            <w:noWrap/>
            <w:vAlign w:val="center"/>
            <w:hideMark/>
          </w:tcPr>
          <w:p w14:paraId="790BD66D" w14:textId="77777777" w:rsidR="00052CD9" w:rsidRPr="002B0268" w:rsidRDefault="00052CD9" w:rsidP="00FD1F5A">
            <w:pPr>
              <w:rPr>
                <w:color w:val="000000"/>
              </w:rPr>
            </w:pPr>
          </w:p>
        </w:tc>
        <w:tc>
          <w:tcPr>
            <w:tcW w:w="2052" w:type="dxa"/>
            <w:vMerge/>
            <w:noWrap/>
            <w:vAlign w:val="center"/>
            <w:hideMark/>
          </w:tcPr>
          <w:p w14:paraId="562E1167" w14:textId="77777777" w:rsidR="00052CD9" w:rsidRPr="002B0268" w:rsidRDefault="00052CD9" w:rsidP="00FD1F5A">
            <w:pPr>
              <w:rPr>
                <w:color w:val="000000"/>
              </w:rPr>
            </w:pPr>
          </w:p>
        </w:tc>
        <w:tc>
          <w:tcPr>
            <w:tcW w:w="9497" w:type="dxa"/>
            <w:shd w:val="clear" w:color="auto" w:fill="auto"/>
            <w:noWrap/>
            <w:vAlign w:val="bottom"/>
            <w:hideMark/>
          </w:tcPr>
          <w:p w14:paraId="405E755C" w14:textId="77777777" w:rsidR="00052CD9" w:rsidRPr="002B0268" w:rsidRDefault="00052CD9" w:rsidP="00FD1F5A">
            <w:pPr>
              <w:rPr>
                <w:b/>
                <w:bCs/>
                <w:i/>
                <w:iCs/>
                <w:color w:val="000000"/>
              </w:rPr>
            </w:pPr>
            <w:r w:rsidRPr="002B0268">
              <w:rPr>
                <w:b/>
                <w:bCs/>
                <w:i/>
                <w:iCs/>
                <w:color w:val="000000"/>
              </w:rPr>
              <w:t>При работе в неотапливаемых помещениях или на наружных работах зимой</w:t>
            </w:r>
            <w:r>
              <w:rPr>
                <w:b/>
                <w:bCs/>
                <w:i/>
                <w:iCs/>
                <w:color w:val="000000"/>
              </w:rPr>
              <w:t xml:space="preserve"> </w:t>
            </w:r>
            <w:r w:rsidRPr="002B0268">
              <w:rPr>
                <w:b/>
                <w:bCs/>
                <w:i/>
                <w:iCs/>
                <w:color w:val="000000"/>
              </w:rPr>
              <w:t>дополнительно:</w:t>
            </w:r>
          </w:p>
        </w:tc>
        <w:tc>
          <w:tcPr>
            <w:tcW w:w="1868" w:type="dxa"/>
            <w:shd w:val="clear" w:color="auto" w:fill="auto"/>
            <w:noWrap/>
            <w:vAlign w:val="center"/>
            <w:hideMark/>
          </w:tcPr>
          <w:p w14:paraId="02C91534" w14:textId="77777777" w:rsidR="00052CD9" w:rsidRPr="002B0268" w:rsidRDefault="00052CD9" w:rsidP="00FD1F5A">
            <w:pPr>
              <w:rPr>
                <w:color w:val="000000"/>
              </w:rPr>
            </w:pPr>
            <w:r w:rsidRPr="002B0268">
              <w:rPr>
                <w:color w:val="000000"/>
              </w:rPr>
              <w:t> </w:t>
            </w:r>
          </w:p>
        </w:tc>
      </w:tr>
      <w:tr w:rsidR="00052CD9" w:rsidRPr="002B0268" w14:paraId="6E4861EF" w14:textId="77777777" w:rsidTr="00300DCF">
        <w:trPr>
          <w:cantSplit/>
          <w:jc w:val="center"/>
        </w:trPr>
        <w:tc>
          <w:tcPr>
            <w:tcW w:w="1550" w:type="dxa"/>
            <w:vMerge/>
            <w:noWrap/>
            <w:vAlign w:val="center"/>
            <w:hideMark/>
          </w:tcPr>
          <w:p w14:paraId="4D3B5875" w14:textId="77777777" w:rsidR="00052CD9" w:rsidRPr="002B0268" w:rsidRDefault="00052CD9" w:rsidP="00FD1F5A">
            <w:pPr>
              <w:rPr>
                <w:color w:val="000000"/>
              </w:rPr>
            </w:pPr>
          </w:p>
        </w:tc>
        <w:tc>
          <w:tcPr>
            <w:tcW w:w="2052" w:type="dxa"/>
            <w:vMerge/>
            <w:noWrap/>
            <w:vAlign w:val="center"/>
            <w:hideMark/>
          </w:tcPr>
          <w:p w14:paraId="78BD673A" w14:textId="77777777" w:rsidR="00052CD9" w:rsidRPr="002B0268" w:rsidRDefault="00052CD9" w:rsidP="00FD1F5A">
            <w:pPr>
              <w:rPr>
                <w:color w:val="000000"/>
              </w:rPr>
            </w:pPr>
          </w:p>
        </w:tc>
        <w:tc>
          <w:tcPr>
            <w:tcW w:w="9497" w:type="dxa"/>
            <w:shd w:val="clear" w:color="auto" w:fill="auto"/>
            <w:noWrap/>
            <w:vAlign w:val="center"/>
            <w:hideMark/>
          </w:tcPr>
          <w:p w14:paraId="152E1D66" w14:textId="77777777" w:rsidR="00052CD9" w:rsidRPr="002B0268" w:rsidRDefault="00052CD9" w:rsidP="00FD1F5A">
            <w:pPr>
              <w:rPr>
                <w:color w:val="000000"/>
              </w:rPr>
            </w:pPr>
            <w:r w:rsidRPr="002B0268">
              <w:rPr>
                <w:color w:val="000000"/>
              </w:rPr>
              <w:t>Костюм</w:t>
            </w:r>
            <w:r>
              <w:rPr>
                <w:color w:val="000000"/>
              </w:rPr>
              <w:t xml:space="preserve"> </w:t>
            </w:r>
            <w:r w:rsidRPr="002B0268">
              <w:rPr>
                <w:color w:val="000000"/>
              </w:rPr>
              <w:t>для сварщика (зимний)</w:t>
            </w:r>
          </w:p>
        </w:tc>
        <w:tc>
          <w:tcPr>
            <w:tcW w:w="1868" w:type="dxa"/>
            <w:shd w:val="clear" w:color="auto" w:fill="auto"/>
            <w:noWrap/>
            <w:vAlign w:val="center"/>
            <w:hideMark/>
          </w:tcPr>
          <w:p w14:paraId="252A9950" w14:textId="77777777" w:rsidR="00052CD9" w:rsidRPr="002B0268" w:rsidRDefault="00052CD9" w:rsidP="00FD1F5A">
            <w:pPr>
              <w:rPr>
                <w:color w:val="000000"/>
              </w:rPr>
            </w:pPr>
            <w:r w:rsidRPr="002B0268">
              <w:rPr>
                <w:color w:val="000000"/>
              </w:rPr>
              <w:t xml:space="preserve">1 на 2 года </w:t>
            </w:r>
          </w:p>
        </w:tc>
      </w:tr>
      <w:tr w:rsidR="00052CD9" w:rsidRPr="002B0268" w14:paraId="09D30B83" w14:textId="77777777" w:rsidTr="00300DCF">
        <w:trPr>
          <w:cantSplit/>
          <w:jc w:val="center"/>
        </w:trPr>
        <w:tc>
          <w:tcPr>
            <w:tcW w:w="1550" w:type="dxa"/>
            <w:vMerge/>
            <w:noWrap/>
            <w:vAlign w:val="center"/>
            <w:hideMark/>
          </w:tcPr>
          <w:p w14:paraId="69E1FFCA" w14:textId="77777777" w:rsidR="00052CD9" w:rsidRPr="002B0268" w:rsidRDefault="00052CD9" w:rsidP="00FD1F5A">
            <w:pPr>
              <w:rPr>
                <w:color w:val="000000"/>
              </w:rPr>
            </w:pPr>
          </w:p>
        </w:tc>
        <w:tc>
          <w:tcPr>
            <w:tcW w:w="2052" w:type="dxa"/>
            <w:vMerge/>
            <w:noWrap/>
            <w:vAlign w:val="center"/>
            <w:hideMark/>
          </w:tcPr>
          <w:p w14:paraId="1E1ECCDD" w14:textId="77777777" w:rsidR="00052CD9" w:rsidRPr="002B0268" w:rsidRDefault="00052CD9" w:rsidP="00FD1F5A">
            <w:pPr>
              <w:rPr>
                <w:color w:val="000000"/>
              </w:rPr>
            </w:pPr>
          </w:p>
        </w:tc>
        <w:tc>
          <w:tcPr>
            <w:tcW w:w="9497" w:type="dxa"/>
            <w:shd w:val="clear" w:color="auto" w:fill="auto"/>
            <w:noWrap/>
            <w:vAlign w:val="center"/>
            <w:hideMark/>
          </w:tcPr>
          <w:p w14:paraId="1EA60404"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маслобензостойкой</w:t>
            </w:r>
            <w:proofErr w:type="spellEnd"/>
            <w:r>
              <w:rPr>
                <w:color w:val="000000"/>
              </w:rPr>
              <w:t xml:space="preserve"> </w:t>
            </w:r>
            <w:r w:rsidRPr="002B0268">
              <w:rPr>
                <w:color w:val="000000"/>
              </w:rPr>
              <w:t>подошве или валенки с резиновым низом</w:t>
            </w:r>
          </w:p>
        </w:tc>
        <w:tc>
          <w:tcPr>
            <w:tcW w:w="1868" w:type="dxa"/>
            <w:shd w:val="clear" w:color="auto" w:fill="auto"/>
            <w:noWrap/>
            <w:vAlign w:val="center"/>
            <w:hideMark/>
          </w:tcPr>
          <w:p w14:paraId="61F4DD1A" w14:textId="77777777" w:rsidR="00052CD9" w:rsidRPr="002B0268" w:rsidRDefault="00052CD9" w:rsidP="00FD1F5A">
            <w:pPr>
              <w:rPr>
                <w:color w:val="000000"/>
              </w:rPr>
            </w:pPr>
            <w:r w:rsidRPr="002B0268">
              <w:rPr>
                <w:color w:val="000000"/>
              </w:rPr>
              <w:t>1 пара</w:t>
            </w:r>
          </w:p>
        </w:tc>
      </w:tr>
      <w:tr w:rsidR="00052CD9" w:rsidRPr="002B0268" w14:paraId="45590585" w14:textId="77777777" w:rsidTr="00300DCF">
        <w:trPr>
          <w:cantSplit/>
          <w:jc w:val="center"/>
        </w:trPr>
        <w:tc>
          <w:tcPr>
            <w:tcW w:w="1550" w:type="dxa"/>
            <w:vMerge/>
            <w:noWrap/>
            <w:vAlign w:val="center"/>
            <w:hideMark/>
          </w:tcPr>
          <w:p w14:paraId="006D44A2" w14:textId="77777777" w:rsidR="00052CD9" w:rsidRPr="002B0268" w:rsidRDefault="00052CD9" w:rsidP="00FD1F5A">
            <w:pPr>
              <w:rPr>
                <w:color w:val="000000"/>
              </w:rPr>
            </w:pPr>
          </w:p>
        </w:tc>
        <w:tc>
          <w:tcPr>
            <w:tcW w:w="2052" w:type="dxa"/>
            <w:vMerge/>
            <w:noWrap/>
            <w:vAlign w:val="center"/>
            <w:hideMark/>
          </w:tcPr>
          <w:p w14:paraId="7AEEBC7C" w14:textId="77777777" w:rsidR="00052CD9" w:rsidRPr="002B0268" w:rsidRDefault="00052CD9" w:rsidP="00FD1F5A">
            <w:pPr>
              <w:rPr>
                <w:color w:val="000000"/>
              </w:rPr>
            </w:pPr>
          </w:p>
        </w:tc>
        <w:tc>
          <w:tcPr>
            <w:tcW w:w="9497" w:type="dxa"/>
            <w:shd w:val="clear" w:color="auto" w:fill="auto"/>
            <w:noWrap/>
            <w:vAlign w:val="bottom"/>
            <w:hideMark/>
          </w:tcPr>
          <w:p w14:paraId="33C1E5BF" w14:textId="77777777" w:rsidR="00052CD9" w:rsidRPr="002B0268" w:rsidRDefault="00052CD9" w:rsidP="00FD1F5A">
            <w:pPr>
              <w:rPr>
                <w:color w:val="000000"/>
              </w:rPr>
            </w:pPr>
            <w:r w:rsidRPr="002B0268">
              <w:rPr>
                <w:color w:val="000000"/>
              </w:rPr>
              <w:t xml:space="preserve">Шапка-ушанка со </w:t>
            </w:r>
            <w:proofErr w:type="spellStart"/>
            <w:r w:rsidRPr="002B0268">
              <w:rPr>
                <w:color w:val="000000"/>
              </w:rPr>
              <w:t>звукопроводными</w:t>
            </w:r>
            <w:proofErr w:type="spellEnd"/>
            <w:r w:rsidRPr="002B0268">
              <w:rPr>
                <w:color w:val="000000"/>
              </w:rPr>
              <w:t xml:space="preserve"> вставками</w:t>
            </w:r>
          </w:p>
        </w:tc>
        <w:tc>
          <w:tcPr>
            <w:tcW w:w="1868" w:type="dxa"/>
            <w:shd w:val="clear" w:color="auto" w:fill="auto"/>
            <w:noWrap/>
            <w:vAlign w:val="center"/>
            <w:hideMark/>
          </w:tcPr>
          <w:p w14:paraId="3097A9C7" w14:textId="77777777" w:rsidR="00052CD9" w:rsidRPr="002B0268" w:rsidRDefault="00052CD9" w:rsidP="00FD1F5A">
            <w:pPr>
              <w:rPr>
                <w:color w:val="000000"/>
              </w:rPr>
            </w:pPr>
            <w:r w:rsidRPr="002B0268">
              <w:rPr>
                <w:color w:val="000000"/>
              </w:rPr>
              <w:t xml:space="preserve">1 на 2 года </w:t>
            </w:r>
          </w:p>
        </w:tc>
      </w:tr>
      <w:tr w:rsidR="00052CD9" w:rsidRPr="002B0268" w14:paraId="6E09BF5A" w14:textId="77777777" w:rsidTr="00300DCF">
        <w:trPr>
          <w:cantSplit/>
          <w:jc w:val="center"/>
        </w:trPr>
        <w:tc>
          <w:tcPr>
            <w:tcW w:w="1550" w:type="dxa"/>
            <w:vMerge/>
            <w:noWrap/>
            <w:vAlign w:val="center"/>
            <w:hideMark/>
          </w:tcPr>
          <w:p w14:paraId="03358B13" w14:textId="77777777" w:rsidR="00052CD9" w:rsidRPr="002B0268" w:rsidRDefault="00052CD9" w:rsidP="00FD1F5A">
            <w:pPr>
              <w:rPr>
                <w:color w:val="000000"/>
              </w:rPr>
            </w:pPr>
          </w:p>
        </w:tc>
        <w:tc>
          <w:tcPr>
            <w:tcW w:w="2052" w:type="dxa"/>
            <w:vMerge/>
            <w:noWrap/>
            <w:vAlign w:val="center"/>
            <w:hideMark/>
          </w:tcPr>
          <w:p w14:paraId="3824FD84" w14:textId="77777777" w:rsidR="00052CD9" w:rsidRPr="002B0268" w:rsidRDefault="00052CD9" w:rsidP="00FD1F5A">
            <w:pPr>
              <w:rPr>
                <w:color w:val="000000"/>
              </w:rPr>
            </w:pPr>
          </w:p>
        </w:tc>
        <w:tc>
          <w:tcPr>
            <w:tcW w:w="9497" w:type="dxa"/>
            <w:shd w:val="clear" w:color="auto" w:fill="auto"/>
            <w:noWrap/>
            <w:vAlign w:val="center"/>
            <w:hideMark/>
          </w:tcPr>
          <w:p w14:paraId="7E1E91D6" w14:textId="77777777" w:rsidR="00052CD9" w:rsidRPr="002B0268" w:rsidRDefault="00052CD9" w:rsidP="00FD1F5A">
            <w:pPr>
              <w:rPr>
                <w:color w:val="000000"/>
              </w:rPr>
            </w:pPr>
            <w:r w:rsidRPr="002B0268">
              <w:rPr>
                <w:color w:val="000000"/>
              </w:rPr>
              <w:t xml:space="preserve">Краги </w:t>
            </w:r>
            <w:proofErr w:type="spellStart"/>
            <w:r w:rsidRPr="002B0268">
              <w:rPr>
                <w:color w:val="000000"/>
              </w:rPr>
              <w:t>спилковые</w:t>
            </w:r>
            <w:proofErr w:type="spellEnd"/>
            <w:r w:rsidRPr="002B0268">
              <w:rPr>
                <w:color w:val="000000"/>
              </w:rPr>
              <w:t xml:space="preserve"> утепленные</w:t>
            </w:r>
          </w:p>
        </w:tc>
        <w:tc>
          <w:tcPr>
            <w:tcW w:w="1868" w:type="dxa"/>
            <w:shd w:val="clear" w:color="auto" w:fill="auto"/>
            <w:noWrap/>
            <w:vAlign w:val="center"/>
            <w:hideMark/>
          </w:tcPr>
          <w:p w14:paraId="75CDAA43" w14:textId="77777777" w:rsidR="00052CD9" w:rsidRPr="002B0268" w:rsidRDefault="00052CD9" w:rsidP="00FD1F5A">
            <w:pPr>
              <w:rPr>
                <w:color w:val="000000"/>
              </w:rPr>
            </w:pPr>
            <w:r w:rsidRPr="002B0268">
              <w:rPr>
                <w:color w:val="000000"/>
              </w:rPr>
              <w:t>1 пара на 2 года</w:t>
            </w:r>
          </w:p>
        </w:tc>
      </w:tr>
      <w:tr w:rsidR="00052CD9" w:rsidRPr="002B0268" w14:paraId="03C34D79" w14:textId="77777777" w:rsidTr="00300DCF">
        <w:trPr>
          <w:cantSplit/>
          <w:jc w:val="center"/>
        </w:trPr>
        <w:tc>
          <w:tcPr>
            <w:tcW w:w="1550" w:type="dxa"/>
            <w:vMerge w:val="restart"/>
            <w:shd w:val="clear" w:color="auto" w:fill="auto"/>
            <w:noWrap/>
            <w:vAlign w:val="center"/>
            <w:hideMark/>
          </w:tcPr>
          <w:p w14:paraId="06FED902" w14:textId="77777777" w:rsidR="00052CD9" w:rsidRPr="002B0268" w:rsidRDefault="00052CD9" w:rsidP="00FD1F5A">
            <w:pPr>
              <w:rPr>
                <w:color w:val="000000"/>
              </w:rPr>
            </w:pPr>
            <w:r w:rsidRPr="002B0268">
              <w:rPr>
                <w:color w:val="000000"/>
              </w:rPr>
              <w:t>П. 452</w:t>
            </w:r>
          </w:p>
        </w:tc>
        <w:tc>
          <w:tcPr>
            <w:tcW w:w="2052" w:type="dxa"/>
            <w:vMerge w:val="restart"/>
            <w:shd w:val="clear" w:color="auto" w:fill="auto"/>
            <w:noWrap/>
            <w:vAlign w:val="center"/>
            <w:hideMark/>
          </w:tcPr>
          <w:p w14:paraId="79D7D832" w14:textId="77777777" w:rsidR="00052CD9" w:rsidRPr="002B0268" w:rsidRDefault="00052CD9" w:rsidP="00FD1F5A">
            <w:pPr>
              <w:rPr>
                <w:color w:val="000000"/>
              </w:rPr>
            </w:pPr>
            <w:r w:rsidRPr="002B0268">
              <w:rPr>
                <w:color w:val="000000"/>
              </w:rPr>
              <w:t>Станочник широкого профиля;</w:t>
            </w:r>
            <w:r>
              <w:rPr>
                <w:color w:val="000000"/>
              </w:rPr>
              <w:t xml:space="preserve"> </w:t>
            </w:r>
            <w:r w:rsidRPr="002B0268">
              <w:rPr>
                <w:color w:val="000000"/>
              </w:rPr>
              <w:t>токарь; фрезеровщик</w:t>
            </w:r>
          </w:p>
        </w:tc>
        <w:tc>
          <w:tcPr>
            <w:tcW w:w="9497" w:type="dxa"/>
            <w:shd w:val="clear" w:color="auto" w:fill="auto"/>
            <w:noWrap/>
            <w:vAlign w:val="center"/>
            <w:hideMark/>
          </w:tcPr>
          <w:p w14:paraId="688DF863" w14:textId="77777777" w:rsidR="00052CD9" w:rsidRPr="002B0268" w:rsidRDefault="00052CD9" w:rsidP="00FD1F5A">
            <w:pPr>
              <w:rPr>
                <w:color w:val="000000"/>
              </w:rPr>
            </w:pPr>
            <w:r w:rsidRPr="002B0268">
              <w:rPr>
                <w:color w:val="000000"/>
              </w:rPr>
              <w:t>Костюм «Механик-Л»</w:t>
            </w:r>
          </w:p>
        </w:tc>
        <w:tc>
          <w:tcPr>
            <w:tcW w:w="1868" w:type="dxa"/>
            <w:shd w:val="clear" w:color="auto" w:fill="auto"/>
            <w:noWrap/>
            <w:vAlign w:val="center"/>
            <w:hideMark/>
          </w:tcPr>
          <w:p w14:paraId="297EE27B" w14:textId="77777777" w:rsidR="00052CD9" w:rsidRPr="002B0268" w:rsidRDefault="00052CD9" w:rsidP="00FD1F5A">
            <w:pPr>
              <w:rPr>
                <w:color w:val="000000"/>
              </w:rPr>
            </w:pPr>
            <w:r w:rsidRPr="002B0268">
              <w:rPr>
                <w:color w:val="000000"/>
              </w:rPr>
              <w:t>1</w:t>
            </w:r>
          </w:p>
        </w:tc>
      </w:tr>
      <w:tr w:rsidR="00052CD9" w:rsidRPr="002B0268" w14:paraId="5A6D227F" w14:textId="77777777" w:rsidTr="00300DCF">
        <w:trPr>
          <w:cantSplit/>
          <w:jc w:val="center"/>
        </w:trPr>
        <w:tc>
          <w:tcPr>
            <w:tcW w:w="1550" w:type="dxa"/>
            <w:vMerge/>
            <w:noWrap/>
            <w:vAlign w:val="center"/>
            <w:hideMark/>
          </w:tcPr>
          <w:p w14:paraId="767FC4B0" w14:textId="77777777" w:rsidR="00052CD9" w:rsidRPr="002B0268" w:rsidRDefault="00052CD9" w:rsidP="00FD1F5A">
            <w:pPr>
              <w:rPr>
                <w:color w:val="000000"/>
              </w:rPr>
            </w:pPr>
          </w:p>
        </w:tc>
        <w:tc>
          <w:tcPr>
            <w:tcW w:w="2052" w:type="dxa"/>
            <w:vMerge/>
            <w:noWrap/>
            <w:vAlign w:val="center"/>
            <w:hideMark/>
          </w:tcPr>
          <w:p w14:paraId="1EA99AD0" w14:textId="77777777" w:rsidR="00052CD9" w:rsidRPr="002B0268" w:rsidRDefault="00052CD9" w:rsidP="00FD1F5A">
            <w:pPr>
              <w:rPr>
                <w:color w:val="000000"/>
              </w:rPr>
            </w:pPr>
          </w:p>
        </w:tc>
        <w:tc>
          <w:tcPr>
            <w:tcW w:w="9497" w:type="dxa"/>
            <w:shd w:val="clear" w:color="auto" w:fill="auto"/>
            <w:noWrap/>
            <w:vAlign w:val="center"/>
            <w:hideMark/>
          </w:tcPr>
          <w:p w14:paraId="6BA4CF3D"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t xml:space="preserve"> подошве с металлическим </w:t>
            </w:r>
            <w:proofErr w:type="spellStart"/>
            <w:r w:rsidRPr="002B0268">
              <w:rPr>
                <w:color w:val="000000"/>
              </w:rPr>
              <w:t>подноском</w:t>
            </w:r>
            <w:proofErr w:type="spellEnd"/>
            <w:r w:rsidRPr="002B0268">
              <w:rPr>
                <w:color w:val="000000"/>
              </w:rPr>
              <w:t xml:space="preserve"> или ботинки юфтевые на нитрильной подошве или ботинки юфтевые на полиуретановой подошве</w:t>
            </w:r>
          </w:p>
        </w:tc>
        <w:tc>
          <w:tcPr>
            <w:tcW w:w="1868" w:type="dxa"/>
            <w:shd w:val="clear" w:color="auto" w:fill="auto"/>
            <w:noWrap/>
            <w:vAlign w:val="center"/>
            <w:hideMark/>
          </w:tcPr>
          <w:p w14:paraId="2CAF4169" w14:textId="77777777" w:rsidR="00052CD9" w:rsidRPr="002B0268" w:rsidRDefault="00052CD9" w:rsidP="00FD1F5A">
            <w:pPr>
              <w:rPr>
                <w:color w:val="000000"/>
              </w:rPr>
            </w:pPr>
            <w:r w:rsidRPr="002B0268">
              <w:rPr>
                <w:color w:val="000000"/>
              </w:rPr>
              <w:t>1 пара на 9 мес.</w:t>
            </w:r>
          </w:p>
        </w:tc>
      </w:tr>
      <w:tr w:rsidR="00052CD9" w:rsidRPr="002B0268" w14:paraId="314BB8E3" w14:textId="77777777" w:rsidTr="00300DCF">
        <w:trPr>
          <w:cantSplit/>
          <w:jc w:val="center"/>
        </w:trPr>
        <w:tc>
          <w:tcPr>
            <w:tcW w:w="1550" w:type="dxa"/>
            <w:vMerge/>
            <w:noWrap/>
            <w:vAlign w:val="center"/>
            <w:hideMark/>
          </w:tcPr>
          <w:p w14:paraId="27D15BAC" w14:textId="77777777" w:rsidR="00052CD9" w:rsidRPr="002B0268" w:rsidRDefault="00052CD9" w:rsidP="00FD1F5A">
            <w:pPr>
              <w:rPr>
                <w:color w:val="000000"/>
              </w:rPr>
            </w:pPr>
          </w:p>
        </w:tc>
        <w:tc>
          <w:tcPr>
            <w:tcW w:w="2052" w:type="dxa"/>
            <w:vMerge/>
            <w:noWrap/>
            <w:vAlign w:val="center"/>
            <w:hideMark/>
          </w:tcPr>
          <w:p w14:paraId="25B6A0CA" w14:textId="77777777" w:rsidR="00052CD9" w:rsidRPr="002B0268" w:rsidRDefault="00052CD9" w:rsidP="00FD1F5A">
            <w:pPr>
              <w:rPr>
                <w:color w:val="000000"/>
              </w:rPr>
            </w:pPr>
          </w:p>
        </w:tc>
        <w:tc>
          <w:tcPr>
            <w:tcW w:w="9497" w:type="dxa"/>
            <w:shd w:val="clear" w:color="auto" w:fill="auto"/>
            <w:noWrap/>
            <w:vAlign w:val="bottom"/>
            <w:hideMark/>
          </w:tcPr>
          <w:p w14:paraId="6A432DE9" w14:textId="77777777" w:rsidR="00052CD9" w:rsidRPr="002B0268" w:rsidRDefault="00052CD9" w:rsidP="00FD1F5A">
            <w:pPr>
              <w:rPr>
                <w:color w:val="000000"/>
              </w:rPr>
            </w:pPr>
            <w:r w:rsidRPr="002B0268">
              <w:rPr>
                <w:color w:val="000000"/>
              </w:rPr>
              <w:t>Перчатки</w:t>
            </w:r>
            <w:r>
              <w:rPr>
                <w:color w:val="000000"/>
              </w:rPr>
              <w:t xml:space="preserve"> </w:t>
            </w:r>
            <w:r w:rsidRPr="002B0268">
              <w:rPr>
                <w:color w:val="000000"/>
              </w:rPr>
              <w:t xml:space="preserve">комбинированные или перчатки с полимерным покрытием </w:t>
            </w:r>
          </w:p>
        </w:tc>
        <w:tc>
          <w:tcPr>
            <w:tcW w:w="1868" w:type="dxa"/>
            <w:shd w:val="clear" w:color="auto" w:fill="auto"/>
            <w:noWrap/>
            <w:vAlign w:val="center"/>
            <w:hideMark/>
          </w:tcPr>
          <w:p w14:paraId="2E453D41" w14:textId="77777777" w:rsidR="00052CD9" w:rsidRPr="002B0268" w:rsidRDefault="00052CD9" w:rsidP="00FD1F5A">
            <w:pPr>
              <w:rPr>
                <w:color w:val="000000"/>
              </w:rPr>
            </w:pPr>
            <w:r w:rsidRPr="002B0268">
              <w:rPr>
                <w:color w:val="000000"/>
              </w:rPr>
              <w:t>12</w:t>
            </w:r>
          </w:p>
        </w:tc>
      </w:tr>
      <w:tr w:rsidR="00052CD9" w:rsidRPr="002B0268" w14:paraId="5451EAD8" w14:textId="77777777" w:rsidTr="00300DCF">
        <w:trPr>
          <w:cantSplit/>
          <w:jc w:val="center"/>
        </w:trPr>
        <w:tc>
          <w:tcPr>
            <w:tcW w:w="1550" w:type="dxa"/>
            <w:vMerge/>
            <w:noWrap/>
            <w:vAlign w:val="center"/>
            <w:hideMark/>
          </w:tcPr>
          <w:p w14:paraId="4100A0E0" w14:textId="77777777" w:rsidR="00052CD9" w:rsidRPr="002B0268" w:rsidRDefault="00052CD9" w:rsidP="00FD1F5A">
            <w:pPr>
              <w:rPr>
                <w:color w:val="000000"/>
              </w:rPr>
            </w:pPr>
          </w:p>
        </w:tc>
        <w:tc>
          <w:tcPr>
            <w:tcW w:w="2052" w:type="dxa"/>
            <w:vMerge/>
            <w:noWrap/>
            <w:vAlign w:val="center"/>
            <w:hideMark/>
          </w:tcPr>
          <w:p w14:paraId="502884FF" w14:textId="77777777" w:rsidR="00052CD9" w:rsidRPr="002B0268" w:rsidRDefault="00052CD9" w:rsidP="00FD1F5A">
            <w:pPr>
              <w:rPr>
                <w:color w:val="000000"/>
              </w:rPr>
            </w:pPr>
          </w:p>
        </w:tc>
        <w:tc>
          <w:tcPr>
            <w:tcW w:w="9497" w:type="dxa"/>
            <w:shd w:val="clear" w:color="auto" w:fill="auto"/>
            <w:noWrap/>
            <w:vAlign w:val="bottom"/>
            <w:hideMark/>
          </w:tcPr>
          <w:p w14:paraId="3D82F963" w14:textId="77777777" w:rsidR="00052CD9" w:rsidRPr="002B0268" w:rsidRDefault="00052CD9" w:rsidP="00FD1F5A">
            <w:pPr>
              <w:rPr>
                <w:color w:val="000000"/>
              </w:rPr>
            </w:pPr>
            <w:r w:rsidRPr="002B0268">
              <w:rPr>
                <w:color w:val="000000"/>
              </w:rPr>
              <w:t>Очки защитные открытые или</w:t>
            </w:r>
            <w:r w:rsidRPr="002B0268">
              <w:rPr>
                <w:color w:val="000000"/>
              </w:rPr>
              <w:br/>
              <w:t>Щиток защитный лицевой</w:t>
            </w:r>
          </w:p>
        </w:tc>
        <w:tc>
          <w:tcPr>
            <w:tcW w:w="1868" w:type="dxa"/>
            <w:shd w:val="clear" w:color="auto" w:fill="auto"/>
            <w:noWrap/>
            <w:vAlign w:val="center"/>
            <w:hideMark/>
          </w:tcPr>
          <w:p w14:paraId="64A62121" w14:textId="77777777" w:rsidR="00052CD9" w:rsidRPr="002B0268" w:rsidRDefault="00052CD9" w:rsidP="00FD1F5A">
            <w:pPr>
              <w:rPr>
                <w:color w:val="000000"/>
              </w:rPr>
            </w:pPr>
            <w:r w:rsidRPr="002B0268">
              <w:rPr>
                <w:color w:val="000000"/>
              </w:rPr>
              <w:t>до износа</w:t>
            </w:r>
          </w:p>
        </w:tc>
      </w:tr>
      <w:tr w:rsidR="00052CD9" w:rsidRPr="002B0268" w14:paraId="3606F889" w14:textId="77777777" w:rsidTr="00300DCF">
        <w:trPr>
          <w:cantSplit/>
          <w:jc w:val="center"/>
        </w:trPr>
        <w:tc>
          <w:tcPr>
            <w:tcW w:w="1550" w:type="dxa"/>
            <w:vMerge/>
            <w:noWrap/>
            <w:vAlign w:val="center"/>
            <w:hideMark/>
          </w:tcPr>
          <w:p w14:paraId="65AB43F9" w14:textId="77777777" w:rsidR="00052CD9" w:rsidRPr="002B0268" w:rsidRDefault="00052CD9" w:rsidP="00FD1F5A">
            <w:pPr>
              <w:rPr>
                <w:color w:val="000000"/>
              </w:rPr>
            </w:pPr>
          </w:p>
        </w:tc>
        <w:tc>
          <w:tcPr>
            <w:tcW w:w="2052" w:type="dxa"/>
            <w:vMerge/>
            <w:noWrap/>
            <w:vAlign w:val="center"/>
            <w:hideMark/>
          </w:tcPr>
          <w:p w14:paraId="765B89AF" w14:textId="77777777" w:rsidR="00052CD9" w:rsidRPr="002B0268" w:rsidRDefault="00052CD9" w:rsidP="00FD1F5A">
            <w:pPr>
              <w:rPr>
                <w:color w:val="000000"/>
              </w:rPr>
            </w:pPr>
          </w:p>
        </w:tc>
        <w:tc>
          <w:tcPr>
            <w:tcW w:w="9497" w:type="dxa"/>
            <w:shd w:val="clear" w:color="auto" w:fill="auto"/>
            <w:noWrap/>
            <w:vAlign w:val="bottom"/>
            <w:hideMark/>
          </w:tcPr>
          <w:p w14:paraId="30BE03CC" w14:textId="77777777" w:rsidR="00052CD9" w:rsidRPr="002B0268" w:rsidRDefault="00052CD9" w:rsidP="00FD1F5A">
            <w:pPr>
              <w:rPr>
                <w:color w:val="000000"/>
              </w:rPr>
            </w:pPr>
            <w:r w:rsidRPr="002B0268">
              <w:rPr>
                <w:color w:val="000000"/>
              </w:rPr>
              <w:t>Наушники противошумные</w:t>
            </w:r>
          </w:p>
        </w:tc>
        <w:tc>
          <w:tcPr>
            <w:tcW w:w="1868" w:type="dxa"/>
            <w:shd w:val="clear" w:color="auto" w:fill="auto"/>
            <w:noWrap/>
            <w:vAlign w:val="center"/>
            <w:hideMark/>
          </w:tcPr>
          <w:p w14:paraId="04A48174" w14:textId="77777777" w:rsidR="00052CD9" w:rsidRPr="002B0268" w:rsidRDefault="00052CD9" w:rsidP="00FD1F5A">
            <w:pPr>
              <w:rPr>
                <w:color w:val="000000"/>
              </w:rPr>
            </w:pPr>
            <w:r w:rsidRPr="002B0268">
              <w:rPr>
                <w:color w:val="000000"/>
              </w:rPr>
              <w:t>до износа</w:t>
            </w:r>
          </w:p>
        </w:tc>
      </w:tr>
      <w:tr w:rsidR="00052CD9" w:rsidRPr="002B0268" w14:paraId="58E93EE3" w14:textId="77777777" w:rsidTr="00300DCF">
        <w:trPr>
          <w:cantSplit/>
          <w:jc w:val="center"/>
        </w:trPr>
        <w:tc>
          <w:tcPr>
            <w:tcW w:w="1550" w:type="dxa"/>
            <w:vMerge/>
            <w:noWrap/>
            <w:vAlign w:val="center"/>
            <w:hideMark/>
          </w:tcPr>
          <w:p w14:paraId="44797EDB" w14:textId="77777777" w:rsidR="00052CD9" w:rsidRPr="002B0268" w:rsidRDefault="00052CD9" w:rsidP="00FD1F5A">
            <w:pPr>
              <w:rPr>
                <w:color w:val="000000"/>
              </w:rPr>
            </w:pPr>
          </w:p>
        </w:tc>
        <w:tc>
          <w:tcPr>
            <w:tcW w:w="2052" w:type="dxa"/>
            <w:vMerge/>
            <w:noWrap/>
            <w:vAlign w:val="center"/>
            <w:hideMark/>
          </w:tcPr>
          <w:p w14:paraId="04045E4B" w14:textId="77777777" w:rsidR="00052CD9" w:rsidRPr="002B0268" w:rsidRDefault="00052CD9" w:rsidP="00FD1F5A">
            <w:pPr>
              <w:rPr>
                <w:color w:val="000000"/>
              </w:rPr>
            </w:pPr>
          </w:p>
        </w:tc>
        <w:tc>
          <w:tcPr>
            <w:tcW w:w="9497" w:type="dxa"/>
            <w:shd w:val="clear" w:color="auto" w:fill="auto"/>
            <w:noWrap/>
            <w:vAlign w:val="bottom"/>
            <w:hideMark/>
          </w:tcPr>
          <w:p w14:paraId="36A228B5" w14:textId="77777777" w:rsidR="00052CD9" w:rsidRPr="002B0268" w:rsidRDefault="00052CD9" w:rsidP="00FD1F5A">
            <w:pPr>
              <w:rPr>
                <w:b/>
                <w:bCs/>
                <w:i/>
                <w:iCs/>
                <w:color w:val="000000"/>
              </w:rPr>
            </w:pPr>
            <w:r w:rsidRPr="002B0268">
              <w:rPr>
                <w:b/>
                <w:bCs/>
                <w:i/>
                <w:iCs/>
                <w:color w:val="000000"/>
              </w:rPr>
              <w:t>При выполнении грузоподъемных работ:</w:t>
            </w:r>
          </w:p>
        </w:tc>
        <w:tc>
          <w:tcPr>
            <w:tcW w:w="1868" w:type="dxa"/>
            <w:shd w:val="clear" w:color="auto" w:fill="auto"/>
            <w:noWrap/>
            <w:vAlign w:val="center"/>
            <w:hideMark/>
          </w:tcPr>
          <w:p w14:paraId="060069D8" w14:textId="77777777" w:rsidR="00052CD9" w:rsidRPr="002B0268" w:rsidRDefault="00052CD9" w:rsidP="00FD1F5A">
            <w:pPr>
              <w:rPr>
                <w:color w:val="000000"/>
              </w:rPr>
            </w:pPr>
            <w:r w:rsidRPr="002B0268">
              <w:rPr>
                <w:color w:val="000000"/>
              </w:rPr>
              <w:t> </w:t>
            </w:r>
          </w:p>
        </w:tc>
      </w:tr>
      <w:tr w:rsidR="00052CD9" w:rsidRPr="002B0268" w14:paraId="36713F21" w14:textId="77777777" w:rsidTr="00300DCF">
        <w:trPr>
          <w:cantSplit/>
          <w:jc w:val="center"/>
        </w:trPr>
        <w:tc>
          <w:tcPr>
            <w:tcW w:w="1550" w:type="dxa"/>
            <w:vMerge/>
            <w:noWrap/>
            <w:vAlign w:val="center"/>
            <w:hideMark/>
          </w:tcPr>
          <w:p w14:paraId="071E65E2" w14:textId="77777777" w:rsidR="00052CD9" w:rsidRPr="002B0268" w:rsidRDefault="00052CD9" w:rsidP="00FD1F5A">
            <w:pPr>
              <w:rPr>
                <w:color w:val="000000"/>
              </w:rPr>
            </w:pPr>
          </w:p>
        </w:tc>
        <w:tc>
          <w:tcPr>
            <w:tcW w:w="2052" w:type="dxa"/>
            <w:vMerge/>
            <w:noWrap/>
            <w:vAlign w:val="center"/>
            <w:hideMark/>
          </w:tcPr>
          <w:p w14:paraId="3437334B" w14:textId="77777777" w:rsidR="00052CD9" w:rsidRPr="002B0268" w:rsidRDefault="00052CD9" w:rsidP="00FD1F5A">
            <w:pPr>
              <w:rPr>
                <w:color w:val="000000"/>
              </w:rPr>
            </w:pPr>
          </w:p>
        </w:tc>
        <w:tc>
          <w:tcPr>
            <w:tcW w:w="9497" w:type="dxa"/>
            <w:shd w:val="clear" w:color="auto" w:fill="auto"/>
            <w:noWrap/>
            <w:vAlign w:val="center"/>
            <w:hideMark/>
          </w:tcPr>
          <w:p w14:paraId="44B793D2" w14:textId="77777777" w:rsidR="00052CD9" w:rsidRPr="002B0268" w:rsidRDefault="00052CD9" w:rsidP="00FD1F5A">
            <w:pPr>
              <w:rPr>
                <w:color w:val="000000"/>
              </w:rPr>
            </w:pPr>
            <w:r w:rsidRPr="002B0268">
              <w:rPr>
                <w:color w:val="000000"/>
              </w:rPr>
              <w:t>Каска защитная</w:t>
            </w:r>
          </w:p>
        </w:tc>
        <w:tc>
          <w:tcPr>
            <w:tcW w:w="1868" w:type="dxa"/>
            <w:shd w:val="clear" w:color="auto" w:fill="auto"/>
            <w:noWrap/>
            <w:vAlign w:val="center"/>
            <w:hideMark/>
          </w:tcPr>
          <w:p w14:paraId="51AEB562" w14:textId="77777777" w:rsidR="00052CD9" w:rsidRPr="002B0268" w:rsidRDefault="00052CD9" w:rsidP="00FD1F5A">
            <w:pPr>
              <w:rPr>
                <w:color w:val="000000"/>
              </w:rPr>
            </w:pPr>
            <w:r w:rsidRPr="002B0268">
              <w:rPr>
                <w:color w:val="000000"/>
              </w:rPr>
              <w:t xml:space="preserve">1 на 2 года </w:t>
            </w:r>
          </w:p>
        </w:tc>
      </w:tr>
      <w:tr w:rsidR="00052CD9" w:rsidRPr="002B0268" w14:paraId="0C68449F" w14:textId="77777777" w:rsidTr="00300DCF">
        <w:trPr>
          <w:cantSplit/>
          <w:jc w:val="center"/>
        </w:trPr>
        <w:tc>
          <w:tcPr>
            <w:tcW w:w="1550" w:type="dxa"/>
            <w:vMerge w:val="restart"/>
            <w:shd w:val="clear" w:color="auto" w:fill="auto"/>
            <w:noWrap/>
            <w:vAlign w:val="center"/>
            <w:hideMark/>
          </w:tcPr>
          <w:p w14:paraId="318F9641" w14:textId="77777777" w:rsidR="00052CD9" w:rsidRPr="002B0268" w:rsidRDefault="00052CD9" w:rsidP="00FD1F5A">
            <w:pPr>
              <w:rPr>
                <w:color w:val="000000"/>
              </w:rPr>
            </w:pPr>
            <w:r w:rsidRPr="002B0268">
              <w:rPr>
                <w:color w:val="000000"/>
              </w:rPr>
              <w:t>П.239</w:t>
            </w:r>
            <w:r w:rsidRPr="002B0268">
              <w:rPr>
                <w:color w:val="000000"/>
              </w:rPr>
              <w:br/>
              <w:t>Примечание п.15,19,23</w:t>
            </w:r>
          </w:p>
        </w:tc>
        <w:tc>
          <w:tcPr>
            <w:tcW w:w="2052" w:type="dxa"/>
            <w:vMerge w:val="restart"/>
            <w:shd w:val="clear" w:color="auto" w:fill="auto"/>
            <w:noWrap/>
            <w:vAlign w:val="center"/>
            <w:hideMark/>
          </w:tcPr>
          <w:p w14:paraId="6C83F71B" w14:textId="77777777" w:rsidR="00052CD9" w:rsidRPr="002B0268" w:rsidRDefault="00052CD9" w:rsidP="00FD1F5A">
            <w:pPr>
              <w:rPr>
                <w:color w:val="000000"/>
              </w:rPr>
            </w:pPr>
            <w:r w:rsidRPr="002B0268">
              <w:rPr>
                <w:color w:val="000000"/>
              </w:rPr>
              <w:t xml:space="preserve">Слесарь – ремонтник </w:t>
            </w:r>
          </w:p>
        </w:tc>
        <w:tc>
          <w:tcPr>
            <w:tcW w:w="9497" w:type="dxa"/>
            <w:shd w:val="clear" w:color="auto" w:fill="auto"/>
            <w:noWrap/>
            <w:vAlign w:val="bottom"/>
            <w:hideMark/>
          </w:tcPr>
          <w:p w14:paraId="1DABA931" w14:textId="77777777" w:rsidR="00052CD9" w:rsidRPr="002B0268" w:rsidRDefault="00052CD9" w:rsidP="00FD1F5A">
            <w:pPr>
              <w:rPr>
                <w:b/>
                <w:bCs/>
                <w:i/>
                <w:iCs/>
                <w:color w:val="000000"/>
              </w:rPr>
            </w:pPr>
            <w:r w:rsidRPr="002B0268">
              <w:rPr>
                <w:b/>
                <w:bCs/>
                <w:i/>
                <w:iCs/>
                <w:color w:val="000000"/>
              </w:rPr>
              <w:t>При выполнении работ по ремонту подъемных кранов, механизмов, оборудования, инструмента и экипировочных обустройств:</w:t>
            </w:r>
          </w:p>
        </w:tc>
        <w:tc>
          <w:tcPr>
            <w:tcW w:w="1868" w:type="dxa"/>
            <w:shd w:val="clear" w:color="auto" w:fill="auto"/>
            <w:noWrap/>
            <w:vAlign w:val="center"/>
            <w:hideMark/>
          </w:tcPr>
          <w:p w14:paraId="5D86834F" w14:textId="77777777" w:rsidR="00052CD9" w:rsidRPr="002B0268" w:rsidRDefault="00052CD9" w:rsidP="00FD1F5A">
            <w:pPr>
              <w:rPr>
                <w:color w:val="000000"/>
              </w:rPr>
            </w:pPr>
            <w:r w:rsidRPr="002B0268">
              <w:rPr>
                <w:color w:val="000000"/>
              </w:rPr>
              <w:t> </w:t>
            </w:r>
          </w:p>
        </w:tc>
      </w:tr>
      <w:tr w:rsidR="00052CD9" w:rsidRPr="002B0268" w14:paraId="10A7566A" w14:textId="77777777" w:rsidTr="00300DCF">
        <w:trPr>
          <w:cantSplit/>
          <w:jc w:val="center"/>
        </w:trPr>
        <w:tc>
          <w:tcPr>
            <w:tcW w:w="1550" w:type="dxa"/>
            <w:vMerge/>
            <w:noWrap/>
            <w:vAlign w:val="center"/>
            <w:hideMark/>
          </w:tcPr>
          <w:p w14:paraId="171D2FDA" w14:textId="77777777" w:rsidR="00052CD9" w:rsidRPr="002B0268" w:rsidRDefault="00052CD9" w:rsidP="00FD1F5A">
            <w:pPr>
              <w:rPr>
                <w:color w:val="000000"/>
              </w:rPr>
            </w:pPr>
          </w:p>
        </w:tc>
        <w:tc>
          <w:tcPr>
            <w:tcW w:w="2052" w:type="dxa"/>
            <w:vMerge/>
            <w:noWrap/>
            <w:vAlign w:val="center"/>
            <w:hideMark/>
          </w:tcPr>
          <w:p w14:paraId="55C1787D" w14:textId="77777777" w:rsidR="00052CD9" w:rsidRPr="002B0268" w:rsidRDefault="00052CD9" w:rsidP="00FD1F5A">
            <w:pPr>
              <w:rPr>
                <w:color w:val="000000"/>
              </w:rPr>
            </w:pPr>
          </w:p>
        </w:tc>
        <w:tc>
          <w:tcPr>
            <w:tcW w:w="9497" w:type="dxa"/>
            <w:shd w:val="clear" w:color="auto" w:fill="auto"/>
            <w:noWrap/>
            <w:vAlign w:val="bottom"/>
            <w:hideMark/>
          </w:tcPr>
          <w:p w14:paraId="7A383962" w14:textId="77777777" w:rsidR="00052CD9" w:rsidRPr="002B0268" w:rsidRDefault="00052CD9" w:rsidP="00FD1F5A">
            <w:pPr>
              <w:rPr>
                <w:color w:val="000000"/>
              </w:rPr>
            </w:pPr>
            <w:r w:rsidRPr="002B0268">
              <w:rPr>
                <w:color w:val="000000"/>
              </w:rPr>
              <w:t>Костюм «Механик-Л»</w:t>
            </w:r>
            <w:r w:rsidRPr="002B0268">
              <w:rPr>
                <w:color w:val="000000"/>
              </w:rPr>
              <w:br/>
              <w:t>или комбинезон для защиты от общих производственных загрязнений и механических воздействий</w:t>
            </w:r>
          </w:p>
        </w:tc>
        <w:tc>
          <w:tcPr>
            <w:tcW w:w="1868" w:type="dxa"/>
            <w:shd w:val="clear" w:color="auto" w:fill="auto"/>
            <w:noWrap/>
            <w:vAlign w:val="center"/>
            <w:hideMark/>
          </w:tcPr>
          <w:p w14:paraId="59FE6CF8" w14:textId="77777777" w:rsidR="00052CD9" w:rsidRPr="002B0268" w:rsidRDefault="00052CD9" w:rsidP="00FD1F5A">
            <w:pPr>
              <w:rPr>
                <w:color w:val="000000"/>
              </w:rPr>
            </w:pPr>
            <w:r w:rsidRPr="002B0268">
              <w:rPr>
                <w:color w:val="000000"/>
              </w:rPr>
              <w:t>1</w:t>
            </w:r>
          </w:p>
        </w:tc>
      </w:tr>
      <w:tr w:rsidR="00052CD9" w:rsidRPr="002B0268" w14:paraId="04B75AF7" w14:textId="77777777" w:rsidTr="00300DCF">
        <w:trPr>
          <w:cantSplit/>
          <w:jc w:val="center"/>
        </w:trPr>
        <w:tc>
          <w:tcPr>
            <w:tcW w:w="1550" w:type="dxa"/>
            <w:vMerge/>
            <w:noWrap/>
            <w:vAlign w:val="center"/>
            <w:hideMark/>
          </w:tcPr>
          <w:p w14:paraId="7EAADEB2" w14:textId="77777777" w:rsidR="00052CD9" w:rsidRPr="002B0268" w:rsidRDefault="00052CD9" w:rsidP="00FD1F5A">
            <w:pPr>
              <w:rPr>
                <w:color w:val="000000"/>
              </w:rPr>
            </w:pPr>
          </w:p>
        </w:tc>
        <w:tc>
          <w:tcPr>
            <w:tcW w:w="2052" w:type="dxa"/>
            <w:vMerge/>
            <w:noWrap/>
            <w:vAlign w:val="center"/>
            <w:hideMark/>
          </w:tcPr>
          <w:p w14:paraId="7C2E49B9" w14:textId="77777777" w:rsidR="00052CD9" w:rsidRPr="002B0268" w:rsidRDefault="00052CD9" w:rsidP="00FD1F5A">
            <w:pPr>
              <w:rPr>
                <w:color w:val="000000"/>
              </w:rPr>
            </w:pPr>
          </w:p>
        </w:tc>
        <w:tc>
          <w:tcPr>
            <w:tcW w:w="9497" w:type="dxa"/>
            <w:shd w:val="clear" w:color="auto" w:fill="auto"/>
            <w:noWrap/>
            <w:vAlign w:val="bottom"/>
            <w:hideMark/>
          </w:tcPr>
          <w:p w14:paraId="16CF302D" w14:textId="77777777" w:rsidR="00052CD9" w:rsidRPr="002B0268" w:rsidRDefault="00052CD9" w:rsidP="00FD1F5A">
            <w:pPr>
              <w:rPr>
                <w:color w:val="000000"/>
              </w:rPr>
            </w:pPr>
            <w:r w:rsidRPr="002B0268">
              <w:rPr>
                <w:color w:val="000000"/>
              </w:rPr>
              <w:t>Плащ для защиты от воды</w:t>
            </w:r>
          </w:p>
        </w:tc>
        <w:tc>
          <w:tcPr>
            <w:tcW w:w="1868" w:type="dxa"/>
            <w:shd w:val="clear" w:color="auto" w:fill="auto"/>
            <w:noWrap/>
            <w:vAlign w:val="center"/>
            <w:hideMark/>
          </w:tcPr>
          <w:p w14:paraId="2577EC77" w14:textId="77777777" w:rsidR="00052CD9" w:rsidRPr="002B0268" w:rsidRDefault="00052CD9" w:rsidP="00FD1F5A">
            <w:pPr>
              <w:rPr>
                <w:color w:val="000000"/>
              </w:rPr>
            </w:pPr>
            <w:r w:rsidRPr="002B0268">
              <w:rPr>
                <w:color w:val="000000"/>
              </w:rPr>
              <w:t>1 на 3 года</w:t>
            </w:r>
          </w:p>
        </w:tc>
      </w:tr>
      <w:tr w:rsidR="00052CD9" w:rsidRPr="002B0268" w14:paraId="78251BC8" w14:textId="77777777" w:rsidTr="00300DCF">
        <w:trPr>
          <w:cantSplit/>
          <w:jc w:val="center"/>
        </w:trPr>
        <w:tc>
          <w:tcPr>
            <w:tcW w:w="1550" w:type="dxa"/>
            <w:vMerge/>
            <w:noWrap/>
            <w:vAlign w:val="center"/>
            <w:hideMark/>
          </w:tcPr>
          <w:p w14:paraId="09295F05" w14:textId="77777777" w:rsidR="00052CD9" w:rsidRPr="002B0268" w:rsidRDefault="00052CD9" w:rsidP="00FD1F5A">
            <w:pPr>
              <w:rPr>
                <w:color w:val="000000"/>
              </w:rPr>
            </w:pPr>
          </w:p>
        </w:tc>
        <w:tc>
          <w:tcPr>
            <w:tcW w:w="2052" w:type="dxa"/>
            <w:vMerge/>
            <w:noWrap/>
            <w:vAlign w:val="center"/>
            <w:hideMark/>
          </w:tcPr>
          <w:p w14:paraId="132EF984" w14:textId="77777777" w:rsidR="00052CD9" w:rsidRPr="002B0268" w:rsidRDefault="00052CD9" w:rsidP="00FD1F5A">
            <w:pPr>
              <w:rPr>
                <w:color w:val="000000"/>
              </w:rPr>
            </w:pPr>
          </w:p>
        </w:tc>
        <w:tc>
          <w:tcPr>
            <w:tcW w:w="9497" w:type="dxa"/>
            <w:shd w:val="clear" w:color="auto" w:fill="auto"/>
            <w:noWrap/>
            <w:vAlign w:val="bottom"/>
            <w:hideMark/>
          </w:tcPr>
          <w:p w14:paraId="0C27075C"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t xml:space="preserve"> подошве с металлическим</w:t>
            </w:r>
            <w:r>
              <w:rPr>
                <w:color w:val="000000"/>
              </w:rPr>
              <w:t xml:space="preserve"> </w:t>
            </w:r>
            <w:proofErr w:type="spellStart"/>
            <w:r w:rsidRPr="002B0268">
              <w:rPr>
                <w:color w:val="000000"/>
              </w:rPr>
              <w:t>подноском</w:t>
            </w:r>
            <w:proofErr w:type="spellEnd"/>
          </w:p>
        </w:tc>
        <w:tc>
          <w:tcPr>
            <w:tcW w:w="1868" w:type="dxa"/>
            <w:shd w:val="clear" w:color="auto" w:fill="auto"/>
            <w:noWrap/>
            <w:vAlign w:val="center"/>
            <w:hideMark/>
          </w:tcPr>
          <w:p w14:paraId="5052160F" w14:textId="77777777" w:rsidR="00052CD9" w:rsidRPr="002B0268" w:rsidRDefault="00052CD9" w:rsidP="00FD1F5A">
            <w:pPr>
              <w:rPr>
                <w:color w:val="000000"/>
              </w:rPr>
            </w:pPr>
            <w:r w:rsidRPr="002B0268">
              <w:rPr>
                <w:color w:val="000000"/>
              </w:rPr>
              <w:t>1</w:t>
            </w:r>
          </w:p>
        </w:tc>
      </w:tr>
      <w:tr w:rsidR="00052CD9" w:rsidRPr="002B0268" w14:paraId="71A92B4D" w14:textId="77777777" w:rsidTr="00300DCF">
        <w:trPr>
          <w:cantSplit/>
          <w:jc w:val="center"/>
        </w:trPr>
        <w:tc>
          <w:tcPr>
            <w:tcW w:w="1550" w:type="dxa"/>
            <w:vMerge/>
            <w:noWrap/>
            <w:vAlign w:val="center"/>
            <w:hideMark/>
          </w:tcPr>
          <w:p w14:paraId="42A7BBCC" w14:textId="77777777" w:rsidR="00052CD9" w:rsidRPr="002B0268" w:rsidRDefault="00052CD9" w:rsidP="00FD1F5A">
            <w:pPr>
              <w:rPr>
                <w:color w:val="000000"/>
              </w:rPr>
            </w:pPr>
          </w:p>
        </w:tc>
        <w:tc>
          <w:tcPr>
            <w:tcW w:w="2052" w:type="dxa"/>
            <w:vMerge/>
            <w:noWrap/>
            <w:vAlign w:val="center"/>
            <w:hideMark/>
          </w:tcPr>
          <w:p w14:paraId="37DC4991" w14:textId="77777777" w:rsidR="00052CD9" w:rsidRPr="002B0268" w:rsidRDefault="00052CD9" w:rsidP="00FD1F5A">
            <w:pPr>
              <w:rPr>
                <w:color w:val="000000"/>
              </w:rPr>
            </w:pPr>
          </w:p>
        </w:tc>
        <w:tc>
          <w:tcPr>
            <w:tcW w:w="9497" w:type="dxa"/>
            <w:shd w:val="clear" w:color="auto" w:fill="auto"/>
            <w:noWrap/>
            <w:vAlign w:val="bottom"/>
            <w:hideMark/>
          </w:tcPr>
          <w:p w14:paraId="18FF0BF5" w14:textId="77777777" w:rsidR="00052CD9" w:rsidRPr="002B0268" w:rsidRDefault="00052CD9" w:rsidP="00FD1F5A">
            <w:pPr>
              <w:rPr>
                <w:color w:val="000000"/>
              </w:rPr>
            </w:pPr>
            <w:r w:rsidRPr="002B0268">
              <w:rPr>
                <w:color w:val="000000"/>
              </w:rPr>
              <w:t>Перчатки комбинированные или перчатки с полимерным покрытием</w:t>
            </w:r>
          </w:p>
        </w:tc>
        <w:tc>
          <w:tcPr>
            <w:tcW w:w="1868" w:type="dxa"/>
            <w:shd w:val="clear" w:color="auto" w:fill="auto"/>
            <w:noWrap/>
            <w:vAlign w:val="center"/>
            <w:hideMark/>
          </w:tcPr>
          <w:p w14:paraId="0B7A6609" w14:textId="77777777" w:rsidR="00052CD9" w:rsidRPr="002B0268" w:rsidRDefault="00052CD9" w:rsidP="00FD1F5A">
            <w:pPr>
              <w:rPr>
                <w:color w:val="000000"/>
              </w:rPr>
            </w:pPr>
            <w:r w:rsidRPr="002B0268">
              <w:rPr>
                <w:color w:val="000000"/>
              </w:rPr>
              <w:t>8 пар</w:t>
            </w:r>
          </w:p>
        </w:tc>
      </w:tr>
      <w:tr w:rsidR="00052CD9" w:rsidRPr="002B0268" w14:paraId="7A6686A6" w14:textId="77777777" w:rsidTr="00300DCF">
        <w:trPr>
          <w:cantSplit/>
          <w:jc w:val="center"/>
        </w:trPr>
        <w:tc>
          <w:tcPr>
            <w:tcW w:w="1550" w:type="dxa"/>
            <w:vMerge/>
            <w:noWrap/>
            <w:vAlign w:val="center"/>
            <w:hideMark/>
          </w:tcPr>
          <w:p w14:paraId="01EF267B" w14:textId="77777777" w:rsidR="00052CD9" w:rsidRPr="002B0268" w:rsidRDefault="00052CD9" w:rsidP="00FD1F5A">
            <w:pPr>
              <w:rPr>
                <w:color w:val="000000"/>
              </w:rPr>
            </w:pPr>
          </w:p>
        </w:tc>
        <w:tc>
          <w:tcPr>
            <w:tcW w:w="2052" w:type="dxa"/>
            <w:vMerge/>
            <w:noWrap/>
            <w:vAlign w:val="center"/>
            <w:hideMark/>
          </w:tcPr>
          <w:p w14:paraId="4EA3F9C0" w14:textId="77777777" w:rsidR="00052CD9" w:rsidRPr="002B0268" w:rsidRDefault="00052CD9" w:rsidP="00FD1F5A">
            <w:pPr>
              <w:rPr>
                <w:color w:val="000000"/>
              </w:rPr>
            </w:pPr>
          </w:p>
        </w:tc>
        <w:tc>
          <w:tcPr>
            <w:tcW w:w="9497" w:type="dxa"/>
            <w:shd w:val="clear" w:color="auto" w:fill="auto"/>
            <w:noWrap/>
            <w:vAlign w:val="bottom"/>
            <w:hideMark/>
          </w:tcPr>
          <w:p w14:paraId="03B11605" w14:textId="77777777" w:rsidR="00052CD9" w:rsidRPr="002B0268" w:rsidRDefault="00052CD9" w:rsidP="00FD1F5A">
            <w:pPr>
              <w:rPr>
                <w:color w:val="000000"/>
              </w:rPr>
            </w:pPr>
            <w:r w:rsidRPr="002B0268">
              <w:rPr>
                <w:color w:val="000000"/>
              </w:rPr>
              <w:t xml:space="preserve">Перчатки трикотажные </w:t>
            </w:r>
          </w:p>
        </w:tc>
        <w:tc>
          <w:tcPr>
            <w:tcW w:w="1868" w:type="dxa"/>
            <w:shd w:val="clear" w:color="auto" w:fill="auto"/>
            <w:noWrap/>
            <w:vAlign w:val="center"/>
            <w:hideMark/>
          </w:tcPr>
          <w:p w14:paraId="3BA66B13" w14:textId="77777777" w:rsidR="00052CD9" w:rsidRPr="002B0268" w:rsidRDefault="00052CD9" w:rsidP="00FD1F5A">
            <w:pPr>
              <w:rPr>
                <w:color w:val="000000"/>
              </w:rPr>
            </w:pPr>
            <w:r w:rsidRPr="002B0268">
              <w:rPr>
                <w:color w:val="000000"/>
              </w:rPr>
              <w:t>4 пары</w:t>
            </w:r>
          </w:p>
        </w:tc>
      </w:tr>
      <w:tr w:rsidR="00052CD9" w:rsidRPr="002B0268" w14:paraId="79F65C3A" w14:textId="77777777" w:rsidTr="00300DCF">
        <w:trPr>
          <w:cantSplit/>
          <w:jc w:val="center"/>
        </w:trPr>
        <w:tc>
          <w:tcPr>
            <w:tcW w:w="1550" w:type="dxa"/>
            <w:vMerge/>
            <w:noWrap/>
            <w:vAlign w:val="center"/>
            <w:hideMark/>
          </w:tcPr>
          <w:p w14:paraId="4A488AD6" w14:textId="77777777" w:rsidR="00052CD9" w:rsidRPr="002B0268" w:rsidRDefault="00052CD9" w:rsidP="00FD1F5A">
            <w:pPr>
              <w:rPr>
                <w:color w:val="000000"/>
              </w:rPr>
            </w:pPr>
          </w:p>
        </w:tc>
        <w:tc>
          <w:tcPr>
            <w:tcW w:w="2052" w:type="dxa"/>
            <w:vMerge/>
            <w:noWrap/>
            <w:vAlign w:val="center"/>
            <w:hideMark/>
          </w:tcPr>
          <w:p w14:paraId="5C030962" w14:textId="77777777" w:rsidR="00052CD9" w:rsidRPr="002B0268" w:rsidRDefault="00052CD9" w:rsidP="00FD1F5A">
            <w:pPr>
              <w:rPr>
                <w:color w:val="000000"/>
              </w:rPr>
            </w:pPr>
          </w:p>
        </w:tc>
        <w:tc>
          <w:tcPr>
            <w:tcW w:w="9497" w:type="dxa"/>
            <w:shd w:val="clear" w:color="auto" w:fill="auto"/>
            <w:noWrap/>
            <w:vAlign w:val="bottom"/>
            <w:hideMark/>
          </w:tcPr>
          <w:p w14:paraId="7B8BE60A" w14:textId="77777777" w:rsidR="00052CD9" w:rsidRPr="002B0268" w:rsidRDefault="00052CD9" w:rsidP="00FD1F5A">
            <w:pPr>
              <w:rPr>
                <w:color w:val="000000"/>
              </w:rPr>
            </w:pPr>
            <w:r w:rsidRPr="002B0268">
              <w:rPr>
                <w:color w:val="000000"/>
              </w:rPr>
              <w:t>Каска защитная</w:t>
            </w:r>
          </w:p>
        </w:tc>
        <w:tc>
          <w:tcPr>
            <w:tcW w:w="1868" w:type="dxa"/>
            <w:shd w:val="clear" w:color="auto" w:fill="auto"/>
            <w:noWrap/>
            <w:vAlign w:val="center"/>
            <w:hideMark/>
          </w:tcPr>
          <w:p w14:paraId="41050DFC" w14:textId="77777777" w:rsidR="00052CD9" w:rsidRPr="002B0268" w:rsidRDefault="00052CD9" w:rsidP="00FD1F5A">
            <w:pPr>
              <w:rPr>
                <w:color w:val="000000"/>
              </w:rPr>
            </w:pPr>
            <w:r w:rsidRPr="002B0268">
              <w:rPr>
                <w:color w:val="000000"/>
              </w:rPr>
              <w:t xml:space="preserve">1 на 2 года </w:t>
            </w:r>
          </w:p>
        </w:tc>
      </w:tr>
      <w:tr w:rsidR="00052CD9" w:rsidRPr="002B0268" w14:paraId="05964F20" w14:textId="77777777" w:rsidTr="00300DCF">
        <w:trPr>
          <w:cantSplit/>
          <w:jc w:val="center"/>
        </w:trPr>
        <w:tc>
          <w:tcPr>
            <w:tcW w:w="1550" w:type="dxa"/>
            <w:vMerge/>
            <w:noWrap/>
            <w:vAlign w:val="center"/>
            <w:hideMark/>
          </w:tcPr>
          <w:p w14:paraId="7B3D1B8C" w14:textId="77777777" w:rsidR="00052CD9" w:rsidRPr="002B0268" w:rsidRDefault="00052CD9" w:rsidP="00FD1F5A">
            <w:pPr>
              <w:rPr>
                <w:color w:val="000000"/>
              </w:rPr>
            </w:pPr>
          </w:p>
        </w:tc>
        <w:tc>
          <w:tcPr>
            <w:tcW w:w="2052" w:type="dxa"/>
            <w:vMerge/>
            <w:noWrap/>
            <w:vAlign w:val="center"/>
            <w:hideMark/>
          </w:tcPr>
          <w:p w14:paraId="7256BB13" w14:textId="77777777" w:rsidR="00052CD9" w:rsidRPr="002B0268" w:rsidRDefault="00052CD9" w:rsidP="00FD1F5A">
            <w:pPr>
              <w:rPr>
                <w:color w:val="000000"/>
              </w:rPr>
            </w:pPr>
          </w:p>
        </w:tc>
        <w:tc>
          <w:tcPr>
            <w:tcW w:w="9497" w:type="dxa"/>
            <w:shd w:val="clear" w:color="auto" w:fill="auto"/>
            <w:noWrap/>
            <w:vAlign w:val="bottom"/>
            <w:hideMark/>
          </w:tcPr>
          <w:p w14:paraId="0453B36E" w14:textId="77777777" w:rsidR="00052CD9" w:rsidRPr="002B0268" w:rsidRDefault="00052CD9" w:rsidP="00FD1F5A">
            <w:pPr>
              <w:rPr>
                <w:color w:val="000000"/>
              </w:rPr>
            </w:pPr>
            <w:r w:rsidRPr="002B0268">
              <w:rPr>
                <w:color w:val="000000"/>
              </w:rPr>
              <w:t>Очки защитные открытые</w:t>
            </w:r>
          </w:p>
        </w:tc>
        <w:tc>
          <w:tcPr>
            <w:tcW w:w="1868" w:type="dxa"/>
            <w:shd w:val="clear" w:color="auto" w:fill="auto"/>
            <w:noWrap/>
            <w:vAlign w:val="center"/>
            <w:hideMark/>
          </w:tcPr>
          <w:p w14:paraId="1A172940" w14:textId="77777777" w:rsidR="00052CD9" w:rsidRPr="002B0268" w:rsidRDefault="00052CD9" w:rsidP="00FD1F5A">
            <w:pPr>
              <w:rPr>
                <w:color w:val="000000"/>
              </w:rPr>
            </w:pPr>
            <w:r w:rsidRPr="002B0268">
              <w:rPr>
                <w:color w:val="000000"/>
              </w:rPr>
              <w:t>до износа</w:t>
            </w:r>
          </w:p>
        </w:tc>
      </w:tr>
      <w:tr w:rsidR="00052CD9" w:rsidRPr="002B0268" w14:paraId="7E3E3DFF" w14:textId="77777777" w:rsidTr="00300DCF">
        <w:trPr>
          <w:cantSplit/>
          <w:jc w:val="center"/>
        </w:trPr>
        <w:tc>
          <w:tcPr>
            <w:tcW w:w="1550" w:type="dxa"/>
            <w:vMerge/>
            <w:noWrap/>
            <w:vAlign w:val="center"/>
            <w:hideMark/>
          </w:tcPr>
          <w:p w14:paraId="72662E0D" w14:textId="77777777" w:rsidR="00052CD9" w:rsidRPr="002B0268" w:rsidRDefault="00052CD9" w:rsidP="00FD1F5A">
            <w:pPr>
              <w:rPr>
                <w:color w:val="000000"/>
              </w:rPr>
            </w:pPr>
          </w:p>
        </w:tc>
        <w:tc>
          <w:tcPr>
            <w:tcW w:w="2052" w:type="dxa"/>
            <w:vMerge/>
            <w:noWrap/>
            <w:vAlign w:val="center"/>
            <w:hideMark/>
          </w:tcPr>
          <w:p w14:paraId="5501A81A" w14:textId="77777777" w:rsidR="00052CD9" w:rsidRPr="002B0268" w:rsidRDefault="00052CD9" w:rsidP="00FD1F5A">
            <w:pPr>
              <w:rPr>
                <w:color w:val="000000"/>
              </w:rPr>
            </w:pPr>
          </w:p>
        </w:tc>
        <w:tc>
          <w:tcPr>
            <w:tcW w:w="9497" w:type="dxa"/>
            <w:shd w:val="clear" w:color="auto" w:fill="auto"/>
            <w:noWrap/>
            <w:vAlign w:val="bottom"/>
            <w:hideMark/>
          </w:tcPr>
          <w:p w14:paraId="3B9ABF31"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3AA59B29" w14:textId="77777777" w:rsidR="00052CD9" w:rsidRPr="002B0268" w:rsidRDefault="00052CD9" w:rsidP="00FD1F5A">
            <w:pPr>
              <w:rPr>
                <w:color w:val="000000"/>
              </w:rPr>
            </w:pPr>
            <w:r w:rsidRPr="002B0268">
              <w:rPr>
                <w:color w:val="000000"/>
              </w:rPr>
              <w:t>2</w:t>
            </w:r>
          </w:p>
        </w:tc>
      </w:tr>
      <w:tr w:rsidR="00052CD9" w:rsidRPr="002B0268" w14:paraId="2C0519B3" w14:textId="77777777" w:rsidTr="00300DCF">
        <w:trPr>
          <w:cantSplit/>
          <w:jc w:val="center"/>
        </w:trPr>
        <w:tc>
          <w:tcPr>
            <w:tcW w:w="1550" w:type="dxa"/>
            <w:vMerge/>
            <w:noWrap/>
            <w:vAlign w:val="center"/>
            <w:hideMark/>
          </w:tcPr>
          <w:p w14:paraId="34DD5221" w14:textId="77777777" w:rsidR="00052CD9" w:rsidRPr="002B0268" w:rsidRDefault="00052CD9" w:rsidP="00FD1F5A">
            <w:pPr>
              <w:rPr>
                <w:color w:val="000000"/>
              </w:rPr>
            </w:pPr>
          </w:p>
        </w:tc>
        <w:tc>
          <w:tcPr>
            <w:tcW w:w="2052" w:type="dxa"/>
            <w:vMerge/>
            <w:noWrap/>
            <w:vAlign w:val="center"/>
            <w:hideMark/>
          </w:tcPr>
          <w:p w14:paraId="29A48472" w14:textId="77777777" w:rsidR="00052CD9" w:rsidRPr="002B0268" w:rsidRDefault="00052CD9" w:rsidP="00FD1F5A">
            <w:pPr>
              <w:rPr>
                <w:color w:val="000000"/>
              </w:rPr>
            </w:pPr>
          </w:p>
        </w:tc>
        <w:tc>
          <w:tcPr>
            <w:tcW w:w="9497" w:type="dxa"/>
            <w:shd w:val="clear" w:color="auto" w:fill="auto"/>
            <w:noWrap/>
            <w:vAlign w:val="bottom"/>
            <w:hideMark/>
          </w:tcPr>
          <w:p w14:paraId="2779D5B1" w14:textId="77777777" w:rsidR="00052CD9" w:rsidRPr="002B0268" w:rsidRDefault="00052CD9" w:rsidP="00FD1F5A">
            <w:pPr>
              <w:rPr>
                <w:color w:val="000000"/>
              </w:rPr>
            </w:pPr>
            <w:r w:rsidRPr="002B0268">
              <w:rPr>
                <w:color w:val="000000"/>
              </w:rPr>
              <w:t xml:space="preserve">Наушники противошумные или вкладыши противошумные </w:t>
            </w:r>
          </w:p>
        </w:tc>
        <w:tc>
          <w:tcPr>
            <w:tcW w:w="1868" w:type="dxa"/>
            <w:shd w:val="clear" w:color="auto" w:fill="auto"/>
            <w:noWrap/>
            <w:vAlign w:val="center"/>
            <w:hideMark/>
          </w:tcPr>
          <w:p w14:paraId="0807BDB2" w14:textId="77777777" w:rsidR="00052CD9" w:rsidRPr="002B0268" w:rsidRDefault="00052CD9" w:rsidP="00FD1F5A">
            <w:pPr>
              <w:rPr>
                <w:color w:val="000000"/>
              </w:rPr>
            </w:pPr>
            <w:r w:rsidRPr="002B0268">
              <w:rPr>
                <w:color w:val="000000"/>
              </w:rPr>
              <w:t>до износа</w:t>
            </w:r>
          </w:p>
        </w:tc>
      </w:tr>
      <w:tr w:rsidR="00052CD9" w:rsidRPr="002B0268" w14:paraId="2B7B9DA8" w14:textId="77777777" w:rsidTr="00300DCF">
        <w:trPr>
          <w:cantSplit/>
          <w:jc w:val="center"/>
        </w:trPr>
        <w:tc>
          <w:tcPr>
            <w:tcW w:w="1550" w:type="dxa"/>
            <w:vMerge/>
            <w:noWrap/>
            <w:vAlign w:val="center"/>
            <w:hideMark/>
          </w:tcPr>
          <w:p w14:paraId="5AB7BF2B" w14:textId="77777777" w:rsidR="00052CD9" w:rsidRPr="002B0268" w:rsidRDefault="00052CD9" w:rsidP="00FD1F5A">
            <w:pPr>
              <w:rPr>
                <w:color w:val="000000"/>
              </w:rPr>
            </w:pPr>
          </w:p>
        </w:tc>
        <w:tc>
          <w:tcPr>
            <w:tcW w:w="2052" w:type="dxa"/>
            <w:vMerge/>
            <w:noWrap/>
            <w:vAlign w:val="center"/>
            <w:hideMark/>
          </w:tcPr>
          <w:p w14:paraId="562DB7FA" w14:textId="77777777" w:rsidR="00052CD9" w:rsidRPr="002B0268" w:rsidRDefault="00052CD9" w:rsidP="00FD1F5A">
            <w:pPr>
              <w:rPr>
                <w:color w:val="000000"/>
              </w:rPr>
            </w:pPr>
          </w:p>
        </w:tc>
        <w:tc>
          <w:tcPr>
            <w:tcW w:w="9497" w:type="dxa"/>
            <w:shd w:val="clear" w:color="auto" w:fill="auto"/>
            <w:noWrap/>
            <w:vAlign w:val="bottom"/>
            <w:hideMark/>
          </w:tcPr>
          <w:p w14:paraId="32F7C61E" w14:textId="77777777" w:rsidR="00052CD9" w:rsidRPr="002B0268" w:rsidRDefault="00052CD9" w:rsidP="00FD1F5A">
            <w:pPr>
              <w:rPr>
                <w:b/>
                <w:bCs/>
                <w:i/>
                <w:iCs/>
                <w:color w:val="000000"/>
              </w:rPr>
            </w:pPr>
            <w:r w:rsidRPr="002B0268">
              <w:rPr>
                <w:b/>
                <w:bCs/>
                <w:i/>
                <w:iCs/>
                <w:color w:val="000000"/>
              </w:rPr>
              <w:t>При работе в неотапливаемых помещениях или на наружных работах зимой</w:t>
            </w:r>
            <w:r>
              <w:rPr>
                <w:b/>
                <w:bCs/>
                <w:i/>
                <w:iCs/>
                <w:color w:val="000000"/>
              </w:rPr>
              <w:t xml:space="preserve"> </w:t>
            </w:r>
            <w:r w:rsidRPr="002B0268">
              <w:rPr>
                <w:b/>
                <w:bCs/>
                <w:i/>
                <w:iCs/>
                <w:color w:val="000000"/>
              </w:rPr>
              <w:t>дополнительно:</w:t>
            </w:r>
          </w:p>
        </w:tc>
        <w:tc>
          <w:tcPr>
            <w:tcW w:w="1868" w:type="dxa"/>
            <w:shd w:val="clear" w:color="auto" w:fill="auto"/>
            <w:noWrap/>
            <w:vAlign w:val="center"/>
            <w:hideMark/>
          </w:tcPr>
          <w:p w14:paraId="66782DA2" w14:textId="77777777" w:rsidR="00052CD9" w:rsidRPr="002B0268" w:rsidRDefault="00052CD9" w:rsidP="00FD1F5A">
            <w:pPr>
              <w:rPr>
                <w:color w:val="000000"/>
              </w:rPr>
            </w:pPr>
            <w:r w:rsidRPr="002B0268">
              <w:rPr>
                <w:color w:val="000000"/>
              </w:rPr>
              <w:t> </w:t>
            </w:r>
          </w:p>
        </w:tc>
      </w:tr>
      <w:tr w:rsidR="00052CD9" w:rsidRPr="002B0268" w14:paraId="33150D09" w14:textId="77777777" w:rsidTr="00300DCF">
        <w:trPr>
          <w:cantSplit/>
          <w:jc w:val="center"/>
        </w:trPr>
        <w:tc>
          <w:tcPr>
            <w:tcW w:w="1550" w:type="dxa"/>
            <w:vMerge/>
            <w:noWrap/>
            <w:vAlign w:val="center"/>
            <w:hideMark/>
          </w:tcPr>
          <w:p w14:paraId="405C0EE6" w14:textId="77777777" w:rsidR="00052CD9" w:rsidRPr="002B0268" w:rsidRDefault="00052CD9" w:rsidP="00FD1F5A">
            <w:pPr>
              <w:rPr>
                <w:color w:val="000000"/>
              </w:rPr>
            </w:pPr>
          </w:p>
        </w:tc>
        <w:tc>
          <w:tcPr>
            <w:tcW w:w="2052" w:type="dxa"/>
            <w:vMerge/>
            <w:noWrap/>
            <w:vAlign w:val="center"/>
            <w:hideMark/>
          </w:tcPr>
          <w:p w14:paraId="26B4515E" w14:textId="77777777" w:rsidR="00052CD9" w:rsidRPr="002B0268" w:rsidRDefault="00052CD9" w:rsidP="00FD1F5A">
            <w:pPr>
              <w:rPr>
                <w:color w:val="000000"/>
              </w:rPr>
            </w:pPr>
          </w:p>
        </w:tc>
        <w:tc>
          <w:tcPr>
            <w:tcW w:w="9497" w:type="dxa"/>
            <w:shd w:val="clear" w:color="auto" w:fill="auto"/>
            <w:noWrap/>
            <w:vAlign w:val="bottom"/>
            <w:hideMark/>
          </w:tcPr>
          <w:p w14:paraId="6EA24562" w14:textId="77777777" w:rsidR="00052CD9" w:rsidRPr="002B0268" w:rsidRDefault="00052CD9" w:rsidP="00FD1F5A">
            <w:pPr>
              <w:rPr>
                <w:color w:val="000000"/>
              </w:rPr>
            </w:pPr>
            <w:r w:rsidRPr="002B0268">
              <w:rPr>
                <w:color w:val="000000"/>
              </w:rPr>
              <w:t>Костюм для защиты от пониженных температур «Механик»</w:t>
            </w:r>
          </w:p>
        </w:tc>
        <w:tc>
          <w:tcPr>
            <w:tcW w:w="1868" w:type="dxa"/>
            <w:shd w:val="clear" w:color="auto" w:fill="auto"/>
            <w:noWrap/>
            <w:vAlign w:val="center"/>
            <w:hideMark/>
          </w:tcPr>
          <w:p w14:paraId="624CB051" w14:textId="77777777" w:rsidR="00052CD9" w:rsidRPr="002B0268" w:rsidRDefault="00052CD9" w:rsidP="00FD1F5A">
            <w:pPr>
              <w:rPr>
                <w:color w:val="000000"/>
              </w:rPr>
            </w:pPr>
            <w:r w:rsidRPr="002B0268">
              <w:rPr>
                <w:color w:val="000000"/>
              </w:rPr>
              <w:t>1 на 3 года</w:t>
            </w:r>
          </w:p>
        </w:tc>
      </w:tr>
      <w:tr w:rsidR="00052CD9" w:rsidRPr="002B0268" w14:paraId="77905D49" w14:textId="77777777" w:rsidTr="00300DCF">
        <w:trPr>
          <w:cantSplit/>
          <w:jc w:val="center"/>
        </w:trPr>
        <w:tc>
          <w:tcPr>
            <w:tcW w:w="1550" w:type="dxa"/>
            <w:vMerge/>
            <w:noWrap/>
            <w:vAlign w:val="center"/>
            <w:hideMark/>
          </w:tcPr>
          <w:p w14:paraId="49A1E48A" w14:textId="77777777" w:rsidR="00052CD9" w:rsidRPr="002B0268" w:rsidRDefault="00052CD9" w:rsidP="00FD1F5A">
            <w:pPr>
              <w:rPr>
                <w:color w:val="000000"/>
              </w:rPr>
            </w:pPr>
          </w:p>
        </w:tc>
        <w:tc>
          <w:tcPr>
            <w:tcW w:w="2052" w:type="dxa"/>
            <w:vMerge/>
            <w:noWrap/>
            <w:vAlign w:val="center"/>
            <w:hideMark/>
          </w:tcPr>
          <w:p w14:paraId="62C96CE7" w14:textId="77777777" w:rsidR="00052CD9" w:rsidRPr="002B0268" w:rsidRDefault="00052CD9" w:rsidP="00FD1F5A">
            <w:pPr>
              <w:rPr>
                <w:color w:val="000000"/>
              </w:rPr>
            </w:pPr>
          </w:p>
        </w:tc>
        <w:tc>
          <w:tcPr>
            <w:tcW w:w="9497" w:type="dxa"/>
            <w:shd w:val="clear" w:color="auto" w:fill="auto"/>
            <w:noWrap/>
            <w:vAlign w:val="bottom"/>
            <w:hideMark/>
          </w:tcPr>
          <w:p w14:paraId="6463D3E6" w14:textId="77777777" w:rsidR="00052CD9" w:rsidRPr="002B0268" w:rsidRDefault="00052CD9" w:rsidP="00FD1F5A">
            <w:pPr>
              <w:rPr>
                <w:color w:val="000000"/>
              </w:rPr>
            </w:pPr>
            <w:r w:rsidRPr="002B0268">
              <w:rPr>
                <w:color w:val="000000"/>
              </w:rPr>
              <w:t xml:space="preserve">Шапка-ушанка со </w:t>
            </w:r>
            <w:proofErr w:type="spellStart"/>
            <w:r w:rsidRPr="002B0268">
              <w:rPr>
                <w:color w:val="000000"/>
              </w:rPr>
              <w:t>звукопроводными</w:t>
            </w:r>
            <w:proofErr w:type="spellEnd"/>
            <w:r w:rsidRPr="002B0268">
              <w:rPr>
                <w:color w:val="000000"/>
              </w:rPr>
              <w:t xml:space="preserve"> вставками</w:t>
            </w:r>
          </w:p>
        </w:tc>
        <w:tc>
          <w:tcPr>
            <w:tcW w:w="1868" w:type="dxa"/>
            <w:shd w:val="clear" w:color="auto" w:fill="auto"/>
            <w:noWrap/>
            <w:vAlign w:val="center"/>
            <w:hideMark/>
          </w:tcPr>
          <w:p w14:paraId="64C513AA" w14:textId="77777777" w:rsidR="00052CD9" w:rsidRPr="002B0268" w:rsidRDefault="00052CD9" w:rsidP="00FD1F5A">
            <w:pPr>
              <w:rPr>
                <w:color w:val="000000"/>
              </w:rPr>
            </w:pPr>
            <w:r w:rsidRPr="002B0268">
              <w:rPr>
                <w:color w:val="000000"/>
              </w:rPr>
              <w:t xml:space="preserve">1 на 2 года </w:t>
            </w:r>
          </w:p>
        </w:tc>
      </w:tr>
      <w:tr w:rsidR="00052CD9" w:rsidRPr="002B0268" w14:paraId="086E4C6E" w14:textId="77777777" w:rsidTr="00300DCF">
        <w:trPr>
          <w:cantSplit/>
          <w:jc w:val="center"/>
        </w:trPr>
        <w:tc>
          <w:tcPr>
            <w:tcW w:w="1550" w:type="dxa"/>
            <w:vMerge/>
            <w:noWrap/>
            <w:vAlign w:val="center"/>
            <w:hideMark/>
          </w:tcPr>
          <w:p w14:paraId="7857B55F" w14:textId="77777777" w:rsidR="00052CD9" w:rsidRPr="002B0268" w:rsidRDefault="00052CD9" w:rsidP="00FD1F5A">
            <w:pPr>
              <w:rPr>
                <w:color w:val="000000"/>
              </w:rPr>
            </w:pPr>
          </w:p>
        </w:tc>
        <w:tc>
          <w:tcPr>
            <w:tcW w:w="2052" w:type="dxa"/>
            <w:vMerge/>
            <w:noWrap/>
            <w:vAlign w:val="center"/>
            <w:hideMark/>
          </w:tcPr>
          <w:p w14:paraId="57D60774" w14:textId="77777777" w:rsidR="00052CD9" w:rsidRPr="002B0268" w:rsidRDefault="00052CD9" w:rsidP="00FD1F5A">
            <w:pPr>
              <w:rPr>
                <w:color w:val="000000"/>
              </w:rPr>
            </w:pPr>
          </w:p>
        </w:tc>
        <w:tc>
          <w:tcPr>
            <w:tcW w:w="9497" w:type="dxa"/>
            <w:shd w:val="clear" w:color="auto" w:fill="auto"/>
            <w:noWrap/>
            <w:vAlign w:val="bottom"/>
            <w:hideMark/>
          </w:tcPr>
          <w:p w14:paraId="48E8D66A" w14:textId="77777777" w:rsidR="00052CD9" w:rsidRPr="002B0268" w:rsidRDefault="00052CD9" w:rsidP="00FD1F5A">
            <w:pPr>
              <w:rPr>
                <w:color w:val="000000"/>
              </w:rPr>
            </w:pPr>
            <w:r w:rsidRPr="002B0268">
              <w:rPr>
                <w:color w:val="000000"/>
              </w:rPr>
              <w:t>Подшлемник</w:t>
            </w:r>
            <w:r>
              <w:rPr>
                <w:color w:val="000000"/>
              </w:rPr>
              <w:t xml:space="preserve"> </w:t>
            </w:r>
            <w:r w:rsidRPr="002B0268">
              <w:rPr>
                <w:color w:val="000000"/>
              </w:rPr>
              <w:t xml:space="preserve">для защиты от пониженных температур со </w:t>
            </w:r>
            <w:proofErr w:type="spellStart"/>
            <w:r w:rsidRPr="002B0268">
              <w:rPr>
                <w:color w:val="000000"/>
              </w:rPr>
              <w:t>звукопроводными</w:t>
            </w:r>
            <w:proofErr w:type="spellEnd"/>
            <w:r w:rsidRPr="002B0268">
              <w:rPr>
                <w:color w:val="000000"/>
              </w:rPr>
              <w:t xml:space="preserve"> вставками (под каску)</w:t>
            </w:r>
          </w:p>
        </w:tc>
        <w:tc>
          <w:tcPr>
            <w:tcW w:w="1868" w:type="dxa"/>
            <w:shd w:val="clear" w:color="auto" w:fill="auto"/>
            <w:noWrap/>
            <w:vAlign w:val="center"/>
            <w:hideMark/>
          </w:tcPr>
          <w:p w14:paraId="27768237" w14:textId="77777777" w:rsidR="00052CD9" w:rsidRPr="002B0268" w:rsidRDefault="00052CD9" w:rsidP="00FD1F5A">
            <w:pPr>
              <w:rPr>
                <w:color w:val="000000"/>
              </w:rPr>
            </w:pPr>
            <w:r w:rsidRPr="002B0268">
              <w:rPr>
                <w:color w:val="000000"/>
              </w:rPr>
              <w:t xml:space="preserve">1 пара на 2 года </w:t>
            </w:r>
          </w:p>
        </w:tc>
      </w:tr>
      <w:tr w:rsidR="00052CD9" w:rsidRPr="002B0268" w14:paraId="418D1B28" w14:textId="77777777" w:rsidTr="00300DCF">
        <w:trPr>
          <w:cantSplit/>
          <w:jc w:val="center"/>
        </w:trPr>
        <w:tc>
          <w:tcPr>
            <w:tcW w:w="1550" w:type="dxa"/>
            <w:vMerge/>
            <w:noWrap/>
            <w:vAlign w:val="center"/>
            <w:hideMark/>
          </w:tcPr>
          <w:p w14:paraId="0A76C047" w14:textId="77777777" w:rsidR="00052CD9" w:rsidRPr="002B0268" w:rsidRDefault="00052CD9" w:rsidP="00FD1F5A">
            <w:pPr>
              <w:rPr>
                <w:color w:val="000000"/>
              </w:rPr>
            </w:pPr>
          </w:p>
        </w:tc>
        <w:tc>
          <w:tcPr>
            <w:tcW w:w="2052" w:type="dxa"/>
            <w:vMerge/>
            <w:noWrap/>
            <w:vAlign w:val="center"/>
            <w:hideMark/>
          </w:tcPr>
          <w:p w14:paraId="08BB0CA2" w14:textId="77777777" w:rsidR="00052CD9" w:rsidRPr="002B0268" w:rsidRDefault="00052CD9" w:rsidP="00FD1F5A">
            <w:pPr>
              <w:rPr>
                <w:color w:val="000000"/>
              </w:rPr>
            </w:pPr>
          </w:p>
        </w:tc>
        <w:tc>
          <w:tcPr>
            <w:tcW w:w="9497" w:type="dxa"/>
            <w:shd w:val="clear" w:color="auto" w:fill="auto"/>
            <w:noWrap/>
            <w:vAlign w:val="bottom"/>
            <w:hideMark/>
          </w:tcPr>
          <w:p w14:paraId="0AE0561B" w14:textId="77777777" w:rsidR="00052CD9" w:rsidRPr="002B0268" w:rsidRDefault="00052CD9" w:rsidP="00FD1F5A">
            <w:pPr>
              <w:rPr>
                <w:color w:val="000000"/>
              </w:rPr>
            </w:pPr>
            <w:r w:rsidRPr="002B0268">
              <w:rPr>
                <w:color w:val="000000"/>
              </w:rPr>
              <w:t xml:space="preserve">Рукавицы утепленные или перчатки утепленные, или перчатки с защитным покрытием, </w:t>
            </w:r>
            <w:proofErr w:type="spellStart"/>
            <w:r w:rsidRPr="002B0268">
              <w:rPr>
                <w:color w:val="000000"/>
              </w:rPr>
              <w:t>нефтеморозостойкие</w:t>
            </w:r>
            <w:proofErr w:type="spellEnd"/>
          </w:p>
        </w:tc>
        <w:tc>
          <w:tcPr>
            <w:tcW w:w="1868" w:type="dxa"/>
            <w:shd w:val="clear" w:color="auto" w:fill="auto"/>
            <w:noWrap/>
            <w:vAlign w:val="center"/>
            <w:hideMark/>
          </w:tcPr>
          <w:p w14:paraId="5B540693" w14:textId="77777777" w:rsidR="00052CD9" w:rsidRPr="002B0268" w:rsidRDefault="00052CD9" w:rsidP="00FD1F5A">
            <w:pPr>
              <w:rPr>
                <w:color w:val="000000"/>
              </w:rPr>
            </w:pPr>
            <w:r w:rsidRPr="002B0268">
              <w:rPr>
                <w:color w:val="000000"/>
              </w:rPr>
              <w:t xml:space="preserve">1 на 2 года </w:t>
            </w:r>
          </w:p>
        </w:tc>
      </w:tr>
      <w:tr w:rsidR="00052CD9" w:rsidRPr="002B0268" w14:paraId="35CC2787" w14:textId="77777777" w:rsidTr="00300DCF">
        <w:trPr>
          <w:cantSplit/>
          <w:jc w:val="center"/>
        </w:trPr>
        <w:tc>
          <w:tcPr>
            <w:tcW w:w="1550" w:type="dxa"/>
            <w:vMerge/>
            <w:noWrap/>
            <w:vAlign w:val="center"/>
            <w:hideMark/>
          </w:tcPr>
          <w:p w14:paraId="5D579AA2" w14:textId="77777777" w:rsidR="00052CD9" w:rsidRPr="002B0268" w:rsidRDefault="00052CD9" w:rsidP="00FD1F5A">
            <w:pPr>
              <w:rPr>
                <w:color w:val="000000"/>
              </w:rPr>
            </w:pPr>
          </w:p>
        </w:tc>
        <w:tc>
          <w:tcPr>
            <w:tcW w:w="2052" w:type="dxa"/>
            <w:vMerge/>
            <w:noWrap/>
            <w:vAlign w:val="center"/>
            <w:hideMark/>
          </w:tcPr>
          <w:p w14:paraId="04D40F2C" w14:textId="77777777" w:rsidR="00052CD9" w:rsidRPr="002B0268" w:rsidRDefault="00052CD9" w:rsidP="00FD1F5A">
            <w:pPr>
              <w:rPr>
                <w:color w:val="000000"/>
              </w:rPr>
            </w:pPr>
          </w:p>
        </w:tc>
        <w:tc>
          <w:tcPr>
            <w:tcW w:w="9497" w:type="dxa"/>
            <w:shd w:val="clear" w:color="auto" w:fill="auto"/>
            <w:noWrap/>
            <w:vAlign w:val="bottom"/>
            <w:hideMark/>
          </w:tcPr>
          <w:p w14:paraId="5656C80D" w14:textId="77777777" w:rsidR="00052CD9" w:rsidRPr="002B0268" w:rsidRDefault="00052CD9" w:rsidP="00FD1F5A">
            <w:pPr>
              <w:rPr>
                <w:color w:val="000000"/>
              </w:rPr>
            </w:pPr>
            <w:r w:rsidRPr="002B0268">
              <w:rPr>
                <w:color w:val="000000"/>
              </w:rPr>
              <w:t>Сапоги кожаные</w:t>
            </w:r>
            <w:r>
              <w:rPr>
                <w:color w:val="000000"/>
              </w:rPr>
              <w:t xml:space="preserve"> </w:t>
            </w:r>
            <w:r w:rsidRPr="002B0268">
              <w:rPr>
                <w:color w:val="000000"/>
              </w:rPr>
              <w:t>утепленные «СЕВЕР ЖД» или валенки</w:t>
            </w:r>
            <w:r>
              <w:rPr>
                <w:color w:val="000000"/>
              </w:rPr>
              <w:t xml:space="preserve"> </w:t>
            </w:r>
            <w:r w:rsidRPr="002B0268">
              <w:rPr>
                <w:color w:val="000000"/>
              </w:rPr>
              <w:t>(сапоги валяные)</w:t>
            </w:r>
          </w:p>
        </w:tc>
        <w:tc>
          <w:tcPr>
            <w:tcW w:w="1868" w:type="dxa"/>
            <w:shd w:val="clear" w:color="auto" w:fill="auto"/>
            <w:noWrap/>
            <w:vAlign w:val="center"/>
            <w:hideMark/>
          </w:tcPr>
          <w:p w14:paraId="5A4575FC" w14:textId="77777777" w:rsidR="00052CD9" w:rsidRPr="002B0268" w:rsidRDefault="00052CD9" w:rsidP="00FD1F5A">
            <w:pPr>
              <w:rPr>
                <w:color w:val="000000"/>
              </w:rPr>
            </w:pPr>
            <w:r w:rsidRPr="002B0268">
              <w:rPr>
                <w:color w:val="000000"/>
              </w:rPr>
              <w:t>1 пара на 3 года</w:t>
            </w:r>
          </w:p>
        </w:tc>
      </w:tr>
      <w:tr w:rsidR="00052CD9" w:rsidRPr="002B0268" w14:paraId="4AF3F701" w14:textId="77777777" w:rsidTr="00300DCF">
        <w:trPr>
          <w:cantSplit/>
          <w:jc w:val="center"/>
        </w:trPr>
        <w:tc>
          <w:tcPr>
            <w:tcW w:w="1550" w:type="dxa"/>
            <w:vMerge/>
            <w:noWrap/>
            <w:vAlign w:val="center"/>
            <w:hideMark/>
          </w:tcPr>
          <w:p w14:paraId="74153DDB" w14:textId="77777777" w:rsidR="00052CD9" w:rsidRPr="002B0268" w:rsidRDefault="00052CD9" w:rsidP="00FD1F5A">
            <w:pPr>
              <w:rPr>
                <w:color w:val="000000"/>
              </w:rPr>
            </w:pPr>
          </w:p>
        </w:tc>
        <w:tc>
          <w:tcPr>
            <w:tcW w:w="2052" w:type="dxa"/>
            <w:vMerge/>
            <w:noWrap/>
            <w:vAlign w:val="center"/>
            <w:hideMark/>
          </w:tcPr>
          <w:p w14:paraId="6DF2F643" w14:textId="77777777" w:rsidR="00052CD9" w:rsidRPr="002B0268" w:rsidRDefault="00052CD9" w:rsidP="00FD1F5A">
            <w:pPr>
              <w:rPr>
                <w:color w:val="000000"/>
              </w:rPr>
            </w:pPr>
          </w:p>
        </w:tc>
        <w:tc>
          <w:tcPr>
            <w:tcW w:w="9497" w:type="dxa"/>
            <w:shd w:val="clear" w:color="auto" w:fill="auto"/>
            <w:noWrap/>
            <w:vAlign w:val="bottom"/>
            <w:hideMark/>
          </w:tcPr>
          <w:p w14:paraId="1CDE6459" w14:textId="77777777" w:rsidR="00052CD9" w:rsidRPr="002B0268" w:rsidRDefault="00052CD9" w:rsidP="00FD1F5A">
            <w:pPr>
              <w:rPr>
                <w:color w:val="000000"/>
              </w:rPr>
            </w:pPr>
            <w:r w:rsidRPr="002B0268">
              <w:rPr>
                <w:color w:val="000000"/>
              </w:rPr>
              <w:t>Галоши на валенки (сапоги валяные)</w:t>
            </w:r>
          </w:p>
        </w:tc>
        <w:tc>
          <w:tcPr>
            <w:tcW w:w="1868" w:type="dxa"/>
            <w:shd w:val="clear" w:color="auto" w:fill="auto"/>
            <w:noWrap/>
            <w:vAlign w:val="center"/>
            <w:hideMark/>
          </w:tcPr>
          <w:p w14:paraId="1ABC757D" w14:textId="77777777" w:rsidR="00052CD9" w:rsidRPr="002B0268" w:rsidRDefault="00052CD9" w:rsidP="00FD1F5A">
            <w:pPr>
              <w:rPr>
                <w:color w:val="000000"/>
              </w:rPr>
            </w:pPr>
            <w:r w:rsidRPr="002B0268">
              <w:rPr>
                <w:color w:val="000000"/>
              </w:rPr>
              <w:t>1 пара на 2 года</w:t>
            </w:r>
          </w:p>
        </w:tc>
      </w:tr>
      <w:tr w:rsidR="00052CD9" w:rsidRPr="002B0268" w14:paraId="7298926A" w14:textId="77777777" w:rsidTr="00300DCF">
        <w:trPr>
          <w:cantSplit/>
          <w:jc w:val="center"/>
        </w:trPr>
        <w:tc>
          <w:tcPr>
            <w:tcW w:w="1550" w:type="dxa"/>
            <w:vMerge/>
            <w:noWrap/>
            <w:vAlign w:val="center"/>
            <w:hideMark/>
          </w:tcPr>
          <w:p w14:paraId="0C57BCDB" w14:textId="77777777" w:rsidR="00052CD9" w:rsidRPr="002B0268" w:rsidRDefault="00052CD9" w:rsidP="00FD1F5A">
            <w:pPr>
              <w:rPr>
                <w:color w:val="000000"/>
              </w:rPr>
            </w:pPr>
          </w:p>
        </w:tc>
        <w:tc>
          <w:tcPr>
            <w:tcW w:w="2052" w:type="dxa"/>
            <w:vMerge/>
            <w:noWrap/>
            <w:vAlign w:val="center"/>
            <w:hideMark/>
          </w:tcPr>
          <w:p w14:paraId="1CF4C8B8" w14:textId="77777777" w:rsidR="00052CD9" w:rsidRPr="002B0268" w:rsidRDefault="00052CD9" w:rsidP="00FD1F5A">
            <w:pPr>
              <w:rPr>
                <w:color w:val="000000"/>
              </w:rPr>
            </w:pPr>
          </w:p>
        </w:tc>
        <w:tc>
          <w:tcPr>
            <w:tcW w:w="9497" w:type="dxa"/>
            <w:shd w:val="clear" w:color="auto" w:fill="auto"/>
            <w:noWrap/>
            <w:vAlign w:val="center"/>
            <w:hideMark/>
          </w:tcPr>
          <w:p w14:paraId="75C5064B" w14:textId="77777777" w:rsidR="00052CD9" w:rsidRPr="002B0268" w:rsidRDefault="00052CD9" w:rsidP="00FD1F5A">
            <w:pPr>
              <w:rPr>
                <w:b/>
                <w:bCs/>
                <w:i/>
                <w:iCs/>
                <w:color w:val="000000"/>
              </w:rPr>
            </w:pPr>
            <w:r w:rsidRPr="002B0268">
              <w:rPr>
                <w:b/>
                <w:bCs/>
                <w:i/>
                <w:iCs/>
                <w:color w:val="000000"/>
              </w:rPr>
              <w:t>При выполнении работ на высоте дополнительно:</w:t>
            </w:r>
          </w:p>
        </w:tc>
        <w:tc>
          <w:tcPr>
            <w:tcW w:w="1868" w:type="dxa"/>
            <w:shd w:val="clear" w:color="auto" w:fill="auto"/>
            <w:noWrap/>
            <w:vAlign w:val="center"/>
            <w:hideMark/>
          </w:tcPr>
          <w:p w14:paraId="228F6814" w14:textId="77777777" w:rsidR="00052CD9" w:rsidRPr="002B0268" w:rsidRDefault="00052CD9" w:rsidP="00FD1F5A">
            <w:pPr>
              <w:rPr>
                <w:color w:val="000000"/>
              </w:rPr>
            </w:pPr>
            <w:r w:rsidRPr="002B0268">
              <w:rPr>
                <w:color w:val="000000"/>
              </w:rPr>
              <w:t> </w:t>
            </w:r>
          </w:p>
        </w:tc>
      </w:tr>
      <w:tr w:rsidR="00052CD9" w:rsidRPr="002B0268" w14:paraId="7EA055BE" w14:textId="77777777" w:rsidTr="00300DCF">
        <w:trPr>
          <w:cantSplit/>
          <w:jc w:val="center"/>
        </w:trPr>
        <w:tc>
          <w:tcPr>
            <w:tcW w:w="1550" w:type="dxa"/>
            <w:vMerge/>
            <w:noWrap/>
            <w:vAlign w:val="center"/>
            <w:hideMark/>
          </w:tcPr>
          <w:p w14:paraId="6235F3D4" w14:textId="77777777" w:rsidR="00052CD9" w:rsidRPr="002B0268" w:rsidRDefault="00052CD9" w:rsidP="00FD1F5A">
            <w:pPr>
              <w:rPr>
                <w:color w:val="000000"/>
              </w:rPr>
            </w:pPr>
          </w:p>
        </w:tc>
        <w:tc>
          <w:tcPr>
            <w:tcW w:w="2052" w:type="dxa"/>
            <w:vMerge/>
            <w:noWrap/>
            <w:vAlign w:val="center"/>
            <w:hideMark/>
          </w:tcPr>
          <w:p w14:paraId="4AD7E7A7" w14:textId="77777777" w:rsidR="00052CD9" w:rsidRPr="002B0268" w:rsidRDefault="00052CD9" w:rsidP="00FD1F5A">
            <w:pPr>
              <w:rPr>
                <w:color w:val="000000"/>
              </w:rPr>
            </w:pPr>
          </w:p>
        </w:tc>
        <w:tc>
          <w:tcPr>
            <w:tcW w:w="9497" w:type="dxa"/>
            <w:shd w:val="clear" w:color="auto" w:fill="auto"/>
            <w:noWrap/>
            <w:vAlign w:val="bottom"/>
            <w:hideMark/>
          </w:tcPr>
          <w:p w14:paraId="57DED120" w14:textId="77777777" w:rsidR="00052CD9" w:rsidRPr="002B0268" w:rsidRDefault="00052CD9" w:rsidP="00FD1F5A">
            <w:pPr>
              <w:rPr>
                <w:color w:val="000000"/>
              </w:rPr>
            </w:pPr>
            <w:r w:rsidRPr="002B0268">
              <w:rPr>
                <w:color w:val="000000"/>
              </w:rPr>
              <w:t xml:space="preserve">Привязь страховочная </w:t>
            </w:r>
          </w:p>
        </w:tc>
        <w:tc>
          <w:tcPr>
            <w:tcW w:w="1868" w:type="dxa"/>
            <w:shd w:val="clear" w:color="auto" w:fill="auto"/>
            <w:noWrap/>
            <w:vAlign w:val="center"/>
            <w:hideMark/>
          </w:tcPr>
          <w:p w14:paraId="1A09A234" w14:textId="77777777" w:rsidR="00052CD9" w:rsidRPr="002B0268" w:rsidRDefault="00052CD9" w:rsidP="00FD1F5A">
            <w:pPr>
              <w:rPr>
                <w:color w:val="000000"/>
              </w:rPr>
            </w:pPr>
            <w:r w:rsidRPr="002B0268">
              <w:rPr>
                <w:color w:val="000000"/>
              </w:rPr>
              <w:t>дежурные</w:t>
            </w:r>
          </w:p>
        </w:tc>
      </w:tr>
      <w:tr w:rsidR="00052CD9" w:rsidRPr="002B0268" w14:paraId="63E7F681" w14:textId="77777777" w:rsidTr="00300DCF">
        <w:trPr>
          <w:cantSplit/>
          <w:jc w:val="center"/>
        </w:trPr>
        <w:tc>
          <w:tcPr>
            <w:tcW w:w="1550" w:type="dxa"/>
            <w:vMerge/>
            <w:noWrap/>
            <w:vAlign w:val="center"/>
            <w:hideMark/>
          </w:tcPr>
          <w:p w14:paraId="68064458" w14:textId="77777777" w:rsidR="00052CD9" w:rsidRPr="002B0268" w:rsidRDefault="00052CD9" w:rsidP="00FD1F5A">
            <w:pPr>
              <w:rPr>
                <w:color w:val="000000"/>
              </w:rPr>
            </w:pPr>
          </w:p>
        </w:tc>
        <w:tc>
          <w:tcPr>
            <w:tcW w:w="2052" w:type="dxa"/>
            <w:vMerge/>
            <w:noWrap/>
            <w:vAlign w:val="center"/>
            <w:hideMark/>
          </w:tcPr>
          <w:p w14:paraId="5378DA94" w14:textId="77777777" w:rsidR="00052CD9" w:rsidRPr="002B0268" w:rsidRDefault="00052CD9" w:rsidP="00FD1F5A">
            <w:pPr>
              <w:rPr>
                <w:color w:val="000000"/>
              </w:rPr>
            </w:pPr>
          </w:p>
        </w:tc>
        <w:tc>
          <w:tcPr>
            <w:tcW w:w="9497" w:type="dxa"/>
            <w:shd w:val="clear" w:color="auto" w:fill="auto"/>
            <w:noWrap/>
            <w:vAlign w:val="bottom"/>
            <w:hideMark/>
          </w:tcPr>
          <w:p w14:paraId="5E664E35" w14:textId="77777777" w:rsidR="00052CD9" w:rsidRPr="002B0268" w:rsidRDefault="00052CD9" w:rsidP="00FD1F5A">
            <w:pPr>
              <w:rPr>
                <w:b/>
                <w:bCs/>
                <w:i/>
                <w:iCs/>
                <w:color w:val="000000"/>
              </w:rPr>
            </w:pPr>
            <w:r w:rsidRPr="002B0268">
              <w:rPr>
                <w:b/>
                <w:bCs/>
                <w:i/>
                <w:iCs/>
                <w:color w:val="000000"/>
              </w:rPr>
              <w:t>При выполнении работ на погрузчике:</w:t>
            </w:r>
          </w:p>
        </w:tc>
        <w:tc>
          <w:tcPr>
            <w:tcW w:w="1868" w:type="dxa"/>
            <w:shd w:val="clear" w:color="auto" w:fill="auto"/>
            <w:noWrap/>
            <w:vAlign w:val="center"/>
            <w:hideMark/>
          </w:tcPr>
          <w:p w14:paraId="15D33D6B" w14:textId="77777777" w:rsidR="00052CD9" w:rsidRPr="002B0268" w:rsidRDefault="00052CD9" w:rsidP="00FD1F5A">
            <w:pPr>
              <w:rPr>
                <w:color w:val="000000"/>
              </w:rPr>
            </w:pPr>
            <w:r w:rsidRPr="002B0268">
              <w:rPr>
                <w:color w:val="000000"/>
              </w:rPr>
              <w:t> </w:t>
            </w:r>
          </w:p>
        </w:tc>
      </w:tr>
      <w:tr w:rsidR="00052CD9" w:rsidRPr="002B0268" w14:paraId="66735DD8" w14:textId="77777777" w:rsidTr="00300DCF">
        <w:trPr>
          <w:cantSplit/>
          <w:jc w:val="center"/>
        </w:trPr>
        <w:tc>
          <w:tcPr>
            <w:tcW w:w="1550" w:type="dxa"/>
            <w:vMerge/>
            <w:noWrap/>
            <w:vAlign w:val="center"/>
            <w:hideMark/>
          </w:tcPr>
          <w:p w14:paraId="54E89B63" w14:textId="77777777" w:rsidR="00052CD9" w:rsidRPr="002B0268" w:rsidRDefault="00052CD9" w:rsidP="00FD1F5A">
            <w:pPr>
              <w:rPr>
                <w:color w:val="000000"/>
              </w:rPr>
            </w:pPr>
          </w:p>
        </w:tc>
        <w:tc>
          <w:tcPr>
            <w:tcW w:w="2052" w:type="dxa"/>
            <w:vMerge/>
            <w:noWrap/>
            <w:vAlign w:val="center"/>
            <w:hideMark/>
          </w:tcPr>
          <w:p w14:paraId="7A9E0DB6" w14:textId="77777777" w:rsidR="00052CD9" w:rsidRPr="002B0268" w:rsidRDefault="00052CD9" w:rsidP="00FD1F5A">
            <w:pPr>
              <w:rPr>
                <w:color w:val="000000"/>
              </w:rPr>
            </w:pPr>
          </w:p>
        </w:tc>
        <w:tc>
          <w:tcPr>
            <w:tcW w:w="9497" w:type="dxa"/>
            <w:shd w:val="clear" w:color="auto" w:fill="auto"/>
            <w:noWrap/>
            <w:vAlign w:val="bottom"/>
            <w:hideMark/>
          </w:tcPr>
          <w:p w14:paraId="1C80FCC6" w14:textId="77777777" w:rsidR="00052CD9" w:rsidRPr="002B0268" w:rsidRDefault="00052CD9" w:rsidP="00FD1F5A">
            <w:pPr>
              <w:rPr>
                <w:color w:val="000000"/>
              </w:rPr>
            </w:pPr>
            <w:r w:rsidRPr="002B0268">
              <w:rPr>
                <w:color w:val="000000"/>
              </w:rPr>
              <w:t>Костюм «Механизатор-Л»</w:t>
            </w:r>
          </w:p>
        </w:tc>
        <w:tc>
          <w:tcPr>
            <w:tcW w:w="1868" w:type="dxa"/>
            <w:shd w:val="clear" w:color="auto" w:fill="auto"/>
            <w:noWrap/>
            <w:vAlign w:val="center"/>
            <w:hideMark/>
          </w:tcPr>
          <w:p w14:paraId="1B6E02EF" w14:textId="77777777" w:rsidR="00052CD9" w:rsidRPr="002B0268" w:rsidRDefault="00052CD9" w:rsidP="00FD1F5A">
            <w:pPr>
              <w:rPr>
                <w:color w:val="000000"/>
              </w:rPr>
            </w:pPr>
            <w:r w:rsidRPr="002B0268">
              <w:rPr>
                <w:color w:val="000000"/>
              </w:rPr>
              <w:t>1</w:t>
            </w:r>
          </w:p>
        </w:tc>
      </w:tr>
      <w:tr w:rsidR="00052CD9" w:rsidRPr="002B0268" w14:paraId="29DC09AF" w14:textId="77777777" w:rsidTr="00300DCF">
        <w:trPr>
          <w:cantSplit/>
          <w:jc w:val="center"/>
        </w:trPr>
        <w:tc>
          <w:tcPr>
            <w:tcW w:w="1550" w:type="dxa"/>
            <w:vMerge/>
            <w:noWrap/>
            <w:vAlign w:val="center"/>
            <w:hideMark/>
          </w:tcPr>
          <w:p w14:paraId="72E40B32" w14:textId="77777777" w:rsidR="00052CD9" w:rsidRPr="002B0268" w:rsidRDefault="00052CD9" w:rsidP="00FD1F5A">
            <w:pPr>
              <w:rPr>
                <w:color w:val="000000"/>
              </w:rPr>
            </w:pPr>
          </w:p>
        </w:tc>
        <w:tc>
          <w:tcPr>
            <w:tcW w:w="2052" w:type="dxa"/>
            <w:vMerge/>
            <w:noWrap/>
            <w:vAlign w:val="center"/>
            <w:hideMark/>
          </w:tcPr>
          <w:p w14:paraId="318E744D" w14:textId="77777777" w:rsidR="00052CD9" w:rsidRPr="002B0268" w:rsidRDefault="00052CD9" w:rsidP="00FD1F5A">
            <w:pPr>
              <w:rPr>
                <w:color w:val="000000"/>
              </w:rPr>
            </w:pPr>
          </w:p>
        </w:tc>
        <w:tc>
          <w:tcPr>
            <w:tcW w:w="9497" w:type="dxa"/>
            <w:shd w:val="clear" w:color="auto" w:fill="auto"/>
            <w:noWrap/>
            <w:vAlign w:val="bottom"/>
            <w:hideMark/>
          </w:tcPr>
          <w:p w14:paraId="4110809E"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t xml:space="preserve"> подошве или сапоги юфтевые на </w:t>
            </w:r>
            <w:proofErr w:type="spellStart"/>
            <w:r w:rsidRPr="002B0268">
              <w:rPr>
                <w:color w:val="000000"/>
              </w:rPr>
              <w:t>маслобензостойкой</w:t>
            </w:r>
            <w:proofErr w:type="spellEnd"/>
            <w:r w:rsidRPr="002B0268">
              <w:rPr>
                <w:color w:val="000000"/>
              </w:rPr>
              <w:t xml:space="preserve"> подошве</w:t>
            </w:r>
          </w:p>
        </w:tc>
        <w:tc>
          <w:tcPr>
            <w:tcW w:w="1868" w:type="dxa"/>
            <w:shd w:val="clear" w:color="auto" w:fill="auto"/>
            <w:noWrap/>
            <w:vAlign w:val="center"/>
            <w:hideMark/>
          </w:tcPr>
          <w:p w14:paraId="312314A7" w14:textId="77777777" w:rsidR="00052CD9" w:rsidRPr="002B0268" w:rsidRDefault="00052CD9" w:rsidP="00FD1F5A">
            <w:pPr>
              <w:rPr>
                <w:color w:val="000000"/>
              </w:rPr>
            </w:pPr>
            <w:r w:rsidRPr="002B0268">
              <w:rPr>
                <w:color w:val="000000"/>
              </w:rPr>
              <w:t>1 пара</w:t>
            </w:r>
          </w:p>
        </w:tc>
      </w:tr>
      <w:tr w:rsidR="00052CD9" w:rsidRPr="002B0268" w14:paraId="4A9A12BE" w14:textId="77777777" w:rsidTr="00300DCF">
        <w:trPr>
          <w:cantSplit/>
          <w:jc w:val="center"/>
        </w:trPr>
        <w:tc>
          <w:tcPr>
            <w:tcW w:w="1550" w:type="dxa"/>
            <w:vMerge/>
            <w:noWrap/>
            <w:vAlign w:val="center"/>
            <w:hideMark/>
          </w:tcPr>
          <w:p w14:paraId="796C4F32" w14:textId="77777777" w:rsidR="00052CD9" w:rsidRPr="002B0268" w:rsidRDefault="00052CD9" w:rsidP="00FD1F5A">
            <w:pPr>
              <w:rPr>
                <w:color w:val="000000"/>
              </w:rPr>
            </w:pPr>
          </w:p>
        </w:tc>
        <w:tc>
          <w:tcPr>
            <w:tcW w:w="2052" w:type="dxa"/>
            <w:vMerge/>
            <w:noWrap/>
            <w:vAlign w:val="center"/>
            <w:hideMark/>
          </w:tcPr>
          <w:p w14:paraId="4B271C16" w14:textId="77777777" w:rsidR="00052CD9" w:rsidRPr="002B0268" w:rsidRDefault="00052CD9" w:rsidP="00FD1F5A">
            <w:pPr>
              <w:rPr>
                <w:color w:val="000000"/>
              </w:rPr>
            </w:pPr>
          </w:p>
        </w:tc>
        <w:tc>
          <w:tcPr>
            <w:tcW w:w="9497" w:type="dxa"/>
            <w:shd w:val="clear" w:color="auto" w:fill="auto"/>
            <w:noWrap/>
            <w:vAlign w:val="bottom"/>
            <w:hideMark/>
          </w:tcPr>
          <w:p w14:paraId="366D59A0" w14:textId="77777777" w:rsidR="00052CD9" w:rsidRPr="002B0268" w:rsidRDefault="00052CD9" w:rsidP="00FD1F5A">
            <w:pPr>
              <w:rPr>
                <w:color w:val="000000"/>
              </w:rPr>
            </w:pPr>
            <w:r w:rsidRPr="002B0268">
              <w:rPr>
                <w:color w:val="000000"/>
              </w:rPr>
              <w:t>Плащ для защиты от воды</w:t>
            </w:r>
          </w:p>
        </w:tc>
        <w:tc>
          <w:tcPr>
            <w:tcW w:w="1868" w:type="dxa"/>
            <w:shd w:val="clear" w:color="auto" w:fill="auto"/>
            <w:noWrap/>
            <w:vAlign w:val="center"/>
            <w:hideMark/>
          </w:tcPr>
          <w:p w14:paraId="1C141C9A" w14:textId="77777777" w:rsidR="00052CD9" w:rsidRPr="002B0268" w:rsidRDefault="00052CD9" w:rsidP="00FD1F5A">
            <w:pPr>
              <w:rPr>
                <w:color w:val="000000"/>
              </w:rPr>
            </w:pPr>
            <w:r w:rsidRPr="002B0268">
              <w:rPr>
                <w:color w:val="000000"/>
              </w:rPr>
              <w:t>1 на 3 года</w:t>
            </w:r>
          </w:p>
        </w:tc>
      </w:tr>
      <w:tr w:rsidR="00052CD9" w:rsidRPr="002B0268" w14:paraId="1306DEE2" w14:textId="77777777" w:rsidTr="00300DCF">
        <w:trPr>
          <w:cantSplit/>
          <w:jc w:val="center"/>
        </w:trPr>
        <w:tc>
          <w:tcPr>
            <w:tcW w:w="1550" w:type="dxa"/>
            <w:vMerge/>
            <w:noWrap/>
            <w:vAlign w:val="center"/>
            <w:hideMark/>
          </w:tcPr>
          <w:p w14:paraId="13CDD1DA" w14:textId="77777777" w:rsidR="00052CD9" w:rsidRPr="002B0268" w:rsidRDefault="00052CD9" w:rsidP="00FD1F5A">
            <w:pPr>
              <w:rPr>
                <w:color w:val="000000"/>
              </w:rPr>
            </w:pPr>
          </w:p>
        </w:tc>
        <w:tc>
          <w:tcPr>
            <w:tcW w:w="2052" w:type="dxa"/>
            <w:vMerge/>
            <w:noWrap/>
            <w:vAlign w:val="center"/>
            <w:hideMark/>
          </w:tcPr>
          <w:p w14:paraId="59F84EF7" w14:textId="77777777" w:rsidR="00052CD9" w:rsidRPr="002B0268" w:rsidRDefault="00052CD9" w:rsidP="00FD1F5A">
            <w:pPr>
              <w:rPr>
                <w:color w:val="000000"/>
              </w:rPr>
            </w:pPr>
          </w:p>
        </w:tc>
        <w:tc>
          <w:tcPr>
            <w:tcW w:w="9497" w:type="dxa"/>
            <w:shd w:val="clear" w:color="auto" w:fill="auto"/>
            <w:noWrap/>
            <w:vAlign w:val="bottom"/>
            <w:hideMark/>
          </w:tcPr>
          <w:p w14:paraId="25FA5178" w14:textId="77777777" w:rsidR="00052CD9" w:rsidRPr="002B0268" w:rsidRDefault="00052CD9" w:rsidP="00FD1F5A">
            <w:pPr>
              <w:rPr>
                <w:color w:val="000000"/>
              </w:rPr>
            </w:pPr>
            <w:r w:rsidRPr="002B0268">
              <w:rPr>
                <w:color w:val="000000"/>
              </w:rPr>
              <w:t>Перчатки комбинированные или перчатки с полимерным покрытием</w:t>
            </w:r>
          </w:p>
        </w:tc>
        <w:tc>
          <w:tcPr>
            <w:tcW w:w="1868" w:type="dxa"/>
            <w:shd w:val="clear" w:color="auto" w:fill="auto"/>
            <w:noWrap/>
            <w:vAlign w:val="center"/>
            <w:hideMark/>
          </w:tcPr>
          <w:p w14:paraId="0F14261D" w14:textId="77777777" w:rsidR="00052CD9" w:rsidRPr="002B0268" w:rsidRDefault="00052CD9" w:rsidP="00FD1F5A">
            <w:pPr>
              <w:rPr>
                <w:color w:val="000000"/>
              </w:rPr>
            </w:pPr>
            <w:r w:rsidRPr="002B0268">
              <w:rPr>
                <w:color w:val="000000"/>
              </w:rPr>
              <w:t>12 пар</w:t>
            </w:r>
          </w:p>
        </w:tc>
      </w:tr>
      <w:tr w:rsidR="00052CD9" w:rsidRPr="002B0268" w14:paraId="55CEFAB3" w14:textId="77777777" w:rsidTr="00300DCF">
        <w:trPr>
          <w:cantSplit/>
          <w:jc w:val="center"/>
        </w:trPr>
        <w:tc>
          <w:tcPr>
            <w:tcW w:w="1550" w:type="dxa"/>
            <w:vMerge/>
            <w:noWrap/>
            <w:vAlign w:val="center"/>
            <w:hideMark/>
          </w:tcPr>
          <w:p w14:paraId="09A14E5C" w14:textId="77777777" w:rsidR="00052CD9" w:rsidRPr="002B0268" w:rsidRDefault="00052CD9" w:rsidP="00FD1F5A">
            <w:pPr>
              <w:rPr>
                <w:color w:val="000000"/>
              </w:rPr>
            </w:pPr>
          </w:p>
        </w:tc>
        <w:tc>
          <w:tcPr>
            <w:tcW w:w="2052" w:type="dxa"/>
            <w:vMerge/>
            <w:noWrap/>
            <w:vAlign w:val="center"/>
            <w:hideMark/>
          </w:tcPr>
          <w:p w14:paraId="0C47D320" w14:textId="77777777" w:rsidR="00052CD9" w:rsidRPr="002B0268" w:rsidRDefault="00052CD9" w:rsidP="00FD1F5A">
            <w:pPr>
              <w:rPr>
                <w:color w:val="000000"/>
              </w:rPr>
            </w:pPr>
          </w:p>
        </w:tc>
        <w:tc>
          <w:tcPr>
            <w:tcW w:w="9497" w:type="dxa"/>
            <w:shd w:val="clear" w:color="auto" w:fill="auto"/>
            <w:noWrap/>
            <w:vAlign w:val="bottom"/>
            <w:hideMark/>
          </w:tcPr>
          <w:p w14:paraId="3A7B32D7"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235A2F22" w14:textId="77777777" w:rsidR="00052CD9" w:rsidRPr="002B0268" w:rsidRDefault="00052CD9" w:rsidP="00FD1F5A">
            <w:pPr>
              <w:rPr>
                <w:color w:val="000000"/>
              </w:rPr>
            </w:pPr>
            <w:r w:rsidRPr="002B0268">
              <w:rPr>
                <w:color w:val="000000"/>
              </w:rPr>
              <w:t>1</w:t>
            </w:r>
          </w:p>
        </w:tc>
      </w:tr>
      <w:tr w:rsidR="00052CD9" w:rsidRPr="002B0268" w14:paraId="37EE649E" w14:textId="77777777" w:rsidTr="00300DCF">
        <w:trPr>
          <w:cantSplit/>
          <w:jc w:val="center"/>
        </w:trPr>
        <w:tc>
          <w:tcPr>
            <w:tcW w:w="1550" w:type="dxa"/>
            <w:vMerge/>
            <w:noWrap/>
            <w:vAlign w:val="center"/>
            <w:hideMark/>
          </w:tcPr>
          <w:p w14:paraId="00748C95" w14:textId="77777777" w:rsidR="00052CD9" w:rsidRPr="002B0268" w:rsidRDefault="00052CD9" w:rsidP="00FD1F5A">
            <w:pPr>
              <w:rPr>
                <w:color w:val="000000"/>
              </w:rPr>
            </w:pPr>
          </w:p>
        </w:tc>
        <w:tc>
          <w:tcPr>
            <w:tcW w:w="2052" w:type="dxa"/>
            <w:vMerge/>
            <w:noWrap/>
            <w:vAlign w:val="center"/>
            <w:hideMark/>
          </w:tcPr>
          <w:p w14:paraId="1241E4A8" w14:textId="77777777" w:rsidR="00052CD9" w:rsidRPr="002B0268" w:rsidRDefault="00052CD9" w:rsidP="00FD1F5A">
            <w:pPr>
              <w:rPr>
                <w:color w:val="000000"/>
              </w:rPr>
            </w:pPr>
          </w:p>
        </w:tc>
        <w:tc>
          <w:tcPr>
            <w:tcW w:w="9497" w:type="dxa"/>
            <w:shd w:val="clear" w:color="auto" w:fill="auto"/>
            <w:noWrap/>
            <w:vAlign w:val="bottom"/>
            <w:hideMark/>
          </w:tcPr>
          <w:p w14:paraId="04EDC12D" w14:textId="77777777" w:rsidR="00052CD9" w:rsidRPr="002B0268" w:rsidRDefault="00052CD9" w:rsidP="00FD1F5A">
            <w:pPr>
              <w:rPr>
                <w:b/>
                <w:bCs/>
                <w:i/>
                <w:iCs/>
                <w:color w:val="000000"/>
              </w:rPr>
            </w:pPr>
            <w:r w:rsidRPr="002B0268">
              <w:rPr>
                <w:b/>
                <w:bCs/>
                <w:i/>
                <w:iCs/>
                <w:color w:val="000000"/>
              </w:rPr>
              <w:t>При работе в неотапливаемых помещениях или на наружных работах зимой</w:t>
            </w:r>
            <w:r>
              <w:rPr>
                <w:b/>
                <w:bCs/>
                <w:i/>
                <w:iCs/>
                <w:color w:val="000000"/>
              </w:rPr>
              <w:t xml:space="preserve"> </w:t>
            </w:r>
            <w:r w:rsidRPr="002B0268">
              <w:rPr>
                <w:b/>
                <w:bCs/>
                <w:i/>
                <w:iCs/>
                <w:color w:val="000000"/>
              </w:rPr>
              <w:t>дополнительно:</w:t>
            </w:r>
          </w:p>
        </w:tc>
        <w:tc>
          <w:tcPr>
            <w:tcW w:w="1868" w:type="dxa"/>
            <w:shd w:val="clear" w:color="auto" w:fill="auto"/>
            <w:noWrap/>
            <w:vAlign w:val="center"/>
            <w:hideMark/>
          </w:tcPr>
          <w:p w14:paraId="3018868C" w14:textId="77777777" w:rsidR="00052CD9" w:rsidRPr="002B0268" w:rsidRDefault="00052CD9" w:rsidP="00FD1F5A">
            <w:pPr>
              <w:rPr>
                <w:color w:val="000000"/>
              </w:rPr>
            </w:pPr>
            <w:r w:rsidRPr="002B0268">
              <w:rPr>
                <w:color w:val="000000"/>
              </w:rPr>
              <w:t> </w:t>
            </w:r>
          </w:p>
        </w:tc>
      </w:tr>
      <w:tr w:rsidR="00052CD9" w:rsidRPr="002B0268" w14:paraId="4B14A209" w14:textId="77777777" w:rsidTr="00300DCF">
        <w:trPr>
          <w:cantSplit/>
          <w:jc w:val="center"/>
        </w:trPr>
        <w:tc>
          <w:tcPr>
            <w:tcW w:w="1550" w:type="dxa"/>
            <w:vMerge/>
            <w:noWrap/>
            <w:vAlign w:val="center"/>
            <w:hideMark/>
          </w:tcPr>
          <w:p w14:paraId="4F96C29F" w14:textId="77777777" w:rsidR="00052CD9" w:rsidRPr="002B0268" w:rsidRDefault="00052CD9" w:rsidP="00FD1F5A">
            <w:pPr>
              <w:rPr>
                <w:color w:val="000000"/>
              </w:rPr>
            </w:pPr>
          </w:p>
        </w:tc>
        <w:tc>
          <w:tcPr>
            <w:tcW w:w="2052" w:type="dxa"/>
            <w:vMerge/>
            <w:noWrap/>
            <w:vAlign w:val="center"/>
            <w:hideMark/>
          </w:tcPr>
          <w:p w14:paraId="65B53F5A" w14:textId="77777777" w:rsidR="00052CD9" w:rsidRPr="002B0268" w:rsidRDefault="00052CD9" w:rsidP="00FD1F5A">
            <w:pPr>
              <w:rPr>
                <w:color w:val="000000"/>
              </w:rPr>
            </w:pPr>
          </w:p>
        </w:tc>
        <w:tc>
          <w:tcPr>
            <w:tcW w:w="9497" w:type="dxa"/>
            <w:shd w:val="clear" w:color="auto" w:fill="auto"/>
            <w:noWrap/>
            <w:vAlign w:val="bottom"/>
            <w:hideMark/>
          </w:tcPr>
          <w:p w14:paraId="754C479E" w14:textId="77777777" w:rsidR="00052CD9" w:rsidRPr="002B0268" w:rsidRDefault="00052CD9" w:rsidP="00FD1F5A">
            <w:pPr>
              <w:rPr>
                <w:color w:val="000000"/>
              </w:rPr>
            </w:pPr>
            <w:r w:rsidRPr="002B0268">
              <w:rPr>
                <w:color w:val="000000"/>
              </w:rPr>
              <w:t>Костюм для защиты от пониженных температур «Механизатор»</w:t>
            </w:r>
          </w:p>
        </w:tc>
        <w:tc>
          <w:tcPr>
            <w:tcW w:w="1868" w:type="dxa"/>
            <w:shd w:val="clear" w:color="auto" w:fill="auto"/>
            <w:noWrap/>
            <w:vAlign w:val="center"/>
            <w:hideMark/>
          </w:tcPr>
          <w:p w14:paraId="0A647622" w14:textId="77777777" w:rsidR="00052CD9" w:rsidRPr="002B0268" w:rsidRDefault="00052CD9" w:rsidP="00FD1F5A">
            <w:pPr>
              <w:rPr>
                <w:color w:val="000000"/>
              </w:rPr>
            </w:pPr>
            <w:r w:rsidRPr="002B0268">
              <w:rPr>
                <w:color w:val="000000"/>
              </w:rPr>
              <w:t>1 на 3 года</w:t>
            </w:r>
          </w:p>
        </w:tc>
      </w:tr>
      <w:tr w:rsidR="00052CD9" w:rsidRPr="002B0268" w14:paraId="530819E4" w14:textId="77777777" w:rsidTr="00300DCF">
        <w:trPr>
          <w:cantSplit/>
          <w:jc w:val="center"/>
        </w:trPr>
        <w:tc>
          <w:tcPr>
            <w:tcW w:w="1550" w:type="dxa"/>
            <w:vMerge/>
            <w:noWrap/>
            <w:vAlign w:val="center"/>
            <w:hideMark/>
          </w:tcPr>
          <w:p w14:paraId="71990922" w14:textId="77777777" w:rsidR="00052CD9" w:rsidRPr="002B0268" w:rsidRDefault="00052CD9" w:rsidP="00FD1F5A">
            <w:pPr>
              <w:rPr>
                <w:color w:val="000000"/>
              </w:rPr>
            </w:pPr>
          </w:p>
        </w:tc>
        <w:tc>
          <w:tcPr>
            <w:tcW w:w="2052" w:type="dxa"/>
            <w:vMerge/>
            <w:noWrap/>
            <w:vAlign w:val="center"/>
            <w:hideMark/>
          </w:tcPr>
          <w:p w14:paraId="170063B3" w14:textId="77777777" w:rsidR="00052CD9" w:rsidRPr="002B0268" w:rsidRDefault="00052CD9" w:rsidP="00FD1F5A">
            <w:pPr>
              <w:rPr>
                <w:color w:val="000000"/>
              </w:rPr>
            </w:pPr>
          </w:p>
        </w:tc>
        <w:tc>
          <w:tcPr>
            <w:tcW w:w="9497" w:type="dxa"/>
            <w:shd w:val="clear" w:color="auto" w:fill="auto"/>
            <w:noWrap/>
            <w:vAlign w:val="bottom"/>
            <w:hideMark/>
          </w:tcPr>
          <w:p w14:paraId="04FD97BB" w14:textId="77777777" w:rsidR="00052CD9" w:rsidRPr="002B0268" w:rsidRDefault="00052CD9" w:rsidP="00FD1F5A">
            <w:pPr>
              <w:rPr>
                <w:color w:val="000000"/>
              </w:rPr>
            </w:pPr>
            <w:r w:rsidRPr="002B0268">
              <w:rPr>
                <w:color w:val="000000"/>
              </w:rPr>
              <w:t xml:space="preserve">Шапка-ушанка со </w:t>
            </w:r>
            <w:proofErr w:type="spellStart"/>
            <w:r w:rsidRPr="002B0268">
              <w:rPr>
                <w:color w:val="000000"/>
              </w:rPr>
              <w:t>звукопроводными</w:t>
            </w:r>
            <w:proofErr w:type="spellEnd"/>
          </w:p>
        </w:tc>
        <w:tc>
          <w:tcPr>
            <w:tcW w:w="1868" w:type="dxa"/>
            <w:shd w:val="clear" w:color="auto" w:fill="auto"/>
            <w:noWrap/>
            <w:vAlign w:val="center"/>
            <w:hideMark/>
          </w:tcPr>
          <w:p w14:paraId="0FB2A246" w14:textId="77777777" w:rsidR="00052CD9" w:rsidRPr="002B0268" w:rsidRDefault="00052CD9" w:rsidP="00FD1F5A">
            <w:pPr>
              <w:rPr>
                <w:color w:val="000000"/>
              </w:rPr>
            </w:pPr>
            <w:r w:rsidRPr="002B0268">
              <w:rPr>
                <w:color w:val="000000"/>
              </w:rPr>
              <w:t xml:space="preserve">1 на 2 года </w:t>
            </w:r>
          </w:p>
        </w:tc>
      </w:tr>
      <w:tr w:rsidR="00052CD9" w:rsidRPr="002B0268" w14:paraId="73AB1CF6" w14:textId="77777777" w:rsidTr="00300DCF">
        <w:trPr>
          <w:cantSplit/>
          <w:jc w:val="center"/>
        </w:trPr>
        <w:tc>
          <w:tcPr>
            <w:tcW w:w="1550" w:type="dxa"/>
            <w:vMerge/>
            <w:noWrap/>
            <w:vAlign w:val="center"/>
            <w:hideMark/>
          </w:tcPr>
          <w:p w14:paraId="78D61E16" w14:textId="77777777" w:rsidR="00052CD9" w:rsidRPr="002B0268" w:rsidRDefault="00052CD9" w:rsidP="00FD1F5A">
            <w:pPr>
              <w:rPr>
                <w:color w:val="000000"/>
              </w:rPr>
            </w:pPr>
          </w:p>
        </w:tc>
        <w:tc>
          <w:tcPr>
            <w:tcW w:w="2052" w:type="dxa"/>
            <w:vMerge/>
            <w:noWrap/>
            <w:vAlign w:val="center"/>
            <w:hideMark/>
          </w:tcPr>
          <w:p w14:paraId="494D1F2A" w14:textId="77777777" w:rsidR="00052CD9" w:rsidRPr="002B0268" w:rsidRDefault="00052CD9" w:rsidP="00FD1F5A">
            <w:pPr>
              <w:rPr>
                <w:color w:val="000000"/>
              </w:rPr>
            </w:pPr>
          </w:p>
        </w:tc>
        <w:tc>
          <w:tcPr>
            <w:tcW w:w="9497" w:type="dxa"/>
            <w:shd w:val="clear" w:color="auto" w:fill="auto"/>
            <w:noWrap/>
            <w:vAlign w:val="bottom"/>
            <w:hideMark/>
          </w:tcPr>
          <w:p w14:paraId="2EB15AC3" w14:textId="77777777" w:rsidR="00052CD9" w:rsidRPr="002B0268" w:rsidRDefault="00052CD9" w:rsidP="00FD1F5A">
            <w:pPr>
              <w:rPr>
                <w:color w:val="000000"/>
              </w:rPr>
            </w:pPr>
            <w:r w:rsidRPr="002B0268">
              <w:rPr>
                <w:color w:val="000000"/>
              </w:rPr>
              <w:t xml:space="preserve">Рукавицы утепленные или перчатки утепленные, или перчатки с защитным покрытием, </w:t>
            </w:r>
            <w:proofErr w:type="spellStart"/>
            <w:r w:rsidRPr="002B0268">
              <w:rPr>
                <w:color w:val="000000"/>
              </w:rPr>
              <w:t>нефтеморозостойкие</w:t>
            </w:r>
            <w:proofErr w:type="spellEnd"/>
          </w:p>
        </w:tc>
        <w:tc>
          <w:tcPr>
            <w:tcW w:w="1868" w:type="dxa"/>
            <w:shd w:val="clear" w:color="auto" w:fill="auto"/>
            <w:noWrap/>
            <w:vAlign w:val="center"/>
            <w:hideMark/>
          </w:tcPr>
          <w:p w14:paraId="64F3AFC6" w14:textId="77777777" w:rsidR="00052CD9" w:rsidRPr="002B0268" w:rsidRDefault="00052CD9" w:rsidP="00FD1F5A">
            <w:pPr>
              <w:rPr>
                <w:color w:val="000000"/>
              </w:rPr>
            </w:pPr>
            <w:r w:rsidRPr="002B0268">
              <w:rPr>
                <w:color w:val="000000"/>
              </w:rPr>
              <w:t>1 пара</w:t>
            </w:r>
          </w:p>
        </w:tc>
      </w:tr>
      <w:tr w:rsidR="00052CD9" w:rsidRPr="002B0268" w14:paraId="50D5924A" w14:textId="77777777" w:rsidTr="00300DCF">
        <w:trPr>
          <w:cantSplit/>
          <w:jc w:val="center"/>
        </w:trPr>
        <w:tc>
          <w:tcPr>
            <w:tcW w:w="1550" w:type="dxa"/>
            <w:vMerge/>
            <w:noWrap/>
            <w:vAlign w:val="center"/>
            <w:hideMark/>
          </w:tcPr>
          <w:p w14:paraId="06830800" w14:textId="77777777" w:rsidR="00052CD9" w:rsidRPr="002B0268" w:rsidRDefault="00052CD9" w:rsidP="00FD1F5A">
            <w:pPr>
              <w:rPr>
                <w:color w:val="000000"/>
              </w:rPr>
            </w:pPr>
          </w:p>
        </w:tc>
        <w:tc>
          <w:tcPr>
            <w:tcW w:w="2052" w:type="dxa"/>
            <w:vMerge/>
            <w:noWrap/>
            <w:vAlign w:val="center"/>
            <w:hideMark/>
          </w:tcPr>
          <w:p w14:paraId="6BD69A93" w14:textId="77777777" w:rsidR="00052CD9" w:rsidRPr="002B0268" w:rsidRDefault="00052CD9" w:rsidP="00FD1F5A">
            <w:pPr>
              <w:rPr>
                <w:color w:val="000000"/>
              </w:rPr>
            </w:pPr>
          </w:p>
        </w:tc>
        <w:tc>
          <w:tcPr>
            <w:tcW w:w="9497" w:type="dxa"/>
            <w:shd w:val="clear" w:color="auto" w:fill="auto"/>
            <w:noWrap/>
            <w:vAlign w:val="bottom"/>
            <w:hideMark/>
          </w:tcPr>
          <w:p w14:paraId="22F4EA8C" w14:textId="77777777" w:rsidR="00052CD9" w:rsidRPr="002B0268" w:rsidRDefault="00052CD9" w:rsidP="00FD1F5A">
            <w:pPr>
              <w:rPr>
                <w:color w:val="000000"/>
              </w:rPr>
            </w:pPr>
            <w:r w:rsidRPr="002B0268">
              <w:rPr>
                <w:color w:val="000000"/>
              </w:rPr>
              <w:t>Сапоги кожаные</w:t>
            </w:r>
            <w:r>
              <w:rPr>
                <w:color w:val="000000"/>
              </w:rPr>
              <w:t xml:space="preserve"> </w:t>
            </w:r>
            <w:r w:rsidRPr="002B0268">
              <w:rPr>
                <w:color w:val="000000"/>
              </w:rPr>
              <w:t>утепленные «СЕВЕР ЖД» или валенки</w:t>
            </w:r>
            <w:r>
              <w:rPr>
                <w:color w:val="000000"/>
              </w:rPr>
              <w:t xml:space="preserve"> </w:t>
            </w:r>
            <w:r w:rsidRPr="002B0268">
              <w:rPr>
                <w:color w:val="000000"/>
              </w:rPr>
              <w:t>(сапоги валяные)</w:t>
            </w:r>
          </w:p>
        </w:tc>
        <w:tc>
          <w:tcPr>
            <w:tcW w:w="1868" w:type="dxa"/>
            <w:shd w:val="clear" w:color="auto" w:fill="auto"/>
            <w:noWrap/>
            <w:vAlign w:val="center"/>
            <w:hideMark/>
          </w:tcPr>
          <w:p w14:paraId="28D6BB20" w14:textId="77777777" w:rsidR="00052CD9" w:rsidRPr="002B0268" w:rsidRDefault="00052CD9" w:rsidP="00FD1F5A">
            <w:pPr>
              <w:rPr>
                <w:color w:val="000000"/>
              </w:rPr>
            </w:pPr>
            <w:r w:rsidRPr="002B0268">
              <w:rPr>
                <w:color w:val="000000"/>
              </w:rPr>
              <w:t>1 на 3 года</w:t>
            </w:r>
          </w:p>
        </w:tc>
      </w:tr>
      <w:tr w:rsidR="00052CD9" w:rsidRPr="002B0268" w14:paraId="786A36E2" w14:textId="77777777" w:rsidTr="00300DCF">
        <w:trPr>
          <w:cantSplit/>
          <w:jc w:val="center"/>
        </w:trPr>
        <w:tc>
          <w:tcPr>
            <w:tcW w:w="1550" w:type="dxa"/>
            <w:vMerge/>
            <w:noWrap/>
            <w:vAlign w:val="center"/>
            <w:hideMark/>
          </w:tcPr>
          <w:p w14:paraId="2C5A0EA7" w14:textId="77777777" w:rsidR="00052CD9" w:rsidRPr="002B0268" w:rsidRDefault="00052CD9" w:rsidP="00FD1F5A">
            <w:pPr>
              <w:rPr>
                <w:color w:val="000000"/>
              </w:rPr>
            </w:pPr>
          </w:p>
        </w:tc>
        <w:tc>
          <w:tcPr>
            <w:tcW w:w="2052" w:type="dxa"/>
            <w:vMerge/>
            <w:noWrap/>
            <w:vAlign w:val="center"/>
            <w:hideMark/>
          </w:tcPr>
          <w:p w14:paraId="15F0FA7B" w14:textId="77777777" w:rsidR="00052CD9" w:rsidRPr="002B0268" w:rsidRDefault="00052CD9" w:rsidP="00FD1F5A">
            <w:pPr>
              <w:rPr>
                <w:color w:val="000000"/>
              </w:rPr>
            </w:pPr>
          </w:p>
        </w:tc>
        <w:tc>
          <w:tcPr>
            <w:tcW w:w="9497" w:type="dxa"/>
            <w:shd w:val="clear" w:color="auto" w:fill="auto"/>
            <w:noWrap/>
            <w:vAlign w:val="bottom"/>
            <w:hideMark/>
          </w:tcPr>
          <w:p w14:paraId="58C6040B" w14:textId="77777777" w:rsidR="00052CD9" w:rsidRPr="002B0268" w:rsidRDefault="00052CD9" w:rsidP="00FD1F5A">
            <w:pPr>
              <w:rPr>
                <w:color w:val="000000"/>
              </w:rPr>
            </w:pPr>
            <w:r w:rsidRPr="002B0268">
              <w:rPr>
                <w:color w:val="000000"/>
              </w:rPr>
              <w:t>Галоши на валенки (сапоги валяные)</w:t>
            </w:r>
          </w:p>
        </w:tc>
        <w:tc>
          <w:tcPr>
            <w:tcW w:w="1868" w:type="dxa"/>
            <w:shd w:val="clear" w:color="auto" w:fill="auto"/>
            <w:noWrap/>
            <w:vAlign w:val="center"/>
            <w:hideMark/>
          </w:tcPr>
          <w:p w14:paraId="3F95FF26" w14:textId="77777777" w:rsidR="00052CD9" w:rsidRPr="002B0268" w:rsidRDefault="00052CD9" w:rsidP="00FD1F5A">
            <w:pPr>
              <w:rPr>
                <w:color w:val="000000"/>
              </w:rPr>
            </w:pPr>
            <w:r w:rsidRPr="002B0268">
              <w:rPr>
                <w:color w:val="000000"/>
              </w:rPr>
              <w:t>1 пара на 2 года</w:t>
            </w:r>
          </w:p>
        </w:tc>
      </w:tr>
      <w:tr w:rsidR="00052CD9" w:rsidRPr="002B0268" w14:paraId="07010F79" w14:textId="77777777" w:rsidTr="00300DCF">
        <w:trPr>
          <w:cantSplit/>
          <w:jc w:val="center"/>
        </w:trPr>
        <w:tc>
          <w:tcPr>
            <w:tcW w:w="1550" w:type="dxa"/>
            <w:vMerge w:val="restart"/>
            <w:shd w:val="clear" w:color="auto" w:fill="auto"/>
            <w:noWrap/>
            <w:vAlign w:val="center"/>
            <w:hideMark/>
          </w:tcPr>
          <w:p w14:paraId="1DC87364" w14:textId="77777777" w:rsidR="00052CD9" w:rsidRPr="002B0268" w:rsidRDefault="00052CD9" w:rsidP="00FD1F5A">
            <w:pPr>
              <w:rPr>
                <w:color w:val="000000"/>
              </w:rPr>
            </w:pPr>
            <w:r w:rsidRPr="002B0268">
              <w:rPr>
                <w:color w:val="000000"/>
              </w:rPr>
              <w:t>П.459</w:t>
            </w:r>
          </w:p>
        </w:tc>
        <w:tc>
          <w:tcPr>
            <w:tcW w:w="2052" w:type="dxa"/>
            <w:vMerge w:val="restart"/>
            <w:shd w:val="clear" w:color="auto" w:fill="auto"/>
            <w:noWrap/>
            <w:vAlign w:val="center"/>
            <w:hideMark/>
          </w:tcPr>
          <w:p w14:paraId="2DFF7D66" w14:textId="77777777" w:rsidR="00052CD9" w:rsidRPr="002B0268" w:rsidRDefault="00052CD9" w:rsidP="00FD1F5A">
            <w:pPr>
              <w:rPr>
                <w:color w:val="000000"/>
              </w:rPr>
            </w:pPr>
            <w:r w:rsidRPr="002B0268">
              <w:rPr>
                <w:color w:val="000000"/>
              </w:rPr>
              <w:t>Электромонтер по ремонту и обслуживанию электрооборудования, электромонтер по испытаниям и измерениям</w:t>
            </w:r>
          </w:p>
        </w:tc>
        <w:tc>
          <w:tcPr>
            <w:tcW w:w="9497" w:type="dxa"/>
            <w:shd w:val="clear" w:color="auto" w:fill="auto"/>
            <w:noWrap/>
            <w:vAlign w:val="bottom"/>
            <w:hideMark/>
          </w:tcPr>
          <w:p w14:paraId="3D7A8321" w14:textId="77777777" w:rsidR="00052CD9" w:rsidRPr="002B0268" w:rsidRDefault="00052CD9" w:rsidP="00FD1F5A">
            <w:pPr>
              <w:rPr>
                <w:color w:val="000000"/>
              </w:rPr>
            </w:pPr>
            <w:r w:rsidRPr="002B0268">
              <w:rPr>
                <w:color w:val="000000"/>
              </w:rPr>
              <w:t xml:space="preserve">Костюм «Электромонтер» </w:t>
            </w:r>
            <w:r w:rsidRPr="002B0268">
              <w:rPr>
                <w:color w:val="000000"/>
              </w:rPr>
              <w:br/>
              <w:t>или</w:t>
            </w:r>
            <w:r>
              <w:rPr>
                <w:color w:val="000000"/>
              </w:rPr>
              <w:t xml:space="preserve"> </w:t>
            </w:r>
            <w:r w:rsidRPr="002B0268">
              <w:rPr>
                <w:color w:val="000000"/>
              </w:rPr>
              <w:t>халат хлопчатобумажный</w:t>
            </w:r>
          </w:p>
        </w:tc>
        <w:tc>
          <w:tcPr>
            <w:tcW w:w="1868" w:type="dxa"/>
            <w:shd w:val="clear" w:color="auto" w:fill="auto"/>
            <w:noWrap/>
            <w:vAlign w:val="center"/>
            <w:hideMark/>
          </w:tcPr>
          <w:p w14:paraId="200550FF" w14:textId="77777777" w:rsidR="00052CD9" w:rsidRPr="002B0268" w:rsidRDefault="00052CD9" w:rsidP="00FD1F5A">
            <w:pPr>
              <w:rPr>
                <w:color w:val="000000"/>
              </w:rPr>
            </w:pPr>
            <w:r w:rsidRPr="002B0268">
              <w:rPr>
                <w:color w:val="000000"/>
              </w:rPr>
              <w:t>1</w:t>
            </w:r>
          </w:p>
        </w:tc>
      </w:tr>
      <w:tr w:rsidR="00052CD9" w:rsidRPr="002B0268" w14:paraId="07822A10" w14:textId="77777777" w:rsidTr="00300DCF">
        <w:trPr>
          <w:cantSplit/>
          <w:jc w:val="center"/>
        </w:trPr>
        <w:tc>
          <w:tcPr>
            <w:tcW w:w="1550" w:type="dxa"/>
            <w:vMerge/>
            <w:noWrap/>
            <w:vAlign w:val="center"/>
            <w:hideMark/>
          </w:tcPr>
          <w:p w14:paraId="4EBB3759" w14:textId="77777777" w:rsidR="00052CD9" w:rsidRPr="002B0268" w:rsidRDefault="00052CD9" w:rsidP="00FD1F5A">
            <w:pPr>
              <w:rPr>
                <w:color w:val="000000"/>
              </w:rPr>
            </w:pPr>
          </w:p>
        </w:tc>
        <w:tc>
          <w:tcPr>
            <w:tcW w:w="2052" w:type="dxa"/>
            <w:vMerge/>
            <w:noWrap/>
            <w:vAlign w:val="center"/>
            <w:hideMark/>
          </w:tcPr>
          <w:p w14:paraId="7F47397B" w14:textId="77777777" w:rsidR="00052CD9" w:rsidRPr="002B0268" w:rsidRDefault="00052CD9" w:rsidP="00FD1F5A">
            <w:pPr>
              <w:rPr>
                <w:color w:val="000000"/>
              </w:rPr>
            </w:pPr>
          </w:p>
        </w:tc>
        <w:tc>
          <w:tcPr>
            <w:tcW w:w="9497" w:type="dxa"/>
            <w:shd w:val="clear" w:color="auto" w:fill="auto"/>
            <w:noWrap/>
            <w:vAlign w:val="bottom"/>
            <w:hideMark/>
          </w:tcPr>
          <w:p w14:paraId="6A750FF4" w14:textId="77777777" w:rsidR="00052CD9" w:rsidRPr="002B0268" w:rsidRDefault="00052CD9" w:rsidP="00FD1F5A">
            <w:pPr>
              <w:rPr>
                <w:color w:val="000000"/>
              </w:rPr>
            </w:pPr>
            <w:r w:rsidRPr="002B0268">
              <w:rPr>
                <w:color w:val="000000"/>
              </w:rPr>
              <w:t>Ботинки</w:t>
            </w:r>
            <w:r>
              <w:rPr>
                <w:color w:val="000000"/>
              </w:rPr>
              <w:t xml:space="preserve"> </w:t>
            </w:r>
            <w:r w:rsidRPr="002B0268">
              <w:rPr>
                <w:color w:val="000000"/>
              </w:rPr>
              <w:t>юфтевые на полиуретановой подошве</w:t>
            </w:r>
          </w:p>
        </w:tc>
        <w:tc>
          <w:tcPr>
            <w:tcW w:w="1868" w:type="dxa"/>
            <w:shd w:val="clear" w:color="auto" w:fill="auto"/>
            <w:noWrap/>
            <w:vAlign w:val="center"/>
            <w:hideMark/>
          </w:tcPr>
          <w:p w14:paraId="27F1EF9D" w14:textId="77777777" w:rsidR="00052CD9" w:rsidRPr="002B0268" w:rsidRDefault="00052CD9" w:rsidP="00FD1F5A">
            <w:pPr>
              <w:rPr>
                <w:color w:val="000000"/>
              </w:rPr>
            </w:pPr>
            <w:r w:rsidRPr="002B0268">
              <w:rPr>
                <w:color w:val="000000"/>
              </w:rPr>
              <w:t>1 пара</w:t>
            </w:r>
          </w:p>
        </w:tc>
      </w:tr>
      <w:tr w:rsidR="00052CD9" w:rsidRPr="002B0268" w14:paraId="04EA4A1B" w14:textId="77777777" w:rsidTr="00300DCF">
        <w:trPr>
          <w:cantSplit/>
          <w:jc w:val="center"/>
        </w:trPr>
        <w:tc>
          <w:tcPr>
            <w:tcW w:w="1550" w:type="dxa"/>
            <w:vMerge/>
            <w:noWrap/>
            <w:vAlign w:val="center"/>
            <w:hideMark/>
          </w:tcPr>
          <w:p w14:paraId="27945AFE" w14:textId="77777777" w:rsidR="00052CD9" w:rsidRPr="002B0268" w:rsidRDefault="00052CD9" w:rsidP="00FD1F5A">
            <w:pPr>
              <w:rPr>
                <w:color w:val="000000"/>
              </w:rPr>
            </w:pPr>
          </w:p>
        </w:tc>
        <w:tc>
          <w:tcPr>
            <w:tcW w:w="2052" w:type="dxa"/>
            <w:vMerge/>
            <w:noWrap/>
            <w:vAlign w:val="center"/>
            <w:hideMark/>
          </w:tcPr>
          <w:p w14:paraId="01737813" w14:textId="77777777" w:rsidR="00052CD9" w:rsidRPr="002B0268" w:rsidRDefault="00052CD9" w:rsidP="00FD1F5A">
            <w:pPr>
              <w:rPr>
                <w:color w:val="000000"/>
              </w:rPr>
            </w:pPr>
          </w:p>
        </w:tc>
        <w:tc>
          <w:tcPr>
            <w:tcW w:w="9497" w:type="dxa"/>
            <w:shd w:val="clear" w:color="auto" w:fill="auto"/>
            <w:noWrap/>
            <w:vAlign w:val="bottom"/>
            <w:hideMark/>
          </w:tcPr>
          <w:p w14:paraId="45D2346A" w14:textId="77777777" w:rsidR="00052CD9" w:rsidRPr="002B0268" w:rsidRDefault="00052CD9" w:rsidP="00FD1F5A">
            <w:pPr>
              <w:rPr>
                <w:color w:val="000000"/>
              </w:rPr>
            </w:pPr>
            <w:r w:rsidRPr="002B0268">
              <w:rPr>
                <w:color w:val="000000"/>
              </w:rPr>
              <w:t>Перчатки комбинированные или с полимерным покрытием</w:t>
            </w:r>
          </w:p>
        </w:tc>
        <w:tc>
          <w:tcPr>
            <w:tcW w:w="1868" w:type="dxa"/>
            <w:shd w:val="clear" w:color="auto" w:fill="auto"/>
            <w:noWrap/>
            <w:vAlign w:val="center"/>
            <w:hideMark/>
          </w:tcPr>
          <w:p w14:paraId="2C31933D" w14:textId="77777777" w:rsidR="00052CD9" w:rsidRPr="002B0268" w:rsidRDefault="00052CD9" w:rsidP="00FD1F5A">
            <w:pPr>
              <w:rPr>
                <w:color w:val="000000"/>
              </w:rPr>
            </w:pPr>
            <w:r w:rsidRPr="002B0268">
              <w:rPr>
                <w:color w:val="000000"/>
              </w:rPr>
              <w:t>6 пар</w:t>
            </w:r>
          </w:p>
        </w:tc>
      </w:tr>
      <w:tr w:rsidR="00052CD9" w:rsidRPr="002B0268" w14:paraId="2B228277" w14:textId="77777777" w:rsidTr="00300DCF">
        <w:trPr>
          <w:cantSplit/>
          <w:jc w:val="center"/>
        </w:trPr>
        <w:tc>
          <w:tcPr>
            <w:tcW w:w="1550" w:type="dxa"/>
            <w:vMerge/>
            <w:noWrap/>
            <w:vAlign w:val="center"/>
            <w:hideMark/>
          </w:tcPr>
          <w:p w14:paraId="2B29911A" w14:textId="77777777" w:rsidR="00052CD9" w:rsidRPr="002B0268" w:rsidRDefault="00052CD9" w:rsidP="00FD1F5A">
            <w:pPr>
              <w:rPr>
                <w:color w:val="000000"/>
              </w:rPr>
            </w:pPr>
          </w:p>
        </w:tc>
        <w:tc>
          <w:tcPr>
            <w:tcW w:w="2052" w:type="dxa"/>
            <w:vMerge/>
            <w:noWrap/>
            <w:vAlign w:val="center"/>
            <w:hideMark/>
          </w:tcPr>
          <w:p w14:paraId="74B05B1F" w14:textId="77777777" w:rsidR="00052CD9" w:rsidRPr="002B0268" w:rsidRDefault="00052CD9" w:rsidP="00FD1F5A">
            <w:pPr>
              <w:rPr>
                <w:color w:val="000000"/>
              </w:rPr>
            </w:pPr>
          </w:p>
        </w:tc>
        <w:tc>
          <w:tcPr>
            <w:tcW w:w="9497" w:type="dxa"/>
            <w:shd w:val="clear" w:color="auto" w:fill="auto"/>
            <w:noWrap/>
            <w:vAlign w:val="bottom"/>
            <w:hideMark/>
          </w:tcPr>
          <w:p w14:paraId="2CA4BBCF" w14:textId="77777777" w:rsidR="00052CD9" w:rsidRPr="002B0268" w:rsidRDefault="00052CD9" w:rsidP="00FD1F5A">
            <w:pPr>
              <w:rPr>
                <w:color w:val="000000"/>
              </w:rPr>
            </w:pPr>
            <w:r w:rsidRPr="002B0268">
              <w:rPr>
                <w:color w:val="000000"/>
              </w:rPr>
              <w:t>Перчатки трикотажные</w:t>
            </w:r>
          </w:p>
        </w:tc>
        <w:tc>
          <w:tcPr>
            <w:tcW w:w="1868" w:type="dxa"/>
            <w:shd w:val="clear" w:color="auto" w:fill="auto"/>
            <w:noWrap/>
            <w:vAlign w:val="center"/>
            <w:hideMark/>
          </w:tcPr>
          <w:p w14:paraId="46C5BE4E" w14:textId="77777777" w:rsidR="00052CD9" w:rsidRPr="002B0268" w:rsidRDefault="00052CD9" w:rsidP="00FD1F5A">
            <w:pPr>
              <w:rPr>
                <w:color w:val="000000"/>
              </w:rPr>
            </w:pPr>
            <w:r w:rsidRPr="002B0268">
              <w:rPr>
                <w:color w:val="000000"/>
              </w:rPr>
              <w:t>6 пар</w:t>
            </w:r>
          </w:p>
        </w:tc>
      </w:tr>
      <w:tr w:rsidR="00052CD9" w:rsidRPr="002B0268" w14:paraId="58B8A6C9" w14:textId="77777777" w:rsidTr="00300DCF">
        <w:trPr>
          <w:cantSplit/>
          <w:jc w:val="center"/>
        </w:trPr>
        <w:tc>
          <w:tcPr>
            <w:tcW w:w="1550" w:type="dxa"/>
            <w:vMerge/>
            <w:noWrap/>
            <w:vAlign w:val="center"/>
            <w:hideMark/>
          </w:tcPr>
          <w:p w14:paraId="65F3D7AF" w14:textId="77777777" w:rsidR="00052CD9" w:rsidRPr="002B0268" w:rsidRDefault="00052CD9" w:rsidP="00FD1F5A">
            <w:pPr>
              <w:rPr>
                <w:color w:val="000000"/>
              </w:rPr>
            </w:pPr>
          </w:p>
        </w:tc>
        <w:tc>
          <w:tcPr>
            <w:tcW w:w="2052" w:type="dxa"/>
            <w:vMerge/>
            <w:noWrap/>
            <w:vAlign w:val="center"/>
            <w:hideMark/>
          </w:tcPr>
          <w:p w14:paraId="56A64737" w14:textId="77777777" w:rsidR="00052CD9" w:rsidRPr="002B0268" w:rsidRDefault="00052CD9" w:rsidP="00FD1F5A">
            <w:pPr>
              <w:rPr>
                <w:color w:val="000000"/>
              </w:rPr>
            </w:pPr>
          </w:p>
        </w:tc>
        <w:tc>
          <w:tcPr>
            <w:tcW w:w="9497" w:type="dxa"/>
            <w:shd w:val="clear" w:color="auto" w:fill="auto"/>
            <w:noWrap/>
            <w:vAlign w:val="bottom"/>
            <w:hideMark/>
          </w:tcPr>
          <w:p w14:paraId="4406DF5F" w14:textId="77777777" w:rsidR="00052CD9" w:rsidRPr="002B0268" w:rsidRDefault="00052CD9" w:rsidP="00FD1F5A">
            <w:pPr>
              <w:rPr>
                <w:color w:val="000000"/>
              </w:rPr>
            </w:pPr>
            <w:r w:rsidRPr="002B0268">
              <w:rPr>
                <w:color w:val="000000"/>
              </w:rPr>
              <w:t>Очки защитные открытые или щиток защитный лицевой</w:t>
            </w:r>
          </w:p>
        </w:tc>
        <w:tc>
          <w:tcPr>
            <w:tcW w:w="1868" w:type="dxa"/>
            <w:shd w:val="clear" w:color="auto" w:fill="auto"/>
            <w:noWrap/>
            <w:vAlign w:val="center"/>
            <w:hideMark/>
          </w:tcPr>
          <w:p w14:paraId="56B429E9" w14:textId="77777777" w:rsidR="00052CD9" w:rsidRPr="002B0268" w:rsidRDefault="00052CD9" w:rsidP="00FD1F5A">
            <w:pPr>
              <w:rPr>
                <w:color w:val="000000"/>
              </w:rPr>
            </w:pPr>
            <w:r w:rsidRPr="002B0268">
              <w:rPr>
                <w:color w:val="000000"/>
              </w:rPr>
              <w:t>до износа</w:t>
            </w:r>
          </w:p>
        </w:tc>
      </w:tr>
      <w:tr w:rsidR="00052CD9" w:rsidRPr="002B0268" w14:paraId="1CAE842C" w14:textId="77777777" w:rsidTr="00300DCF">
        <w:trPr>
          <w:cantSplit/>
          <w:jc w:val="center"/>
        </w:trPr>
        <w:tc>
          <w:tcPr>
            <w:tcW w:w="1550" w:type="dxa"/>
            <w:vMerge/>
            <w:noWrap/>
            <w:vAlign w:val="center"/>
            <w:hideMark/>
          </w:tcPr>
          <w:p w14:paraId="3EE35060" w14:textId="77777777" w:rsidR="00052CD9" w:rsidRPr="002B0268" w:rsidRDefault="00052CD9" w:rsidP="00FD1F5A">
            <w:pPr>
              <w:rPr>
                <w:color w:val="000000"/>
              </w:rPr>
            </w:pPr>
          </w:p>
        </w:tc>
        <w:tc>
          <w:tcPr>
            <w:tcW w:w="2052" w:type="dxa"/>
            <w:vMerge/>
            <w:noWrap/>
            <w:vAlign w:val="center"/>
            <w:hideMark/>
          </w:tcPr>
          <w:p w14:paraId="318F472C" w14:textId="77777777" w:rsidR="00052CD9" w:rsidRPr="002B0268" w:rsidRDefault="00052CD9" w:rsidP="00FD1F5A">
            <w:pPr>
              <w:rPr>
                <w:color w:val="000000"/>
              </w:rPr>
            </w:pPr>
          </w:p>
        </w:tc>
        <w:tc>
          <w:tcPr>
            <w:tcW w:w="9497" w:type="dxa"/>
            <w:shd w:val="clear" w:color="auto" w:fill="auto"/>
            <w:noWrap/>
            <w:vAlign w:val="bottom"/>
            <w:hideMark/>
          </w:tcPr>
          <w:p w14:paraId="60AA23B9" w14:textId="77777777" w:rsidR="00052CD9" w:rsidRPr="002B0268" w:rsidRDefault="00052CD9" w:rsidP="00FD1F5A">
            <w:pPr>
              <w:rPr>
                <w:color w:val="000000"/>
              </w:rPr>
            </w:pPr>
            <w:r w:rsidRPr="002B0268">
              <w:rPr>
                <w:color w:val="000000"/>
              </w:rPr>
              <w:t>Перчатки</w:t>
            </w:r>
            <w:r>
              <w:rPr>
                <w:color w:val="000000"/>
              </w:rPr>
              <w:t xml:space="preserve"> </w:t>
            </w:r>
            <w:r w:rsidRPr="002B0268">
              <w:rPr>
                <w:color w:val="000000"/>
              </w:rPr>
              <w:t>диэлектрические</w:t>
            </w:r>
          </w:p>
        </w:tc>
        <w:tc>
          <w:tcPr>
            <w:tcW w:w="1868" w:type="dxa"/>
            <w:shd w:val="clear" w:color="auto" w:fill="auto"/>
            <w:noWrap/>
            <w:vAlign w:val="center"/>
            <w:hideMark/>
          </w:tcPr>
          <w:p w14:paraId="7A2947A5" w14:textId="77777777" w:rsidR="00052CD9" w:rsidRPr="002B0268" w:rsidRDefault="00052CD9" w:rsidP="00FD1F5A">
            <w:pPr>
              <w:rPr>
                <w:color w:val="000000"/>
              </w:rPr>
            </w:pPr>
            <w:r w:rsidRPr="002B0268">
              <w:rPr>
                <w:color w:val="000000"/>
              </w:rPr>
              <w:t>дежурные</w:t>
            </w:r>
          </w:p>
        </w:tc>
      </w:tr>
      <w:tr w:rsidR="00052CD9" w:rsidRPr="002B0268" w14:paraId="357780FF" w14:textId="77777777" w:rsidTr="00300DCF">
        <w:trPr>
          <w:cantSplit/>
          <w:jc w:val="center"/>
        </w:trPr>
        <w:tc>
          <w:tcPr>
            <w:tcW w:w="1550" w:type="dxa"/>
            <w:vMerge/>
            <w:noWrap/>
            <w:vAlign w:val="center"/>
            <w:hideMark/>
          </w:tcPr>
          <w:p w14:paraId="6E114FF1" w14:textId="77777777" w:rsidR="00052CD9" w:rsidRPr="002B0268" w:rsidRDefault="00052CD9" w:rsidP="00FD1F5A">
            <w:pPr>
              <w:rPr>
                <w:color w:val="000000"/>
              </w:rPr>
            </w:pPr>
          </w:p>
        </w:tc>
        <w:tc>
          <w:tcPr>
            <w:tcW w:w="2052" w:type="dxa"/>
            <w:vMerge/>
            <w:noWrap/>
            <w:vAlign w:val="center"/>
            <w:hideMark/>
          </w:tcPr>
          <w:p w14:paraId="2934C717" w14:textId="77777777" w:rsidR="00052CD9" w:rsidRPr="002B0268" w:rsidRDefault="00052CD9" w:rsidP="00FD1F5A">
            <w:pPr>
              <w:rPr>
                <w:color w:val="000000"/>
              </w:rPr>
            </w:pPr>
          </w:p>
        </w:tc>
        <w:tc>
          <w:tcPr>
            <w:tcW w:w="9497" w:type="dxa"/>
            <w:shd w:val="clear" w:color="auto" w:fill="auto"/>
            <w:noWrap/>
            <w:vAlign w:val="bottom"/>
            <w:hideMark/>
          </w:tcPr>
          <w:p w14:paraId="68C67E9E" w14:textId="77777777" w:rsidR="00052CD9" w:rsidRPr="002B0268" w:rsidRDefault="00052CD9" w:rsidP="00FD1F5A">
            <w:pPr>
              <w:rPr>
                <w:color w:val="000000"/>
              </w:rPr>
            </w:pPr>
            <w:r w:rsidRPr="002B0268">
              <w:rPr>
                <w:color w:val="000000"/>
              </w:rPr>
              <w:t>Боты диэлектрические</w:t>
            </w:r>
          </w:p>
        </w:tc>
        <w:tc>
          <w:tcPr>
            <w:tcW w:w="1868" w:type="dxa"/>
            <w:shd w:val="clear" w:color="auto" w:fill="auto"/>
            <w:noWrap/>
            <w:vAlign w:val="center"/>
            <w:hideMark/>
          </w:tcPr>
          <w:p w14:paraId="21F45542" w14:textId="77777777" w:rsidR="00052CD9" w:rsidRPr="002B0268" w:rsidRDefault="00052CD9" w:rsidP="00FD1F5A">
            <w:pPr>
              <w:rPr>
                <w:color w:val="000000"/>
              </w:rPr>
            </w:pPr>
            <w:r w:rsidRPr="002B0268">
              <w:rPr>
                <w:color w:val="000000"/>
              </w:rPr>
              <w:t>дежурные</w:t>
            </w:r>
          </w:p>
        </w:tc>
      </w:tr>
      <w:tr w:rsidR="00052CD9" w:rsidRPr="002B0268" w14:paraId="29CD73BB" w14:textId="77777777" w:rsidTr="00300DCF">
        <w:trPr>
          <w:cantSplit/>
          <w:jc w:val="center"/>
        </w:trPr>
        <w:tc>
          <w:tcPr>
            <w:tcW w:w="1550" w:type="dxa"/>
            <w:vMerge/>
            <w:noWrap/>
            <w:vAlign w:val="center"/>
            <w:hideMark/>
          </w:tcPr>
          <w:p w14:paraId="449C7D12" w14:textId="77777777" w:rsidR="00052CD9" w:rsidRPr="002B0268" w:rsidRDefault="00052CD9" w:rsidP="00FD1F5A">
            <w:pPr>
              <w:rPr>
                <w:color w:val="000000"/>
              </w:rPr>
            </w:pPr>
          </w:p>
        </w:tc>
        <w:tc>
          <w:tcPr>
            <w:tcW w:w="2052" w:type="dxa"/>
            <w:vMerge/>
            <w:noWrap/>
            <w:vAlign w:val="center"/>
            <w:hideMark/>
          </w:tcPr>
          <w:p w14:paraId="4276EB7D" w14:textId="77777777" w:rsidR="00052CD9" w:rsidRPr="002B0268" w:rsidRDefault="00052CD9" w:rsidP="00FD1F5A">
            <w:pPr>
              <w:rPr>
                <w:color w:val="000000"/>
              </w:rPr>
            </w:pPr>
          </w:p>
        </w:tc>
        <w:tc>
          <w:tcPr>
            <w:tcW w:w="9497" w:type="dxa"/>
            <w:shd w:val="clear" w:color="auto" w:fill="auto"/>
            <w:noWrap/>
            <w:vAlign w:val="bottom"/>
            <w:hideMark/>
          </w:tcPr>
          <w:p w14:paraId="6734ECFB"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74743977" w14:textId="77777777" w:rsidR="00052CD9" w:rsidRPr="002B0268" w:rsidRDefault="00052CD9" w:rsidP="00FD1F5A">
            <w:pPr>
              <w:rPr>
                <w:color w:val="000000"/>
              </w:rPr>
            </w:pPr>
            <w:r w:rsidRPr="002B0268">
              <w:rPr>
                <w:color w:val="000000"/>
              </w:rPr>
              <w:t>2</w:t>
            </w:r>
          </w:p>
        </w:tc>
      </w:tr>
      <w:tr w:rsidR="00052CD9" w:rsidRPr="002B0268" w14:paraId="17B7711E" w14:textId="77777777" w:rsidTr="00300DCF">
        <w:trPr>
          <w:cantSplit/>
          <w:jc w:val="center"/>
        </w:trPr>
        <w:tc>
          <w:tcPr>
            <w:tcW w:w="1550" w:type="dxa"/>
            <w:vMerge/>
            <w:noWrap/>
            <w:vAlign w:val="center"/>
            <w:hideMark/>
          </w:tcPr>
          <w:p w14:paraId="49DD9D2E" w14:textId="77777777" w:rsidR="00052CD9" w:rsidRPr="002B0268" w:rsidRDefault="00052CD9" w:rsidP="00FD1F5A">
            <w:pPr>
              <w:rPr>
                <w:color w:val="000000"/>
              </w:rPr>
            </w:pPr>
          </w:p>
        </w:tc>
        <w:tc>
          <w:tcPr>
            <w:tcW w:w="2052" w:type="dxa"/>
            <w:vMerge/>
            <w:noWrap/>
            <w:vAlign w:val="center"/>
            <w:hideMark/>
          </w:tcPr>
          <w:p w14:paraId="55E3DC27" w14:textId="77777777" w:rsidR="00052CD9" w:rsidRPr="002B0268" w:rsidRDefault="00052CD9" w:rsidP="00FD1F5A">
            <w:pPr>
              <w:rPr>
                <w:color w:val="000000"/>
              </w:rPr>
            </w:pPr>
          </w:p>
        </w:tc>
        <w:tc>
          <w:tcPr>
            <w:tcW w:w="9497" w:type="dxa"/>
            <w:shd w:val="clear" w:color="auto" w:fill="auto"/>
            <w:noWrap/>
            <w:vAlign w:val="bottom"/>
            <w:hideMark/>
          </w:tcPr>
          <w:p w14:paraId="2181BA55" w14:textId="77777777" w:rsidR="00052CD9" w:rsidRPr="002B0268" w:rsidRDefault="00052CD9" w:rsidP="00FD1F5A">
            <w:pPr>
              <w:rPr>
                <w:b/>
                <w:bCs/>
                <w:i/>
                <w:iCs/>
                <w:color w:val="000000"/>
              </w:rPr>
            </w:pPr>
            <w:r w:rsidRPr="002B0268">
              <w:rPr>
                <w:b/>
                <w:bCs/>
                <w:i/>
                <w:iCs/>
                <w:color w:val="000000"/>
              </w:rPr>
              <w:t>При выполнении работ на высоте дополнительно:</w:t>
            </w:r>
          </w:p>
        </w:tc>
        <w:tc>
          <w:tcPr>
            <w:tcW w:w="1868" w:type="dxa"/>
            <w:shd w:val="clear" w:color="auto" w:fill="auto"/>
            <w:noWrap/>
            <w:vAlign w:val="center"/>
            <w:hideMark/>
          </w:tcPr>
          <w:p w14:paraId="08D61384" w14:textId="77777777" w:rsidR="00052CD9" w:rsidRPr="002B0268" w:rsidRDefault="00052CD9" w:rsidP="00FD1F5A">
            <w:pPr>
              <w:rPr>
                <w:color w:val="000000"/>
              </w:rPr>
            </w:pPr>
            <w:r w:rsidRPr="002B0268">
              <w:rPr>
                <w:color w:val="000000"/>
              </w:rPr>
              <w:t> </w:t>
            </w:r>
          </w:p>
        </w:tc>
      </w:tr>
      <w:tr w:rsidR="00052CD9" w:rsidRPr="002B0268" w14:paraId="2FC08065" w14:textId="77777777" w:rsidTr="00300DCF">
        <w:trPr>
          <w:cantSplit/>
          <w:jc w:val="center"/>
        </w:trPr>
        <w:tc>
          <w:tcPr>
            <w:tcW w:w="1550" w:type="dxa"/>
            <w:vMerge/>
            <w:noWrap/>
            <w:vAlign w:val="center"/>
            <w:hideMark/>
          </w:tcPr>
          <w:p w14:paraId="737B4E48" w14:textId="77777777" w:rsidR="00052CD9" w:rsidRPr="002B0268" w:rsidRDefault="00052CD9" w:rsidP="00FD1F5A">
            <w:pPr>
              <w:rPr>
                <w:color w:val="000000"/>
              </w:rPr>
            </w:pPr>
          </w:p>
        </w:tc>
        <w:tc>
          <w:tcPr>
            <w:tcW w:w="2052" w:type="dxa"/>
            <w:vMerge/>
            <w:noWrap/>
            <w:vAlign w:val="center"/>
            <w:hideMark/>
          </w:tcPr>
          <w:p w14:paraId="5C771DCF" w14:textId="77777777" w:rsidR="00052CD9" w:rsidRPr="002B0268" w:rsidRDefault="00052CD9" w:rsidP="00FD1F5A">
            <w:pPr>
              <w:rPr>
                <w:color w:val="000000"/>
              </w:rPr>
            </w:pPr>
          </w:p>
        </w:tc>
        <w:tc>
          <w:tcPr>
            <w:tcW w:w="9497" w:type="dxa"/>
            <w:shd w:val="clear" w:color="auto" w:fill="auto"/>
            <w:noWrap/>
            <w:vAlign w:val="bottom"/>
            <w:hideMark/>
          </w:tcPr>
          <w:p w14:paraId="60BF7F90" w14:textId="77777777" w:rsidR="00052CD9" w:rsidRPr="002B0268" w:rsidRDefault="00052CD9" w:rsidP="00FD1F5A">
            <w:pPr>
              <w:rPr>
                <w:color w:val="000000"/>
              </w:rPr>
            </w:pPr>
            <w:r w:rsidRPr="002B0268">
              <w:rPr>
                <w:color w:val="000000"/>
              </w:rPr>
              <w:t xml:space="preserve">Привязь страховочная </w:t>
            </w:r>
          </w:p>
        </w:tc>
        <w:tc>
          <w:tcPr>
            <w:tcW w:w="1868" w:type="dxa"/>
            <w:shd w:val="clear" w:color="auto" w:fill="auto"/>
            <w:noWrap/>
            <w:vAlign w:val="center"/>
            <w:hideMark/>
          </w:tcPr>
          <w:p w14:paraId="2D8DB0B3" w14:textId="77777777" w:rsidR="00052CD9" w:rsidRPr="002B0268" w:rsidRDefault="00052CD9" w:rsidP="00FD1F5A">
            <w:pPr>
              <w:rPr>
                <w:color w:val="000000"/>
              </w:rPr>
            </w:pPr>
            <w:r w:rsidRPr="002B0268">
              <w:rPr>
                <w:color w:val="000000"/>
              </w:rPr>
              <w:t>до износа</w:t>
            </w:r>
          </w:p>
        </w:tc>
      </w:tr>
      <w:tr w:rsidR="00052CD9" w:rsidRPr="002B0268" w14:paraId="0AF8E616" w14:textId="77777777" w:rsidTr="00300DCF">
        <w:trPr>
          <w:cantSplit/>
          <w:jc w:val="center"/>
        </w:trPr>
        <w:tc>
          <w:tcPr>
            <w:tcW w:w="1550" w:type="dxa"/>
            <w:vMerge/>
            <w:noWrap/>
            <w:vAlign w:val="center"/>
            <w:hideMark/>
          </w:tcPr>
          <w:p w14:paraId="070A7378" w14:textId="77777777" w:rsidR="00052CD9" w:rsidRPr="002B0268" w:rsidRDefault="00052CD9" w:rsidP="00FD1F5A">
            <w:pPr>
              <w:rPr>
                <w:color w:val="000000"/>
              </w:rPr>
            </w:pPr>
          </w:p>
        </w:tc>
        <w:tc>
          <w:tcPr>
            <w:tcW w:w="2052" w:type="dxa"/>
            <w:vMerge/>
            <w:noWrap/>
            <w:vAlign w:val="center"/>
            <w:hideMark/>
          </w:tcPr>
          <w:p w14:paraId="36FC6EBA" w14:textId="77777777" w:rsidR="00052CD9" w:rsidRPr="002B0268" w:rsidRDefault="00052CD9" w:rsidP="00FD1F5A">
            <w:pPr>
              <w:rPr>
                <w:color w:val="000000"/>
              </w:rPr>
            </w:pPr>
          </w:p>
        </w:tc>
        <w:tc>
          <w:tcPr>
            <w:tcW w:w="9497" w:type="dxa"/>
            <w:shd w:val="clear" w:color="auto" w:fill="auto"/>
            <w:noWrap/>
            <w:vAlign w:val="bottom"/>
            <w:hideMark/>
          </w:tcPr>
          <w:p w14:paraId="0D30AEE3" w14:textId="77777777" w:rsidR="00052CD9" w:rsidRPr="002B0268" w:rsidRDefault="00052CD9" w:rsidP="00FD1F5A">
            <w:pPr>
              <w:rPr>
                <w:color w:val="000000"/>
              </w:rPr>
            </w:pPr>
            <w:r w:rsidRPr="002B0268">
              <w:rPr>
                <w:color w:val="000000"/>
              </w:rPr>
              <w:t xml:space="preserve">Каска защитная </w:t>
            </w:r>
          </w:p>
        </w:tc>
        <w:tc>
          <w:tcPr>
            <w:tcW w:w="1868" w:type="dxa"/>
            <w:shd w:val="clear" w:color="auto" w:fill="auto"/>
            <w:noWrap/>
            <w:vAlign w:val="center"/>
            <w:hideMark/>
          </w:tcPr>
          <w:p w14:paraId="1FB201B9" w14:textId="77777777" w:rsidR="00052CD9" w:rsidRPr="002B0268" w:rsidRDefault="00052CD9" w:rsidP="00FD1F5A">
            <w:pPr>
              <w:rPr>
                <w:color w:val="000000"/>
              </w:rPr>
            </w:pPr>
            <w:r w:rsidRPr="002B0268">
              <w:rPr>
                <w:color w:val="000000"/>
              </w:rPr>
              <w:t xml:space="preserve">1 на 2 года </w:t>
            </w:r>
          </w:p>
        </w:tc>
      </w:tr>
      <w:tr w:rsidR="00052CD9" w:rsidRPr="002B0268" w14:paraId="6D223D8E" w14:textId="77777777" w:rsidTr="00300DCF">
        <w:trPr>
          <w:cantSplit/>
          <w:jc w:val="center"/>
        </w:trPr>
        <w:tc>
          <w:tcPr>
            <w:tcW w:w="1550" w:type="dxa"/>
            <w:vMerge/>
            <w:noWrap/>
            <w:vAlign w:val="center"/>
            <w:hideMark/>
          </w:tcPr>
          <w:p w14:paraId="099F7F3C" w14:textId="77777777" w:rsidR="00052CD9" w:rsidRPr="002B0268" w:rsidRDefault="00052CD9" w:rsidP="00FD1F5A">
            <w:pPr>
              <w:rPr>
                <w:color w:val="000000"/>
              </w:rPr>
            </w:pPr>
          </w:p>
        </w:tc>
        <w:tc>
          <w:tcPr>
            <w:tcW w:w="2052" w:type="dxa"/>
            <w:vMerge/>
            <w:noWrap/>
            <w:vAlign w:val="center"/>
            <w:hideMark/>
          </w:tcPr>
          <w:p w14:paraId="46E0DED6" w14:textId="77777777" w:rsidR="00052CD9" w:rsidRPr="002B0268" w:rsidRDefault="00052CD9" w:rsidP="00FD1F5A">
            <w:pPr>
              <w:rPr>
                <w:color w:val="000000"/>
              </w:rPr>
            </w:pPr>
          </w:p>
        </w:tc>
        <w:tc>
          <w:tcPr>
            <w:tcW w:w="9497" w:type="dxa"/>
            <w:shd w:val="clear" w:color="auto" w:fill="auto"/>
            <w:noWrap/>
            <w:vAlign w:val="bottom"/>
            <w:hideMark/>
          </w:tcPr>
          <w:p w14:paraId="3BD1A0DE" w14:textId="77777777" w:rsidR="00052CD9" w:rsidRPr="002B0268" w:rsidRDefault="00052CD9" w:rsidP="00FD1F5A">
            <w:pPr>
              <w:rPr>
                <w:b/>
                <w:bCs/>
                <w:i/>
                <w:iCs/>
                <w:color w:val="000000"/>
              </w:rPr>
            </w:pPr>
            <w:r w:rsidRPr="002B0268">
              <w:rPr>
                <w:b/>
                <w:bCs/>
                <w:i/>
                <w:iCs/>
                <w:color w:val="000000"/>
              </w:rPr>
              <w:t>На наружных работах зимой</w:t>
            </w:r>
            <w:r w:rsidRPr="002B0268">
              <w:rPr>
                <w:b/>
                <w:bCs/>
                <w:i/>
                <w:iCs/>
                <w:color w:val="000000"/>
              </w:rPr>
              <w:br/>
              <w:t>дополнительно:</w:t>
            </w:r>
          </w:p>
        </w:tc>
        <w:tc>
          <w:tcPr>
            <w:tcW w:w="1868" w:type="dxa"/>
            <w:shd w:val="clear" w:color="auto" w:fill="auto"/>
            <w:noWrap/>
            <w:vAlign w:val="center"/>
            <w:hideMark/>
          </w:tcPr>
          <w:p w14:paraId="7415386A" w14:textId="77777777" w:rsidR="00052CD9" w:rsidRPr="002B0268" w:rsidRDefault="00052CD9" w:rsidP="00FD1F5A">
            <w:pPr>
              <w:rPr>
                <w:color w:val="000000"/>
              </w:rPr>
            </w:pPr>
            <w:r w:rsidRPr="002B0268">
              <w:rPr>
                <w:color w:val="000000"/>
              </w:rPr>
              <w:t> </w:t>
            </w:r>
          </w:p>
        </w:tc>
      </w:tr>
      <w:tr w:rsidR="00052CD9" w:rsidRPr="002B0268" w14:paraId="6FF90D83" w14:textId="77777777" w:rsidTr="00300DCF">
        <w:trPr>
          <w:cantSplit/>
          <w:jc w:val="center"/>
        </w:trPr>
        <w:tc>
          <w:tcPr>
            <w:tcW w:w="1550" w:type="dxa"/>
            <w:vMerge/>
            <w:noWrap/>
            <w:vAlign w:val="center"/>
            <w:hideMark/>
          </w:tcPr>
          <w:p w14:paraId="55A064F3" w14:textId="77777777" w:rsidR="00052CD9" w:rsidRPr="002B0268" w:rsidRDefault="00052CD9" w:rsidP="00FD1F5A">
            <w:pPr>
              <w:rPr>
                <w:color w:val="000000"/>
              </w:rPr>
            </w:pPr>
          </w:p>
        </w:tc>
        <w:tc>
          <w:tcPr>
            <w:tcW w:w="2052" w:type="dxa"/>
            <w:vMerge/>
            <w:noWrap/>
            <w:vAlign w:val="center"/>
            <w:hideMark/>
          </w:tcPr>
          <w:p w14:paraId="054D9B91" w14:textId="77777777" w:rsidR="00052CD9" w:rsidRPr="002B0268" w:rsidRDefault="00052CD9" w:rsidP="00FD1F5A">
            <w:pPr>
              <w:rPr>
                <w:color w:val="000000"/>
              </w:rPr>
            </w:pPr>
          </w:p>
        </w:tc>
        <w:tc>
          <w:tcPr>
            <w:tcW w:w="9497" w:type="dxa"/>
            <w:shd w:val="clear" w:color="auto" w:fill="auto"/>
            <w:noWrap/>
            <w:vAlign w:val="bottom"/>
            <w:hideMark/>
          </w:tcPr>
          <w:p w14:paraId="0D55C2A0" w14:textId="77777777" w:rsidR="00052CD9" w:rsidRPr="002B0268" w:rsidRDefault="00052CD9" w:rsidP="00FD1F5A">
            <w:pPr>
              <w:rPr>
                <w:color w:val="000000"/>
              </w:rPr>
            </w:pPr>
            <w:r w:rsidRPr="002B0268">
              <w:rPr>
                <w:color w:val="000000"/>
              </w:rPr>
              <w:t>Комплект для защиты от пониженных</w:t>
            </w:r>
            <w:r w:rsidRPr="002B0268">
              <w:rPr>
                <w:color w:val="000000"/>
              </w:rPr>
              <w:br/>
              <w:t>температур «Энергетик»</w:t>
            </w:r>
          </w:p>
        </w:tc>
        <w:tc>
          <w:tcPr>
            <w:tcW w:w="1868" w:type="dxa"/>
            <w:shd w:val="clear" w:color="auto" w:fill="auto"/>
            <w:noWrap/>
            <w:vAlign w:val="center"/>
            <w:hideMark/>
          </w:tcPr>
          <w:p w14:paraId="2E182967" w14:textId="77777777" w:rsidR="00052CD9" w:rsidRPr="002B0268" w:rsidRDefault="00052CD9" w:rsidP="00FD1F5A">
            <w:pPr>
              <w:rPr>
                <w:color w:val="000000"/>
              </w:rPr>
            </w:pPr>
            <w:r w:rsidRPr="002B0268">
              <w:rPr>
                <w:color w:val="000000"/>
              </w:rPr>
              <w:t>1 на 3 года</w:t>
            </w:r>
          </w:p>
        </w:tc>
      </w:tr>
      <w:tr w:rsidR="00052CD9" w:rsidRPr="002B0268" w14:paraId="249C5A32" w14:textId="77777777" w:rsidTr="00300DCF">
        <w:trPr>
          <w:cantSplit/>
          <w:jc w:val="center"/>
        </w:trPr>
        <w:tc>
          <w:tcPr>
            <w:tcW w:w="1550" w:type="dxa"/>
            <w:vMerge/>
            <w:noWrap/>
            <w:vAlign w:val="center"/>
            <w:hideMark/>
          </w:tcPr>
          <w:p w14:paraId="4088442A" w14:textId="77777777" w:rsidR="00052CD9" w:rsidRPr="002B0268" w:rsidRDefault="00052CD9" w:rsidP="00FD1F5A">
            <w:pPr>
              <w:rPr>
                <w:color w:val="000000"/>
              </w:rPr>
            </w:pPr>
          </w:p>
        </w:tc>
        <w:tc>
          <w:tcPr>
            <w:tcW w:w="2052" w:type="dxa"/>
            <w:vMerge/>
            <w:noWrap/>
            <w:vAlign w:val="center"/>
            <w:hideMark/>
          </w:tcPr>
          <w:p w14:paraId="46ABD68D" w14:textId="77777777" w:rsidR="00052CD9" w:rsidRPr="002B0268" w:rsidRDefault="00052CD9" w:rsidP="00FD1F5A">
            <w:pPr>
              <w:rPr>
                <w:color w:val="000000"/>
              </w:rPr>
            </w:pPr>
          </w:p>
        </w:tc>
        <w:tc>
          <w:tcPr>
            <w:tcW w:w="9497" w:type="dxa"/>
            <w:shd w:val="clear" w:color="auto" w:fill="auto"/>
            <w:noWrap/>
            <w:vAlign w:val="bottom"/>
            <w:hideMark/>
          </w:tcPr>
          <w:p w14:paraId="4952AA27" w14:textId="77777777" w:rsidR="00052CD9" w:rsidRPr="002B0268" w:rsidRDefault="00052CD9" w:rsidP="00FD1F5A">
            <w:pPr>
              <w:rPr>
                <w:color w:val="000000"/>
              </w:rPr>
            </w:pPr>
            <w:r w:rsidRPr="002B0268">
              <w:rPr>
                <w:color w:val="000000"/>
              </w:rPr>
              <w:t xml:space="preserve">Шапка-ушанка со </w:t>
            </w:r>
            <w:proofErr w:type="spellStart"/>
            <w:r w:rsidRPr="002B0268">
              <w:rPr>
                <w:color w:val="000000"/>
              </w:rPr>
              <w:t>звукопроводными</w:t>
            </w:r>
            <w:proofErr w:type="spellEnd"/>
            <w:r w:rsidRPr="002B0268">
              <w:rPr>
                <w:color w:val="000000"/>
              </w:rPr>
              <w:t xml:space="preserve"> вставками</w:t>
            </w:r>
          </w:p>
        </w:tc>
        <w:tc>
          <w:tcPr>
            <w:tcW w:w="1868" w:type="dxa"/>
            <w:shd w:val="clear" w:color="auto" w:fill="auto"/>
            <w:noWrap/>
            <w:vAlign w:val="center"/>
            <w:hideMark/>
          </w:tcPr>
          <w:p w14:paraId="03566639" w14:textId="77777777" w:rsidR="00052CD9" w:rsidRPr="002B0268" w:rsidRDefault="00052CD9" w:rsidP="00FD1F5A">
            <w:pPr>
              <w:rPr>
                <w:color w:val="000000"/>
              </w:rPr>
            </w:pPr>
            <w:r w:rsidRPr="002B0268">
              <w:rPr>
                <w:color w:val="000000"/>
              </w:rPr>
              <w:t xml:space="preserve">1 на 2 года </w:t>
            </w:r>
          </w:p>
        </w:tc>
      </w:tr>
      <w:tr w:rsidR="00052CD9" w:rsidRPr="002B0268" w14:paraId="23A5E006" w14:textId="77777777" w:rsidTr="00300DCF">
        <w:trPr>
          <w:cantSplit/>
          <w:jc w:val="center"/>
        </w:trPr>
        <w:tc>
          <w:tcPr>
            <w:tcW w:w="1550" w:type="dxa"/>
            <w:vMerge/>
            <w:noWrap/>
            <w:vAlign w:val="center"/>
            <w:hideMark/>
          </w:tcPr>
          <w:p w14:paraId="1D3D0091" w14:textId="77777777" w:rsidR="00052CD9" w:rsidRPr="002B0268" w:rsidRDefault="00052CD9" w:rsidP="00FD1F5A">
            <w:pPr>
              <w:rPr>
                <w:color w:val="000000"/>
              </w:rPr>
            </w:pPr>
          </w:p>
        </w:tc>
        <w:tc>
          <w:tcPr>
            <w:tcW w:w="2052" w:type="dxa"/>
            <w:vMerge/>
            <w:noWrap/>
            <w:vAlign w:val="center"/>
            <w:hideMark/>
          </w:tcPr>
          <w:p w14:paraId="484B6A54" w14:textId="77777777" w:rsidR="00052CD9" w:rsidRPr="002B0268" w:rsidRDefault="00052CD9" w:rsidP="00FD1F5A">
            <w:pPr>
              <w:rPr>
                <w:color w:val="000000"/>
              </w:rPr>
            </w:pPr>
          </w:p>
        </w:tc>
        <w:tc>
          <w:tcPr>
            <w:tcW w:w="9497" w:type="dxa"/>
            <w:shd w:val="clear" w:color="auto" w:fill="auto"/>
            <w:noWrap/>
            <w:vAlign w:val="bottom"/>
            <w:hideMark/>
          </w:tcPr>
          <w:p w14:paraId="103B0670" w14:textId="77777777" w:rsidR="00052CD9" w:rsidRPr="002B0268" w:rsidRDefault="00052CD9" w:rsidP="00FD1F5A">
            <w:pPr>
              <w:rPr>
                <w:color w:val="000000"/>
              </w:rPr>
            </w:pPr>
            <w:r w:rsidRPr="002B0268">
              <w:rPr>
                <w:color w:val="000000"/>
              </w:rPr>
              <w:t xml:space="preserve">Подшлемник для защиты от пониженных температур со </w:t>
            </w:r>
            <w:proofErr w:type="spellStart"/>
            <w:r w:rsidRPr="002B0268">
              <w:rPr>
                <w:color w:val="000000"/>
              </w:rPr>
              <w:t>звукопроводными</w:t>
            </w:r>
            <w:proofErr w:type="spellEnd"/>
            <w:r w:rsidRPr="002B0268">
              <w:rPr>
                <w:color w:val="000000"/>
              </w:rPr>
              <w:t xml:space="preserve"> вставками (под каску)</w:t>
            </w:r>
          </w:p>
        </w:tc>
        <w:tc>
          <w:tcPr>
            <w:tcW w:w="1868" w:type="dxa"/>
            <w:shd w:val="clear" w:color="auto" w:fill="auto"/>
            <w:noWrap/>
            <w:vAlign w:val="center"/>
            <w:hideMark/>
          </w:tcPr>
          <w:p w14:paraId="4372BC12" w14:textId="77777777" w:rsidR="00052CD9" w:rsidRPr="002B0268" w:rsidRDefault="00052CD9" w:rsidP="00FD1F5A">
            <w:pPr>
              <w:rPr>
                <w:color w:val="000000"/>
              </w:rPr>
            </w:pPr>
            <w:r w:rsidRPr="002B0268">
              <w:rPr>
                <w:color w:val="000000"/>
              </w:rPr>
              <w:t xml:space="preserve">1 на 2 года </w:t>
            </w:r>
          </w:p>
        </w:tc>
      </w:tr>
      <w:tr w:rsidR="00052CD9" w:rsidRPr="002B0268" w14:paraId="34792B43" w14:textId="77777777" w:rsidTr="00300DCF">
        <w:trPr>
          <w:cantSplit/>
          <w:jc w:val="center"/>
        </w:trPr>
        <w:tc>
          <w:tcPr>
            <w:tcW w:w="1550" w:type="dxa"/>
            <w:vMerge/>
            <w:noWrap/>
            <w:vAlign w:val="center"/>
            <w:hideMark/>
          </w:tcPr>
          <w:p w14:paraId="2D9005B8" w14:textId="77777777" w:rsidR="00052CD9" w:rsidRPr="002B0268" w:rsidRDefault="00052CD9" w:rsidP="00FD1F5A">
            <w:pPr>
              <w:rPr>
                <w:color w:val="000000"/>
              </w:rPr>
            </w:pPr>
          </w:p>
        </w:tc>
        <w:tc>
          <w:tcPr>
            <w:tcW w:w="2052" w:type="dxa"/>
            <w:vMerge/>
            <w:noWrap/>
            <w:vAlign w:val="center"/>
            <w:hideMark/>
          </w:tcPr>
          <w:p w14:paraId="09383EE3" w14:textId="77777777" w:rsidR="00052CD9" w:rsidRPr="002B0268" w:rsidRDefault="00052CD9" w:rsidP="00FD1F5A">
            <w:pPr>
              <w:rPr>
                <w:color w:val="000000"/>
              </w:rPr>
            </w:pPr>
          </w:p>
        </w:tc>
        <w:tc>
          <w:tcPr>
            <w:tcW w:w="9497" w:type="dxa"/>
            <w:shd w:val="clear" w:color="auto" w:fill="auto"/>
            <w:noWrap/>
            <w:vAlign w:val="center"/>
            <w:hideMark/>
          </w:tcPr>
          <w:p w14:paraId="4DD1322D"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нефтеморозостойкой</w:t>
            </w:r>
            <w:proofErr w:type="spellEnd"/>
            <w:r w:rsidRPr="002B0268">
              <w:rPr>
                <w:color w:val="000000"/>
              </w:rPr>
              <w:t xml:space="preserve"> подошве или валенки (сапоги валяные)</w:t>
            </w:r>
          </w:p>
        </w:tc>
        <w:tc>
          <w:tcPr>
            <w:tcW w:w="1868" w:type="dxa"/>
            <w:shd w:val="clear" w:color="auto" w:fill="auto"/>
            <w:noWrap/>
            <w:vAlign w:val="center"/>
            <w:hideMark/>
          </w:tcPr>
          <w:p w14:paraId="6D7ECC86" w14:textId="77777777" w:rsidR="00052CD9" w:rsidRPr="002B0268" w:rsidRDefault="00052CD9" w:rsidP="00FD1F5A">
            <w:pPr>
              <w:rPr>
                <w:color w:val="000000"/>
              </w:rPr>
            </w:pPr>
            <w:r w:rsidRPr="002B0268">
              <w:rPr>
                <w:color w:val="000000"/>
              </w:rPr>
              <w:t>1 пара</w:t>
            </w:r>
          </w:p>
        </w:tc>
      </w:tr>
      <w:tr w:rsidR="00052CD9" w:rsidRPr="002B0268" w14:paraId="571A943F" w14:textId="77777777" w:rsidTr="00300DCF">
        <w:trPr>
          <w:cantSplit/>
          <w:jc w:val="center"/>
        </w:trPr>
        <w:tc>
          <w:tcPr>
            <w:tcW w:w="1550" w:type="dxa"/>
            <w:vMerge/>
            <w:noWrap/>
            <w:vAlign w:val="center"/>
            <w:hideMark/>
          </w:tcPr>
          <w:p w14:paraId="277D897A" w14:textId="77777777" w:rsidR="00052CD9" w:rsidRPr="002B0268" w:rsidRDefault="00052CD9" w:rsidP="00FD1F5A">
            <w:pPr>
              <w:rPr>
                <w:color w:val="000000"/>
              </w:rPr>
            </w:pPr>
          </w:p>
        </w:tc>
        <w:tc>
          <w:tcPr>
            <w:tcW w:w="2052" w:type="dxa"/>
            <w:vMerge/>
            <w:noWrap/>
            <w:vAlign w:val="center"/>
            <w:hideMark/>
          </w:tcPr>
          <w:p w14:paraId="160FC286" w14:textId="77777777" w:rsidR="00052CD9" w:rsidRPr="002B0268" w:rsidRDefault="00052CD9" w:rsidP="00FD1F5A">
            <w:pPr>
              <w:rPr>
                <w:color w:val="000000"/>
              </w:rPr>
            </w:pPr>
          </w:p>
        </w:tc>
        <w:tc>
          <w:tcPr>
            <w:tcW w:w="9497" w:type="dxa"/>
            <w:shd w:val="clear" w:color="auto" w:fill="auto"/>
            <w:noWrap/>
            <w:vAlign w:val="bottom"/>
            <w:hideMark/>
          </w:tcPr>
          <w:p w14:paraId="75A640CE" w14:textId="77777777" w:rsidR="00052CD9" w:rsidRPr="002B0268" w:rsidRDefault="00052CD9" w:rsidP="00FD1F5A">
            <w:pPr>
              <w:rPr>
                <w:color w:val="000000"/>
              </w:rPr>
            </w:pPr>
            <w:r w:rsidRPr="002B0268">
              <w:rPr>
                <w:color w:val="000000"/>
              </w:rPr>
              <w:t>Галоши на валенки (сапоги валяные)</w:t>
            </w:r>
          </w:p>
        </w:tc>
        <w:tc>
          <w:tcPr>
            <w:tcW w:w="1868" w:type="dxa"/>
            <w:shd w:val="clear" w:color="auto" w:fill="auto"/>
            <w:noWrap/>
            <w:vAlign w:val="center"/>
            <w:hideMark/>
          </w:tcPr>
          <w:p w14:paraId="06110C89" w14:textId="77777777" w:rsidR="00052CD9" w:rsidRPr="002B0268" w:rsidRDefault="00052CD9" w:rsidP="00FD1F5A">
            <w:pPr>
              <w:rPr>
                <w:color w:val="000000"/>
              </w:rPr>
            </w:pPr>
            <w:r w:rsidRPr="002B0268">
              <w:rPr>
                <w:color w:val="000000"/>
              </w:rPr>
              <w:t>1 пара на 2 года</w:t>
            </w:r>
          </w:p>
        </w:tc>
      </w:tr>
      <w:tr w:rsidR="00052CD9" w:rsidRPr="002B0268" w14:paraId="03E3CA13" w14:textId="77777777" w:rsidTr="00300DCF">
        <w:trPr>
          <w:cantSplit/>
          <w:jc w:val="center"/>
        </w:trPr>
        <w:tc>
          <w:tcPr>
            <w:tcW w:w="1550" w:type="dxa"/>
            <w:vMerge w:val="restart"/>
            <w:shd w:val="clear" w:color="auto" w:fill="auto"/>
            <w:noWrap/>
            <w:vAlign w:val="center"/>
            <w:hideMark/>
          </w:tcPr>
          <w:p w14:paraId="31B622BC" w14:textId="77777777" w:rsidR="00052CD9" w:rsidRPr="002B0268" w:rsidRDefault="00052CD9" w:rsidP="00FD1F5A">
            <w:pPr>
              <w:rPr>
                <w:color w:val="000000"/>
              </w:rPr>
            </w:pPr>
            <w:r w:rsidRPr="002B0268">
              <w:rPr>
                <w:color w:val="000000"/>
              </w:rPr>
              <w:t>П.215</w:t>
            </w:r>
            <w:r w:rsidRPr="002B0268">
              <w:rPr>
                <w:color w:val="000000"/>
              </w:rPr>
              <w:br/>
              <w:t xml:space="preserve">примечание </w:t>
            </w:r>
            <w:r w:rsidRPr="002B0268">
              <w:rPr>
                <w:color w:val="000000"/>
              </w:rPr>
              <w:br/>
              <w:t>п. 23</w:t>
            </w:r>
          </w:p>
        </w:tc>
        <w:tc>
          <w:tcPr>
            <w:tcW w:w="2052" w:type="dxa"/>
            <w:vMerge w:val="restart"/>
            <w:shd w:val="clear" w:color="auto" w:fill="auto"/>
            <w:noWrap/>
            <w:vAlign w:val="center"/>
            <w:hideMark/>
          </w:tcPr>
          <w:p w14:paraId="335F44B7" w14:textId="77777777" w:rsidR="00052CD9" w:rsidRPr="002B0268" w:rsidRDefault="00052CD9" w:rsidP="00FD1F5A">
            <w:pPr>
              <w:rPr>
                <w:color w:val="000000"/>
              </w:rPr>
            </w:pPr>
            <w:r w:rsidRPr="002B0268">
              <w:rPr>
                <w:color w:val="000000"/>
              </w:rPr>
              <w:t xml:space="preserve">Монтер пути </w:t>
            </w:r>
          </w:p>
        </w:tc>
        <w:tc>
          <w:tcPr>
            <w:tcW w:w="9497" w:type="dxa"/>
            <w:shd w:val="clear" w:color="auto" w:fill="auto"/>
            <w:noWrap/>
            <w:vAlign w:val="bottom"/>
            <w:hideMark/>
          </w:tcPr>
          <w:p w14:paraId="68DBDFB8" w14:textId="77777777" w:rsidR="00052CD9" w:rsidRPr="002B0268" w:rsidRDefault="00052CD9" w:rsidP="00FD1F5A">
            <w:pPr>
              <w:rPr>
                <w:color w:val="000000"/>
              </w:rPr>
            </w:pPr>
            <w:r w:rsidRPr="002B0268">
              <w:rPr>
                <w:color w:val="000000"/>
              </w:rPr>
              <w:t>Комплект «Путеец-Л»</w:t>
            </w:r>
          </w:p>
        </w:tc>
        <w:tc>
          <w:tcPr>
            <w:tcW w:w="1868" w:type="dxa"/>
            <w:shd w:val="clear" w:color="auto" w:fill="auto"/>
            <w:noWrap/>
            <w:vAlign w:val="center"/>
            <w:hideMark/>
          </w:tcPr>
          <w:p w14:paraId="56227B5F" w14:textId="77777777" w:rsidR="00052CD9" w:rsidRPr="002B0268" w:rsidRDefault="00052CD9" w:rsidP="00FD1F5A">
            <w:pPr>
              <w:rPr>
                <w:color w:val="000000"/>
              </w:rPr>
            </w:pPr>
            <w:r w:rsidRPr="002B0268">
              <w:rPr>
                <w:color w:val="000000"/>
              </w:rPr>
              <w:t>1</w:t>
            </w:r>
          </w:p>
        </w:tc>
      </w:tr>
      <w:tr w:rsidR="00052CD9" w:rsidRPr="002B0268" w14:paraId="0A7E386F" w14:textId="77777777" w:rsidTr="00300DCF">
        <w:trPr>
          <w:cantSplit/>
          <w:jc w:val="center"/>
        </w:trPr>
        <w:tc>
          <w:tcPr>
            <w:tcW w:w="1550" w:type="dxa"/>
            <w:vMerge/>
            <w:noWrap/>
            <w:vAlign w:val="center"/>
            <w:hideMark/>
          </w:tcPr>
          <w:p w14:paraId="54CBF738" w14:textId="77777777" w:rsidR="00052CD9" w:rsidRPr="002B0268" w:rsidRDefault="00052CD9" w:rsidP="00FD1F5A">
            <w:pPr>
              <w:rPr>
                <w:color w:val="000000"/>
              </w:rPr>
            </w:pPr>
          </w:p>
        </w:tc>
        <w:tc>
          <w:tcPr>
            <w:tcW w:w="2052" w:type="dxa"/>
            <w:vMerge/>
            <w:noWrap/>
            <w:vAlign w:val="center"/>
            <w:hideMark/>
          </w:tcPr>
          <w:p w14:paraId="2FD801A7" w14:textId="77777777" w:rsidR="00052CD9" w:rsidRPr="002B0268" w:rsidRDefault="00052CD9" w:rsidP="00FD1F5A">
            <w:pPr>
              <w:rPr>
                <w:color w:val="000000"/>
              </w:rPr>
            </w:pPr>
          </w:p>
        </w:tc>
        <w:tc>
          <w:tcPr>
            <w:tcW w:w="9497" w:type="dxa"/>
            <w:shd w:val="clear" w:color="auto" w:fill="auto"/>
            <w:noWrap/>
            <w:vAlign w:val="bottom"/>
            <w:hideMark/>
          </w:tcPr>
          <w:p w14:paraId="0CC42323"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t xml:space="preserve"> подошве или сапоги</w:t>
            </w:r>
            <w:r>
              <w:rPr>
                <w:color w:val="000000"/>
              </w:rPr>
              <w:t xml:space="preserve"> </w:t>
            </w:r>
            <w:r w:rsidRPr="002B0268">
              <w:rPr>
                <w:color w:val="000000"/>
              </w:rPr>
              <w:t xml:space="preserve">юфтевые на </w:t>
            </w:r>
            <w:proofErr w:type="spellStart"/>
            <w:r w:rsidRPr="002B0268">
              <w:rPr>
                <w:color w:val="000000"/>
              </w:rPr>
              <w:t>маслобензостойкой</w:t>
            </w:r>
            <w:proofErr w:type="spellEnd"/>
            <w:r w:rsidRPr="002B0268">
              <w:rPr>
                <w:color w:val="000000"/>
              </w:rPr>
              <w:t xml:space="preserve"> подошве</w:t>
            </w:r>
          </w:p>
        </w:tc>
        <w:tc>
          <w:tcPr>
            <w:tcW w:w="1868" w:type="dxa"/>
            <w:shd w:val="clear" w:color="auto" w:fill="auto"/>
            <w:noWrap/>
            <w:vAlign w:val="center"/>
            <w:hideMark/>
          </w:tcPr>
          <w:p w14:paraId="5B84A36B" w14:textId="77777777" w:rsidR="00052CD9" w:rsidRPr="002B0268" w:rsidRDefault="00052CD9" w:rsidP="00FD1F5A">
            <w:pPr>
              <w:rPr>
                <w:color w:val="000000"/>
              </w:rPr>
            </w:pPr>
            <w:r w:rsidRPr="002B0268">
              <w:rPr>
                <w:color w:val="000000"/>
              </w:rPr>
              <w:t>1 пара</w:t>
            </w:r>
          </w:p>
        </w:tc>
      </w:tr>
      <w:tr w:rsidR="00052CD9" w:rsidRPr="002B0268" w14:paraId="52769223" w14:textId="77777777" w:rsidTr="00300DCF">
        <w:trPr>
          <w:cantSplit/>
          <w:jc w:val="center"/>
        </w:trPr>
        <w:tc>
          <w:tcPr>
            <w:tcW w:w="1550" w:type="dxa"/>
            <w:vMerge/>
            <w:noWrap/>
            <w:vAlign w:val="center"/>
            <w:hideMark/>
          </w:tcPr>
          <w:p w14:paraId="2747B7C4" w14:textId="77777777" w:rsidR="00052CD9" w:rsidRPr="002B0268" w:rsidRDefault="00052CD9" w:rsidP="00FD1F5A">
            <w:pPr>
              <w:rPr>
                <w:color w:val="000000"/>
              </w:rPr>
            </w:pPr>
          </w:p>
        </w:tc>
        <w:tc>
          <w:tcPr>
            <w:tcW w:w="2052" w:type="dxa"/>
            <w:vMerge/>
            <w:noWrap/>
            <w:vAlign w:val="center"/>
            <w:hideMark/>
          </w:tcPr>
          <w:p w14:paraId="0561B1F3" w14:textId="77777777" w:rsidR="00052CD9" w:rsidRPr="002B0268" w:rsidRDefault="00052CD9" w:rsidP="00FD1F5A">
            <w:pPr>
              <w:rPr>
                <w:color w:val="000000"/>
              </w:rPr>
            </w:pPr>
          </w:p>
        </w:tc>
        <w:tc>
          <w:tcPr>
            <w:tcW w:w="9497" w:type="dxa"/>
            <w:shd w:val="clear" w:color="auto" w:fill="auto"/>
            <w:noWrap/>
            <w:vAlign w:val="bottom"/>
            <w:hideMark/>
          </w:tcPr>
          <w:p w14:paraId="0FF45F4B" w14:textId="77777777" w:rsidR="00052CD9" w:rsidRPr="002B0268" w:rsidRDefault="00052CD9" w:rsidP="00FD1F5A">
            <w:pPr>
              <w:rPr>
                <w:color w:val="000000"/>
              </w:rPr>
            </w:pPr>
            <w:r w:rsidRPr="002B0268">
              <w:rPr>
                <w:color w:val="000000"/>
              </w:rPr>
              <w:t>Головной убор сигнальный</w:t>
            </w:r>
          </w:p>
        </w:tc>
        <w:tc>
          <w:tcPr>
            <w:tcW w:w="1868" w:type="dxa"/>
            <w:shd w:val="clear" w:color="auto" w:fill="auto"/>
            <w:noWrap/>
            <w:vAlign w:val="center"/>
            <w:hideMark/>
          </w:tcPr>
          <w:p w14:paraId="2CF87393" w14:textId="77777777" w:rsidR="00052CD9" w:rsidRPr="002B0268" w:rsidRDefault="00052CD9" w:rsidP="00FD1F5A">
            <w:pPr>
              <w:rPr>
                <w:color w:val="000000"/>
              </w:rPr>
            </w:pPr>
            <w:r w:rsidRPr="002B0268">
              <w:rPr>
                <w:color w:val="000000"/>
              </w:rPr>
              <w:t>1</w:t>
            </w:r>
          </w:p>
        </w:tc>
      </w:tr>
      <w:tr w:rsidR="00052CD9" w:rsidRPr="002B0268" w14:paraId="03102502" w14:textId="77777777" w:rsidTr="00300DCF">
        <w:trPr>
          <w:cantSplit/>
          <w:jc w:val="center"/>
        </w:trPr>
        <w:tc>
          <w:tcPr>
            <w:tcW w:w="1550" w:type="dxa"/>
            <w:vMerge/>
            <w:noWrap/>
            <w:vAlign w:val="center"/>
            <w:hideMark/>
          </w:tcPr>
          <w:p w14:paraId="29D12A59" w14:textId="77777777" w:rsidR="00052CD9" w:rsidRPr="002B0268" w:rsidRDefault="00052CD9" w:rsidP="00FD1F5A">
            <w:pPr>
              <w:rPr>
                <w:color w:val="000000"/>
              </w:rPr>
            </w:pPr>
          </w:p>
        </w:tc>
        <w:tc>
          <w:tcPr>
            <w:tcW w:w="2052" w:type="dxa"/>
            <w:vMerge/>
            <w:noWrap/>
            <w:vAlign w:val="center"/>
            <w:hideMark/>
          </w:tcPr>
          <w:p w14:paraId="585265CF" w14:textId="77777777" w:rsidR="00052CD9" w:rsidRPr="002B0268" w:rsidRDefault="00052CD9" w:rsidP="00FD1F5A">
            <w:pPr>
              <w:rPr>
                <w:color w:val="000000"/>
              </w:rPr>
            </w:pPr>
          </w:p>
        </w:tc>
        <w:tc>
          <w:tcPr>
            <w:tcW w:w="9497" w:type="dxa"/>
            <w:shd w:val="clear" w:color="auto" w:fill="auto"/>
            <w:noWrap/>
            <w:vAlign w:val="bottom"/>
            <w:hideMark/>
          </w:tcPr>
          <w:p w14:paraId="6C1888FE" w14:textId="77777777" w:rsidR="00052CD9" w:rsidRPr="002B0268" w:rsidRDefault="00052CD9" w:rsidP="00FD1F5A">
            <w:pPr>
              <w:rPr>
                <w:color w:val="000000"/>
              </w:rPr>
            </w:pPr>
            <w:r w:rsidRPr="002B0268">
              <w:rPr>
                <w:color w:val="000000"/>
              </w:rPr>
              <w:t xml:space="preserve">Куртка </w:t>
            </w:r>
            <w:proofErr w:type="gramStart"/>
            <w:r w:rsidRPr="002B0268">
              <w:rPr>
                <w:color w:val="000000"/>
              </w:rPr>
              <w:t>из плащ</w:t>
            </w:r>
            <w:proofErr w:type="gramEnd"/>
            <w:r w:rsidRPr="002B0268">
              <w:rPr>
                <w:color w:val="000000"/>
              </w:rPr>
              <w:t xml:space="preserve"> – палатки </w:t>
            </w:r>
          </w:p>
        </w:tc>
        <w:tc>
          <w:tcPr>
            <w:tcW w:w="1868" w:type="dxa"/>
            <w:shd w:val="clear" w:color="auto" w:fill="auto"/>
            <w:noWrap/>
            <w:vAlign w:val="center"/>
            <w:hideMark/>
          </w:tcPr>
          <w:p w14:paraId="044C6D77" w14:textId="77777777" w:rsidR="00052CD9" w:rsidRPr="002B0268" w:rsidRDefault="00052CD9" w:rsidP="00FD1F5A">
            <w:pPr>
              <w:rPr>
                <w:color w:val="000000"/>
              </w:rPr>
            </w:pPr>
            <w:r w:rsidRPr="002B0268">
              <w:rPr>
                <w:color w:val="000000"/>
              </w:rPr>
              <w:t xml:space="preserve">1 на 2 года </w:t>
            </w:r>
          </w:p>
        </w:tc>
      </w:tr>
      <w:tr w:rsidR="00052CD9" w:rsidRPr="002B0268" w14:paraId="1A1691E4" w14:textId="77777777" w:rsidTr="00300DCF">
        <w:trPr>
          <w:cantSplit/>
          <w:jc w:val="center"/>
        </w:trPr>
        <w:tc>
          <w:tcPr>
            <w:tcW w:w="1550" w:type="dxa"/>
            <w:vMerge/>
            <w:noWrap/>
            <w:vAlign w:val="center"/>
            <w:hideMark/>
          </w:tcPr>
          <w:p w14:paraId="1D6868BD" w14:textId="77777777" w:rsidR="00052CD9" w:rsidRPr="002B0268" w:rsidRDefault="00052CD9" w:rsidP="00FD1F5A">
            <w:pPr>
              <w:rPr>
                <w:color w:val="000000"/>
              </w:rPr>
            </w:pPr>
          </w:p>
        </w:tc>
        <w:tc>
          <w:tcPr>
            <w:tcW w:w="2052" w:type="dxa"/>
            <w:vMerge/>
            <w:noWrap/>
            <w:vAlign w:val="center"/>
            <w:hideMark/>
          </w:tcPr>
          <w:p w14:paraId="4986D82E" w14:textId="77777777" w:rsidR="00052CD9" w:rsidRPr="002B0268" w:rsidRDefault="00052CD9" w:rsidP="00FD1F5A">
            <w:pPr>
              <w:rPr>
                <w:color w:val="000000"/>
              </w:rPr>
            </w:pPr>
          </w:p>
        </w:tc>
        <w:tc>
          <w:tcPr>
            <w:tcW w:w="9497" w:type="dxa"/>
            <w:shd w:val="clear" w:color="auto" w:fill="auto"/>
            <w:noWrap/>
            <w:vAlign w:val="bottom"/>
            <w:hideMark/>
          </w:tcPr>
          <w:p w14:paraId="55202C0F" w14:textId="77777777" w:rsidR="00052CD9" w:rsidRPr="002B0268" w:rsidRDefault="00052CD9" w:rsidP="00FD1F5A">
            <w:pPr>
              <w:rPr>
                <w:color w:val="000000"/>
              </w:rPr>
            </w:pPr>
            <w:r w:rsidRPr="002B0268">
              <w:rPr>
                <w:color w:val="000000"/>
              </w:rPr>
              <w:t>Плащ для защиты от</w:t>
            </w:r>
            <w:r>
              <w:rPr>
                <w:color w:val="000000"/>
              </w:rPr>
              <w:t xml:space="preserve"> </w:t>
            </w:r>
            <w:r w:rsidRPr="002B0268">
              <w:rPr>
                <w:color w:val="000000"/>
              </w:rPr>
              <w:t xml:space="preserve">воды или комплект для защиты от воды </w:t>
            </w:r>
          </w:p>
        </w:tc>
        <w:tc>
          <w:tcPr>
            <w:tcW w:w="1868" w:type="dxa"/>
            <w:shd w:val="clear" w:color="auto" w:fill="auto"/>
            <w:noWrap/>
            <w:vAlign w:val="center"/>
            <w:hideMark/>
          </w:tcPr>
          <w:p w14:paraId="4E472300" w14:textId="77777777" w:rsidR="00052CD9" w:rsidRPr="002B0268" w:rsidRDefault="00052CD9" w:rsidP="00FD1F5A">
            <w:pPr>
              <w:rPr>
                <w:color w:val="000000"/>
              </w:rPr>
            </w:pPr>
            <w:r w:rsidRPr="002B0268">
              <w:rPr>
                <w:color w:val="000000"/>
              </w:rPr>
              <w:t xml:space="preserve">1 на 2 года </w:t>
            </w:r>
          </w:p>
        </w:tc>
      </w:tr>
      <w:tr w:rsidR="00052CD9" w:rsidRPr="002B0268" w14:paraId="039E02A2" w14:textId="77777777" w:rsidTr="00300DCF">
        <w:trPr>
          <w:cantSplit/>
          <w:jc w:val="center"/>
        </w:trPr>
        <w:tc>
          <w:tcPr>
            <w:tcW w:w="1550" w:type="dxa"/>
            <w:vMerge/>
            <w:noWrap/>
            <w:vAlign w:val="center"/>
            <w:hideMark/>
          </w:tcPr>
          <w:p w14:paraId="6EE797F7" w14:textId="77777777" w:rsidR="00052CD9" w:rsidRPr="002B0268" w:rsidRDefault="00052CD9" w:rsidP="00FD1F5A">
            <w:pPr>
              <w:rPr>
                <w:color w:val="000000"/>
              </w:rPr>
            </w:pPr>
          </w:p>
        </w:tc>
        <w:tc>
          <w:tcPr>
            <w:tcW w:w="2052" w:type="dxa"/>
            <w:vMerge/>
            <w:noWrap/>
            <w:vAlign w:val="center"/>
            <w:hideMark/>
          </w:tcPr>
          <w:p w14:paraId="45BDCB27" w14:textId="77777777" w:rsidR="00052CD9" w:rsidRPr="002B0268" w:rsidRDefault="00052CD9" w:rsidP="00FD1F5A">
            <w:pPr>
              <w:rPr>
                <w:color w:val="000000"/>
              </w:rPr>
            </w:pPr>
          </w:p>
        </w:tc>
        <w:tc>
          <w:tcPr>
            <w:tcW w:w="9497" w:type="dxa"/>
            <w:shd w:val="clear" w:color="auto" w:fill="auto"/>
            <w:noWrap/>
            <w:vAlign w:val="bottom"/>
            <w:hideMark/>
          </w:tcPr>
          <w:p w14:paraId="1D276AB7" w14:textId="77777777" w:rsidR="00052CD9" w:rsidRPr="002B0268" w:rsidRDefault="00052CD9" w:rsidP="00FD1F5A">
            <w:pPr>
              <w:rPr>
                <w:color w:val="000000"/>
              </w:rPr>
            </w:pPr>
            <w:r w:rsidRPr="002B0268">
              <w:rPr>
                <w:color w:val="000000"/>
              </w:rPr>
              <w:t>Перчатки</w:t>
            </w:r>
            <w:r>
              <w:rPr>
                <w:color w:val="000000"/>
              </w:rPr>
              <w:t xml:space="preserve"> </w:t>
            </w:r>
            <w:r w:rsidRPr="002B0268">
              <w:rPr>
                <w:color w:val="000000"/>
              </w:rPr>
              <w:t>комбинированные или с полимерным покрытием</w:t>
            </w:r>
          </w:p>
        </w:tc>
        <w:tc>
          <w:tcPr>
            <w:tcW w:w="1868" w:type="dxa"/>
            <w:shd w:val="clear" w:color="auto" w:fill="auto"/>
            <w:noWrap/>
            <w:vAlign w:val="center"/>
            <w:hideMark/>
          </w:tcPr>
          <w:p w14:paraId="0C35B644" w14:textId="77777777" w:rsidR="00052CD9" w:rsidRPr="002B0268" w:rsidRDefault="00052CD9" w:rsidP="00FD1F5A">
            <w:pPr>
              <w:rPr>
                <w:color w:val="000000"/>
              </w:rPr>
            </w:pPr>
            <w:r w:rsidRPr="002B0268">
              <w:rPr>
                <w:color w:val="000000"/>
              </w:rPr>
              <w:t>8 пар</w:t>
            </w:r>
          </w:p>
        </w:tc>
      </w:tr>
      <w:tr w:rsidR="00052CD9" w:rsidRPr="002B0268" w14:paraId="1BED12C6" w14:textId="77777777" w:rsidTr="00300DCF">
        <w:trPr>
          <w:cantSplit/>
          <w:jc w:val="center"/>
        </w:trPr>
        <w:tc>
          <w:tcPr>
            <w:tcW w:w="1550" w:type="dxa"/>
            <w:vMerge/>
            <w:noWrap/>
            <w:vAlign w:val="center"/>
            <w:hideMark/>
          </w:tcPr>
          <w:p w14:paraId="5FD7AF9B" w14:textId="77777777" w:rsidR="00052CD9" w:rsidRPr="002B0268" w:rsidRDefault="00052CD9" w:rsidP="00FD1F5A">
            <w:pPr>
              <w:rPr>
                <w:color w:val="000000"/>
              </w:rPr>
            </w:pPr>
          </w:p>
        </w:tc>
        <w:tc>
          <w:tcPr>
            <w:tcW w:w="2052" w:type="dxa"/>
            <w:vMerge/>
            <w:noWrap/>
            <w:vAlign w:val="center"/>
            <w:hideMark/>
          </w:tcPr>
          <w:p w14:paraId="7078B455" w14:textId="77777777" w:rsidR="00052CD9" w:rsidRPr="002B0268" w:rsidRDefault="00052CD9" w:rsidP="00FD1F5A">
            <w:pPr>
              <w:rPr>
                <w:color w:val="000000"/>
              </w:rPr>
            </w:pPr>
          </w:p>
        </w:tc>
        <w:tc>
          <w:tcPr>
            <w:tcW w:w="9497" w:type="dxa"/>
            <w:shd w:val="clear" w:color="auto" w:fill="auto"/>
            <w:noWrap/>
            <w:vAlign w:val="bottom"/>
            <w:hideMark/>
          </w:tcPr>
          <w:p w14:paraId="61AB17B7" w14:textId="77777777" w:rsidR="00052CD9" w:rsidRPr="002B0268" w:rsidRDefault="00052CD9" w:rsidP="00FD1F5A">
            <w:pPr>
              <w:rPr>
                <w:color w:val="000000"/>
              </w:rPr>
            </w:pPr>
            <w:r w:rsidRPr="002B0268">
              <w:rPr>
                <w:color w:val="000000"/>
              </w:rPr>
              <w:t>Перчатки трикотажные</w:t>
            </w:r>
          </w:p>
        </w:tc>
        <w:tc>
          <w:tcPr>
            <w:tcW w:w="1868" w:type="dxa"/>
            <w:shd w:val="clear" w:color="auto" w:fill="auto"/>
            <w:noWrap/>
            <w:vAlign w:val="center"/>
            <w:hideMark/>
          </w:tcPr>
          <w:p w14:paraId="7BB9A49D" w14:textId="77777777" w:rsidR="00052CD9" w:rsidRPr="002B0268" w:rsidRDefault="00052CD9" w:rsidP="00FD1F5A">
            <w:pPr>
              <w:rPr>
                <w:color w:val="000000"/>
              </w:rPr>
            </w:pPr>
            <w:r w:rsidRPr="002B0268">
              <w:rPr>
                <w:color w:val="000000"/>
              </w:rPr>
              <w:t>6 пар</w:t>
            </w:r>
          </w:p>
        </w:tc>
      </w:tr>
      <w:tr w:rsidR="00052CD9" w:rsidRPr="002B0268" w14:paraId="4CFFF291" w14:textId="77777777" w:rsidTr="00300DCF">
        <w:trPr>
          <w:cantSplit/>
          <w:jc w:val="center"/>
        </w:trPr>
        <w:tc>
          <w:tcPr>
            <w:tcW w:w="1550" w:type="dxa"/>
            <w:vMerge/>
            <w:noWrap/>
            <w:vAlign w:val="center"/>
            <w:hideMark/>
          </w:tcPr>
          <w:p w14:paraId="70F5F398" w14:textId="77777777" w:rsidR="00052CD9" w:rsidRPr="002B0268" w:rsidRDefault="00052CD9" w:rsidP="00FD1F5A">
            <w:pPr>
              <w:rPr>
                <w:color w:val="000000"/>
              </w:rPr>
            </w:pPr>
          </w:p>
        </w:tc>
        <w:tc>
          <w:tcPr>
            <w:tcW w:w="2052" w:type="dxa"/>
            <w:vMerge/>
            <w:noWrap/>
            <w:vAlign w:val="center"/>
            <w:hideMark/>
          </w:tcPr>
          <w:p w14:paraId="268EFADE" w14:textId="77777777" w:rsidR="00052CD9" w:rsidRPr="002B0268" w:rsidRDefault="00052CD9" w:rsidP="00FD1F5A">
            <w:pPr>
              <w:rPr>
                <w:color w:val="000000"/>
              </w:rPr>
            </w:pPr>
          </w:p>
        </w:tc>
        <w:tc>
          <w:tcPr>
            <w:tcW w:w="9497" w:type="dxa"/>
            <w:shd w:val="clear" w:color="auto" w:fill="auto"/>
            <w:noWrap/>
            <w:vAlign w:val="bottom"/>
            <w:hideMark/>
          </w:tcPr>
          <w:p w14:paraId="563AD8CF" w14:textId="77777777" w:rsidR="00052CD9" w:rsidRPr="002B0268" w:rsidRDefault="00052CD9" w:rsidP="00FD1F5A">
            <w:pPr>
              <w:rPr>
                <w:color w:val="000000"/>
              </w:rPr>
            </w:pPr>
            <w:r w:rsidRPr="002B0268">
              <w:rPr>
                <w:color w:val="000000"/>
              </w:rPr>
              <w:t>Очки защитные открытые</w:t>
            </w:r>
          </w:p>
        </w:tc>
        <w:tc>
          <w:tcPr>
            <w:tcW w:w="1868" w:type="dxa"/>
            <w:shd w:val="clear" w:color="auto" w:fill="auto"/>
            <w:noWrap/>
            <w:vAlign w:val="center"/>
            <w:hideMark/>
          </w:tcPr>
          <w:p w14:paraId="2A9C65F3" w14:textId="77777777" w:rsidR="00052CD9" w:rsidRPr="002B0268" w:rsidRDefault="00052CD9" w:rsidP="00FD1F5A">
            <w:pPr>
              <w:rPr>
                <w:color w:val="000000"/>
              </w:rPr>
            </w:pPr>
            <w:r w:rsidRPr="002B0268">
              <w:rPr>
                <w:color w:val="000000"/>
              </w:rPr>
              <w:t>до износа</w:t>
            </w:r>
          </w:p>
        </w:tc>
      </w:tr>
      <w:tr w:rsidR="00052CD9" w:rsidRPr="002B0268" w14:paraId="392306F6" w14:textId="77777777" w:rsidTr="00300DCF">
        <w:trPr>
          <w:cantSplit/>
          <w:jc w:val="center"/>
        </w:trPr>
        <w:tc>
          <w:tcPr>
            <w:tcW w:w="1550" w:type="dxa"/>
            <w:vMerge/>
            <w:noWrap/>
            <w:vAlign w:val="center"/>
            <w:hideMark/>
          </w:tcPr>
          <w:p w14:paraId="120995F8" w14:textId="77777777" w:rsidR="00052CD9" w:rsidRPr="002B0268" w:rsidRDefault="00052CD9" w:rsidP="00FD1F5A">
            <w:pPr>
              <w:rPr>
                <w:color w:val="000000"/>
              </w:rPr>
            </w:pPr>
          </w:p>
        </w:tc>
        <w:tc>
          <w:tcPr>
            <w:tcW w:w="2052" w:type="dxa"/>
            <w:vMerge/>
            <w:noWrap/>
            <w:vAlign w:val="center"/>
            <w:hideMark/>
          </w:tcPr>
          <w:p w14:paraId="14CB1726" w14:textId="77777777" w:rsidR="00052CD9" w:rsidRPr="002B0268" w:rsidRDefault="00052CD9" w:rsidP="00FD1F5A">
            <w:pPr>
              <w:rPr>
                <w:color w:val="000000"/>
              </w:rPr>
            </w:pPr>
          </w:p>
        </w:tc>
        <w:tc>
          <w:tcPr>
            <w:tcW w:w="9497" w:type="dxa"/>
            <w:shd w:val="clear" w:color="auto" w:fill="auto"/>
            <w:noWrap/>
            <w:vAlign w:val="bottom"/>
            <w:hideMark/>
          </w:tcPr>
          <w:p w14:paraId="4E43CE4B"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1A4DE3A6" w14:textId="77777777" w:rsidR="00052CD9" w:rsidRPr="002B0268" w:rsidRDefault="00052CD9" w:rsidP="00FD1F5A">
            <w:pPr>
              <w:rPr>
                <w:color w:val="000000"/>
              </w:rPr>
            </w:pPr>
            <w:r w:rsidRPr="002B0268">
              <w:rPr>
                <w:color w:val="000000"/>
              </w:rPr>
              <w:t>4</w:t>
            </w:r>
          </w:p>
        </w:tc>
      </w:tr>
      <w:tr w:rsidR="00052CD9" w:rsidRPr="002B0268" w14:paraId="2E487BEF" w14:textId="77777777" w:rsidTr="00300DCF">
        <w:trPr>
          <w:cantSplit/>
          <w:jc w:val="center"/>
        </w:trPr>
        <w:tc>
          <w:tcPr>
            <w:tcW w:w="1550" w:type="dxa"/>
            <w:vMerge/>
            <w:noWrap/>
            <w:vAlign w:val="center"/>
            <w:hideMark/>
          </w:tcPr>
          <w:p w14:paraId="0FCED2ED" w14:textId="77777777" w:rsidR="00052CD9" w:rsidRPr="002B0268" w:rsidRDefault="00052CD9" w:rsidP="00FD1F5A">
            <w:pPr>
              <w:rPr>
                <w:color w:val="000000"/>
              </w:rPr>
            </w:pPr>
          </w:p>
        </w:tc>
        <w:tc>
          <w:tcPr>
            <w:tcW w:w="2052" w:type="dxa"/>
            <w:vMerge/>
            <w:noWrap/>
            <w:vAlign w:val="center"/>
            <w:hideMark/>
          </w:tcPr>
          <w:p w14:paraId="0C7E937C" w14:textId="77777777" w:rsidR="00052CD9" w:rsidRPr="002B0268" w:rsidRDefault="00052CD9" w:rsidP="00FD1F5A">
            <w:pPr>
              <w:rPr>
                <w:color w:val="000000"/>
              </w:rPr>
            </w:pPr>
          </w:p>
        </w:tc>
        <w:tc>
          <w:tcPr>
            <w:tcW w:w="9497" w:type="dxa"/>
            <w:shd w:val="clear" w:color="auto" w:fill="auto"/>
            <w:noWrap/>
            <w:vAlign w:val="bottom"/>
            <w:hideMark/>
          </w:tcPr>
          <w:p w14:paraId="6EECB72A" w14:textId="77777777" w:rsidR="00052CD9" w:rsidRPr="002B0268" w:rsidRDefault="00052CD9" w:rsidP="00FD1F5A">
            <w:pPr>
              <w:rPr>
                <w:b/>
                <w:bCs/>
                <w:i/>
                <w:iCs/>
                <w:color w:val="000000"/>
              </w:rPr>
            </w:pPr>
            <w:r w:rsidRPr="002B0268">
              <w:rPr>
                <w:b/>
                <w:bCs/>
                <w:i/>
                <w:iCs/>
                <w:color w:val="000000"/>
              </w:rPr>
              <w:t>Зимой дополнительно:</w:t>
            </w:r>
          </w:p>
        </w:tc>
        <w:tc>
          <w:tcPr>
            <w:tcW w:w="1868" w:type="dxa"/>
            <w:shd w:val="clear" w:color="auto" w:fill="auto"/>
            <w:noWrap/>
            <w:vAlign w:val="center"/>
            <w:hideMark/>
          </w:tcPr>
          <w:p w14:paraId="0A3BAC2A" w14:textId="77777777" w:rsidR="00052CD9" w:rsidRPr="002B0268" w:rsidRDefault="00052CD9" w:rsidP="00FD1F5A">
            <w:pPr>
              <w:rPr>
                <w:color w:val="000000"/>
              </w:rPr>
            </w:pPr>
            <w:r w:rsidRPr="002B0268">
              <w:rPr>
                <w:color w:val="000000"/>
              </w:rPr>
              <w:t> </w:t>
            </w:r>
          </w:p>
        </w:tc>
      </w:tr>
      <w:tr w:rsidR="00052CD9" w:rsidRPr="002B0268" w14:paraId="1EC3D38F" w14:textId="77777777" w:rsidTr="00300DCF">
        <w:trPr>
          <w:cantSplit/>
          <w:jc w:val="center"/>
        </w:trPr>
        <w:tc>
          <w:tcPr>
            <w:tcW w:w="1550" w:type="dxa"/>
            <w:vMerge/>
            <w:noWrap/>
            <w:vAlign w:val="center"/>
            <w:hideMark/>
          </w:tcPr>
          <w:p w14:paraId="2DC74DE7" w14:textId="77777777" w:rsidR="00052CD9" w:rsidRPr="002B0268" w:rsidRDefault="00052CD9" w:rsidP="00FD1F5A">
            <w:pPr>
              <w:rPr>
                <w:color w:val="000000"/>
              </w:rPr>
            </w:pPr>
          </w:p>
        </w:tc>
        <w:tc>
          <w:tcPr>
            <w:tcW w:w="2052" w:type="dxa"/>
            <w:vMerge/>
            <w:noWrap/>
            <w:vAlign w:val="center"/>
            <w:hideMark/>
          </w:tcPr>
          <w:p w14:paraId="520454BC" w14:textId="77777777" w:rsidR="00052CD9" w:rsidRPr="002B0268" w:rsidRDefault="00052CD9" w:rsidP="00FD1F5A">
            <w:pPr>
              <w:rPr>
                <w:color w:val="000000"/>
              </w:rPr>
            </w:pPr>
          </w:p>
        </w:tc>
        <w:tc>
          <w:tcPr>
            <w:tcW w:w="9497" w:type="dxa"/>
            <w:shd w:val="clear" w:color="auto" w:fill="auto"/>
            <w:noWrap/>
            <w:vAlign w:val="bottom"/>
            <w:hideMark/>
          </w:tcPr>
          <w:p w14:paraId="0B338485" w14:textId="77777777" w:rsidR="00052CD9" w:rsidRPr="002B0268" w:rsidRDefault="00052CD9" w:rsidP="00FD1F5A">
            <w:pPr>
              <w:rPr>
                <w:color w:val="000000"/>
              </w:rPr>
            </w:pPr>
            <w:r w:rsidRPr="002B0268">
              <w:rPr>
                <w:color w:val="000000"/>
              </w:rPr>
              <w:t>Комплект для защиты от пониженных температур «Путеец»</w:t>
            </w:r>
          </w:p>
        </w:tc>
        <w:tc>
          <w:tcPr>
            <w:tcW w:w="1868" w:type="dxa"/>
            <w:shd w:val="clear" w:color="auto" w:fill="auto"/>
            <w:noWrap/>
            <w:vAlign w:val="center"/>
            <w:hideMark/>
          </w:tcPr>
          <w:p w14:paraId="526F9C16" w14:textId="77777777" w:rsidR="00052CD9" w:rsidRPr="002B0268" w:rsidRDefault="00052CD9" w:rsidP="00FD1F5A">
            <w:pPr>
              <w:rPr>
                <w:color w:val="000000"/>
              </w:rPr>
            </w:pPr>
            <w:r w:rsidRPr="002B0268">
              <w:rPr>
                <w:color w:val="000000"/>
              </w:rPr>
              <w:t>1 на 3 года</w:t>
            </w:r>
          </w:p>
        </w:tc>
      </w:tr>
      <w:tr w:rsidR="00052CD9" w:rsidRPr="002B0268" w14:paraId="5BB3A60B" w14:textId="77777777" w:rsidTr="00300DCF">
        <w:trPr>
          <w:cantSplit/>
          <w:jc w:val="center"/>
        </w:trPr>
        <w:tc>
          <w:tcPr>
            <w:tcW w:w="1550" w:type="dxa"/>
            <w:vMerge/>
            <w:noWrap/>
            <w:vAlign w:val="center"/>
            <w:hideMark/>
          </w:tcPr>
          <w:p w14:paraId="5997C713" w14:textId="77777777" w:rsidR="00052CD9" w:rsidRPr="002B0268" w:rsidRDefault="00052CD9" w:rsidP="00FD1F5A">
            <w:pPr>
              <w:rPr>
                <w:color w:val="000000"/>
              </w:rPr>
            </w:pPr>
          </w:p>
        </w:tc>
        <w:tc>
          <w:tcPr>
            <w:tcW w:w="2052" w:type="dxa"/>
            <w:vMerge/>
            <w:noWrap/>
            <w:vAlign w:val="center"/>
            <w:hideMark/>
          </w:tcPr>
          <w:p w14:paraId="2EBD1199" w14:textId="77777777" w:rsidR="00052CD9" w:rsidRPr="002B0268" w:rsidRDefault="00052CD9" w:rsidP="00FD1F5A">
            <w:pPr>
              <w:rPr>
                <w:color w:val="000000"/>
              </w:rPr>
            </w:pPr>
          </w:p>
        </w:tc>
        <w:tc>
          <w:tcPr>
            <w:tcW w:w="9497" w:type="dxa"/>
            <w:shd w:val="clear" w:color="auto" w:fill="auto"/>
            <w:noWrap/>
            <w:vAlign w:val="bottom"/>
            <w:hideMark/>
          </w:tcPr>
          <w:p w14:paraId="2658F16D" w14:textId="77777777" w:rsidR="00052CD9" w:rsidRPr="002B0268" w:rsidRDefault="00052CD9" w:rsidP="00FD1F5A">
            <w:pPr>
              <w:rPr>
                <w:color w:val="000000"/>
              </w:rPr>
            </w:pPr>
            <w:r w:rsidRPr="002B0268">
              <w:rPr>
                <w:color w:val="000000"/>
              </w:rPr>
              <w:t xml:space="preserve">Подшлемник для защиты от пониженных </w:t>
            </w:r>
            <w:r w:rsidRPr="002B0268">
              <w:rPr>
                <w:color w:val="000000"/>
              </w:rPr>
              <w:br/>
              <w:t xml:space="preserve">температур со </w:t>
            </w:r>
            <w:proofErr w:type="spellStart"/>
            <w:r w:rsidRPr="002B0268">
              <w:rPr>
                <w:color w:val="000000"/>
              </w:rPr>
              <w:t>звукопроводными</w:t>
            </w:r>
            <w:proofErr w:type="spellEnd"/>
            <w:r w:rsidRPr="002B0268">
              <w:rPr>
                <w:color w:val="000000"/>
              </w:rPr>
              <w:br/>
              <w:t xml:space="preserve">вставками (под каску) </w:t>
            </w:r>
          </w:p>
        </w:tc>
        <w:tc>
          <w:tcPr>
            <w:tcW w:w="1868" w:type="dxa"/>
            <w:shd w:val="clear" w:color="auto" w:fill="auto"/>
            <w:noWrap/>
            <w:vAlign w:val="center"/>
            <w:hideMark/>
          </w:tcPr>
          <w:p w14:paraId="3D32AA14" w14:textId="77777777" w:rsidR="00052CD9" w:rsidRPr="002B0268" w:rsidRDefault="00052CD9" w:rsidP="00FD1F5A">
            <w:pPr>
              <w:rPr>
                <w:color w:val="000000"/>
              </w:rPr>
            </w:pPr>
            <w:r w:rsidRPr="002B0268">
              <w:rPr>
                <w:color w:val="000000"/>
              </w:rPr>
              <w:t xml:space="preserve">1 на 2 года </w:t>
            </w:r>
          </w:p>
        </w:tc>
      </w:tr>
      <w:tr w:rsidR="00052CD9" w:rsidRPr="002B0268" w14:paraId="3A36896B" w14:textId="77777777" w:rsidTr="00300DCF">
        <w:trPr>
          <w:cantSplit/>
          <w:jc w:val="center"/>
        </w:trPr>
        <w:tc>
          <w:tcPr>
            <w:tcW w:w="1550" w:type="dxa"/>
            <w:vMerge/>
            <w:noWrap/>
            <w:vAlign w:val="center"/>
            <w:hideMark/>
          </w:tcPr>
          <w:p w14:paraId="15F5D99A" w14:textId="77777777" w:rsidR="00052CD9" w:rsidRPr="002B0268" w:rsidRDefault="00052CD9" w:rsidP="00FD1F5A">
            <w:pPr>
              <w:rPr>
                <w:color w:val="000000"/>
              </w:rPr>
            </w:pPr>
          </w:p>
        </w:tc>
        <w:tc>
          <w:tcPr>
            <w:tcW w:w="2052" w:type="dxa"/>
            <w:vMerge/>
            <w:noWrap/>
            <w:vAlign w:val="center"/>
            <w:hideMark/>
          </w:tcPr>
          <w:p w14:paraId="13A9A81D" w14:textId="77777777" w:rsidR="00052CD9" w:rsidRPr="002B0268" w:rsidRDefault="00052CD9" w:rsidP="00FD1F5A">
            <w:pPr>
              <w:rPr>
                <w:color w:val="000000"/>
              </w:rPr>
            </w:pPr>
          </w:p>
        </w:tc>
        <w:tc>
          <w:tcPr>
            <w:tcW w:w="9497" w:type="dxa"/>
            <w:shd w:val="clear" w:color="auto" w:fill="auto"/>
            <w:noWrap/>
            <w:vAlign w:val="bottom"/>
            <w:hideMark/>
          </w:tcPr>
          <w:p w14:paraId="6EA318BB" w14:textId="77777777" w:rsidR="00052CD9" w:rsidRPr="002B0268" w:rsidRDefault="00052CD9" w:rsidP="00FD1F5A">
            <w:pPr>
              <w:rPr>
                <w:color w:val="000000"/>
              </w:rPr>
            </w:pPr>
            <w:r w:rsidRPr="002B0268">
              <w:rPr>
                <w:color w:val="000000"/>
              </w:rPr>
              <w:t xml:space="preserve">Шапка-ушанка со </w:t>
            </w:r>
            <w:proofErr w:type="spellStart"/>
            <w:r w:rsidRPr="002B0268">
              <w:rPr>
                <w:color w:val="000000"/>
              </w:rPr>
              <w:t>звукопроводными</w:t>
            </w:r>
            <w:proofErr w:type="spellEnd"/>
            <w:r w:rsidRPr="002B0268">
              <w:rPr>
                <w:color w:val="000000"/>
              </w:rPr>
              <w:t xml:space="preserve"> вставками </w:t>
            </w:r>
          </w:p>
        </w:tc>
        <w:tc>
          <w:tcPr>
            <w:tcW w:w="1868" w:type="dxa"/>
            <w:shd w:val="clear" w:color="auto" w:fill="auto"/>
            <w:noWrap/>
            <w:vAlign w:val="center"/>
            <w:hideMark/>
          </w:tcPr>
          <w:p w14:paraId="01F8A09E" w14:textId="77777777" w:rsidR="00052CD9" w:rsidRPr="002B0268" w:rsidRDefault="00052CD9" w:rsidP="00FD1F5A">
            <w:pPr>
              <w:rPr>
                <w:color w:val="000000"/>
              </w:rPr>
            </w:pPr>
            <w:r w:rsidRPr="002B0268">
              <w:rPr>
                <w:color w:val="000000"/>
              </w:rPr>
              <w:t>1</w:t>
            </w:r>
          </w:p>
        </w:tc>
      </w:tr>
      <w:tr w:rsidR="00052CD9" w:rsidRPr="002B0268" w14:paraId="72C3BDF6" w14:textId="77777777" w:rsidTr="00300DCF">
        <w:trPr>
          <w:cantSplit/>
          <w:jc w:val="center"/>
        </w:trPr>
        <w:tc>
          <w:tcPr>
            <w:tcW w:w="1550" w:type="dxa"/>
            <w:vMerge/>
            <w:noWrap/>
            <w:vAlign w:val="center"/>
            <w:hideMark/>
          </w:tcPr>
          <w:p w14:paraId="5942944E" w14:textId="77777777" w:rsidR="00052CD9" w:rsidRPr="002B0268" w:rsidRDefault="00052CD9" w:rsidP="00FD1F5A">
            <w:pPr>
              <w:rPr>
                <w:color w:val="000000"/>
              </w:rPr>
            </w:pPr>
          </w:p>
        </w:tc>
        <w:tc>
          <w:tcPr>
            <w:tcW w:w="2052" w:type="dxa"/>
            <w:vMerge/>
            <w:noWrap/>
            <w:vAlign w:val="center"/>
            <w:hideMark/>
          </w:tcPr>
          <w:p w14:paraId="6A405B49" w14:textId="77777777" w:rsidR="00052CD9" w:rsidRPr="002B0268" w:rsidRDefault="00052CD9" w:rsidP="00FD1F5A">
            <w:pPr>
              <w:rPr>
                <w:color w:val="000000"/>
              </w:rPr>
            </w:pPr>
          </w:p>
        </w:tc>
        <w:tc>
          <w:tcPr>
            <w:tcW w:w="9497" w:type="dxa"/>
            <w:shd w:val="clear" w:color="auto" w:fill="auto"/>
            <w:noWrap/>
            <w:vAlign w:val="center"/>
            <w:hideMark/>
          </w:tcPr>
          <w:p w14:paraId="41FAEF63" w14:textId="77777777" w:rsidR="00052CD9" w:rsidRPr="002B0268" w:rsidRDefault="00052CD9" w:rsidP="00FD1F5A">
            <w:pPr>
              <w:rPr>
                <w:color w:val="000000"/>
              </w:rPr>
            </w:pPr>
            <w:r w:rsidRPr="002B0268">
              <w:rPr>
                <w:color w:val="000000"/>
              </w:rPr>
              <w:t>Рукавицы утепленные или</w:t>
            </w:r>
            <w:r w:rsidRPr="002B0268">
              <w:rPr>
                <w:b/>
                <w:bCs/>
                <w:color w:val="000000"/>
              </w:rPr>
              <w:t xml:space="preserve"> </w:t>
            </w:r>
            <w:r w:rsidRPr="002B0268">
              <w:rPr>
                <w:color w:val="000000"/>
              </w:rPr>
              <w:t>перчатки утепленные</w:t>
            </w:r>
          </w:p>
        </w:tc>
        <w:tc>
          <w:tcPr>
            <w:tcW w:w="1868" w:type="dxa"/>
            <w:shd w:val="clear" w:color="auto" w:fill="auto"/>
            <w:noWrap/>
            <w:vAlign w:val="center"/>
            <w:hideMark/>
          </w:tcPr>
          <w:p w14:paraId="52BE8A12" w14:textId="77777777" w:rsidR="00052CD9" w:rsidRPr="002B0268" w:rsidRDefault="00052CD9" w:rsidP="00FD1F5A">
            <w:pPr>
              <w:rPr>
                <w:color w:val="000000"/>
              </w:rPr>
            </w:pPr>
            <w:r w:rsidRPr="002B0268">
              <w:rPr>
                <w:color w:val="000000"/>
              </w:rPr>
              <w:t>1 пара на 2 года</w:t>
            </w:r>
          </w:p>
        </w:tc>
      </w:tr>
      <w:tr w:rsidR="00052CD9" w:rsidRPr="002B0268" w14:paraId="5130B4C1" w14:textId="77777777" w:rsidTr="00300DCF">
        <w:trPr>
          <w:cantSplit/>
          <w:jc w:val="center"/>
        </w:trPr>
        <w:tc>
          <w:tcPr>
            <w:tcW w:w="1550" w:type="dxa"/>
            <w:vMerge/>
            <w:noWrap/>
            <w:vAlign w:val="center"/>
            <w:hideMark/>
          </w:tcPr>
          <w:p w14:paraId="5A5B7602" w14:textId="77777777" w:rsidR="00052CD9" w:rsidRPr="002B0268" w:rsidRDefault="00052CD9" w:rsidP="00FD1F5A">
            <w:pPr>
              <w:rPr>
                <w:color w:val="000000"/>
              </w:rPr>
            </w:pPr>
          </w:p>
        </w:tc>
        <w:tc>
          <w:tcPr>
            <w:tcW w:w="2052" w:type="dxa"/>
            <w:vMerge/>
            <w:noWrap/>
            <w:vAlign w:val="center"/>
            <w:hideMark/>
          </w:tcPr>
          <w:p w14:paraId="01CB1D72" w14:textId="77777777" w:rsidR="00052CD9" w:rsidRPr="002B0268" w:rsidRDefault="00052CD9" w:rsidP="00FD1F5A">
            <w:pPr>
              <w:rPr>
                <w:color w:val="000000"/>
              </w:rPr>
            </w:pPr>
          </w:p>
        </w:tc>
        <w:tc>
          <w:tcPr>
            <w:tcW w:w="9497" w:type="dxa"/>
            <w:shd w:val="clear" w:color="auto" w:fill="auto"/>
            <w:noWrap/>
            <w:vAlign w:val="bottom"/>
            <w:hideMark/>
          </w:tcPr>
          <w:p w14:paraId="68355569" w14:textId="77777777" w:rsidR="00052CD9" w:rsidRPr="002B0268" w:rsidRDefault="00052CD9" w:rsidP="00FD1F5A">
            <w:pPr>
              <w:rPr>
                <w:color w:val="000000"/>
              </w:rPr>
            </w:pPr>
            <w:r w:rsidRPr="002B0268">
              <w:rPr>
                <w:color w:val="000000"/>
              </w:rPr>
              <w:t>Сапоги утепленные «СЕВЕР ЖД)</w:t>
            </w:r>
            <w:r>
              <w:rPr>
                <w:color w:val="000000"/>
              </w:rPr>
              <w:t xml:space="preserve"> </w:t>
            </w:r>
            <w:r w:rsidRPr="002B0268">
              <w:rPr>
                <w:color w:val="000000"/>
              </w:rPr>
              <w:t>или Валенки (сапоги валяные)</w:t>
            </w:r>
          </w:p>
        </w:tc>
        <w:tc>
          <w:tcPr>
            <w:tcW w:w="1868" w:type="dxa"/>
            <w:shd w:val="clear" w:color="auto" w:fill="auto"/>
            <w:noWrap/>
            <w:vAlign w:val="center"/>
            <w:hideMark/>
          </w:tcPr>
          <w:p w14:paraId="611A836C" w14:textId="77777777" w:rsidR="00052CD9" w:rsidRPr="002B0268" w:rsidRDefault="00052CD9" w:rsidP="00FD1F5A">
            <w:pPr>
              <w:rPr>
                <w:color w:val="000000"/>
              </w:rPr>
            </w:pPr>
            <w:r w:rsidRPr="002B0268">
              <w:rPr>
                <w:color w:val="000000"/>
              </w:rPr>
              <w:t>1 пара на 3 года</w:t>
            </w:r>
          </w:p>
        </w:tc>
      </w:tr>
      <w:tr w:rsidR="00052CD9" w:rsidRPr="002B0268" w14:paraId="6B183CC5" w14:textId="77777777" w:rsidTr="00300DCF">
        <w:trPr>
          <w:cantSplit/>
          <w:jc w:val="center"/>
        </w:trPr>
        <w:tc>
          <w:tcPr>
            <w:tcW w:w="1550" w:type="dxa"/>
            <w:vMerge/>
            <w:noWrap/>
            <w:vAlign w:val="center"/>
            <w:hideMark/>
          </w:tcPr>
          <w:p w14:paraId="549326E1" w14:textId="77777777" w:rsidR="00052CD9" w:rsidRPr="002B0268" w:rsidRDefault="00052CD9" w:rsidP="00FD1F5A">
            <w:pPr>
              <w:rPr>
                <w:color w:val="000000"/>
              </w:rPr>
            </w:pPr>
          </w:p>
        </w:tc>
        <w:tc>
          <w:tcPr>
            <w:tcW w:w="2052" w:type="dxa"/>
            <w:vMerge/>
            <w:noWrap/>
            <w:vAlign w:val="center"/>
            <w:hideMark/>
          </w:tcPr>
          <w:p w14:paraId="2C476C9E" w14:textId="77777777" w:rsidR="00052CD9" w:rsidRPr="002B0268" w:rsidRDefault="00052CD9" w:rsidP="00FD1F5A">
            <w:pPr>
              <w:rPr>
                <w:color w:val="000000"/>
              </w:rPr>
            </w:pPr>
          </w:p>
        </w:tc>
        <w:tc>
          <w:tcPr>
            <w:tcW w:w="9497" w:type="dxa"/>
            <w:shd w:val="clear" w:color="auto" w:fill="auto"/>
            <w:noWrap/>
            <w:vAlign w:val="bottom"/>
            <w:hideMark/>
          </w:tcPr>
          <w:p w14:paraId="4B1EABEF" w14:textId="77777777" w:rsidR="00052CD9" w:rsidRPr="002B0268" w:rsidRDefault="00052CD9" w:rsidP="00FD1F5A">
            <w:pPr>
              <w:rPr>
                <w:color w:val="000000"/>
              </w:rPr>
            </w:pPr>
            <w:r w:rsidRPr="002B0268">
              <w:rPr>
                <w:color w:val="000000"/>
              </w:rPr>
              <w:t>Галоши на валенки (сапоги валяные)</w:t>
            </w:r>
          </w:p>
        </w:tc>
        <w:tc>
          <w:tcPr>
            <w:tcW w:w="1868" w:type="dxa"/>
            <w:shd w:val="clear" w:color="auto" w:fill="auto"/>
            <w:noWrap/>
            <w:vAlign w:val="center"/>
            <w:hideMark/>
          </w:tcPr>
          <w:p w14:paraId="72B6D50D" w14:textId="77777777" w:rsidR="00052CD9" w:rsidRPr="002B0268" w:rsidRDefault="00052CD9" w:rsidP="00FD1F5A">
            <w:pPr>
              <w:rPr>
                <w:color w:val="000000"/>
              </w:rPr>
            </w:pPr>
            <w:r w:rsidRPr="002B0268">
              <w:rPr>
                <w:color w:val="000000"/>
              </w:rPr>
              <w:t>1 пара на 2 года</w:t>
            </w:r>
          </w:p>
        </w:tc>
      </w:tr>
      <w:tr w:rsidR="00052CD9" w:rsidRPr="002B0268" w14:paraId="45B8F044" w14:textId="77777777" w:rsidTr="00300DCF">
        <w:trPr>
          <w:cantSplit/>
          <w:jc w:val="center"/>
        </w:trPr>
        <w:tc>
          <w:tcPr>
            <w:tcW w:w="1550" w:type="dxa"/>
            <w:vMerge/>
            <w:noWrap/>
            <w:vAlign w:val="center"/>
            <w:hideMark/>
          </w:tcPr>
          <w:p w14:paraId="1BE044E2" w14:textId="77777777" w:rsidR="00052CD9" w:rsidRPr="002B0268" w:rsidRDefault="00052CD9" w:rsidP="00FD1F5A">
            <w:pPr>
              <w:rPr>
                <w:color w:val="000000"/>
              </w:rPr>
            </w:pPr>
          </w:p>
        </w:tc>
        <w:tc>
          <w:tcPr>
            <w:tcW w:w="2052" w:type="dxa"/>
            <w:vMerge/>
            <w:noWrap/>
            <w:vAlign w:val="center"/>
            <w:hideMark/>
          </w:tcPr>
          <w:p w14:paraId="05BF5A90" w14:textId="77777777" w:rsidR="00052CD9" w:rsidRPr="002B0268" w:rsidRDefault="00052CD9" w:rsidP="00FD1F5A">
            <w:pPr>
              <w:rPr>
                <w:color w:val="000000"/>
              </w:rPr>
            </w:pPr>
          </w:p>
        </w:tc>
        <w:tc>
          <w:tcPr>
            <w:tcW w:w="9497" w:type="dxa"/>
            <w:shd w:val="clear" w:color="auto" w:fill="auto"/>
            <w:noWrap/>
            <w:vAlign w:val="bottom"/>
            <w:hideMark/>
          </w:tcPr>
          <w:p w14:paraId="1901EC3B" w14:textId="77777777" w:rsidR="00052CD9" w:rsidRPr="002B0268" w:rsidRDefault="00052CD9" w:rsidP="00FD1F5A">
            <w:pPr>
              <w:rPr>
                <w:color w:val="000000"/>
              </w:rPr>
            </w:pPr>
            <w:r w:rsidRPr="002B0268">
              <w:rPr>
                <w:color w:val="000000"/>
              </w:rPr>
              <w:t>Полушубок или полупальто на меховой подкладке, или</w:t>
            </w:r>
            <w:r>
              <w:rPr>
                <w:color w:val="000000"/>
              </w:rPr>
              <w:t xml:space="preserve"> </w:t>
            </w:r>
            <w:r w:rsidRPr="002B0268">
              <w:rPr>
                <w:color w:val="000000"/>
              </w:rPr>
              <w:t>куртка на меховой подкладке</w:t>
            </w:r>
          </w:p>
        </w:tc>
        <w:tc>
          <w:tcPr>
            <w:tcW w:w="1868" w:type="dxa"/>
            <w:shd w:val="clear" w:color="auto" w:fill="auto"/>
            <w:noWrap/>
            <w:vAlign w:val="center"/>
            <w:hideMark/>
          </w:tcPr>
          <w:p w14:paraId="79D04376" w14:textId="77777777" w:rsidR="00052CD9" w:rsidRPr="002B0268" w:rsidRDefault="00052CD9" w:rsidP="00FD1F5A">
            <w:pPr>
              <w:rPr>
                <w:color w:val="000000"/>
              </w:rPr>
            </w:pPr>
            <w:r w:rsidRPr="002B0268">
              <w:rPr>
                <w:color w:val="000000"/>
              </w:rPr>
              <w:t>1 на 5 лет</w:t>
            </w:r>
          </w:p>
        </w:tc>
      </w:tr>
      <w:tr w:rsidR="00052CD9" w:rsidRPr="002B0268" w14:paraId="3019BDE5" w14:textId="77777777" w:rsidTr="00300DCF">
        <w:trPr>
          <w:cantSplit/>
          <w:jc w:val="center"/>
        </w:trPr>
        <w:tc>
          <w:tcPr>
            <w:tcW w:w="1550" w:type="dxa"/>
            <w:vMerge w:val="restart"/>
            <w:shd w:val="clear" w:color="auto" w:fill="auto"/>
            <w:noWrap/>
            <w:vAlign w:val="center"/>
            <w:hideMark/>
          </w:tcPr>
          <w:p w14:paraId="62E637D8" w14:textId="77777777" w:rsidR="00052CD9" w:rsidRPr="002B0268" w:rsidRDefault="00052CD9" w:rsidP="00FD1F5A">
            <w:pPr>
              <w:rPr>
                <w:color w:val="000000"/>
              </w:rPr>
            </w:pPr>
            <w:r w:rsidRPr="002B0268">
              <w:rPr>
                <w:color w:val="000000"/>
              </w:rPr>
              <w:t>П.184</w:t>
            </w:r>
            <w:r w:rsidRPr="002B0268">
              <w:rPr>
                <w:color w:val="000000"/>
              </w:rPr>
              <w:br/>
              <w:t>Примечание п.23</w:t>
            </w:r>
          </w:p>
        </w:tc>
        <w:tc>
          <w:tcPr>
            <w:tcW w:w="2052" w:type="dxa"/>
            <w:vMerge w:val="restart"/>
            <w:shd w:val="clear" w:color="auto" w:fill="auto"/>
            <w:noWrap/>
            <w:vAlign w:val="center"/>
            <w:hideMark/>
          </w:tcPr>
          <w:p w14:paraId="34F93CD3" w14:textId="77777777" w:rsidR="00052CD9" w:rsidRPr="002B0268" w:rsidRDefault="00052CD9" w:rsidP="00FD1F5A">
            <w:pPr>
              <w:rPr>
                <w:color w:val="000000"/>
              </w:rPr>
            </w:pPr>
            <w:r w:rsidRPr="002B0268">
              <w:rPr>
                <w:color w:val="000000"/>
              </w:rPr>
              <w:t>Бригадир на участках основного производства</w:t>
            </w:r>
          </w:p>
        </w:tc>
        <w:tc>
          <w:tcPr>
            <w:tcW w:w="9497" w:type="dxa"/>
            <w:shd w:val="clear" w:color="auto" w:fill="auto"/>
            <w:noWrap/>
            <w:vAlign w:val="bottom"/>
            <w:hideMark/>
          </w:tcPr>
          <w:p w14:paraId="589F3EF2" w14:textId="77777777" w:rsidR="00052CD9" w:rsidRPr="002B0268" w:rsidRDefault="00052CD9" w:rsidP="00FD1F5A">
            <w:pPr>
              <w:rPr>
                <w:color w:val="000000"/>
              </w:rPr>
            </w:pPr>
            <w:r w:rsidRPr="002B0268">
              <w:rPr>
                <w:color w:val="000000"/>
              </w:rPr>
              <w:t>Костюм</w:t>
            </w:r>
            <w:r>
              <w:rPr>
                <w:color w:val="000000"/>
              </w:rPr>
              <w:t xml:space="preserve"> </w:t>
            </w:r>
            <w:r w:rsidRPr="002B0268">
              <w:rPr>
                <w:color w:val="000000"/>
              </w:rPr>
              <w:t>«Механик-Л»</w:t>
            </w:r>
          </w:p>
        </w:tc>
        <w:tc>
          <w:tcPr>
            <w:tcW w:w="1868" w:type="dxa"/>
            <w:shd w:val="clear" w:color="auto" w:fill="auto"/>
            <w:noWrap/>
            <w:vAlign w:val="center"/>
            <w:hideMark/>
          </w:tcPr>
          <w:p w14:paraId="703EB103" w14:textId="77777777" w:rsidR="00052CD9" w:rsidRPr="002B0268" w:rsidRDefault="00052CD9" w:rsidP="00FD1F5A">
            <w:pPr>
              <w:rPr>
                <w:color w:val="000000"/>
              </w:rPr>
            </w:pPr>
            <w:r w:rsidRPr="002B0268">
              <w:rPr>
                <w:color w:val="000000"/>
              </w:rPr>
              <w:t>1</w:t>
            </w:r>
          </w:p>
        </w:tc>
      </w:tr>
      <w:tr w:rsidR="00052CD9" w:rsidRPr="002B0268" w14:paraId="063C88CE" w14:textId="77777777" w:rsidTr="00300DCF">
        <w:trPr>
          <w:cantSplit/>
          <w:jc w:val="center"/>
        </w:trPr>
        <w:tc>
          <w:tcPr>
            <w:tcW w:w="1550" w:type="dxa"/>
            <w:vMerge/>
            <w:noWrap/>
            <w:vAlign w:val="center"/>
            <w:hideMark/>
          </w:tcPr>
          <w:p w14:paraId="6696D321" w14:textId="77777777" w:rsidR="00052CD9" w:rsidRPr="002B0268" w:rsidRDefault="00052CD9" w:rsidP="00FD1F5A">
            <w:pPr>
              <w:rPr>
                <w:color w:val="000000"/>
              </w:rPr>
            </w:pPr>
          </w:p>
        </w:tc>
        <w:tc>
          <w:tcPr>
            <w:tcW w:w="2052" w:type="dxa"/>
            <w:vMerge/>
            <w:noWrap/>
            <w:vAlign w:val="center"/>
            <w:hideMark/>
          </w:tcPr>
          <w:p w14:paraId="432E8A21" w14:textId="77777777" w:rsidR="00052CD9" w:rsidRPr="002B0268" w:rsidRDefault="00052CD9" w:rsidP="00FD1F5A">
            <w:pPr>
              <w:rPr>
                <w:color w:val="000000"/>
              </w:rPr>
            </w:pPr>
          </w:p>
        </w:tc>
        <w:tc>
          <w:tcPr>
            <w:tcW w:w="9497" w:type="dxa"/>
            <w:shd w:val="clear" w:color="auto" w:fill="auto"/>
            <w:noWrap/>
            <w:vAlign w:val="bottom"/>
            <w:hideMark/>
          </w:tcPr>
          <w:p w14:paraId="6B75F877"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t xml:space="preserve"> подошве </w:t>
            </w:r>
          </w:p>
        </w:tc>
        <w:tc>
          <w:tcPr>
            <w:tcW w:w="1868" w:type="dxa"/>
            <w:shd w:val="clear" w:color="auto" w:fill="auto"/>
            <w:noWrap/>
            <w:vAlign w:val="center"/>
            <w:hideMark/>
          </w:tcPr>
          <w:p w14:paraId="27C9DD53" w14:textId="77777777" w:rsidR="00052CD9" w:rsidRPr="002B0268" w:rsidRDefault="00052CD9" w:rsidP="00FD1F5A">
            <w:pPr>
              <w:rPr>
                <w:color w:val="000000"/>
              </w:rPr>
            </w:pPr>
            <w:r w:rsidRPr="002B0268">
              <w:rPr>
                <w:color w:val="000000"/>
              </w:rPr>
              <w:t>1 пара</w:t>
            </w:r>
          </w:p>
        </w:tc>
      </w:tr>
      <w:tr w:rsidR="00052CD9" w:rsidRPr="002B0268" w14:paraId="0FB314B4" w14:textId="77777777" w:rsidTr="00300DCF">
        <w:trPr>
          <w:cantSplit/>
          <w:jc w:val="center"/>
        </w:trPr>
        <w:tc>
          <w:tcPr>
            <w:tcW w:w="1550" w:type="dxa"/>
            <w:vMerge/>
            <w:noWrap/>
            <w:vAlign w:val="center"/>
            <w:hideMark/>
          </w:tcPr>
          <w:p w14:paraId="5B58FD88" w14:textId="77777777" w:rsidR="00052CD9" w:rsidRPr="002B0268" w:rsidRDefault="00052CD9" w:rsidP="00FD1F5A">
            <w:pPr>
              <w:rPr>
                <w:color w:val="000000"/>
              </w:rPr>
            </w:pPr>
          </w:p>
        </w:tc>
        <w:tc>
          <w:tcPr>
            <w:tcW w:w="2052" w:type="dxa"/>
            <w:vMerge/>
            <w:noWrap/>
            <w:vAlign w:val="center"/>
            <w:hideMark/>
          </w:tcPr>
          <w:p w14:paraId="00033B2D" w14:textId="77777777" w:rsidR="00052CD9" w:rsidRPr="002B0268" w:rsidRDefault="00052CD9" w:rsidP="00FD1F5A">
            <w:pPr>
              <w:rPr>
                <w:color w:val="000000"/>
              </w:rPr>
            </w:pPr>
          </w:p>
        </w:tc>
        <w:tc>
          <w:tcPr>
            <w:tcW w:w="9497" w:type="dxa"/>
            <w:shd w:val="clear" w:color="auto" w:fill="auto"/>
            <w:noWrap/>
            <w:vAlign w:val="bottom"/>
            <w:hideMark/>
          </w:tcPr>
          <w:p w14:paraId="1701EEFD" w14:textId="77777777" w:rsidR="00052CD9" w:rsidRPr="002B0268" w:rsidRDefault="00052CD9" w:rsidP="00FD1F5A">
            <w:pPr>
              <w:rPr>
                <w:color w:val="000000"/>
              </w:rPr>
            </w:pPr>
            <w:r w:rsidRPr="002B0268">
              <w:rPr>
                <w:color w:val="000000"/>
              </w:rPr>
              <w:t>Головной убор сигнальный</w:t>
            </w:r>
          </w:p>
        </w:tc>
        <w:tc>
          <w:tcPr>
            <w:tcW w:w="1868" w:type="dxa"/>
            <w:shd w:val="clear" w:color="auto" w:fill="auto"/>
            <w:noWrap/>
            <w:vAlign w:val="center"/>
            <w:hideMark/>
          </w:tcPr>
          <w:p w14:paraId="403A17E2" w14:textId="77777777" w:rsidR="00052CD9" w:rsidRPr="002B0268" w:rsidRDefault="00052CD9" w:rsidP="00FD1F5A">
            <w:pPr>
              <w:rPr>
                <w:color w:val="000000"/>
              </w:rPr>
            </w:pPr>
            <w:r w:rsidRPr="002B0268">
              <w:rPr>
                <w:color w:val="000000"/>
              </w:rPr>
              <w:t>1</w:t>
            </w:r>
          </w:p>
        </w:tc>
      </w:tr>
      <w:tr w:rsidR="00052CD9" w:rsidRPr="002B0268" w14:paraId="218F0A1B" w14:textId="77777777" w:rsidTr="00300DCF">
        <w:trPr>
          <w:cantSplit/>
          <w:jc w:val="center"/>
        </w:trPr>
        <w:tc>
          <w:tcPr>
            <w:tcW w:w="1550" w:type="dxa"/>
            <w:vMerge/>
            <w:noWrap/>
            <w:vAlign w:val="center"/>
            <w:hideMark/>
          </w:tcPr>
          <w:p w14:paraId="642E0638" w14:textId="77777777" w:rsidR="00052CD9" w:rsidRPr="002B0268" w:rsidRDefault="00052CD9" w:rsidP="00FD1F5A">
            <w:pPr>
              <w:rPr>
                <w:color w:val="000000"/>
              </w:rPr>
            </w:pPr>
          </w:p>
        </w:tc>
        <w:tc>
          <w:tcPr>
            <w:tcW w:w="2052" w:type="dxa"/>
            <w:vMerge/>
            <w:noWrap/>
            <w:vAlign w:val="center"/>
            <w:hideMark/>
          </w:tcPr>
          <w:p w14:paraId="54B18176" w14:textId="77777777" w:rsidR="00052CD9" w:rsidRPr="002B0268" w:rsidRDefault="00052CD9" w:rsidP="00FD1F5A">
            <w:pPr>
              <w:rPr>
                <w:color w:val="000000"/>
              </w:rPr>
            </w:pPr>
          </w:p>
        </w:tc>
        <w:tc>
          <w:tcPr>
            <w:tcW w:w="9497" w:type="dxa"/>
            <w:shd w:val="clear" w:color="auto" w:fill="auto"/>
            <w:noWrap/>
            <w:vAlign w:val="bottom"/>
            <w:hideMark/>
          </w:tcPr>
          <w:p w14:paraId="38C07405" w14:textId="77777777" w:rsidR="00052CD9" w:rsidRPr="002B0268" w:rsidRDefault="00052CD9" w:rsidP="00FD1F5A">
            <w:pPr>
              <w:rPr>
                <w:color w:val="000000"/>
              </w:rPr>
            </w:pPr>
            <w:r w:rsidRPr="002B0268">
              <w:rPr>
                <w:color w:val="000000"/>
              </w:rPr>
              <w:t>Перчатки</w:t>
            </w:r>
            <w:r>
              <w:rPr>
                <w:color w:val="000000"/>
              </w:rPr>
              <w:t xml:space="preserve"> </w:t>
            </w:r>
            <w:r w:rsidRPr="002B0268">
              <w:rPr>
                <w:color w:val="000000"/>
              </w:rPr>
              <w:t xml:space="preserve">комбинированные или перчатки с полимерным покрытием </w:t>
            </w:r>
          </w:p>
        </w:tc>
        <w:tc>
          <w:tcPr>
            <w:tcW w:w="1868" w:type="dxa"/>
            <w:shd w:val="clear" w:color="auto" w:fill="auto"/>
            <w:noWrap/>
            <w:vAlign w:val="center"/>
            <w:hideMark/>
          </w:tcPr>
          <w:p w14:paraId="4A2FA9B9" w14:textId="77777777" w:rsidR="00052CD9" w:rsidRPr="002B0268" w:rsidRDefault="00052CD9" w:rsidP="00FD1F5A">
            <w:pPr>
              <w:rPr>
                <w:color w:val="000000"/>
              </w:rPr>
            </w:pPr>
            <w:r w:rsidRPr="002B0268">
              <w:rPr>
                <w:color w:val="000000"/>
              </w:rPr>
              <w:t>12 пар</w:t>
            </w:r>
          </w:p>
        </w:tc>
      </w:tr>
      <w:tr w:rsidR="00052CD9" w:rsidRPr="002B0268" w14:paraId="394D6491" w14:textId="77777777" w:rsidTr="00300DCF">
        <w:trPr>
          <w:cantSplit/>
          <w:jc w:val="center"/>
        </w:trPr>
        <w:tc>
          <w:tcPr>
            <w:tcW w:w="1550" w:type="dxa"/>
            <w:vMerge/>
            <w:noWrap/>
            <w:vAlign w:val="center"/>
            <w:hideMark/>
          </w:tcPr>
          <w:p w14:paraId="078376DE" w14:textId="77777777" w:rsidR="00052CD9" w:rsidRPr="002B0268" w:rsidRDefault="00052CD9" w:rsidP="00FD1F5A">
            <w:pPr>
              <w:rPr>
                <w:color w:val="000000"/>
              </w:rPr>
            </w:pPr>
          </w:p>
        </w:tc>
        <w:tc>
          <w:tcPr>
            <w:tcW w:w="2052" w:type="dxa"/>
            <w:vMerge/>
            <w:noWrap/>
            <w:vAlign w:val="center"/>
            <w:hideMark/>
          </w:tcPr>
          <w:p w14:paraId="5973D9F2" w14:textId="77777777" w:rsidR="00052CD9" w:rsidRPr="002B0268" w:rsidRDefault="00052CD9" w:rsidP="00FD1F5A">
            <w:pPr>
              <w:rPr>
                <w:color w:val="000000"/>
              </w:rPr>
            </w:pPr>
          </w:p>
        </w:tc>
        <w:tc>
          <w:tcPr>
            <w:tcW w:w="9497" w:type="dxa"/>
            <w:shd w:val="clear" w:color="auto" w:fill="auto"/>
            <w:noWrap/>
            <w:vAlign w:val="bottom"/>
            <w:hideMark/>
          </w:tcPr>
          <w:p w14:paraId="4C7CF4B3" w14:textId="77777777" w:rsidR="00052CD9" w:rsidRPr="002B0268" w:rsidRDefault="00052CD9" w:rsidP="00FD1F5A">
            <w:pPr>
              <w:rPr>
                <w:color w:val="000000"/>
              </w:rPr>
            </w:pPr>
            <w:r w:rsidRPr="002B0268">
              <w:rPr>
                <w:color w:val="000000"/>
              </w:rPr>
              <w:t xml:space="preserve">Очки защитные открытые </w:t>
            </w:r>
          </w:p>
        </w:tc>
        <w:tc>
          <w:tcPr>
            <w:tcW w:w="1868" w:type="dxa"/>
            <w:shd w:val="clear" w:color="auto" w:fill="auto"/>
            <w:noWrap/>
            <w:vAlign w:val="center"/>
            <w:hideMark/>
          </w:tcPr>
          <w:p w14:paraId="70C4646C" w14:textId="77777777" w:rsidR="00052CD9" w:rsidRPr="002B0268" w:rsidRDefault="00052CD9" w:rsidP="00FD1F5A">
            <w:pPr>
              <w:rPr>
                <w:color w:val="000000"/>
              </w:rPr>
            </w:pPr>
            <w:r w:rsidRPr="002B0268">
              <w:rPr>
                <w:color w:val="000000"/>
              </w:rPr>
              <w:t>до износа</w:t>
            </w:r>
          </w:p>
        </w:tc>
      </w:tr>
      <w:tr w:rsidR="00052CD9" w:rsidRPr="002B0268" w14:paraId="1ED20D9C" w14:textId="77777777" w:rsidTr="00300DCF">
        <w:trPr>
          <w:cantSplit/>
          <w:jc w:val="center"/>
        </w:trPr>
        <w:tc>
          <w:tcPr>
            <w:tcW w:w="1550" w:type="dxa"/>
            <w:vMerge/>
            <w:noWrap/>
            <w:vAlign w:val="center"/>
            <w:hideMark/>
          </w:tcPr>
          <w:p w14:paraId="6917E6B7" w14:textId="77777777" w:rsidR="00052CD9" w:rsidRPr="002B0268" w:rsidRDefault="00052CD9" w:rsidP="00FD1F5A">
            <w:pPr>
              <w:rPr>
                <w:color w:val="000000"/>
              </w:rPr>
            </w:pPr>
          </w:p>
        </w:tc>
        <w:tc>
          <w:tcPr>
            <w:tcW w:w="2052" w:type="dxa"/>
            <w:vMerge/>
            <w:noWrap/>
            <w:vAlign w:val="center"/>
            <w:hideMark/>
          </w:tcPr>
          <w:p w14:paraId="54FAE4BA" w14:textId="77777777" w:rsidR="00052CD9" w:rsidRPr="002B0268" w:rsidRDefault="00052CD9" w:rsidP="00FD1F5A">
            <w:pPr>
              <w:rPr>
                <w:color w:val="000000"/>
              </w:rPr>
            </w:pPr>
          </w:p>
        </w:tc>
        <w:tc>
          <w:tcPr>
            <w:tcW w:w="9497" w:type="dxa"/>
            <w:shd w:val="clear" w:color="auto" w:fill="auto"/>
            <w:noWrap/>
            <w:vAlign w:val="bottom"/>
            <w:hideMark/>
          </w:tcPr>
          <w:p w14:paraId="3825A324" w14:textId="77777777" w:rsidR="00052CD9" w:rsidRPr="002B0268" w:rsidRDefault="00052CD9" w:rsidP="00FD1F5A">
            <w:pPr>
              <w:rPr>
                <w:color w:val="000000"/>
              </w:rPr>
            </w:pPr>
            <w:r w:rsidRPr="002B0268">
              <w:rPr>
                <w:color w:val="000000"/>
              </w:rPr>
              <w:t xml:space="preserve">Каска защитная </w:t>
            </w:r>
          </w:p>
        </w:tc>
        <w:tc>
          <w:tcPr>
            <w:tcW w:w="1868" w:type="dxa"/>
            <w:shd w:val="clear" w:color="auto" w:fill="auto"/>
            <w:noWrap/>
            <w:vAlign w:val="center"/>
            <w:hideMark/>
          </w:tcPr>
          <w:p w14:paraId="16F06151" w14:textId="77777777" w:rsidR="00052CD9" w:rsidRPr="002B0268" w:rsidRDefault="00052CD9" w:rsidP="00FD1F5A">
            <w:pPr>
              <w:rPr>
                <w:color w:val="000000"/>
              </w:rPr>
            </w:pPr>
            <w:r w:rsidRPr="002B0268">
              <w:rPr>
                <w:color w:val="000000"/>
              </w:rPr>
              <w:t xml:space="preserve">1 на 2 года </w:t>
            </w:r>
          </w:p>
        </w:tc>
      </w:tr>
      <w:tr w:rsidR="00052CD9" w:rsidRPr="002B0268" w14:paraId="07307B9D" w14:textId="77777777" w:rsidTr="00300DCF">
        <w:trPr>
          <w:cantSplit/>
          <w:jc w:val="center"/>
        </w:trPr>
        <w:tc>
          <w:tcPr>
            <w:tcW w:w="1550" w:type="dxa"/>
            <w:vMerge/>
            <w:noWrap/>
            <w:vAlign w:val="center"/>
            <w:hideMark/>
          </w:tcPr>
          <w:p w14:paraId="7B60E173" w14:textId="77777777" w:rsidR="00052CD9" w:rsidRPr="002B0268" w:rsidRDefault="00052CD9" w:rsidP="00FD1F5A">
            <w:pPr>
              <w:rPr>
                <w:color w:val="000000"/>
              </w:rPr>
            </w:pPr>
          </w:p>
        </w:tc>
        <w:tc>
          <w:tcPr>
            <w:tcW w:w="2052" w:type="dxa"/>
            <w:vMerge/>
            <w:noWrap/>
            <w:vAlign w:val="center"/>
            <w:hideMark/>
          </w:tcPr>
          <w:p w14:paraId="4EB5F96E" w14:textId="77777777" w:rsidR="00052CD9" w:rsidRPr="002B0268" w:rsidRDefault="00052CD9" w:rsidP="00FD1F5A">
            <w:pPr>
              <w:rPr>
                <w:color w:val="000000"/>
              </w:rPr>
            </w:pPr>
          </w:p>
        </w:tc>
        <w:tc>
          <w:tcPr>
            <w:tcW w:w="9497" w:type="dxa"/>
            <w:shd w:val="clear" w:color="auto" w:fill="auto"/>
            <w:noWrap/>
            <w:vAlign w:val="bottom"/>
            <w:hideMark/>
          </w:tcPr>
          <w:p w14:paraId="362EC628"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3B74B42A" w14:textId="77777777" w:rsidR="00052CD9" w:rsidRPr="002B0268" w:rsidRDefault="00052CD9" w:rsidP="00FD1F5A">
            <w:pPr>
              <w:rPr>
                <w:color w:val="000000"/>
              </w:rPr>
            </w:pPr>
            <w:r w:rsidRPr="002B0268">
              <w:rPr>
                <w:color w:val="000000"/>
              </w:rPr>
              <w:t>1</w:t>
            </w:r>
          </w:p>
        </w:tc>
      </w:tr>
      <w:tr w:rsidR="00052CD9" w:rsidRPr="002B0268" w14:paraId="4A1031FD" w14:textId="77777777" w:rsidTr="00300DCF">
        <w:trPr>
          <w:cantSplit/>
          <w:jc w:val="center"/>
        </w:trPr>
        <w:tc>
          <w:tcPr>
            <w:tcW w:w="1550" w:type="dxa"/>
            <w:vMerge/>
            <w:noWrap/>
            <w:vAlign w:val="center"/>
            <w:hideMark/>
          </w:tcPr>
          <w:p w14:paraId="6A02ED08" w14:textId="77777777" w:rsidR="00052CD9" w:rsidRPr="002B0268" w:rsidRDefault="00052CD9" w:rsidP="00FD1F5A">
            <w:pPr>
              <w:rPr>
                <w:color w:val="000000"/>
              </w:rPr>
            </w:pPr>
          </w:p>
        </w:tc>
        <w:tc>
          <w:tcPr>
            <w:tcW w:w="2052" w:type="dxa"/>
            <w:vMerge/>
            <w:noWrap/>
            <w:vAlign w:val="center"/>
            <w:hideMark/>
          </w:tcPr>
          <w:p w14:paraId="0D4C3230" w14:textId="77777777" w:rsidR="00052CD9" w:rsidRPr="002B0268" w:rsidRDefault="00052CD9" w:rsidP="00FD1F5A">
            <w:pPr>
              <w:rPr>
                <w:color w:val="000000"/>
              </w:rPr>
            </w:pPr>
          </w:p>
        </w:tc>
        <w:tc>
          <w:tcPr>
            <w:tcW w:w="9497" w:type="dxa"/>
            <w:shd w:val="clear" w:color="auto" w:fill="auto"/>
            <w:noWrap/>
            <w:vAlign w:val="bottom"/>
            <w:hideMark/>
          </w:tcPr>
          <w:p w14:paraId="3F2E0C97" w14:textId="77777777" w:rsidR="00052CD9" w:rsidRPr="002B0268" w:rsidRDefault="00052CD9" w:rsidP="00FD1F5A">
            <w:pPr>
              <w:rPr>
                <w:b/>
                <w:bCs/>
                <w:i/>
                <w:iCs/>
                <w:color w:val="000000"/>
              </w:rPr>
            </w:pPr>
            <w:r w:rsidRPr="002B0268">
              <w:rPr>
                <w:b/>
                <w:bCs/>
                <w:i/>
                <w:iCs/>
                <w:color w:val="000000"/>
              </w:rPr>
              <w:t>Зимой дополнительно:</w:t>
            </w:r>
          </w:p>
        </w:tc>
        <w:tc>
          <w:tcPr>
            <w:tcW w:w="1868" w:type="dxa"/>
            <w:shd w:val="clear" w:color="auto" w:fill="auto"/>
            <w:noWrap/>
            <w:vAlign w:val="center"/>
            <w:hideMark/>
          </w:tcPr>
          <w:p w14:paraId="64A5DCB0" w14:textId="77777777" w:rsidR="00052CD9" w:rsidRPr="002B0268" w:rsidRDefault="00052CD9" w:rsidP="00FD1F5A">
            <w:pPr>
              <w:rPr>
                <w:color w:val="000000"/>
              </w:rPr>
            </w:pPr>
            <w:r w:rsidRPr="002B0268">
              <w:rPr>
                <w:color w:val="000000"/>
              </w:rPr>
              <w:t> </w:t>
            </w:r>
          </w:p>
        </w:tc>
      </w:tr>
      <w:tr w:rsidR="00052CD9" w:rsidRPr="002B0268" w14:paraId="176BAC23" w14:textId="77777777" w:rsidTr="00300DCF">
        <w:trPr>
          <w:cantSplit/>
          <w:jc w:val="center"/>
        </w:trPr>
        <w:tc>
          <w:tcPr>
            <w:tcW w:w="1550" w:type="dxa"/>
            <w:vMerge/>
            <w:noWrap/>
            <w:vAlign w:val="center"/>
            <w:hideMark/>
          </w:tcPr>
          <w:p w14:paraId="6A5A9FE2" w14:textId="77777777" w:rsidR="00052CD9" w:rsidRPr="002B0268" w:rsidRDefault="00052CD9" w:rsidP="00FD1F5A">
            <w:pPr>
              <w:rPr>
                <w:color w:val="000000"/>
              </w:rPr>
            </w:pPr>
          </w:p>
        </w:tc>
        <w:tc>
          <w:tcPr>
            <w:tcW w:w="2052" w:type="dxa"/>
            <w:vMerge/>
            <w:noWrap/>
            <w:vAlign w:val="center"/>
            <w:hideMark/>
          </w:tcPr>
          <w:p w14:paraId="31B48D4D" w14:textId="77777777" w:rsidR="00052CD9" w:rsidRPr="002B0268" w:rsidRDefault="00052CD9" w:rsidP="00FD1F5A">
            <w:pPr>
              <w:rPr>
                <w:color w:val="000000"/>
              </w:rPr>
            </w:pPr>
          </w:p>
        </w:tc>
        <w:tc>
          <w:tcPr>
            <w:tcW w:w="9497" w:type="dxa"/>
            <w:shd w:val="clear" w:color="auto" w:fill="auto"/>
            <w:noWrap/>
            <w:vAlign w:val="bottom"/>
            <w:hideMark/>
          </w:tcPr>
          <w:p w14:paraId="769D8189" w14:textId="77777777" w:rsidR="00052CD9" w:rsidRPr="002B0268" w:rsidRDefault="00052CD9" w:rsidP="00FD1F5A">
            <w:pPr>
              <w:rPr>
                <w:color w:val="000000"/>
              </w:rPr>
            </w:pPr>
            <w:r w:rsidRPr="002B0268">
              <w:rPr>
                <w:color w:val="000000"/>
              </w:rPr>
              <w:t>Комплект для защиты от пониженных температур</w:t>
            </w:r>
            <w:r>
              <w:rPr>
                <w:color w:val="000000"/>
              </w:rPr>
              <w:t xml:space="preserve"> </w:t>
            </w:r>
            <w:r w:rsidRPr="002B0268">
              <w:rPr>
                <w:color w:val="000000"/>
              </w:rPr>
              <w:t>«Электрик»</w:t>
            </w:r>
          </w:p>
        </w:tc>
        <w:tc>
          <w:tcPr>
            <w:tcW w:w="1868" w:type="dxa"/>
            <w:shd w:val="clear" w:color="auto" w:fill="auto"/>
            <w:noWrap/>
            <w:vAlign w:val="center"/>
            <w:hideMark/>
          </w:tcPr>
          <w:p w14:paraId="137F5850" w14:textId="77777777" w:rsidR="00052CD9" w:rsidRPr="002B0268" w:rsidRDefault="00052CD9" w:rsidP="00FD1F5A">
            <w:pPr>
              <w:rPr>
                <w:color w:val="000000"/>
              </w:rPr>
            </w:pPr>
            <w:r w:rsidRPr="002B0268">
              <w:rPr>
                <w:color w:val="000000"/>
              </w:rPr>
              <w:t>1 на 3 года</w:t>
            </w:r>
          </w:p>
        </w:tc>
      </w:tr>
      <w:tr w:rsidR="00052CD9" w:rsidRPr="002B0268" w14:paraId="46C4E046" w14:textId="77777777" w:rsidTr="00300DCF">
        <w:trPr>
          <w:cantSplit/>
          <w:jc w:val="center"/>
        </w:trPr>
        <w:tc>
          <w:tcPr>
            <w:tcW w:w="1550" w:type="dxa"/>
            <w:vMerge/>
            <w:noWrap/>
            <w:vAlign w:val="center"/>
            <w:hideMark/>
          </w:tcPr>
          <w:p w14:paraId="18B7819A" w14:textId="77777777" w:rsidR="00052CD9" w:rsidRPr="002B0268" w:rsidRDefault="00052CD9" w:rsidP="00FD1F5A">
            <w:pPr>
              <w:rPr>
                <w:color w:val="000000"/>
              </w:rPr>
            </w:pPr>
          </w:p>
        </w:tc>
        <w:tc>
          <w:tcPr>
            <w:tcW w:w="2052" w:type="dxa"/>
            <w:vMerge/>
            <w:noWrap/>
            <w:vAlign w:val="center"/>
            <w:hideMark/>
          </w:tcPr>
          <w:p w14:paraId="52F39DFA" w14:textId="77777777" w:rsidR="00052CD9" w:rsidRPr="002B0268" w:rsidRDefault="00052CD9" w:rsidP="00FD1F5A">
            <w:pPr>
              <w:rPr>
                <w:color w:val="000000"/>
              </w:rPr>
            </w:pPr>
          </w:p>
        </w:tc>
        <w:tc>
          <w:tcPr>
            <w:tcW w:w="9497" w:type="dxa"/>
            <w:shd w:val="clear" w:color="auto" w:fill="auto"/>
            <w:noWrap/>
            <w:vAlign w:val="bottom"/>
            <w:hideMark/>
          </w:tcPr>
          <w:p w14:paraId="67006007" w14:textId="77777777" w:rsidR="00052CD9" w:rsidRPr="002B0268" w:rsidRDefault="00052CD9" w:rsidP="00FD1F5A">
            <w:pPr>
              <w:rPr>
                <w:color w:val="000000"/>
              </w:rPr>
            </w:pPr>
            <w:r w:rsidRPr="002B0268">
              <w:rPr>
                <w:color w:val="000000"/>
              </w:rPr>
              <w:t xml:space="preserve">Подшлемник для защиты от пониженных температур со </w:t>
            </w:r>
            <w:proofErr w:type="spellStart"/>
            <w:r w:rsidRPr="002B0268">
              <w:rPr>
                <w:color w:val="000000"/>
              </w:rPr>
              <w:t>звукопрододными</w:t>
            </w:r>
            <w:proofErr w:type="spellEnd"/>
            <w:r w:rsidRPr="002B0268">
              <w:rPr>
                <w:color w:val="000000"/>
              </w:rPr>
              <w:t xml:space="preserve"> вставками (под каску)</w:t>
            </w:r>
          </w:p>
        </w:tc>
        <w:tc>
          <w:tcPr>
            <w:tcW w:w="1868" w:type="dxa"/>
            <w:shd w:val="clear" w:color="auto" w:fill="auto"/>
            <w:noWrap/>
            <w:vAlign w:val="center"/>
            <w:hideMark/>
          </w:tcPr>
          <w:p w14:paraId="1470CF14" w14:textId="77777777" w:rsidR="00052CD9" w:rsidRPr="002B0268" w:rsidRDefault="00052CD9" w:rsidP="00FD1F5A">
            <w:pPr>
              <w:rPr>
                <w:color w:val="000000"/>
              </w:rPr>
            </w:pPr>
            <w:r w:rsidRPr="002B0268">
              <w:rPr>
                <w:color w:val="000000"/>
              </w:rPr>
              <w:t xml:space="preserve">1 на 2 года </w:t>
            </w:r>
          </w:p>
        </w:tc>
      </w:tr>
      <w:tr w:rsidR="00052CD9" w:rsidRPr="002B0268" w14:paraId="3A59F99B" w14:textId="77777777" w:rsidTr="00300DCF">
        <w:trPr>
          <w:cantSplit/>
          <w:jc w:val="center"/>
        </w:trPr>
        <w:tc>
          <w:tcPr>
            <w:tcW w:w="1550" w:type="dxa"/>
            <w:vMerge/>
            <w:noWrap/>
            <w:vAlign w:val="center"/>
            <w:hideMark/>
          </w:tcPr>
          <w:p w14:paraId="09DCA524" w14:textId="77777777" w:rsidR="00052CD9" w:rsidRPr="002B0268" w:rsidRDefault="00052CD9" w:rsidP="00FD1F5A">
            <w:pPr>
              <w:rPr>
                <w:color w:val="000000"/>
              </w:rPr>
            </w:pPr>
          </w:p>
        </w:tc>
        <w:tc>
          <w:tcPr>
            <w:tcW w:w="2052" w:type="dxa"/>
            <w:vMerge/>
            <w:noWrap/>
            <w:vAlign w:val="center"/>
            <w:hideMark/>
          </w:tcPr>
          <w:p w14:paraId="70B80308" w14:textId="77777777" w:rsidR="00052CD9" w:rsidRPr="002B0268" w:rsidRDefault="00052CD9" w:rsidP="00FD1F5A">
            <w:pPr>
              <w:rPr>
                <w:color w:val="000000"/>
              </w:rPr>
            </w:pPr>
          </w:p>
        </w:tc>
        <w:tc>
          <w:tcPr>
            <w:tcW w:w="9497" w:type="dxa"/>
            <w:shd w:val="clear" w:color="auto" w:fill="auto"/>
            <w:noWrap/>
            <w:vAlign w:val="bottom"/>
            <w:hideMark/>
          </w:tcPr>
          <w:p w14:paraId="5E594982" w14:textId="77777777" w:rsidR="00052CD9" w:rsidRPr="002B0268" w:rsidRDefault="00052CD9" w:rsidP="00FD1F5A">
            <w:pPr>
              <w:rPr>
                <w:color w:val="000000"/>
              </w:rPr>
            </w:pPr>
            <w:r w:rsidRPr="002B0268">
              <w:rPr>
                <w:color w:val="000000"/>
              </w:rPr>
              <w:t xml:space="preserve">Рукавицы утепленные или перчатки утепленные или </w:t>
            </w:r>
            <w:proofErr w:type="gramStart"/>
            <w:r w:rsidRPr="002B0268">
              <w:rPr>
                <w:color w:val="000000"/>
              </w:rPr>
              <w:t>перчатки</w:t>
            </w:r>
            <w:proofErr w:type="gramEnd"/>
            <w:r w:rsidRPr="002B0268">
              <w:rPr>
                <w:color w:val="000000"/>
              </w:rPr>
              <w:t xml:space="preserve"> утепленные с защитным покрытием, </w:t>
            </w:r>
            <w:proofErr w:type="spellStart"/>
            <w:r w:rsidRPr="002B0268">
              <w:rPr>
                <w:color w:val="000000"/>
              </w:rPr>
              <w:t>нефтеморозостойкие</w:t>
            </w:r>
            <w:proofErr w:type="spellEnd"/>
          </w:p>
        </w:tc>
        <w:tc>
          <w:tcPr>
            <w:tcW w:w="1868" w:type="dxa"/>
            <w:shd w:val="clear" w:color="auto" w:fill="auto"/>
            <w:noWrap/>
            <w:vAlign w:val="center"/>
            <w:hideMark/>
          </w:tcPr>
          <w:p w14:paraId="2265E6F5" w14:textId="77777777" w:rsidR="00052CD9" w:rsidRPr="002B0268" w:rsidRDefault="00052CD9" w:rsidP="00FD1F5A">
            <w:pPr>
              <w:rPr>
                <w:color w:val="000000"/>
              </w:rPr>
            </w:pPr>
            <w:r w:rsidRPr="002B0268">
              <w:rPr>
                <w:color w:val="000000"/>
              </w:rPr>
              <w:t>1 пара на 2 года</w:t>
            </w:r>
          </w:p>
        </w:tc>
      </w:tr>
      <w:tr w:rsidR="00052CD9" w:rsidRPr="002B0268" w14:paraId="51B93E79" w14:textId="77777777" w:rsidTr="00300DCF">
        <w:trPr>
          <w:cantSplit/>
          <w:jc w:val="center"/>
        </w:trPr>
        <w:tc>
          <w:tcPr>
            <w:tcW w:w="1550" w:type="dxa"/>
            <w:vMerge/>
            <w:noWrap/>
            <w:vAlign w:val="center"/>
            <w:hideMark/>
          </w:tcPr>
          <w:p w14:paraId="28C9766B" w14:textId="77777777" w:rsidR="00052CD9" w:rsidRPr="002B0268" w:rsidRDefault="00052CD9" w:rsidP="00FD1F5A">
            <w:pPr>
              <w:rPr>
                <w:color w:val="000000"/>
              </w:rPr>
            </w:pPr>
          </w:p>
        </w:tc>
        <w:tc>
          <w:tcPr>
            <w:tcW w:w="2052" w:type="dxa"/>
            <w:vMerge/>
            <w:noWrap/>
            <w:vAlign w:val="center"/>
            <w:hideMark/>
          </w:tcPr>
          <w:p w14:paraId="53D0A8CF" w14:textId="77777777" w:rsidR="00052CD9" w:rsidRPr="002B0268" w:rsidRDefault="00052CD9" w:rsidP="00FD1F5A">
            <w:pPr>
              <w:rPr>
                <w:color w:val="000000"/>
              </w:rPr>
            </w:pPr>
          </w:p>
        </w:tc>
        <w:tc>
          <w:tcPr>
            <w:tcW w:w="9497" w:type="dxa"/>
            <w:shd w:val="clear" w:color="auto" w:fill="auto"/>
            <w:noWrap/>
            <w:vAlign w:val="bottom"/>
            <w:hideMark/>
          </w:tcPr>
          <w:p w14:paraId="06E8E10C" w14:textId="77777777" w:rsidR="00052CD9" w:rsidRPr="002B0268" w:rsidRDefault="00052CD9" w:rsidP="00FD1F5A">
            <w:pPr>
              <w:rPr>
                <w:color w:val="000000"/>
              </w:rPr>
            </w:pPr>
            <w:r w:rsidRPr="002B0268">
              <w:rPr>
                <w:color w:val="000000"/>
              </w:rPr>
              <w:t xml:space="preserve">Сапоги кожаные утепленные «СЕВЕР ЖД» или валенки (сапоги валяные) </w:t>
            </w:r>
          </w:p>
        </w:tc>
        <w:tc>
          <w:tcPr>
            <w:tcW w:w="1868" w:type="dxa"/>
            <w:shd w:val="clear" w:color="auto" w:fill="auto"/>
            <w:noWrap/>
            <w:vAlign w:val="center"/>
            <w:hideMark/>
          </w:tcPr>
          <w:p w14:paraId="2F0E46A7" w14:textId="77777777" w:rsidR="00052CD9" w:rsidRPr="002B0268" w:rsidRDefault="00052CD9" w:rsidP="00FD1F5A">
            <w:pPr>
              <w:rPr>
                <w:color w:val="000000"/>
              </w:rPr>
            </w:pPr>
            <w:r w:rsidRPr="002B0268">
              <w:rPr>
                <w:color w:val="000000"/>
              </w:rPr>
              <w:t>1 пара на 3 года</w:t>
            </w:r>
          </w:p>
        </w:tc>
      </w:tr>
      <w:tr w:rsidR="00052CD9" w:rsidRPr="002B0268" w14:paraId="74712D60" w14:textId="77777777" w:rsidTr="00300DCF">
        <w:trPr>
          <w:cantSplit/>
          <w:jc w:val="center"/>
        </w:trPr>
        <w:tc>
          <w:tcPr>
            <w:tcW w:w="1550" w:type="dxa"/>
            <w:vMerge/>
            <w:noWrap/>
            <w:vAlign w:val="center"/>
            <w:hideMark/>
          </w:tcPr>
          <w:p w14:paraId="4A9E7E93" w14:textId="77777777" w:rsidR="00052CD9" w:rsidRPr="002B0268" w:rsidRDefault="00052CD9" w:rsidP="00FD1F5A">
            <w:pPr>
              <w:rPr>
                <w:color w:val="000000"/>
              </w:rPr>
            </w:pPr>
          </w:p>
        </w:tc>
        <w:tc>
          <w:tcPr>
            <w:tcW w:w="2052" w:type="dxa"/>
            <w:vMerge/>
            <w:noWrap/>
            <w:vAlign w:val="center"/>
            <w:hideMark/>
          </w:tcPr>
          <w:p w14:paraId="3D6AA658" w14:textId="77777777" w:rsidR="00052CD9" w:rsidRPr="002B0268" w:rsidRDefault="00052CD9" w:rsidP="00FD1F5A">
            <w:pPr>
              <w:rPr>
                <w:color w:val="000000"/>
              </w:rPr>
            </w:pPr>
          </w:p>
        </w:tc>
        <w:tc>
          <w:tcPr>
            <w:tcW w:w="9497" w:type="dxa"/>
            <w:shd w:val="clear" w:color="auto" w:fill="auto"/>
            <w:noWrap/>
            <w:vAlign w:val="bottom"/>
            <w:hideMark/>
          </w:tcPr>
          <w:p w14:paraId="3F7C48BF" w14:textId="77777777" w:rsidR="00052CD9" w:rsidRPr="002B0268" w:rsidRDefault="00052CD9" w:rsidP="00FD1F5A">
            <w:pPr>
              <w:rPr>
                <w:color w:val="000000"/>
              </w:rPr>
            </w:pPr>
            <w:r w:rsidRPr="002B0268">
              <w:rPr>
                <w:color w:val="000000"/>
              </w:rPr>
              <w:t>Галоши на валенки (сапоги валяные)</w:t>
            </w:r>
          </w:p>
        </w:tc>
        <w:tc>
          <w:tcPr>
            <w:tcW w:w="1868" w:type="dxa"/>
            <w:shd w:val="clear" w:color="auto" w:fill="auto"/>
            <w:noWrap/>
            <w:vAlign w:val="center"/>
            <w:hideMark/>
          </w:tcPr>
          <w:p w14:paraId="1DFFABDE" w14:textId="77777777" w:rsidR="00052CD9" w:rsidRPr="002B0268" w:rsidRDefault="00052CD9" w:rsidP="00FD1F5A">
            <w:pPr>
              <w:rPr>
                <w:color w:val="000000"/>
              </w:rPr>
            </w:pPr>
            <w:r w:rsidRPr="002B0268">
              <w:rPr>
                <w:color w:val="000000"/>
              </w:rPr>
              <w:t>1 пара на 2 года</w:t>
            </w:r>
          </w:p>
        </w:tc>
      </w:tr>
      <w:tr w:rsidR="00052CD9" w:rsidRPr="002B0268" w14:paraId="10B9CD0C" w14:textId="77777777" w:rsidTr="00300DCF">
        <w:trPr>
          <w:cantSplit/>
          <w:jc w:val="center"/>
        </w:trPr>
        <w:tc>
          <w:tcPr>
            <w:tcW w:w="1550" w:type="dxa"/>
            <w:vMerge w:val="restart"/>
            <w:shd w:val="clear" w:color="auto" w:fill="auto"/>
            <w:noWrap/>
            <w:vAlign w:val="center"/>
            <w:hideMark/>
          </w:tcPr>
          <w:p w14:paraId="34E6B1E3" w14:textId="77777777" w:rsidR="00052CD9" w:rsidRPr="002B0268" w:rsidRDefault="00052CD9" w:rsidP="00FD1F5A">
            <w:pPr>
              <w:rPr>
                <w:color w:val="000000"/>
              </w:rPr>
            </w:pPr>
            <w:r w:rsidRPr="002B0268">
              <w:rPr>
                <w:color w:val="000000"/>
              </w:rPr>
              <w:t>П.323</w:t>
            </w:r>
            <w:r w:rsidRPr="002B0268">
              <w:rPr>
                <w:color w:val="000000"/>
              </w:rPr>
              <w:br/>
              <w:t>Примечание п.23</w:t>
            </w:r>
          </w:p>
        </w:tc>
        <w:tc>
          <w:tcPr>
            <w:tcW w:w="2052" w:type="dxa"/>
            <w:vMerge w:val="restart"/>
            <w:shd w:val="clear" w:color="auto" w:fill="auto"/>
            <w:noWrap/>
            <w:vAlign w:val="center"/>
            <w:hideMark/>
          </w:tcPr>
          <w:p w14:paraId="11432E9B" w14:textId="77777777" w:rsidR="00052CD9" w:rsidRPr="002B0268" w:rsidRDefault="00052CD9" w:rsidP="00FD1F5A">
            <w:pPr>
              <w:rPr>
                <w:color w:val="000000"/>
              </w:rPr>
            </w:pPr>
            <w:r w:rsidRPr="002B0268">
              <w:rPr>
                <w:color w:val="000000"/>
              </w:rPr>
              <w:t>Мастер участка</w:t>
            </w:r>
          </w:p>
        </w:tc>
        <w:tc>
          <w:tcPr>
            <w:tcW w:w="9497" w:type="dxa"/>
            <w:shd w:val="clear" w:color="auto" w:fill="auto"/>
            <w:noWrap/>
            <w:vAlign w:val="bottom"/>
            <w:hideMark/>
          </w:tcPr>
          <w:p w14:paraId="595F9B51" w14:textId="77777777" w:rsidR="00052CD9" w:rsidRPr="002B0268" w:rsidRDefault="00052CD9" w:rsidP="00FD1F5A">
            <w:pPr>
              <w:rPr>
                <w:color w:val="000000"/>
              </w:rPr>
            </w:pPr>
            <w:r w:rsidRPr="002B0268">
              <w:rPr>
                <w:color w:val="000000"/>
              </w:rPr>
              <w:t>Костюм «Механизатор-Л»</w:t>
            </w:r>
          </w:p>
        </w:tc>
        <w:tc>
          <w:tcPr>
            <w:tcW w:w="1868" w:type="dxa"/>
            <w:shd w:val="clear" w:color="auto" w:fill="auto"/>
            <w:noWrap/>
            <w:vAlign w:val="center"/>
            <w:hideMark/>
          </w:tcPr>
          <w:p w14:paraId="43D6564E" w14:textId="77777777" w:rsidR="00052CD9" w:rsidRPr="002B0268" w:rsidRDefault="00052CD9" w:rsidP="00FD1F5A">
            <w:pPr>
              <w:rPr>
                <w:color w:val="000000"/>
              </w:rPr>
            </w:pPr>
            <w:r w:rsidRPr="002B0268">
              <w:rPr>
                <w:color w:val="000000"/>
              </w:rPr>
              <w:t>1</w:t>
            </w:r>
          </w:p>
        </w:tc>
      </w:tr>
      <w:tr w:rsidR="00052CD9" w:rsidRPr="002B0268" w14:paraId="25E84F96" w14:textId="77777777" w:rsidTr="00300DCF">
        <w:trPr>
          <w:cantSplit/>
          <w:jc w:val="center"/>
        </w:trPr>
        <w:tc>
          <w:tcPr>
            <w:tcW w:w="1550" w:type="dxa"/>
            <w:vMerge/>
            <w:noWrap/>
            <w:vAlign w:val="center"/>
            <w:hideMark/>
          </w:tcPr>
          <w:p w14:paraId="42FC0F9D" w14:textId="77777777" w:rsidR="00052CD9" w:rsidRPr="002B0268" w:rsidRDefault="00052CD9" w:rsidP="00FD1F5A">
            <w:pPr>
              <w:rPr>
                <w:color w:val="000000"/>
              </w:rPr>
            </w:pPr>
          </w:p>
        </w:tc>
        <w:tc>
          <w:tcPr>
            <w:tcW w:w="2052" w:type="dxa"/>
            <w:vMerge/>
            <w:noWrap/>
            <w:vAlign w:val="center"/>
            <w:hideMark/>
          </w:tcPr>
          <w:p w14:paraId="5AEFD419" w14:textId="77777777" w:rsidR="00052CD9" w:rsidRPr="002B0268" w:rsidRDefault="00052CD9" w:rsidP="00FD1F5A">
            <w:pPr>
              <w:rPr>
                <w:color w:val="000000"/>
              </w:rPr>
            </w:pPr>
          </w:p>
        </w:tc>
        <w:tc>
          <w:tcPr>
            <w:tcW w:w="9497" w:type="dxa"/>
            <w:shd w:val="clear" w:color="auto" w:fill="auto"/>
            <w:noWrap/>
            <w:vAlign w:val="bottom"/>
            <w:hideMark/>
          </w:tcPr>
          <w:p w14:paraId="3DA8A9A9" w14:textId="77777777" w:rsidR="00052CD9" w:rsidRPr="002B0268" w:rsidRDefault="00052CD9" w:rsidP="00FD1F5A">
            <w:pPr>
              <w:rPr>
                <w:color w:val="000000"/>
              </w:rPr>
            </w:pPr>
            <w:r w:rsidRPr="002B0268">
              <w:rPr>
                <w:color w:val="000000"/>
              </w:rPr>
              <w:t>Ботинки юфтевые на полиуретановой подошве</w:t>
            </w:r>
          </w:p>
        </w:tc>
        <w:tc>
          <w:tcPr>
            <w:tcW w:w="1868" w:type="dxa"/>
            <w:shd w:val="clear" w:color="auto" w:fill="auto"/>
            <w:noWrap/>
            <w:vAlign w:val="center"/>
            <w:hideMark/>
          </w:tcPr>
          <w:p w14:paraId="0A81856D" w14:textId="77777777" w:rsidR="00052CD9" w:rsidRPr="002B0268" w:rsidRDefault="00052CD9" w:rsidP="00FD1F5A">
            <w:pPr>
              <w:rPr>
                <w:color w:val="000000"/>
              </w:rPr>
            </w:pPr>
            <w:r w:rsidRPr="002B0268">
              <w:rPr>
                <w:color w:val="000000"/>
              </w:rPr>
              <w:t>1 пара</w:t>
            </w:r>
          </w:p>
        </w:tc>
      </w:tr>
      <w:tr w:rsidR="00052CD9" w:rsidRPr="002B0268" w14:paraId="0B9AB5C5" w14:textId="77777777" w:rsidTr="00300DCF">
        <w:trPr>
          <w:cantSplit/>
          <w:jc w:val="center"/>
        </w:trPr>
        <w:tc>
          <w:tcPr>
            <w:tcW w:w="1550" w:type="dxa"/>
            <w:vMerge/>
            <w:noWrap/>
            <w:vAlign w:val="center"/>
            <w:hideMark/>
          </w:tcPr>
          <w:p w14:paraId="5C41EEAE" w14:textId="77777777" w:rsidR="00052CD9" w:rsidRPr="002B0268" w:rsidRDefault="00052CD9" w:rsidP="00FD1F5A">
            <w:pPr>
              <w:rPr>
                <w:color w:val="000000"/>
              </w:rPr>
            </w:pPr>
          </w:p>
        </w:tc>
        <w:tc>
          <w:tcPr>
            <w:tcW w:w="2052" w:type="dxa"/>
            <w:vMerge/>
            <w:noWrap/>
            <w:vAlign w:val="center"/>
            <w:hideMark/>
          </w:tcPr>
          <w:p w14:paraId="686E6419" w14:textId="77777777" w:rsidR="00052CD9" w:rsidRPr="002B0268" w:rsidRDefault="00052CD9" w:rsidP="00FD1F5A">
            <w:pPr>
              <w:rPr>
                <w:color w:val="000000"/>
              </w:rPr>
            </w:pPr>
          </w:p>
        </w:tc>
        <w:tc>
          <w:tcPr>
            <w:tcW w:w="9497" w:type="dxa"/>
            <w:shd w:val="clear" w:color="auto" w:fill="auto"/>
            <w:noWrap/>
            <w:vAlign w:val="bottom"/>
            <w:hideMark/>
          </w:tcPr>
          <w:p w14:paraId="6E02F995" w14:textId="77777777" w:rsidR="00052CD9" w:rsidRPr="002B0268" w:rsidRDefault="00052CD9" w:rsidP="00FD1F5A">
            <w:pPr>
              <w:rPr>
                <w:color w:val="000000"/>
              </w:rPr>
            </w:pPr>
            <w:r w:rsidRPr="002B0268">
              <w:rPr>
                <w:color w:val="000000"/>
              </w:rPr>
              <w:t>Перчатки комбинированные или</w:t>
            </w:r>
            <w:r w:rsidRPr="002B0268">
              <w:rPr>
                <w:color w:val="000000"/>
              </w:rPr>
              <w:br/>
              <w:t>перчатки с полимерным покрытием</w:t>
            </w:r>
          </w:p>
        </w:tc>
        <w:tc>
          <w:tcPr>
            <w:tcW w:w="1868" w:type="dxa"/>
            <w:shd w:val="clear" w:color="auto" w:fill="auto"/>
            <w:noWrap/>
            <w:vAlign w:val="center"/>
            <w:hideMark/>
          </w:tcPr>
          <w:p w14:paraId="032DB58E" w14:textId="77777777" w:rsidR="00052CD9" w:rsidRPr="002B0268" w:rsidRDefault="00052CD9" w:rsidP="00FD1F5A">
            <w:pPr>
              <w:rPr>
                <w:color w:val="000000"/>
              </w:rPr>
            </w:pPr>
            <w:r w:rsidRPr="002B0268">
              <w:rPr>
                <w:color w:val="000000"/>
              </w:rPr>
              <w:t>8 пар</w:t>
            </w:r>
          </w:p>
        </w:tc>
      </w:tr>
      <w:tr w:rsidR="00052CD9" w:rsidRPr="002B0268" w14:paraId="59CA1831" w14:textId="77777777" w:rsidTr="00300DCF">
        <w:trPr>
          <w:cantSplit/>
          <w:jc w:val="center"/>
        </w:trPr>
        <w:tc>
          <w:tcPr>
            <w:tcW w:w="1550" w:type="dxa"/>
            <w:vMerge/>
            <w:noWrap/>
            <w:vAlign w:val="center"/>
            <w:hideMark/>
          </w:tcPr>
          <w:p w14:paraId="493C0E5A" w14:textId="77777777" w:rsidR="00052CD9" w:rsidRPr="002B0268" w:rsidRDefault="00052CD9" w:rsidP="00FD1F5A">
            <w:pPr>
              <w:rPr>
                <w:color w:val="000000"/>
              </w:rPr>
            </w:pPr>
          </w:p>
        </w:tc>
        <w:tc>
          <w:tcPr>
            <w:tcW w:w="2052" w:type="dxa"/>
            <w:vMerge/>
            <w:noWrap/>
            <w:vAlign w:val="center"/>
            <w:hideMark/>
          </w:tcPr>
          <w:p w14:paraId="1FFF5D9E" w14:textId="77777777" w:rsidR="00052CD9" w:rsidRPr="002B0268" w:rsidRDefault="00052CD9" w:rsidP="00FD1F5A">
            <w:pPr>
              <w:rPr>
                <w:color w:val="000000"/>
              </w:rPr>
            </w:pPr>
          </w:p>
        </w:tc>
        <w:tc>
          <w:tcPr>
            <w:tcW w:w="9497" w:type="dxa"/>
            <w:shd w:val="clear" w:color="auto" w:fill="auto"/>
            <w:noWrap/>
            <w:vAlign w:val="bottom"/>
            <w:hideMark/>
          </w:tcPr>
          <w:p w14:paraId="22B7332B" w14:textId="77777777" w:rsidR="00052CD9" w:rsidRPr="002B0268" w:rsidRDefault="00052CD9" w:rsidP="00FD1F5A">
            <w:pPr>
              <w:rPr>
                <w:color w:val="000000"/>
              </w:rPr>
            </w:pPr>
            <w:r w:rsidRPr="002B0268">
              <w:rPr>
                <w:color w:val="000000"/>
              </w:rPr>
              <w:t>Очки защитные открытые</w:t>
            </w:r>
          </w:p>
        </w:tc>
        <w:tc>
          <w:tcPr>
            <w:tcW w:w="1868" w:type="dxa"/>
            <w:shd w:val="clear" w:color="auto" w:fill="auto"/>
            <w:noWrap/>
            <w:vAlign w:val="center"/>
            <w:hideMark/>
          </w:tcPr>
          <w:p w14:paraId="6932B802" w14:textId="77777777" w:rsidR="00052CD9" w:rsidRPr="002B0268" w:rsidRDefault="00052CD9" w:rsidP="00FD1F5A">
            <w:pPr>
              <w:rPr>
                <w:color w:val="000000"/>
              </w:rPr>
            </w:pPr>
            <w:r w:rsidRPr="002B0268">
              <w:rPr>
                <w:color w:val="000000"/>
              </w:rPr>
              <w:t>до износа</w:t>
            </w:r>
          </w:p>
        </w:tc>
      </w:tr>
      <w:tr w:rsidR="00052CD9" w:rsidRPr="002B0268" w14:paraId="647A7F52" w14:textId="77777777" w:rsidTr="00300DCF">
        <w:trPr>
          <w:cantSplit/>
          <w:jc w:val="center"/>
        </w:trPr>
        <w:tc>
          <w:tcPr>
            <w:tcW w:w="1550" w:type="dxa"/>
            <w:vMerge/>
            <w:noWrap/>
            <w:vAlign w:val="center"/>
            <w:hideMark/>
          </w:tcPr>
          <w:p w14:paraId="390EE61E" w14:textId="77777777" w:rsidR="00052CD9" w:rsidRPr="002B0268" w:rsidRDefault="00052CD9" w:rsidP="00FD1F5A">
            <w:pPr>
              <w:rPr>
                <w:color w:val="000000"/>
              </w:rPr>
            </w:pPr>
          </w:p>
        </w:tc>
        <w:tc>
          <w:tcPr>
            <w:tcW w:w="2052" w:type="dxa"/>
            <w:vMerge/>
            <w:noWrap/>
            <w:vAlign w:val="center"/>
            <w:hideMark/>
          </w:tcPr>
          <w:p w14:paraId="0B9EF055" w14:textId="77777777" w:rsidR="00052CD9" w:rsidRPr="002B0268" w:rsidRDefault="00052CD9" w:rsidP="00FD1F5A">
            <w:pPr>
              <w:rPr>
                <w:color w:val="000000"/>
              </w:rPr>
            </w:pPr>
          </w:p>
        </w:tc>
        <w:tc>
          <w:tcPr>
            <w:tcW w:w="9497" w:type="dxa"/>
            <w:shd w:val="clear" w:color="auto" w:fill="auto"/>
            <w:noWrap/>
            <w:vAlign w:val="bottom"/>
            <w:hideMark/>
          </w:tcPr>
          <w:p w14:paraId="6B76A1C7"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41293246" w14:textId="77777777" w:rsidR="00052CD9" w:rsidRPr="002B0268" w:rsidRDefault="00052CD9" w:rsidP="00FD1F5A">
            <w:pPr>
              <w:rPr>
                <w:color w:val="000000"/>
              </w:rPr>
            </w:pPr>
            <w:r w:rsidRPr="002B0268">
              <w:rPr>
                <w:color w:val="000000"/>
              </w:rPr>
              <w:t>1</w:t>
            </w:r>
          </w:p>
        </w:tc>
      </w:tr>
      <w:tr w:rsidR="00052CD9" w:rsidRPr="002B0268" w14:paraId="61378264" w14:textId="77777777" w:rsidTr="00300DCF">
        <w:trPr>
          <w:cantSplit/>
          <w:jc w:val="center"/>
        </w:trPr>
        <w:tc>
          <w:tcPr>
            <w:tcW w:w="1550" w:type="dxa"/>
            <w:vMerge/>
            <w:noWrap/>
            <w:vAlign w:val="center"/>
            <w:hideMark/>
          </w:tcPr>
          <w:p w14:paraId="4A73491A" w14:textId="77777777" w:rsidR="00052CD9" w:rsidRPr="002B0268" w:rsidRDefault="00052CD9" w:rsidP="00FD1F5A">
            <w:pPr>
              <w:rPr>
                <w:color w:val="000000"/>
              </w:rPr>
            </w:pPr>
          </w:p>
        </w:tc>
        <w:tc>
          <w:tcPr>
            <w:tcW w:w="2052" w:type="dxa"/>
            <w:vMerge/>
            <w:noWrap/>
            <w:vAlign w:val="center"/>
            <w:hideMark/>
          </w:tcPr>
          <w:p w14:paraId="43C83BE4" w14:textId="77777777" w:rsidR="00052CD9" w:rsidRPr="002B0268" w:rsidRDefault="00052CD9" w:rsidP="00FD1F5A">
            <w:pPr>
              <w:rPr>
                <w:color w:val="000000"/>
              </w:rPr>
            </w:pPr>
          </w:p>
        </w:tc>
        <w:tc>
          <w:tcPr>
            <w:tcW w:w="9497" w:type="dxa"/>
            <w:shd w:val="clear" w:color="auto" w:fill="auto"/>
            <w:noWrap/>
            <w:vAlign w:val="bottom"/>
            <w:hideMark/>
          </w:tcPr>
          <w:p w14:paraId="73AE84AC" w14:textId="77777777" w:rsidR="00052CD9" w:rsidRPr="002B0268" w:rsidRDefault="00052CD9" w:rsidP="00FD1F5A">
            <w:pPr>
              <w:rPr>
                <w:b/>
                <w:bCs/>
                <w:i/>
                <w:iCs/>
                <w:color w:val="000000"/>
              </w:rPr>
            </w:pPr>
            <w:r w:rsidRPr="002B0268">
              <w:rPr>
                <w:b/>
                <w:bCs/>
                <w:i/>
                <w:iCs/>
                <w:color w:val="000000"/>
              </w:rPr>
              <w:t>Зимой</w:t>
            </w:r>
            <w:r>
              <w:rPr>
                <w:b/>
                <w:bCs/>
                <w:i/>
                <w:iCs/>
                <w:color w:val="000000"/>
              </w:rPr>
              <w:t xml:space="preserve"> </w:t>
            </w:r>
            <w:r w:rsidRPr="002B0268">
              <w:rPr>
                <w:b/>
                <w:bCs/>
                <w:i/>
                <w:iCs/>
                <w:color w:val="000000"/>
              </w:rPr>
              <w:t>дополнительно:</w:t>
            </w:r>
          </w:p>
        </w:tc>
        <w:tc>
          <w:tcPr>
            <w:tcW w:w="1868" w:type="dxa"/>
            <w:shd w:val="clear" w:color="auto" w:fill="auto"/>
            <w:noWrap/>
            <w:vAlign w:val="center"/>
            <w:hideMark/>
          </w:tcPr>
          <w:p w14:paraId="0924BB71" w14:textId="77777777" w:rsidR="00052CD9" w:rsidRPr="002B0268" w:rsidRDefault="00052CD9" w:rsidP="00FD1F5A">
            <w:pPr>
              <w:rPr>
                <w:color w:val="000000"/>
              </w:rPr>
            </w:pPr>
            <w:r w:rsidRPr="002B0268">
              <w:rPr>
                <w:color w:val="000000"/>
              </w:rPr>
              <w:t> </w:t>
            </w:r>
          </w:p>
        </w:tc>
      </w:tr>
      <w:tr w:rsidR="00052CD9" w:rsidRPr="002B0268" w14:paraId="3CBE07E2" w14:textId="77777777" w:rsidTr="00300DCF">
        <w:trPr>
          <w:cantSplit/>
          <w:jc w:val="center"/>
        </w:trPr>
        <w:tc>
          <w:tcPr>
            <w:tcW w:w="1550" w:type="dxa"/>
            <w:vMerge/>
            <w:noWrap/>
            <w:vAlign w:val="center"/>
            <w:hideMark/>
          </w:tcPr>
          <w:p w14:paraId="299213D7" w14:textId="77777777" w:rsidR="00052CD9" w:rsidRPr="002B0268" w:rsidRDefault="00052CD9" w:rsidP="00FD1F5A">
            <w:pPr>
              <w:rPr>
                <w:color w:val="000000"/>
              </w:rPr>
            </w:pPr>
          </w:p>
        </w:tc>
        <w:tc>
          <w:tcPr>
            <w:tcW w:w="2052" w:type="dxa"/>
            <w:vMerge/>
            <w:noWrap/>
            <w:vAlign w:val="center"/>
            <w:hideMark/>
          </w:tcPr>
          <w:p w14:paraId="640FECF4" w14:textId="77777777" w:rsidR="00052CD9" w:rsidRPr="002B0268" w:rsidRDefault="00052CD9" w:rsidP="00FD1F5A">
            <w:pPr>
              <w:rPr>
                <w:color w:val="000000"/>
              </w:rPr>
            </w:pPr>
          </w:p>
        </w:tc>
        <w:tc>
          <w:tcPr>
            <w:tcW w:w="9497" w:type="dxa"/>
            <w:shd w:val="clear" w:color="auto" w:fill="auto"/>
            <w:noWrap/>
            <w:vAlign w:val="bottom"/>
            <w:hideMark/>
          </w:tcPr>
          <w:p w14:paraId="52024247" w14:textId="77777777" w:rsidR="00052CD9" w:rsidRPr="002B0268" w:rsidRDefault="00052CD9" w:rsidP="00FD1F5A">
            <w:pPr>
              <w:rPr>
                <w:color w:val="000000"/>
              </w:rPr>
            </w:pPr>
            <w:r w:rsidRPr="002B0268">
              <w:rPr>
                <w:color w:val="000000"/>
              </w:rPr>
              <w:t xml:space="preserve">Костюм для защиты от пониженных температур «Механизатор» </w:t>
            </w:r>
          </w:p>
        </w:tc>
        <w:tc>
          <w:tcPr>
            <w:tcW w:w="1868" w:type="dxa"/>
            <w:shd w:val="clear" w:color="auto" w:fill="auto"/>
            <w:noWrap/>
            <w:vAlign w:val="center"/>
            <w:hideMark/>
          </w:tcPr>
          <w:p w14:paraId="3BB57E60" w14:textId="77777777" w:rsidR="00052CD9" w:rsidRPr="002B0268" w:rsidRDefault="00052CD9" w:rsidP="00FD1F5A">
            <w:pPr>
              <w:rPr>
                <w:color w:val="000000"/>
              </w:rPr>
            </w:pPr>
            <w:r w:rsidRPr="002B0268">
              <w:rPr>
                <w:color w:val="000000"/>
              </w:rPr>
              <w:t>1</w:t>
            </w:r>
          </w:p>
        </w:tc>
      </w:tr>
      <w:tr w:rsidR="00052CD9" w:rsidRPr="002B0268" w14:paraId="7634E4F7" w14:textId="77777777" w:rsidTr="00300DCF">
        <w:trPr>
          <w:cantSplit/>
          <w:jc w:val="center"/>
        </w:trPr>
        <w:tc>
          <w:tcPr>
            <w:tcW w:w="1550" w:type="dxa"/>
            <w:vMerge/>
            <w:noWrap/>
            <w:vAlign w:val="center"/>
            <w:hideMark/>
          </w:tcPr>
          <w:p w14:paraId="61414F3A" w14:textId="77777777" w:rsidR="00052CD9" w:rsidRPr="002B0268" w:rsidRDefault="00052CD9" w:rsidP="00FD1F5A">
            <w:pPr>
              <w:rPr>
                <w:color w:val="000000"/>
              </w:rPr>
            </w:pPr>
          </w:p>
        </w:tc>
        <w:tc>
          <w:tcPr>
            <w:tcW w:w="2052" w:type="dxa"/>
            <w:vMerge/>
            <w:noWrap/>
            <w:vAlign w:val="center"/>
            <w:hideMark/>
          </w:tcPr>
          <w:p w14:paraId="21895404" w14:textId="77777777" w:rsidR="00052CD9" w:rsidRPr="002B0268" w:rsidRDefault="00052CD9" w:rsidP="00FD1F5A">
            <w:pPr>
              <w:rPr>
                <w:color w:val="000000"/>
              </w:rPr>
            </w:pPr>
          </w:p>
        </w:tc>
        <w:tc>
          <w:tcPr>
            <w:tcW w:w="9497" w:type="dxa"/>
            <w:shd w:val="clear" w:color="auto" w:fill="auto"/>
            <w:noWrap/>
            <w:vAlign w:val="bottom"/>
            <w:hideMark/>
          </w:tcPr>
          <w:p w14:paraId="2C68DF2B"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нефтеморозостойкой</w:t>
            </w:r>
            <w:proofErr w:type="spellEnd"/>
            <w:r w:rsidRPr="002B0268">
              <w:rPr>
                <w:color w:val="000000"/>
              </w:rPr>
              <w:t xml:space="preserve"> подошве или Валенки (сапоги валяные) с резиновым низом</w:t>
            </w:r>
          </w:p>
        </w:tc>
        <w:tc>
          <w:tcPr>
            <w:tcW w:w="1868" w:type="dxa"/>
            <w:shd w:val="clear" w:color="auto" w:fill="auto"/>
            <w:noWrap/>
            <w:vAlign w:val="center"/>
            <w:hideMark/>
          </w:tcPr>
          <w:p w14:paraId="4E46338F" w14:textId="77777777" w:rsidR="00052CD9" w:rsidRPr="002B0268" w:rsidRDefault="00052CD9" w:rsidP="00FD1F5A">
            <w:pPr>
              <w:rPr>
                <w:color w:val="000000"/>
              </w:rPr>
            </w:pPr>
            <w:r w:rsidRPr="002B0268">
              <w:rPr>
                <w:color w:val="000000"/>
              </w:rPr>
              <w:t>1 пара на 2 года</w:t>
            </w:r>
          </w:p>
        </w:tc>
      </w:tr>
      <w:tr w:rsidR="00052CD9" w:rsidRPr="002B0268" w14:paraId="283DBABA" w14:textId="77777777" w:rsidTr="00300DCF">
        <w:trPr>
          <w:cantSplit/>
          <w:jc w:val="center"/>
        </w:trPr>
        <w:tc>
          <w:tcPr>
            <w:tcW w:w="1550" w:type="dxa"/>
            <w:vMerge/>
            <w:noWrap/>
            <w:vAlign w:val="center"/>
            <w:hideMark/>
          </w:tcPr>
          <w:p w14:paraId="6640C6C6" w14:textId="77777777" w:rsidR="00052CD9" w:rsidRPr="002B0268" w:rsidRDefault="00052CD9" w:rsidP="00FD1F5A">
            <w:pPr>
              <w:rPr>
                <w:color w:val="000000"/>
              </w:rPr>
            </w:pPr>
          </w:p>
        </w:tc>
        <w:tc>
          <w:tcPr>
            <w:tcW w:w="2052" w:type="dxa"/>
            <w:vMerge/>
            <w:noWrap/>
            <w:vAlign w:val="center"/>
            <w:hideMark/>
          </w:tcPr>
          <w:p w14:paraId="5E167B43" w14:textId="77777777" w:rsidR="00052CD9" w:rsidRPr="002B0268" w:rsidRDefault="00052CD9" w:rsidP="00FD1F5A">
            <w:pPr>
              <w:rPr>
                <w:color w:val="000000"/>
              </w:rPr>
            </w:pPr>
          </w:p>
        </w:tc>
        <w:tc>
          <w:tcPr>
            <w:tcW w:w="9497" w:type="dxa"/>
            <w:shd w:val="clear" w:color="auto" w:fill="auto"/>
            <w:noWrap/>
            <w:vAlign w:val="bottom"/>
            <w:hideMark/>
          </w:tcPr>
          <w:p w14:paraId="1F83914F" w14:textId="77777777" w:rsidR="00052CD9" w:rsidRPr="002B0268" w:rsidRDefault="00052CD9" w:rsidP="00FD1F5A">
            <w:pPr>
              <w:rPr>
                <w:color w:val="000000"/>
              </w:rPr>
            </w:pPr>
            <w:r w:rsidRPr="002B0268">
              <w:rPr>
                <w:color w:val="000000"/>
              </w:rPr>
              <w:t>Рукавицы или перчатки утепленные</w:t>
            </w:r>
          </w:p>
        </w:tc>
        <w:tc>
          <w:tcPr>
            <w:tcW w:w="1868" w:type="dxa"/>
            <w:shd w:val="clear" w:color="auto" w:fill="auto"/>
            <w:noWrap/>
            <w:vAlign w:val="center"/>
            <w:hideMark/>
          </w:tcPr>
          <w:p w14:paraId="156A409E" w14:textId="77777777" w:rsidR="00052CD9" w:rsidRPr="002B0268" w:rsidRDefault="00052CD9" w:rsidP="00FD1F5A">
            <w:pPr>
              <w:rPr>
                <w:color w:val="000000"/>
              </w:rPr>
            </w:pPr>
            <w:r w:rsidRPr="002B0268">
              <w:rPr>
                <w:color w:val="000000"/>
              </w:rPr>
              <w:t>1 пара</w:t>
            </w:r>
          </w:p>
        </w:tc>
      </w:tr>
      <w:tr w:rsidR="00052CD9" w:rsidRPr="002B0268" w14:paraId="7201F106" w14:textId="77777777" w:rsidTr="00300DCF">
        <w:trPr>
          <w:cantSplit/>
          <w:jc w:val="center"/>
        </w:trPr>
        <w:tc>
          <w:tcPr>
            <w:tcW w:w="14967" w:type="dxa"/>
            <w:gridSpan w:val="4"/>
            <w:shd w:val="clear" w:color="auto" w:fill="auto"/>
            <w:noWrap/>
            <w:vAlign w:val="center"/>
            <w:hideMark/>
          </w:tcPr>
          <w:p w14:paraId="6331366D" w14:textId="77777777" w:rsidR="00052CD9" w:rsidRPr="002B0268" w:rsidRDefault="00052CD9" w:rsidP="00FD1F5A">
            <w:pPr>
              <w:rPr>
                <w:b/>
                <w:bCs/>
                <w:color w:val="000000"/>
              </w:rPr>
            </w:pPr>
            <w:r w:rsidRPr="002B0268">
              <w:rPr>
                <w:b/>
                <w:bCs/>
                <w:color w:val="000000"/>
              </w:rPr>
              <w:t>Экспериментальная бригада ТО</w:t>
            </w:r>
          </w:p>
        </w:tc>
      </w:tr>
      <w:tr w:rsidR="00052CD9" w:rsidRPr="002B0268" w14:paraId="270FDA75" w14:textId="77777777" w:rsidTr="00300DCF">
        <w:trPr>
          <w:cantSplit/>
          <w:jc w:val="center"/>
        </w:trPr>
        <w:tc>
          <w:tcPr>
            <w:tcW w:w="1550" w:type="dxa"/>
            <w:vMerge w:val="restart"/>
            <w:shd w:val="clear" w:color="auto" w:fill="auto"/>
            <w:noWrap/>
            <w:vAlign w:val="center"/>
            <w:hideMark/>
          </w:tcPr>
          <w:p w14:paraId="4F8875EE" w14:textId="77777777" w:rsidR="00052CD9" w:rsidRPr="002B0268" w:rsidRDefault="00052CD9" w:rsidP="00FD1F5A">
            <w:pPr>
              <w:rPr>
                <w:color w:val="000000"/>
              </w:rPr>
            </w:pPr>
            <w:r w:rsidRPr="002B0268">
              <w:rPr>
                <w:color w:val="000000"/>
              </w:rPr>
              <w:t>П.233</w:t>
            </w:r>
            <w:r w:rsidRPr="002B0268">
              <w:rPr>
                <w:color w:val="000000"/>
              </w:rPr>
              <w:br/>
              <w:t>Примечание п.15,23,27</w:t>
            </w:r>
          </w:p>
        </w:tc>
        <w:tc>
          <w:tcPr>
            <w:tcW w:w="2052" w:type="dxa"/>
            <w:vMerge w:val="restart"/>
            <w:shd w:val="clear" w:color="auto" w:fill="auto"/>
            <w:noWrap/>
            <w:vAlign w:val="center"/>
            <w:hideMark/>
          </w:tcPr>
          <w:p w14:paraId="412103F4" w14:textId="77777777" w:rsidR="00052CD9" w:rsidRPr="002B0268" w:rsidRDefault="00052CD9" w:rsidP="00FD1F5A">
            <w:pPr>
              <w:rPr>
                <w:color w:val="000000"/>
              </w:rPr>
            </w:pPr>
            <w:r w:rsidRPr="002B0268">
              <w:rPr>
                <w:color w:val="000000"/>
              </w:rPr>
              <w:t xml:space="preserve">Слесарь - инструментальщик </w:t>
            </w:r>
          </w:p>
        </w:tc>
        <w:tc>
          <w:tcPr>
            <w:tcW w:w="9497" w:type="dxa"/>
            <w:shd w:val="clear" w:color="auto" w:fill="auto"/>
            <w:noWrap/>
            <w:vAlign w:val="bottom"/>
            <w:hideMark/>
          </w:tcPr>
          <w:p w14:paraId="2AA16EF9" w14:textId="77777777" w:rsidR="00052CD9" w:rsidRPr="002B0268" w:rsidRDefault="00052CD9" w:rsidP="00FD1F5A">
            <w:pPr>
              <w:rPr>
                <w:color w:val="000000"/>
              </w:rPr>
            </w:pPr>
            <w:r w:rsidRPr="002B0268">
              <w:rPr>
                <w:color w:val="000000"/>
              </w:rPr>
              <w:t xml:space="preserve">Костюм «Механик –Л» или комбинезон для защиты от общих производственных загрязнений и механических воздействий </w:t>
            </w:r>
          </w:p>
        </w:tc>
        <w:tc>
          <w:tcPr>
            <w:tcW w:w="1868" w:type="dxa"/>
            <w:shd w:val="clear" w:color="auto" w:fill="auto"/>
            <w:noWrap/>
            <w:vAlign w:val="center"/>
            <w:hideMark/>
          </w:tcPr>
          <w:p w14:paraId="0E2B1D4D" w14:textId="77777777" w:rsidR="00052CD9" w:rsidRPr="002B0268" w:rsidRDefault="00052CD9" w:rsidP="00FD1F5A">
            <w:pPr>
              <w:rPr>
                <w:color w:val="000000"/>
              </w:rPr>
            </w:pPr>
            <w:r w:rsidRPr="002B0268">
              <w:rPr>
                <w:color w:val="000000"/>
              </w:rPr>
              <w:t>1</w:t>
            </w:r>
          </w:p>
        </w:tc>
      </w:tr>
      <w:tr w:rsidR="00052CD9" w:rsidRPr="002B0268" w14:paraId="3487C95C" w14:textId="77777777" w:rsidTr="00300DCF">
        <w:trPr>
          <w:cantSplit/>
          <w:jc w:val="center"/>
        </w:trPr>
        <w:tc>
          <w:tcPr>
            <w:tcW w:w="1550" w:type="dxa"/>
            <w:vMerge/>
            <w:noWrap/>
            <w:vAlign w:val="center"/>
            <w:hideMark/>
          </w:tcPr>
          <w:p w14:paraId="263C78EC" w14:textId="77777777" w:rsidR="00052CD9" w:rsidRPr="002B0268" w:rsidRDefault="00052CD9" w:rsidP="00FD1F5A">
            <w:pPr>
              <w:rPr>
                <w:color w:val="000000"/>
              </w:rPr>
            </w:pPr>
          </w:p>
        </w:tc>
        <w:tc>
          <w:tcPr>
            <w:tcW w:w="2052" w:type="dxa"/>
            <w:vMerge/>
            <w:noWrap/>
            <w:vAlign w:val="center"/>
            <w:hideMark/>
          </w:tcPr>
          <w:p w14:paraId="78F7B4F9" w14:textId="77777777" w:rsidR="00052CD9" w:rsidRPr="002B0268" w:rsidRDefault="00052CD9" w:rsidP="00FD1F5A">
            <w:pPr>
              <w:rPr>
                <w:color w:val="000000"/>
              </w:rPr>
            </w:pPr>
          </w:p>
        </w:tc>
        <w:tc>
          <w:tcPr>
            <w:tcW w:w="9497" w:type="dxa"/>
            <w:shd w:val="clear" w:color="auto" w:fill="auto"/>
            <w:noWrap/>
            <w:vAlign w:val="center"/>
            <w:hideMark/>
          </w:tcPr>
          <w:p w14:paraId="51E699FC"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t xml:space="preserve"> подошве с металлическим </w:t>
            </w:r>
            <w:proofErr w:type="spellStart"/>
            <w:r w:rsidRPr="002B0268">
              <w:rPr>
                <w:color w:val="000000"/>
              </w:rPr>
              <w:t>подноском</w:t>
            </w:r>
            <w:proofErr w:type="spellEnd"/>
          </w:p>
        </w:tc>
        <w:tc>
          <w:tcPr>
            <w:tcW w:w="1868" w:type="dxa"/>
            <w:shd w:val="clear" w:color="auto" w:fill="auto"/>
            <w:noWrap/>
            <w:vAlign w:val="center"/>
            <w:hideMark/>
          </w:tcPr>
          <w:p w14:paraId="16AE372F" w14:textId="77777777" w:rsidR="00052CD9" w:rsidRPr="002B0268" w:rsidRDefault="00052CD9" w:rsidP="00FD1F5A">
            <w:pPr>
              <w:rPr>
                <w:color w:val="000000"/>
              </w:rPr>
            </w:pPr>
            <w:r w:rsidRPr="002B0268">
              <w:rPr>
                <w:color w:val="000000"/>
              </w:rPr>
              <w:t>1 пара</w:t>
            </w:r>
          </w:p>
        </w:tc>
      </w:tr>
      <w:tr w:rsidR="00052CD9" w:rsidRPr="002B0268" w14:paraId="42656DCD" w14:textId="77777777" w:rsidTr="00300DCF">
        <w:trPr>
          <w:cantSplit/>
          <w:jc w:val="center"/>
        </w:trPr>
        <w:tc>
          <w:tcPr>
            <w:tcW w:w="1550" w:type="dxa"/>
            <w:vMerge/>
            <w:noWrap/>
            <w:vAlign w:val="center"/>
            <w:hideMark/>
          </w:tcPr>
          <w:p w14:paraId="5844AC9B" w14:textId="77777777" w:rsidR="00052CD9" w:rsidRPr="002B0268" w:rsidRDefault="00052CD9" w:rsidP="00FD1F5A">
            <w:pPr>
              <w:rPr>
                <w:color w:val="000000"/>
              </w:rPr>
            </w:pPr>
          </w:p>
        </w:tc>
        <w:tc>
          <w:tcPr>
            <w:tcW w:w="2052" w:type="dxa"/>
            <w:vMerge/>
            <w:noWrap/>
            <w:vAlign w:val="center"/>
            <w:hideMark/>
          </w:tcPr>
          <w:p w14:paraId="5D9E9C82" w14:textId="77777777" w:rsidR="00052CD9" w:rsidRPr="002B0268" w:rsidRDefault="00052CD9" w:rsidP="00FD1F5A">
            <w:pPr>
              <w:rPr>
                <w:color w:val="000000"/>
              </w:rPr>
            </w:pPr>
          </w:p>
        </w:tc>
        <w:tc>
          <w:tcPr>
            <w:tcW w:w="9497" w:type="dxa"/>
            <w:shd w:val="clear" w:color="auto" w:fill="auto"/>
            <w:noWrap/>
            <w:vAlign w:val="bottom"/>
            <w:hideMark/>
          </w:tcPr>
          <w:p w14:paraId="28E71E24" w14:textId="77777777" w:rsidR="00052CD9" w:rsidRPr="002B0268" w:rsidRDefault="00052CD9" w:rsidP="00FD1F5A">
            <w:pPr>
              <w:rPr>
                <w:color w:val="000000"/>
              </w:rPr>
            </w:pPr>
            <w:r w:rsidRPr="002B0268">
              <w:rPr>
                <w:color w:val="000000"/>
              </w:rPr>
              <w:t>Перчатки с полимерным покрытием</w:t>
            </w:r>
          </w:p>
        </w:tc>
        <w:tc>
          <w:tcPr>
            <w:tcW w:w="1868" w:type="dxa"/>
            <w:shd w:val="clear" w:color="auto" w:fill="auto"/>
            <w:noWrap/>
            <w:vAlign w:val="center"/>
            <w:hideMark/>
          </w:tcPr>
          <w:p w14:paraId="457C08AB" w14:textId="77777777" w:rsidR="00052CD9" w:rsidRPr="002B0268" w:rsidRDefault="00052CD9" w:rsidP="00FD1F5A">
            <w:pPr>
              <w:rPr>
                <w:color w:val="000000"/>
              </w:rPr>
            </w:pPr>
            <w:r w:rsidRPr="002B0268">
              <w:rPr>
                <w:color w:val="000000"/>
              </w:rPr>
              <w:t>12 пар</w:t>
            </w:r>
          </w:p>
        </w:tc>
      </w:tr>
      <w:tr w:rsidR="00052CD9" w:rsidRPr="002B0268" w14:paraId="037998F8" w14:textId="77777777" w:rsidTr="00300DCF">
        <w:trPr>
          <w:cantSplit/>
          <w:jc w:val="center"/>
        </w:trPr>
        <w:tc>
          <w:tcPr>
            <w:tcW w:w="1550" w:type="dxa"/>
            <w:vMerge/>
            <w:noWrap/>
            <w:vAlign w:val="center"/>
            <w:hideMark/>
          </w:tcPr>
          <w:p w14:paraId="4832179B" w14:textId="77777777" w:rsidR="00052CD9" w:rsidRPr="002B0268" w:rsidRDefault="00052CD9" w:rsidP="00FD1F5A">
            <w:pPr>
              <w:rPr>
                <w:color w:val="000000"/>
              </w:rPr>
            </w:pPr>
          </w:p>
        </w:tc>
        <w:tc>
          <w:tcPr>
            <w:tcW w:w="2052" w:type="dxa"/>
            <w:vMerge/>
            <w:noWrap/>
            <w:vAlign w:val="center"/>
            <w:hideMark/>
          </w:tcPr>
          <w:p w14:paraId="44C06FBF" w14:textId="77777777" w:rsidR="00052CD9" w:rsidRPr="002B0268" w:rsidRDefault="00052CD9" w:rsidP="00FD1F5A">
            <w:pPr>
              <w:rPr>
                <w:color w:val="000000"/>
              </w:rPr>
            </w:pPr>
          </w:p>
        </w:tc>
        <w:tc>
          <w:tcPr>
            <w:tcW w:w="9497" w:type="dxa"/>
            <w:shd w:val="clear" w:color="auto" w:fill="auto"/>
            <w:noWrap/>
            <w:vAlign w:val="bottom"/>
            <w:hideMark/>
          </w:tcPr>
          <w:p w14:paraId="258BD572" w14:textId="77777777" w:rsidR="00052CD9" w:rsidRPr="002B0268" w:rsidRDefault="00052CD9" w:rsidP="00FD1F5A">
            <w:pPr>
              <w:rPr>
                <w:color w:val="000000"/>
              </w:rPr>
            </w:pPr>
            <w:r w:rsidRPr="002B0268">
              <w:rPr>
                <w:color w:val="000000"/>
              </w:rPr>
              <w:t>Очки защитные</w:t>
            </w:r>
          </w:p>
        </w:tc>
        <w:tc>
          <w:tcPr>
            <w:tcW w:w="1868" w:type="dxa"/>
            <w:shd w:val="clear" w:color="auto" w:fill="auto"/>
            <w:noWrap/>
            <w:vAlign w:val="center"/>
            <w:hideMark/>
          </w:tcPr>
          <w:p w14:paraId="00882ED7" w14:textId="77777777" w:rsidR="00052CD9" w:rsidRPr="002B0268" w:rsidRDefault="00052CD9" w:rsidP="00FD1F5A">
            <w:pPr>
              <w:rPr>
                <w:color w:val="000000"/>
              </w:rPr>
            </w:pPr>
            <w:r w:rsidRPr="002B0268">
              <w:rPr>
                <w:color w:val="000000"/>
              </w:rPr>
              <w:t>до износа</w:t>
            </w:r>
          </w:p>
        </w:tc>
      </w:tr>
      <w:tr w:rsidR="00052CD9" w:rsidRPr="002B0268" w14:paraId="7E793CE8" w14:textId="77777777" w:rsidTr="00300DCF">
        <w:trPr>
          <w:cantSplit/>
          <w:jc w:val="center"/>
        </w:trPr>
        <w:tc>
          <w:tcPr>
            <w:tcW w:w="1550" w:type="dxa"/>
            <w:vMerge/>
            <w:noWrap/>
            <w:vAlign w:val="center"/>
            <w:hideMark/>
          </w:tcPr>
          <w:p w14:paraId="6AEE11AC" w14:textId="77777777" w:rsidR="00052CD9" w:rsidRPr="002B0268" w:rsidRDefault="00052CD9" w:rsidP="00FD1F5A">
            <w:pPr>
              <w:rPr>
                <w:color w:val="000000"/>
              </w:rPr>
            </w:pPr>
          </w:p>
        </w:tc>
        <w:tc>
          <w:tcPr>
            <w:tcW w:w="2052" w:type="dxa"/>
            <w:vMerge/>
            <w:noWrap/>
            <w:vAlign w:val="center"/>
            <w:hideMark/>
          </w:tcPr>
          <w:p w14:paraId="4A28E5EF" w14:textId="77777777" w:rsidR="00052CD9" w:rsidRPr="002B0268" w:rsidRDefault="00052CD9" w:rsidP="00FD1F5A">
            <w:pPr>
              <w:rPr>
                <w:color w:val="000000"/>
              </w:rPr>
            </w:pPr>
          </w:p>
        </w:tc>
        <w:tc>
          <w:tcPr>
            <w:tcW w:w="9497" w:type="dxa"/>
            <w:shd w:val="clear" w:color="auto" w:fill="auto"/>
            <w:noWrap/>
            <w:vAlign w:val="bottom"/>
            <w:hideMark/>
          </w:tcPr>
          <w:p w14:paraId="1E09D260" w14:textId="77777777" w:rsidR="00052CD9" w:rsidRPr="002B0268" w:rsidRDefault="00052CD9" w:rsidP="00FD1F5A">
            <w:pPr>
              <w:rPr>
                <w:color w:val="000000"/>
              </w:rPr>
            </w:pPr>
            <w:r w:rsidRPr="002B0268">
              <w:rPr>
                <w:color w:val="000000"/>
              </w:rPr>
              <w:t>Фартук из парусины</w:t>
            </w:r>
          </w:p>
        </w:tc>
        <w:tc>
          <w:tcPr>
            <w:tcW w:w="1868" w:type="dxa"/>
            <w:shd w:val="clear" w:color="auto" w:fill="auto"/>
            <w:noWrap/>
            <w:vAlign w:val="center"/>
            <w:hideMark/>
          </w:tcPr>
          <w:p w14:paraId="79D86A76" w14:textId="77777777" w:rsidR="00052CD9" w:rsidRPr="002B0268" w:rsidRDefault="00052CD9" w:rsidP="00FD1F5A">
            <w:pPr>
              <w:rPr>
                <w:color w:val="000000"/>
              </w:rPr>
            </w:pPr>
            <w:r w:rsidRPr="002B0268">
              <w:rPr>
                <w:color w:val="000000"/>
              </w:rPr>
              <w:t>1</w:t>
            </w:r>
          </w:p>
        </w:tc>
      </w:tr>
      <w:tr w:rsidR="00052CD9" w:rsidRPr="002B0268" w14:paraId="18DE0D76" w14:textId="77777777" w:rsidTr="00300DCF">
        <w:trPr>
          <w:cantSplit/>
          <w:jc w:val="center"/>
        </w:trPr>
        <w:tc>
          <w:tcPr>
            <w:tcW w:w="1550" w:type="dxa"/>
            <w:vMerge/>
            <w:noWrap/>
            <w:vAlign w:val="center"/>
            <w:hideMark/>
          </w:tcPr>
          <w:p w14:paraId="0C227CDB" w14:textId="77777777" w:rsidR="00052CD9" w:rsidRPr="002B0268" w:rsidRDefault="00052CD9" w:rsidP="00FD1F5A">
            <w:pPr>
              <w:rPr>
                <w:color w:val="000000"/>
              </w:rPr>
            </w:pPr>
          </w:p>
        </w:tc>
        <w:tc>
          <w:tcPr>
            <w:tcW w:w="2052" w:type="dxa"/>
            <w:vMerge/>
            <w:noWrap/>
            <w:vAlign w:val="center"/>
            <w:hideMark/>
          </w:tcPr>
          <w:p w14:paraId="221C98AE" w14:textId="77777777" w:rsidR="00052CD9" w:rsidRPr="002B0268" w:rsidRDefault="00052CD9" w:rsidP="00FD1F5A">
            <w:pPr>
              <w:rPr>
                <w:color w:val="000000"/>
              </w:rPr>
            </w:pPr>
          </w:p>
        </w:tc>
        <w:tc>
          <w:tcPr>
            <w:tcW w:w="9497" w:type="dxa"/>
            <w:shd w:val="clear" w:color="auto" w:fill="auto"/>
            <w:noWrap/>
            <w:vAlign w:val="bottom"/>
            <w:hideMark/>
          </w:tcPr>
          <w:p w14:paraId="3E1A0AC0" w14:textId="77777777" w:rsidR="00052CD9" w:rsidRPr="002B0268" w:rsidRDefault="00052CD9" w:rsidP="00FD1F5A">
            <w:pPr>
              <w:rPr>
                <w:b/>
                <w:bCs/>
                <w:i/>
                <w:iCs/>
                <w:color w:val="000000"/>
              </w:rPr>
            </w:pPr>
            <w:r w:rsidRPr="002B0268">
              <w:rPr>
                <w:b/>
                <w:bCs/>
                <w:i/>
                <w:iCs/>
                <w:color w:val="000000"/>
              </w:rPr>
              <w:t>На наружных работах зимой дополнительно:</w:t>
            </w:r>
          </w:p>
        </w:tc>
        <w:tc>
          <w:tcPr>
            <w:tcW w:w="1868" w:type="dxa"/>
            <w:shd w:val="clear" w:color="auto" w:fill="auto"/>
            <w:noWrap/>
            <w:vAlign w:val="center"/>
            <w:hideMark/>
          </w:tcPr>
          <w:p w14:paraId="081B42CB" w14:textId="77777777" w:rsidR="00052CD9" w:rsidRPr="002B0268" w:rsidRDefault="00052CD9" w:rsidP="00FD1F5A">
            <w:pPr>
              <w:rPr>
                <w:color w:val="000000"/>
              </w:rPr>
            </w:pPr>
            <w:r w:rsidRPr="002B0268">
              <w:rPr>
                <w:color w:val="000000"/>
              </w:rPr>
              <w:t> </w:t>
            </w:r>
          </w:p>
        </w:tc>
      </w:tr>
      <w:tr w:rsidR="00052CD9" w:rsidRPr="002B0268" w14:paraId="34862277" w14:textId="77777777" w:rsidTr="00300DCF">
        <w:trPr>
          <w:cantSplit/>
          <w:jc w:val="center"/>
        </w:trPr>
        <w:tc>
          <w:tcPr>
            <w:tcW w:w="1550" w:type="dxa"/>
            <w:vMerge/>
            <w:noWrap/>
            <w:vAlign w:val="center"/>
            <w:hideMark/>
          </w:tcPr>
          <w:p w14:paraId="19B725B0" w14:textId="77777777" w:rsidR="00052CD9" w:rsidRPr="002B0268" w:rsidRDefault="00052CD9" w:rsidP="00FD1F5A">
            <w:pPr>
              <w:rPr>
                <w:color w:val="000000"/>
              </w:rPr>
            </w:pPr>
          </w:p>
        </w:tc>
        <w:tc>
          <w:tcPr>
            <w:tcW w:w="2052" w:type="dxa"/>
            <w:vMerge/>
            <w:noWrap/>
            <w:vAlign w:val="center"/>
            <w:hideMark/>
          </w:tcPr>
          <w:p w14:paraId="222D7ECC" w14:textId="77777777" w:rsidR="00052CD9" w:rsidRPr="002B0268" w:rsidRDefault="00052CD9" w:rsidP="00FD1F5A">
            <w:pPr>
              <w:rPr>
                <w:color w:val="000000"/>
              </w:rPr>
            </w:pPr>
          </w:p>
        </w:tc>
        <w:tc>
          <w:tcPr>
            <w:tcW w:w="9497" w:type="dxa"/>
            <w:shd w:val="clear" w:color="auto" w:fill="auto"/>
            <w:noWrap/>
            <w:vAlign w:val="bottom"/>
            <w:hideMark/>
          </w:tcPr>
          <w:p w14:paraId="466611E1" w14:textId="77777777" w:rsidR="00052CD9" w:rsidRPr="002B0268" w:rsidRDefault="00052CD9" w:rsidP="00FD1F5A">
            <w:pPr>
              <w:rPr>
                <w:color w:val="000000"/>
              </w:rPr>
            </w:pPr>
            <w:r w:rsidRPr="002B0268">
              <w:rPr>
                <w:color w:val="000000"/>
              </w:rPr>
              <w:t>Куртка из смешанных тканей на утепляющей прокладке</w:t>
            </w:r>
          </w:p>
        </w:tc>
        <w:tc>
          <w:tcPr>
            <w:tcW w:w="1868" w:type="dxa"/>
            <w:shd w:val="clear" w:color="auto" w:fill="auto"/>
            <w:noWrap/>
            <w:vAlign w:val="center"/>
            <w:hideMark/>
          </w:tcPr>
          <w:p w14:paraId="54C8C04D" w14:textId="77777777" w:rsidR="00052CD9" w:rsidRPr="002B0268" w:rsidRDefault="00052CD9" w:rsidP="00FD1F5A">
            <w:pPr>
              <w:rPr>
                <w:color w:val="000000"/>
              </w:rPr>
            </w:pPr>
            <w:r w:rsidRPr="002B0268">
              <w:rPr>
                <w:color w:val="000000"/>
              </w:rPr>
              <w:t xml:space="preserve">1 на 2 года </w:t>
            </w:r>
          </w:p>
        </w:tc>
      </w:tr>
      <w:tr w:rsidR="00052CD9" w:rsidRPr="002B0268" w14:paraId="10072841" w14:textId="77777777" w:rsidTr="00300DCF">
        <w:trPr>
          <w:cantSplit/>
          <w:jc w:val="center"/>
        </w:trPr>
        <w:tc>
          <w:tcPr>
            <w:tcW w:w="1550" w:type="dxa"/>
            <w:vMerge w:val="restart"/>
            <w:shd w:val="clear" w:color="auto" w:fill="auto"/>
            <w:noWrap/>
            <w:vAlign w:val="center"/>
            <w:hideMark/>
          </w:tcPr>
          <w:p w14:paraId="18E4F691" w14:textId="77777777" w:rsidR="00052CD9" w:rsidRPr="002B0268" w:rsidRDefault="00052CD9" w:rsidP="00FD1F5A">
            <w:pPr>
              <w:rPr>
                <w:color w:val="000000"/>
              </w:rPr>
            </w:pPr>
            <w:r w:rsidRPr="002B0268">
              <w:rPr>
                <w:color w:val="000000"/>
              </w:rPr>
              <w:t>П.41</w:t>
            </w:r>
            <w:r w:rsidRPr="002B0268">
              <w:rPr>
                <w:color w:val="000000"/>
              </w:rPr>
              <w:br/>
              <w:t>Примечание п.19.23</w:t>
            </w:r>
          </w:p>
        </w:tc>
        <w:tc>
          <w:tcPr>
            <w:tcW w:w="2052" w:type="dxa"/>
            <w:vMerge w:val="restart"/>
            <w:shd w:val="clear" w:color="auto" w:fill="auto"/>
            <w:noWrap/>
            <w:vAlign w:val="center"/>
            <w:hideMark/>
          </w:tcPr>
          <w:p w14:paraId="22D3C928" w14:textId="77777777" w:rsidR="00052CD9" w:rsidRPr="002B0268" w:rsidRDefault="00052CD9" w:rsidP="00FD1F5A">
            <w:pPr>
              <w:rPr>
                <w:color w:val="000000"/>
              </w:rPr>
            </w:pPr>
            <w:r w:rsidRPr="002B0268">
              <w:rPr>
                <w:color w:val="000000"/>
              </w:rPr>
              <w:t>Термист на установках ТВЧ</w:t>
            </w:r>
          </w:p>
        </w:tc>
        <w:tc>
          <w:tcPr>
            <w:tcW w:w="9497" w:type="dxa"/>
            <w:shd w:val="clear" w:color="auto" w:fill="auto"/>
            <w:noWrap/>
            <w:vAlign w:val="bottom"/>
            <w:hideMark/>
          </w:tcPr>
          <w:p w14:paraId="31D8CB04" w14:textId="77777777" w:rsidR="00052CD9" w:rsidRPr="002B0268" w:rsidRDefault="00052CD9" w:rsidP="00FD1F5A">
            <w:pPr>
              <w:rPr>
                <w:color w:val="000000"/>
              </w:rPr>
            </w:pPr>
            <w:r w:rsidRPr="002B0268">
              <w:rPr>
                <w:color w:val="000000"/>
              </w:rPr>
              <w:t>Костюм для защиты от общих производственных загрязнений и механических воздействий</w:t>
            </w:r>
          </w:p>
        </w:tc>
        <w:tc>
          <w:tcPr>
            <w:tcW w:w="1868" w:type="dxa"/>
            <w:shd w:val="clear" w:color="auto" w:fill="auto"/>
            <w:noWrap/>
            <w:vAlign w:val="center"/>
            <w:hideMark/>
          </w:tcPr>
          <w:p w14:paraId="64F116DE" w14:textId="77777777" w:rsidR="00052CD9" w:rsidRPr="002B0268" w:rsidRDefault="00052CD9" w:rsidP="00FD1F5A">
            <w:pPr>
              <w:rPr>
                <w:color w:val="000000"/>
              </w:rPr>
            </w:pPr>
            <w:r w:rsidRPr="002B0268">
              <w:rPr>
                <w:color w:val="000000"/>
              </w:rPr>
              <w:t>1</w:t>
            </w:r>
          </w:p>
        </w:tc>
      </w:tr>
      <w:tr w:rsidR="00052CD9" w:rsidRPr="002B0268" w14:paraId="4A19DCB1" w14:textId="77777777" w:rsidTr="00300DCF">
        <w:trPr>
          <w:cantSplit/>
          <w:jc w:val="center"/>
        </w:trPr>
        <w:tc>
          <w:tcPr>
            <w:tcW w:w="1550" w:type="dxa"/>
            <w:vMerge/>
            <w:noWrap/>
            <w:vAlign w:val="center"/>
            <w:hideMark/>
          </w:tcPr>
          <w:p w14:paraId="7DA004C6" w14:textId="77777777" w:rsidR="00052CD9" w:rsidRPr="002B0268" w:rsidRDefault="00052CD9" w:rsidP="00FD1F5A">
            <w:pPr>
              <w:rPr>
                <w:color w:val="000000"/>
              </w:rPr>
            </w:pPr>
          </w:p>
        </w:tc>
        <w:tc>
          <w:tcPr>
            <w:tcW w:w="2052" w:type="dxa"/>
            <w:vMerge/>
            <w:noWrap/>
            <w:vAlign w:val="center"/>
            <w:hideMark/>
          </w:tcPr>
          <w:p w14:paraId="7EE424D9" w14:textId="77777777" w:rsidR="00052CD9" w:rsidRPr="002B0268" w:rsidRDefault="00052CD9" w:rsidP="00FD1F5A">
            <w:pPr>
              <w:rPr>
                <w:color w:val="000000"/>
              </w:rPr>
            </w:pPr>
          </w:p>
        </w:tc>
        <w:tc>
          <w:tcPr>
            <w:tcW w:w="9497" w:type="dxa"/>
            <w:shd w:val="clear" w:color="auto" w:fill="auto"/>
            <w:noWrap/>
            <w:vAlign w:val="bottom"/>
            <w:hideMark/>
          </w:tcPr>
          <w:p w14:paraId="1166A207" w14:textId="77777777" w:rsidR="00052CD9" w:rsidRPr="002B0268" w:rsidRDefault="00052CD9" w:rsidP="00FD1F5A">
            <w:pPr>
              <w:rPr>
                <w:color w:val="000000"/>
              </w:rPr>
            </w:pPr>
            <w:r w:rsidRPr="002B0268">
              <w:rPr>
                <w:color w:val="000000"/>
              </w:rPr>
              <w:t xml:space="preserve">Ботинки юфтевые на полиуретановой подошве (с жестким </w:t>
            </w:r>
            <w:proofErr w:type="spellStart"/>
            <w:r w:rsidRPr="002B0268">
              <w:rPr>
                <w:color w:val="000000"/>
              </w:rPr>
              <w:t>подноском</w:t>
            </w:r>
            <w:proofErr w:type="spellEnd"/>
            <w:r w:rsidRPr="002B0268">
              <w:rPr>
                <w:color w:val="000000"/>
              </w:rPr>
              <w:t>)</w:t>
            </w:r>
          </w:p>
        </w:tc>
        <w:tc>
          <w:tcPr>
            <w:tcW w:w="1868" w:type="dxa"/>
            <w:shd w:val="clear" w:color="auto" w:fill="auto"/>
            <w:noWrap/>
            <w:vAlign w:val="center"/>
            <w:hideMark/>
          </w:tcPr>
          <w:p w14:paraId="2962B080" w14:textId="77777777" w:rsidR="00052CD9" w:rsidRPr="002B0268" w:rsidRDefault="00052CD9" w:rsidP="00FD1F5A">
            <w:pPr>
              <w:rPr>
                <w:color w:val="000000"/>
              </w:rPr>
            </w:pPr>
            <w:r w:rsidRPr="002B0268">
              <w:rPr>
                <w:color w:val="000000"/>
              </w:rPr>
              <w:t>1 пара</w:t>
            </w:r>
          </w:p>
        </w:tc>
      </w:tr>
      <w:tr w:rsidR="00052CD9" w:rsidRPr="002B0268" w14:paraId="10825113" w14:textId="77777777" w:rsidTr="00300DCF">
        <w:trPr>
          <w:cantSplit/>
          <w:jc w:val="center"/>
        </w:trPr>
        <w:tc>
          <w:tcPr>
            <w:tcW w:w="1550" w:type="dxa"/>
            <w:vMerge/>
            <w:noWrap/>
            <w:vAlign w:val="center"/>
            <w:hideMark/>
          </w:tcPr>
          <w:p w14:paraId="5D3442FF" w14:textId="77777777" w:rsidR="00052CD9" w:rsidRPr="002B0268" w:rsidRDefault="00052CD9" w:rsidP="00FD1F5A">
            <w:pPr>
              <w:rPr>
                <w:color w:val="000000"/>
              </w:rPr>
            </w:pPr>
          </w:p>
        </w:tc>
        <w:tc>
          <w:tcPr>
            <w:tcW w:w="2052" w:type="dxa"/>
            <w:vMerge/>
            <w:noWrap/>
            <w:vAlign w:val="center"/>
            <w:hideMark/>
          </w:tcPr>
          <w:p w14:paraId="38FB2287" w14:textId="77777777" w:rsidR="00052CD9" w:rsidRPr="002B0268" w:rsidRDefault="00052CD9" w:rsidP="00FD1F5A">
            <w:pPr>
              <w:rPr>
                <w:color w:val="000000"/>
              </w:rPr>
            </w:pPr>
          </w:p>
        </w:tc>
        <w:tc>
          <w:tcPr>
            <w:tcW w:w="9497" w:type="dxa"/>
            <w:shd w:val="clear" w:color="auto" w:fill="auto"/>
            <w:noWrap/>
            <w:vAlign w:val="bottom"/>
            <w:hideMark/>
          </w:tcPr>
          <w:p w14:paraId="1568727B" w14:textId="77777777" w:rsidR="00052CD9" w:rsidRPr="002B0268" w:rsidRDefault="00052CD9" w:rsidP="00FD1F5A">
            <w:pPr>
              <w:rPr>
                <w:color w:val="000000"/>
              </w:rPr>
            </w:pPr>
            <w:r w:rsidRPr="002B0268">
              <w:rPr>
                <w:color w:val="000000"/>
              </w:rPr>
              <w:t>Перчатки комбинированные</w:t>
            </w:r>
          </w:p>
        </w:tc>
        <w:tc>
          <w:tcPr>
            <w:tcW w:w="1868" w:type="dxa"/>
            <w:shd w:val="clear" w:color="auto" w:fill="auto"/>
            <w:noWrap/>
            <w:vAlign w:val="center"/>
            <w:hideMark/>
          </w:tcPr>
          <w:p w14:paraId="62FC9F90" w14:textId="77777777" w:rsidR="00052CD9" w:rsidRPr="002B0268" w:rsidRDefault="00052CD9" w:rsidP="00FD1F5A">
            <w:pPr>
              <w:rPr>
                <w:color w:val="000000"/>
              </w:rPr>
            </w:pPr>
            <w:r w:rsidRPr="002B0268">
              <w:rPr>
                <w:color w:val="000000"/>
              </w:rPr>
              <w:t>12 пар</w:t>
            </w:r>
          </w:p>
        </w:tc>
      </w:tr>
      <w:tr w:rsidR="00052CD9" w:rsidRPr="002B0268" w14:paraId="79EFDA24" w14:textId="77777777" w:rsidTr="00300DCF">
        <w:trPr>
          <w:cantSplit/>
          <w:jc w:val="center"/>
        </w:trPr>
        <w:tc>
          <w:tcPr>
            <w:tcW w:w="1550" w:type="dxa"/>
            <w:vMerge/>
            <w:noWrap/>
            <w:vAlign w:val="center"/>
            <w:hideMark/>
          </w:tcPr>
          <w:p w14:paraId="726CFFBF" w14:textId="77777777" w:rsidR="00052CD9" w:rsidRPr="002B0268" w:rsidRDefault="00052CD9" w:rsidP="00FD1F5A">
            <w:pPr>
              <w:rPr>
                <w:color w:val="000000"/>
              </w:rPr>
            </w:pPr>
          </w:p>
        </w:tc>
        <w:tc>
          <w:tcPr>
            <w:tcW w:w="2052" w:type="dxa"/>
            <w:vMerge/>
            <w:noWrap/>
            <w:vAlign w:val="center"/>
            <w:hideMark/>
          </w:tcPr>
          <w:p w14:paraId="5A9C24EB" w14:textId="77777777" w:rsidR="00052CD9" w:rsidRPr="002B0268" w:rsidRDefault="00052CD9" w:rsidP="00FD1F5A">
            <w:pPr>
              <w:rPr>
                <w:color w:val="000000"/>
              </w:rPr>
            </w:pPr>
          </w:p>
        </w:tc>
        <w:tc>
          <w:tcPr>
            <w:tcW w:w="9497" w:type="dxa"/>
            <w:shd w:val="clear" w:color="auto" w:fill="auto"/>
            <w:noWrap/>
            <w:vAlign w:val="bottom"/>
            <w:hideMark/>
          </w:tcPr>
          <w:p w14:paraId="33411FD1" w14:textId="77777777" w:rsidR="00052CD9" w:rsidRPr="002B0268" w:rsidRDefault="00052CD9" w:rsidP="00FD1F5A">
            <w:pPr>
              <w:rPr>
                <w:color w:val="000000"/>
              </w:rPr>
            </w:pPr>
            <w:r w:rsidRPr="002B0268">
              <w:rPr>
                <w:color w:val="000000"/>
              </w:rPr>
              <w:t xml:space="preserve">Очки защитные закрытые или </w:t>
            </w:r>
            <w:r w:rsidRPr="002B0268">
              <w:rPr>
                <w:color w:val="000000"/>
              </w:rPr>
              <w:br/>
              <w:t>щиток защитный лицевой</w:t>
            </w:r>
          </w:p>
        </w:tc>
        <w:tc>
          <w:tcPr>
            <w:tcW w:w="1868" w:type="dxa"/>
            <w:shd w:val="clear" w:color="auto" w:fill="auto"/>
            <w:noWrap/>
            <w:vAlign w:val="center"/>
            <w:hideMark/>
          </w:tcPr>
          <w:p w14:paraId="646E6399" w14:textId="77777777" w:rsidR="00052CD9" w:rsidRPr="002B0268" w:rsidRDefault="00052CD9" w:rsidP="00FD1F5A">
            <w:pPr>
              <w:rPr>
                <w:color w:val="000000"/>
              </w:rPr>
            </w:pPr>
            <w:r w:rsidRPr="002B0268">
              <w:rPr>
                <w:color w:val="000000"/>
              </w:rPr>
              <w:t>до износа</w:t>
            </w:r>
          </w:p>
        </w:tc>
      </w:tr>
      <w:tr w:rsidR="00052CD9" w:rsidRPr="002B0268" w14:paraId="4F147E8F" w14:textId="77777777" w:rsidTr="00300DCF">
        <w:trPr>
          <w:cantSplit/>
          <w:jc w:val="center"/>
        </w:trPr>
        <w:tc>
          <w:tcPr>
            <w:tcW w:w="1550" w:type="dxa"/>
            <w:vMerge/>
            <w:noWrap/>
            <w:vAlign w:val="center"/>
            <w:hideMark/>
          </w:tcPr>
          <w:p w14:paraId="0190970F" w14:textId="77777777" w:rsidR="00052CD9" w:rsidRPr="002B0268" w:rsidRDefault="00052CD9" w:rsidP="00FD1F5A">
            <w:pPr>
              <w:rPr>
                <w:color w:val="000000"/>
              </w:rPr>
            </w:pPr>
          </w:p>
        </w:tc>
        <w:tc>
          <w:tcPr>
            <w:tcW w:w="2052" w:type="dxa"/>
            <w:vMerge/>
            <w:noWrap/>
            <w:vAlign w:val="center"/>
            <w:hideMark/>
          </w:tcPr>
          <w:p w14:paraId="22FFD738" w14:textId="77777777" w:rsidR="00052CD9" w:rsidRPr="002B0268" w:rsidRDefault="00052CD9" w:rsidP="00FD1F5A">
            <w:pPr>
              <w:rPr>
                <w:color w:val="000000"/>
              </w:rPr>
            </w:pPr>
          </w:p>
        </w:tc>
        <w:tc>
          <w:tcPr>
            <w:tcW w:w="9497" w:type="dxa"/>
            <w:shd w:val="clear" w:color="auto" w:fill="auto"/>
            <w:noWrap/>
            <w:vAlign w:val="bottom"/>
            <w:hideMark/>
          </w:tcPr>
          <w:p w14:paraId="4BF03EBC" w14:textId="77777777" w:rsidR="00052CD9" w:rsidRPr="002B0268" w:rsidRDefault="00052CD9" w:rsidP="00FD1F5A">
            <w:pPr>
              <w:rPr>
                <w:color w:val="000000"/>
              </w:rPr>
            </w:pPr>
            <w:r w:rsidRPr="002B0268">
              <w:rPr>
                <w:color w:val="000000"/>
              </w:rPr>
              <w:t>Боты диэлектрические</w:t>
            </w:r>
          </w:p>
        </w:tc>
        <w:tc>
          <w:tcPr>
            <w:tcW w:w="1868" w:type="dxa"/>
            <w:shd w:val="clear" w:color="auto" w:fill="auto"/>
            <w:noWrap/>
            <w:vAlign w:val="center"/>
            <w:hideMark/>
          </w:tcPr>
          <w:p w14:paraId="5AA38AE6" w14:textId="77777777" w:rsidR="00052CD9" w:rsidRPr="002B0268" w:rsidRDefault="00052CD9" w:rsidP="00FD1F5A">
            <w:pPr>
              <w:rPr>
                <w:color w:val="000000"/>
              </w:rPr>
            </w:pPr>
            <w:r w:rsidRPr="002B0268">
              <w:rPr>
                <w:color w:val="000000"/>
              </w:rPr>
              <w:t>дежурные</w:t>
            </w:r>
          </w:p>
        </w:tc>
      </w:tr>
      <w:tr w:rsidR="00052CD9" w:rsidRPr="002B0268" w14:paraId="4F33E691" w14:textId="77777777" w:rsidTr="00300DCF">
        <w:trPr>
          <w:cantSplit/>
          <w:jc w:val="center"/>
        </w:trPr>
        <w:tc>
          <w:tcPr>
            <w:tcW w:w="1550" w:type="dxa"/>
            <w:vMerge/>
            <w:noWrap/>
            <w:vAlign w:val="center"/>
            <w:hideMark/>
          </w:tcPr>
          <w:p w14:paraId="60480818" w14:textId="77777777" w:rsidR="00052CD9" w:rsidRPr="002B0268" w:rsidRDefault="00052CD9" w:rsidP="00FD1F5A">
            <w:pPr>
              <w:rPr>
                <w:color w:val="000000"/>
              </w:rPr>
            </w:pPr>
          </w:p>
        </w:tc>
        <w:tc>
          <w:tcPr>
            <w:tcW w:w="2052" w:type="dxa"/>
            <w:vMerge/>
            <w:noWrap/>
            <w:vAlign w:val="center"/>
            <w:hideMark/>
          </w:tcPr>
          <w:p w14:paraId="466B59E2" w14:textId="77777777" w:rsidR="00052CD9" w:rsidRPr="002B0268" w:rsidRDefault="00052CD9" w:rsidP="00FD1F5A">
            <w:pPr>
              <w:rPr>
                <w:color w:val="000000"/>
              </w:rPr>
            </w:pPr>
          </w:p>
        </w:tc>
        <w:tc>
          <w:tcPr>
            <w:tcW w:w="9497" w:type="dxa"/>
            <w:shd w:val="clear" w:color="auto" w:fill="auto"/>
            <w:noWrap/>
            <w:vAlign w:val="bottom"/>
            <w:hideMark/>
          </w:tcPr>
          <w:p w14:paraId="1F6412CA" w14:textId="77777777" w:rsidR="00052CD9" w:rsidRPr="002B0268" w:rsidRDefault="00052CD9" w:rsidP="00FD1F5A">
            <w:pPr>
              <w:rPr>
                <w:color w:val="000000"/>
              </w:rPr>
            </w:pPr>
            <w:r w:rsidRPr="002B0268">
              <w:rPr>
                <w:color w:val="000000"/>
              </w:rPr>
              <w:t>Наушники противошумные или вкладыши противошумные</w:t>
            </w:r>
          </w:p>
        </w:tc>
        <w:tc>
          <w:tcPr>
            <w:tcW w:w="1868" w:type="dxa"/>
            <w:shd w:val="clear" w:color="auto" w:fill="auto"/>
            <w:noWrap/>
            <w:vAlign w:val="center"/>
            <w:hideMark/>
          </w:tcPr>
          <w:p w14:paraId="5D318122" w14:textId="77777777" w:rsidR="00052CD9" w:rsidRPr="002B0268" w:rsidRDefault="00052CD9" w:rsidP="00FD1F5A">
            <w:pPr>
              <w:rPr>
                <w:color w:val="000000"/>
              </w:rPr>
            </w:pPr>
            <w:r w:rsidRPr="002B0268">
              <w:rPr>
                <w:color w:val="000000"/>
              </w:rPr>
              <w:t>до износа</w:t>
            </w:r>
          </w:p>
        </w:tc>
      </w:tr>
      <w:tr w:rsidR="00052CD9" w:rsidRPr="002B0268" w14:paraId="3D6A4C41" w14:textId="77777777" w:rsidTr="00300DCF">
        <w:trPr>
          <w:cantSplit/>
          <w:jc w:val="center"/>
        </w:trPr>
        <w:tc>
          <w:tcPr>
            <w:tcW w:w="1550" w:type="dxa"/>
            <w:vMerge w:val="restart"/>
            <w:shd w:val="clear" w:color="auto" w:fill="auto"/>
            <w:noWrap/>
            <w:vAlign w:val="center"/>
            <w:hideMark/>
          </w:tcPr>
          <w:p w14:paraId="15213420" w14:textId="77777777" w:rsidR="00052CD9" w:rsidRPr="002B0268" w:rsidRDefault="00052CD9" w:rsidP="00FD1F5A">
            <w:pPr>
              <w:rPr>
                <w:color w:val="000000"/>
              </w:rPr>
            </w:pPr>
            <w:r w:rsidRPr="002B0268">
              <w:rPr>
                <w:color w:val="000000"/>
              </w:rPr>
              <w:t>П.434</w:t>
            </w:r>
          </w:p>
        </w:tc>
        <w:tc>
          <w:tcPr>
            <w:tcW w:w="2052" w:type="dxa"/>
            <w:vMerge w:val="restart"/>
            <w:shd w:val="clear" w:color="auto" w:fill="auto"/>
            <w:noWrap/>
            <w:vAlign w:val="center"/>
            <w:hideMark/>
          </w:tcPr>
          <w:p w14:paraId="35D9753C" w14:textId="77777777" w:rsidR="00052CD9" w:rsidRPr="002B0268" w:rsidRDefault="00052CD9" w:rsidP="00FD1F5A">
            <w:pPr>
              <w:rPr>
                <w:color w:val="000000"/>
              </w:rPr>
            </w:pPr>
            <w:r w:rsidRPr="002B0268">
              <w:rPr>
                <w:color w:val="000000"/>
              </w:rPr>
              <w:t>Кладовщик</w:t>
            </w:r>
          </w:p>
        </w:tc>
        <w:tc>
          <w:tcPr>
            <w:tcW w:w="9497" w:type="dxa"/>
            <w:shd w:val="clear" w:color="auto" w:fill="auto"/>
            <w:noWrap/>
            <w:vAlign w:val="bottom"/>
            <w:hideMark/>
          </w:tcPr>
          <w:p w14:paraId="72734ED1" w14:textId="77777777" w:rsidR="00052CD9" w:rsidRPr="002B0268" w:rsidRDefault="00052CD9" w:rsidP="00FD1F5A">
            <w:pPr>
              <w:rPr>
                <w:color w:val="000000"/>
              </w:rPr>
            </w:pPr>
            <w:r w:rsidRPr="002B0268">
              <w:rPr>
                <w:color w:val="000000"/>
              </w:rPr>
              <w:t>Халат из смешанных тканей или костюм</w:t>
            </w:r>
            <w:r>
              <w:rPr>
                <w:color w:val="000000"/>
              </w:rPr>
              <w:t xml:space="preserve"> </w:t>
            </w:r>
            <w:r w:rsidRPr="002B0268">
              <w:rPr>
                <w:color w:val="000000"/>
              </w:rPr>
              <w:t>«Механизатор - Л» или костюм «Приемосдатчик-Л»</w:t>
            </w:r>
          </w:p>
        </w:tc>
        <w:tc>
          <w:tcPr>
            <w:tcW w:w="1868" w:type="dxa"/>
            <w:shd w:val="clear" w:color="auto" w:fill="auto"/>
            <w:noWrap/>
            <w:vAlign w:val="center"/>
            <w:hideMark/>
          </w:tcPr>
          <w:p w14:paraId="4CA3A7D4" w14:textId="77777777" w:rsidR="00052CD9" w:rsidRPr="002B0268" w:rsidRDefault="00052CD9" w:rsidP="00FD1F5A">
            <w:pPr>
              <w:rPr>
                <w:color w:val="000000"/>
              </w:rPr>
            </w:pPr>
            <w:r w:rsidRPr="002B0268">
              <w:rPr>
                <w:color w:val="000000"/>
              </w:rPr>
              <w:t>1</w:t>
            </w:r>
          </w:p>
        </w:tc>
      </w:tr>
      <w:tr w:rsidR="00052CD9" w:rsidRPr="002B0268" w14:paraId="21A185C2" w14:textId="77777777" w:rsidTr="00300DCF">
        <w:trPr>
          <w:cantSplit/>
          <w:jc w:val="center"/>
        </w:trPr>
        <w:tc>
          <w:tcPr>
            <w:tcW w:w="1550" w:type="dxa"/>
            <w:vMerge/>
            <w:noWrap/>
            <w:vAlign w:val="center"/>
            <w:hideMark/>
          </w:tcPr>
          <w:p w14:paraId="31FC2418" w14:textId="77777777" w:rsidR="00052CD9" w:rsidRPr="002B0268" w:rsidRDefault="00052CD9" w:rsidP="00FD1F5A">
            <w:pPr>
              <w:rPr>
                <w:color w:val="000000"/>
              </w:rPr>
            </w:pPr>
          </w:p>
        </w:tc>
        <w:tc>
          <w:tcPr>
            <w:tcW w:w="2052" w:type="dxa"/>
            <w:vMerge/>
            <w:noWrap/>
            <w:vAlign w:val="center"/>
            <w:hideMark/>
          </w:tcPr>
          <w:p w14:paraId="31017553" w14:textId="77777777" w:rsidR="00052CD9" w:rsidRPr="002B0268" w:rsidRDefault="00052CD9" w:rsidP="00FD1F5A">
            <w:pPr>
              <w:rPr>
                <w:color w:val="000000"/>
              </w:rPr>
            </w:pPr>
          </w:p>
        </w:tc>
        <w:tc>
          <w:tcPr>
            <w:tcW w:w="9497" w:type="dxa"/>
            <w:shd w:val="clear" w:color="auto" w:fill="auto"/>
            <w:noWrap/>
            <w:vAlign w:val="bottom"/>
            <w:hideMark/>
          </w:tcPr>
          <w:p w14:paraId="1FFECB5E" w14:textId="77777777" w:rsidR="00052CD9" w:rsidRPr="002B0268" w:rsidRDefault="00052CD9" w:rsidP="00FD1F5A">
            <w:pPr>
              <w:rPr>
                <w:color w:val="000000"/>
              </w:rPr>
            </w:pPr>
            <w:r w:rsidRPr="002B0268">
              <w:rPr>
                <w:color w:val="000000"/>
              </w:rPr>
              <w:t>Ботинки юфтевые на полиуретановой подошве</w:t>
            </w:r>
          </w:p>
        </w:tc>
        <w:tc>
          <w:tcPr>
            <w:tcW w:w="1868" w:type="dxa"/>
            <w:shd w:val="clear" w:color="auto" w:fill="auto"/>
            <w:noWrap/>
            <w:vAlign w:val="center"/>
            <w:hideMark/>
          </w:tcPr>
          <w:p w14:paraId="0CCCA34D" w14:textId="77777777" w:rsidR="00052CD9" w:rsidRPr="002B0268" w:rsidRDefault="00052CD9" w:rsidP="00FD1F5A">
            <w:pPr>
              <w:rPr>
                <w:color w:val="000000"/>
              </w:rPr>
            </w:pPr>
            <w:r w:rsidRPr="002B0268">
              <w:rPr>
                <w:color w:val="000000"/>
              </w:rPr>
              <w:t>1 пара</w:t>
            </w:r>
          </w:p>
        </w:tc>
      </w:tr>
      <w:tr w:rsidR="00052CD9" w:rsidRPr="002B0268" w14:paraId="3EC99702" w14:textId="77777777" w:rsidTr="00300DCF">
        <w:trPr>
          <w:cantSplit/>
          <w:jc w:val="center"/>
        </w:trPr>
        <w:tc>
          <w:tcPr>
            <w:tcW w:w="1550" w:type="dxa"/>
            <w:vMerge/>
            <w:noWrap/>
            <w:vAlign w:val="center"/>
            <w:hideMark/>
          </w:tcPr>
          <w:p w14:paraId="4C953393" w14:textId="77777777" w:rsidR="00052CD9" w:rsidRPr="002B0268" w:rsidRDefault="00052CD9" w:rsidP="00FD1F5A">
            <w:pPr>
              <w:rPr>
                <w:color w:val="000000"/>
              </w:rPr>
            </w:pPr>
          </w:p>
        </w:tc>
        <w:tc>
          <w:tcPr>
            <w:tcW w:w="2052" w:type="dxa"/>
            <w:vMerge/>
            <w:noWrap/>
            <w:vAlign w:val="center"/>
            <w:hideMark/>
          </w:tcPr>
          <w:p w14:paraId="12E86EEA" w14:textId="77777777" w:rsidR="00052CD9" w:rsidRPr="002B0268" w:rsidRDefault="00052CD9" w:rsidP="00FD1F5A">
            <w:pPr>
              <w:rPr>
                <w:color w:val="000000"/>
              </w:rPr>
            </w:pPr>
          </w:p>
        </w:tc>
        <w:tc>
          <w:tcPr>
            <w:tcW w:w="9497" w:type="dxa"/>
            <w:shd w:val="clear" w:color="auto" w:fill="auto"/>
            <w:noWrap/>
            <w:vAlign w:val="center"/>
            <w:hideMark/>
          </w:tcPr>
          <w:p w14:paraId="79F3B8AF" w14:textId="77777777" w:rsidR="00052CD9" w:rsidRPr="002B0268" w:rsidRDefault="00052CD9" w:rsidP="00FD1F5A">
            <w:pPr>
              <w:rPr>
                <w:color w:val="000000"/>
              </w:rPr>
            </w:pPr>
            <w:r w:rsidRPr="002B0268">
              <w:rPr>
                <w:color w:val="000000"/>
              </w:rPr>
              <w:t xml:space="preserve">Фартук из прорезиненной ткани </w:t>
            </w:r>
          </w:p>
        </w:tc>
        <w:tc>
          <w:tcPr>
            <w:tcW w:w="1868" w:type="dxa"/>
            <w:shd w:val="clear" w:color="auto" w:fill="auto"/>
            <w:noWrap/>
            <w:vAlign w:val="center"/>
            <w:hideMark/>
          </w:tcPr>
          <w:p w14:paraId="1600FBD3" w14:textId="77777777" w:rsidR="00052CD9" w:rsidRPr="002B0268" w:rsidRDefault="00052CD9" w:rsidP="00FD1F5A">
            <w:pPr>
              <w:rPr>
                <w:color w:val="000000"/>
              </w:rPr>
            </w:pPr>
            <w:r w:rsidRPr="002B0268">
              <w:rPr>
                <w:color w:val="000000"/>
              </w:rPr>
              <w:t>1</w:t>
            </w:r>
          </w:p>
        </w:tc>
      </w:tr>
      <w:tr w:rsidR="00052CD9" w:rsidRPr="002B0268" w14:paraId="32CF0D3D" w14:textId="77777777" w:rsidTr="00300DCF">
        <w:trPr>
          <w:cantSplit/>
          <w:jc w:val="center"/>
        </w:trPr>
        <w:tc>
          <w:tcPr>
            <w:tcW w:w="1550" w:type="dxa"/>
            <w:vMerge/>
            <w:noWrap/>
            <w:vAlign w:val="center"/>
            <w:hideMark/>
          </w:tcPr>
          <w:p w14:paraId="56B2FAE5" w14:textId="77777777" w:rsidR="00052CD9" w:rsidRPr="002B0268" w:rsidRDefault="00052CD9" w:rsidP="00FD1F5A">
            <w:pPr>
              <w:rPr>
                <w:color w:val="000000"/>
              </w:rPr>
            </w:pPr>
          </w:p>
        </w:tc>
        <w:tc>
          <w:tcPr>
            <w:tcW w:w="2052" w:type="dxa"/>
            <w:vMerge/>
            <w:noWrap/>
            <w:vAlign w:val="center"/>
            <w:hideMark/>
          </w:tcPr>
          <w:p w14:paraId="2B5014DC" w14:textId="77777777" w:rsidR="00052CD9" w:rsidRPr="002B0268" w:rsidRDefault="00052CD9" w:rsidP="00FD1F5A">
            <w:pPr>
              <w:rPr>
                <w:color w:val="000000"/>
              </w:rPr>
            </w:pPr>
          </w:p>
        </w:tc>
        <w:tc>
          <w:tcPr>
            <w:tcW w:w="9497" w:type="dxa"/>
            <w:shd w:val="clear" w:color="auto" w:fill="auto"/>
            <w:noWrap/>
            <w:vAlign w:val="bottom"/>
            <w:hideMark/>
          </w:tcPr>
          <w:p w14:paraId="3A3D0474" w14:textId="77777777" w:rsidR="00052CD9" w:rsidRPr="002B0268" w:rsidRDefault="00052CD9" w:rsidP="00FD1F5A">
            <w:pPr>
              <w:rPr>
                <w:color w:val="000000"/>
              </w:rPr>
            </w:pPr>
            <w:r w:rsidRPr="002B0268">
              <w:rPr>
                <w:color w:val="000000"/>
              </w:rPr>
              <w:t xml:space="preserve">Перчатки с полимерным покрытием </w:t>
            </w:r>
          </w:p>
        </w:tc>
        <w:tc>
          <w:tcPr>
            <w:tcW w:w="1868" w:type="dxa"/>
            <w:shd w:val="clear" w:color="auto" w:fill="auto"/>
            <w:noWrap/>
            <w:vAlign w:val="center"/>
            <w:hideMark/>
          </w:tcPr>
          <w:p w14:paraId="51E0A963" w14:textId="77777777" w:rsidR="00052CD9" w:rsidRPr="002B0268" w:rsidRDefault="00052CD9" w:rsidP="00FD1F5A">
            <w:pPr>
              <w:rPr>
                <w:color w:val="000000"/>
              </w:rPr>
            </w:pPr>
            <w:r w:rsidRPr="002B0268">
              <w:rPr>
                <w:color w:val="000000"/>
              </w:rPr>
              <w:t>6 пар</w:t>
            </w:r>
          </w:p>
        </w:tc>
      </w:tr>
      <w:tr w:rsidR="00052CD9" w:rsidRPr="002B0268" w14:paraId="5C051A2A" w14:textId="77777777" w:rsidTr="00300DCF">
        <w:trPr>
          <w:cantSplit/>
          <w:jc w:val="center"/>
        </w:trPr>
        <w:tc>
          <w:tcPr>
            <w:tcW w:w="1550" w:type="dxa"/>
            <w:vMerge/>
            <w:noWrap/>
            <w:vAlign w:val="center"/>
            <w:hideMark/>
          </w:tcPr>
          <w:p w14:paraId="4C3BA192" w14:textId="77777777" w:rsidR="00052CD9" w:rsidRPr="002B0268" w:rsidRDefault="00052CD9" w:rsidP="00FD1F5A">
            <w:pPr>
              <w:rPr>
                <w:color w:val="000000"/>
              </w:rPr>
            </w:pPr>
          </w:p>
        </w:tc>
        <w:tc>
          <w:tcPr>
            <w:tcW w:w="2052" w:type="dxa"/>
            <w:vMerge/>
            <w:noWrap/>
            <w:vAlign w:val="center"/>
            <w:hideMark/>
          </w:tcPr>
          <w:p w14:paraId="26B231A9" w14:textId="77777777" w:rsidR="00052CD9" w:rsidRPr="002B0268" w:rsidRDefault="00052CD9" w:rsidP="00FD1F5A">
            <w:pPr>
              <w:rPr>
                <w:color w:val="000000"/>
              </w:rPr>
            </w:pPr>
          </w:p>
        </w:tc>
        <w:tc>
          <w:tcPr>
            <w:tcW w:w="9497" w:type="dxa"/>
            <w:shd w:val="clear" w:color="auto" w:fill="auto"/>
            <w:noWrap/>
            <w:vAlign w:val="bottom"/>
            <w:hideMark/>
          </w:tcPr>
          <w:p w14:paraId="1D27EF26" w14:textId="77777777" w:rsidR="00052CD9" w:rsidRPr="002B0268" w:rsidRDefault="00052CD9" w:rsidP="00FD1F5A">
            <w:pPr>
              <w:rPr>
                <w:color w:val="000000"/>
              </w:rPr>
            </w:pPr>
            <w:r w:rsidRPr="002B0268">
              <w:rPr>
                <w:color w:val="000000"/>
              </w:rPr>
              <w:t>Перчатки резиновые или из полимерных материалов</w:t>
            </w:r>
          </w:p>
        </w:tc>
        <w:tc>
          <w:tcPr>
            <w:tcW w:w="1868" w:type="dxa"/>
            <w:shd w:val="clear" w:color="auto" w:fill="auto"/>
            <w:noWrap/>
            <w:vAlign w:val="center"/>
            <w:hideMark/>
          </w:tcPr>
          <w:p w14:paraId="200E349C" w14:textId="77777777" w:rsidR="00052CD9" w:rsidRPr="002B0268" w:rsidRDefault="00052CD9" w:rsidP="00FD1F5A">
            <w:pPr>
              <w:rPr>
                <w:color w:val="000000"/>
              </w:rPr>
            </w:pPr>
            <w:r w:rsidRPr="002B0268">
              <w:rPr>
                <w:color w:val="000000"/>
              </w:rPr>
              <w:t>6 пар</w:t>
            </w:r>
          </w:p>
        </w:tc>
      </w:tr>
      <w:tr w:rsidR="00052CD9" w:rsidRPr="002B0268" w14:paraId="69603FB5" w14:textId="77777777" w:rsidTr="00300DCF">
        <w:trPr>
          <w:cantSplit/>
          <w:jc w:val="center"/>
        </w:trPr>
        <w:tc>
          <w:tcPr>
            <w:tcW w:w="1550" w:type="dxa"/>
            <w:vMerge/>
            <w:noWrap/>
            <w:vAlign w:val="center"/>
            <w:hideMark/>
          </w:tcPr>
          <w:p w14:paraId="4AC9A0C3" w14:textId="77777777" w:rsidR="00052CD9" w:rsidRPr="002B0268" w:rsidRDefault="00052CD9" w:rsidP="00FD1F5A">
            <w:pPr>
              <w:rPr>
                <w:color w:val="000000"/>
              </w:rPr>
            </w:pPr>
          </w:p>
        </w:tc>
        <w:tc>
          <w:tcPr>
            <w:tcW w:w="2052" w:type="dxa"/>
            <w:vMerge/>
            <w:noWrap/>
            <w:vAlign w:val="center"/>
            <w:hideMark/>
          </w:tcPr>
          <w:p w14:paraId="34293B12" w14:textId="77777777" w:rsidR="00052CD9" w:rsidRPr="002B0268" w:rsidRDefault="00052CD9" w:rsidP="00FD1F5A">
            <w:pPr>
              <w:rPr>
                <w:color w:val="000000"/>
              </w:rPr>
            </w:pPr>
          </w:p>
        </w:tc>
        <w:tc>
          <w:tcPr>
            <w:tcW w:w="9497" w:type="dxa"/>
            <w:shd w:val="clear" w:color="auto" w:fill="auto"/>
            <w:noWrap/>
            <w:vAlign w:val="bottom"/>
            <w:hideMark/>
          </w:tcPr>
          <w:p w14:paraId="2CCC0066" w14:textId="77777777" w:rsidR="00052CD9" w:rsidRPr="002B0268" w:rsidRDefault="00052CD9" w:rsidP="00FD1F5A">
            <w:pPr>
              <w:rPr>
                <w:color w:val="000000"/>
              </w:rPr>
            </w:pPr>
            <w:r w:rsidRPr="002B0268">
              <w:rPr>
                <w:color w:val="000000"/>
              </w:rPr>
              <w:t>Нарукавники из полимерных материалов</w:t>
            </w:r>
          </w:p>
        </w:tc>
        <w:tc>
          <w:tcPr>
            <w:tcW w:w="1868" w:type="dxa"/>
            <w:shd w:val="clear" w:color="auto" w:fill="auto"/>
            <w:noWrap/>
            <w:vAlign w:val="center"/>
            <w:hideMark/>
          </w:tcPr>
          <w:p w14:paraId="2938213F" w14:textId="77777777" w:rsidR="00052CD9" w:rsidRPr="002B0268" w:rsidRDefault="00052CD9" w:rsidP="00FD1F5A">
            <w:pPr>
              <w:rPr>
                <w:color w:val="000000"/>
              </w:rPr>
            </w:pPr>
            <w:r w:rsidRPr="002B0268">
              <w:rPr>
                <w:color w:val="000000"/>
              </w:rPr>
              <w:t>4 пары</w:t>
            </w:r>
          </w:p>
        </w:tc>
      </w:tr>
      <w:tr w:rsidR="00052CD9" w:rsidRPr="002B0268" w14:paraId="57D8FD36" w14:textId="77777777" w:rsidTr="00300DCF">
        <w:trPr>
          <w:cantSplit/>
          <w:jc w:val="center"/>
        </w:trPr>
        <w:tc>
          <w:tcPr>
            <w:tcW w:w="1550" w:type="dxa"/>
            <w:vMerge w:val="restart"/>
            <w:shd w:val="clear" w:color="auto" w:fill="auto"/>
            <w:noWrap/>
            <w:vAlign w:val="center"/>
            <w:hideMark/>
          </w:tcPr>
          <w:p w14:paraId="2C78EA15" w14:textId="77777777" w:rsidR="00052CD9" w:rsidRPr="002B0268" w:rsidRDefault="00052CD9" w:rsidP="00FD1F5A">
            <w:pPr>
              <w:rPr>
                <w:color w:val="000000"/>
              </w:rPr>
            </w:pPr>
            <w:r w:rsidRPr="002B0268">
              <w:rPr>
                <w:color w:val="000000"/>
              </w:rPr>
              <w:t>П. 452</w:t>
            </w:r>
          </w:p>
        </w:tc>
        <w:tc>
          <w:tcPr>
            <w:tcW w:w="2052" w:type="dxa"/>
            <w:vMerge w:val="restart"/>
            <w:shd w:val="clear" w:color="auto" w:fill="auto"/>
            <w:noWrap/>
            <w:vAlign w:val="center"/>
            <w:hideMark/>
          </w:tcPr>
          <w:p w14:paraId="35B8ED9D" w14:textId="77777777" w:rsidR="00052CD9" w:rsidRPr="002B0268" w:rsidRDefault="00052CD9" w:rsidP="00FD1F5A">
            <w:pPr>
              <w:rPr>
                <w:color w:val="000000"/>
              </w:rPr>
            </w:pPr>
            <w:r w:rsidRPr="002B0268">
              <w:rPr>
                <w:color w:val="000000"/>
              </w:rPr>
              <w:t>Станочник широкого профиля;</w:t>
            </w:r>
            <w:r>
              <w:rPr>
                <w:color w:val="000000"/>
              </w:rPr>
              <w:t xml:space="preserve"> </w:t>
            </w:r>
            <w:r w:rsidRPr="002B0268">
              <w:rPr>
                <w:color w:val="000000"/>
              </w:rPr>
              <w:t>токарь; фрезеровщик</w:t>
            </w:r>
          </w:p>
        </w:tc>
        <w:tc>
          <w:tcPr>
            <w:tcW w:w="9497" w:type="dxa"/>
            <w:shd w:val="clear" w:color="auto" w:fill="auto"/>
            <w:noWrap/>
            <w:vAlign w:val="center"/>
            <w:hideMark/>
          </w:tcPr>
          <w:p w14:paraId="12806C8A" w14:textId="77777777" w:rsidR="00052CD9" w:rsidRPr="002B0268" w:rsidRDefault="00052CD9" w:rsidP="00FD1F5A">
            <w:pPr>
              <w:rPr>
                <w:color w:val="000000"/>
              </w:rPr>
            </w:pPr>
            <w:r w:rsidRPr="002B0268">
              <w:rPr>
                <w:color w:val="000000"/>
              </w:rPr>
              <w:t>Костюм «Механик-Л»</w:t>
            </w:r>
          </w:p>
        </w:tc>
        <w:tc>
          <w:tcPr>
            <w:tcW w:w="1868" w:type="dxa"/>
            <w:shd w:val="clear" w:color="auto" w:fill="auto"/>
            <w:noWrap/>
            <w:vAlign w:val="center"/>
            <w:hideMark/>
          </w:tcPr>
          <w:p w14:paraId="63D0AF11" w14:textId="77777777" w:rsidR="00052CD9" w:rsidRPr="002B0268" w:rsidRDefault="00052CD9" w:rsidP="00FD1F5A">
            <w:pPr>
              <w:rPr>
                <w:color w:val="000000"/>
              </w:rPr>
            </w:pPr>
            <w:r w:rsidRPr="002B0268">
              <w:rPr>
                <w:color w:val="000000"/>
              </w:rPr>
              <w:t>1</w:t>
            </w:r>
          </w:p>
        </w:tc>
      </w:tr>
      <w:tr w:rsidR="00052CD9" w:rsidRPr="002B0268" w14:paraId="23301078" w14:textId="77777777" w:rsidTr="00300DCF">
        <w:trPr>
          <w:cantSplit/>
          <w:jc w:val="center"/>
        </w:trPr>
        <w:tc>
          <w:tcPr>
            <w:tcW w:w="1550" w:type="dxa"/>
            <w:vMerge/>
            <w:noWrap/>
            <w:vAlign w:val="center"/>
            <w:hideMark/>
          </w:tcPr>
          <w:p w14:paraId="3A76D8E2" w14:textId="77777777" w:rsidR="00052CD9" w:rsidRPr="002B0268" w:rsidRDefault="00052CD9" w:rsidP="00FD1F5A">
            <w:pPr>
              <w:rPr>
                <w:color w:val="000000"/>
              </w:rPr>
            </w:pPr>
          </w:p>
        </w:tc>
        <w:tc>
          <w:tcPr>
            <w:tcW w:w="2052" w:type="dxa"/>
            <w:vMerge/>
            <w:noWrap/>
            <w:vAlign w:val="center"/>
            <w:hideMark/>
          </w:tcPr>
          <w:p w14:paraId="7C6B2EE3" w14:textId="77777777" w:rsidR="00052CD9" w:rsidRPr="002B0268" w:rsidRDefault="00052CD9" w:rsidP="00FD1F5A">
            <w:pPr>
              <w:rPr>
                <w:color w:val="000000"/>
              </w:rPr>
            </w:pPr>
          </w:p>
        </w:tc>
        <w:tc>
          <w:tcPr>
            <w:tcW w:w="9497" w:type="dxa"/>
            <w:shd w:val="clear" w:color="auto" w:fill="auto"/>
            <w:noWrap/>
            <w:vAlign w:val="center"/>
            <w:hideMark/>
          </w:tcPr>
          <w:p w14:paraId="36F2C409"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t xml:space="preserve"> подошве с металлическим </w:t>
            </w:r>
            <w:proofErr w:type="spellStart"/>
            <w:r w:rsidRPr="002B0268">
              <w:rPr>
                <w:color w:val="000000"/>
              </w:rPr>
              <w:t>подноском</w:t>
            </w:r>
            <w:proofErr w:type="spellEnd"/>
            <w:r w:rsidRPr="002B0268">
              <w:rPr>
                <w:color w:val="000000"/>
              </w:rPr>
              <w:t xml:space="preserve"> или ботинки юфтевые на нитрильной подошве или ботинки юфтевые на полиуретановой подошве</w:t>
            </w:r>
          </w:p>
        </w:tc>
        <w:tc>
          <w:tcPr>
            <w:tcW w:w="1868" w:type="dxa"/>
            <w:shd w:val="clear" w:color="auto" w:fill="auto"/>
            <w:noWrap/>
            <w:vAlign w:val="center"/>
            <w:hideMark/>
          </w:tcPr>
          <w:p w14:paraId="1A5753A1" w14:textId="77777777" w:rsidR="00052CD9" w:rsidRPr="002B0268" w:rsidRDefault="00052CD9" w:rsidP="00FD1F5A">
            <w:pPr>
              <w:rPr>
                <w:color w:val="000000"/>
              </w:rPr>
            </w:pPr>
            <w:r w:rsidRPr="002B0268">
              <w:rPr>
                <w:color w:val="000000"/>
              </w:rPr>
              <w:t>1 пара на 9 мес.</w:t>
            </w:r>
          </w:p>
        </w:tc>
      </w:tr>
      <w:tr w:rsidR="00052CD9" w:rsidRPr="002B0268" w14:paraId="229BB1D3" w14:textId="77777777" w:rsidTr="00300DCF">
        <w:trPr>
          <w:cantSplit/>
          <w:jc w:val="center"/>
        </w:trPr>
        <w:tc>
          <w:tcPr>
            <w:tcW w:w="1550" w:type="dxa"/>
            <w:vMerge/>
            <w:noWrap/>
            <w:vAlign w:val="center"/>
            <w:hideMark/>
          </w:tcPr>
          <w:p w14:paraId="05F4A24A" w14:textId="77777777" w:rsidR="00052CD9" w:rsidRPr="002B0268" w:rsidRDefault="00052CD9" w:rsidP="00FD1F5A">
            <w:pPr>
              <w:rPr>
                <w:color w:val="000000"/>
              </w:rPr>
            </w:pPr>
          </w:p>
        </w:tc>
        <w:tc>
          <w:tcPr>
            <w:tcW w:w="2052" w:type="dxa"/>
            <w:vMerge/>
            <w:noWrap/>
            <w:vAlign w:val="center"/>
            <w:hideMark/>
          </w:tcPr>
          <w:p w14:paraId="1502AA6E" w14:textId="77777777" w:rsidR="00052CD9" w:rsidRPr="002B0268" w:rsidRDefault="00052CD9" w:rsidP="00FD1F5A">
            <w:pPr>
              <w:rPr>
                <w:color w:val="000000"/>
              </w:rPr>
            </w:pPr>
          </w:p>
        </w:tc>
        <w:tc>
          <w:tcPr>
            <w:tcW w:w="9497" w:type="dxa"/>
            <w:shd w:val="clear" w:color="auto" w:fill="auto"/>
            <w:noWrap/>
            <w:vAlign w:val="bottom"/>
            <w:hideMark/>
          </w:tcPr>
          <w:p w14:paraId="2251049F" w14:textId="77777777" w:rsidR="00052CD9" w:rsidRPr="002B0268" w:rsidRDefault="00052CD9" w:rsidP="00FD1F5A">
            <w:pPr>
              <w:rPr>
                <w:color w:val="000000"/>
              </w:rPr>
            </w:pPr>
            <w:r w:rsidRPr="002B0268">
              <w:rPr>
                <w:color w:val="000000"/>
              </w:rPr>
              <w:t>Перчатки</w:t>
            </w:r>
            <w:r>
              <w:rPr>
                <w:color w:val="000000"/>
              </w:rPr>
              <w:t xml:space="preserve"> </w:t>
            </w:r>
            <w:r w:rsidRPr="002B0268">
              <w:rPr>
                <w:color w:val="000000"/>
              </w:rPr>
              <w:t xml:space="preserve">комбинированные или перчатки с полимерным покрытием </w:t>
            </w:r>
          </w:p>
        </w:tc>
        <w:tc>
          <w:tcPr>
            <w:tcW w:w="1868" w:type="dxa"/>
            <w:shd w:val="clear" w:color="auto" w:fill="auto"/>
            <w:noWrap/>
            <w:vAlign w:val="center"/>
            <w:hideMark/>
          </w:tcPr>
          <w:p w14:paraId="192B0641" w14:textId="77777777" w:rsidR="00052CD9" w:rsidRPr="002B0268" w:rsidRDefault="00052CD9" w:rsidP="00FD1F5A">
            <w:pPr>
              <w:rPr>
                <w:color w:val="000000"/>
              </w:rPr>
            </w:pPr>
            <w:r w:rsidRPr="002B0268">
              <w:rPr>
                <w:color w:val="000000"/>
              </w:rPr>
              <w:t>12</w:t>
            </w:r>
          </w:p>
        </w:tc>
      </w:tr>
      <w:tr w:rsidR="00052CD9" w:rsidRPr="002B0268" w14:paraId="5CC277E8" w14:textId="77777777" w:rsidTr="00300DCF">
        <w:trPr>
          <w:cantSplit/>
          <w:jc w:val="center"/>
        </w:trPr>
        <w:tc>
          <w:tcPr>
            <w:tcW w:w="1550" w:type="dxa"/>
            <w:vMerge/>
            <w:noWrap/>
            <w:vAlign w:val="center"/>
            <w:hideMark/>
          </w:tcPr>
          <w:p w14:paraId="4A01A6B2" w14:textId="77777777" w:rsidR="00052CD9" w:rsidRPr="002B0268" w:rsidRDefault="00052CD9" w:rsidP="00FD1F5A">
            <w:pPr>
              <w:rPr>
                <w:color w:val="000000"/>
              </w:rPr>
            </w:pPr>
          </w:p>
        </w:tc>
        <w:tc>
          <w:tcPr>
            <w:tcW w:w="2052" w:type="dxa"/>
            <w:vMerge/>
            <w:noWrap/>
            <w:vAlign w:val="center"/>
            <w:hideMark/>
          </w:tcPr>
          <w:p w14:paraId="3C64D999" w14:textId="77777777" w:rsidR="00052CD9" w:rsidRPr="002B0268" w:rsidRDefault="00052CD9" w:rsidP="00FD1F5A">
            <w:pPr>
              <w:rPr>
                <w:color w:val="000000"/>
              </w:rPr>
            </w:pPr>
          </w:p>
        </w:tc>
        <w:tc>
          <w:tcPr>
            <w:tcW w:w="9497" w:type="dxa"/>
            <w:shd w:val="clear" w:color="auto" w:fill="auto"/>
            <w:noWrap/>
            <w:vAlign w:val="bottom"/>
            <w:hideMark/>
          </w:tcPr>
          <w:p w14:paraId="03FCA1BF" w14:textId="77777777" w:rsidR="00052CD9" w:rsidRPr="002B0268" w:rsidRDefault="00052CD9" w:rsidP="00FD1F5A">
            <w:pPr>
              <w:rPr>
                <w:color w:val="000000"/>
              </w:rPr>
            </w:pPr>
            <w:r w:rsidRPr="002B0268">
              <w:rPr>
                <w:color w:val="000000"/>
              </w:rPr>
              <w:t>Очки защитные открытые или</w:t>
            </w:r>
            <w:r w:rsidRPr="002B0268">
              <w:rPr>
                <w:color w:val="000000"/>
              </w:rPr>
              <w:br/>
              <w:t>Щиток защитный лицевой</w:t>
            </w:r>
          </w:p>
        </w:tc>
        <w:tc>
          <w:tcPr>
            <w:tcW w:w="1868" w:type="dxa"/>
            <w:shd w:val="clear" w:color="auto" w:fill="auto"/>
            <w:noWrap/>
            <w:vAlign w:val="center"/>
            <w:hideMark/>
          </w:tcPr>
          <w:p w14:paraId="0DD5C3BA" w14:textId="77777777" w:rsidR="00052CD9" w:rsidRPr="002B0268" w:rsidRDefault="00052CD9" w:rsidP="00FD1F5A">
            <w:pPr>
              <w:rPr>
                <w:color w:val="000000"/>
              </w:rPr>
            </w:pPr>
            <w:r w:rsidRPr="002B0268">
              <w:rPr>
                <w:color w:val="000000"/>
              </w:rPr>
              <w:t>до износа</w:t>
            </w:r>
          </w:p>
        </w:tc>
      </w:tr>
      <w:tr w:rsidR="00052CD9" w:rsidRPr="002B0268" w14:paraId="75474BCD" w14:textId="77777777" w:rsidTr="00300DCF">
        <w:trPr>
          <w:cantSplit/>
          <w:jc w:val="center"/>
        </w:trPr>
        <w:tc>
          <w:tcPr>
            <w:tcW w:w="1550" w:type="dxa"/>
            <w:vMerge/>
            <w:noWrap/>
            <w:vAlign w:val="center"/>
            <w:hideMark/>
          </w:tcPr>
          <w:p w14:paraId="2B7EE81C" w14:textId="77777777" w:rsidR="00052CD9" w:rsidRPr="002B0268" w:rsidRDefault="00052CD9" w:rsidP="00FD1F5A">
            <w:pPr>
              <w:rPr>
                <w:color w:val="000000"/>
              </w:rPr>
            </w:pPr>
          </w:p>
        </w:tc>
        <w:tc>
          <w:tcPr>
            <w:tcW w:w="2052" w:type="dxa"/>
            <w:vMerge/>
            <w:noWrap/>
            <w:vAlign w:val="center"/>
            <w:hideMark/>
          </w:tcPr>
          <w:p w14:paraId="3E9B3212" w14:textId="77777777" w:rsidR="00052CD9" w:rsidRPr="002B0268" w:rsidRDefault="00052CD9" w:rsidP="00FD1F5A">
            <w:pPr>
              <w:rPr>
                <w:color w:val="000000"/>
              </w:rPr>
            </w:pPr>
          </w:p>
        </w:tc>
        <w:tc>
          <w:tcPr>
            <w:tcW w:w="9497" w:type="dxa"/>
            <w:shd w:val="clear" w:color="auto" w:fill="auto"/>
            <w:noWrap/>
            <w:vAlign w:val="bottom"/>
            <w:hideMark/>
          </w:tcPr>
          <w:p w14:paraId="62DCA358" w14:textId="77777777" w:rsidR="00052CD9" w:rsidRPr="002B0268" w:rsidRDefault="00052CD9" w:rsidP="00FD1F5A">
            <w:pPr>
              <w:rPr>
                <w:color w:val="000000"/>
              </w:rPr>
            </w:pPr>
            <w:r w:rsidRPr="002B0268">
              <w:rPr>
                <w:color w:val="000000"/>
              </w:rPr>
              <w:t>Наушники противошумные</w:t>
            </w:r>
          </w:p>
        </w:tc>
        <w:tc>
          <w:tcPr>
            <w:tcW w:w="1868" w:type="dxa"/>
            <w:shd w:val="clear" w:color="auto" w:fill="auto"/>
            <w:noWrap/>
            <w:vAlign w:val="center"/>
            <w:hideMark/>
          </w:tcPr>
          <w:p w14:paraId="457359C2" w14:textId="77777777" w:rsidR="00052CD9" w:rsidRPr="002B0268" w:rsidRDefault="00052CD9" w:rsidP="00FD1F5A">
            <w:pPr>
              <w:rPr>
                <w:color w:val="000000"/>
              </w:rPr>
            </w:pPr>
            <w:r w:rsidRPr="002B0268">
              <w:rPr>
                <w:color w:val="000000"/>
              </w:rPr>
              <w:t>до износа</w:t>
            </w:r>
          </w:p>
        </w:tc>
      </w:tr>
      <w:tr w:rsidR="00052CD9" w:rsidRPr="002B0268" w14:paraId="58DE204D" w14:textId="77777777" w:rsidTr="00300DCF">
        <w:trPr>
          <w:cantSplit/>
          <w:jc w:val="center"/>
        </w:trPr>
        <w:tc>
          <w:tcPr>
            <w:tcW w:w="1550" w:type="dxa"/>
            <w:vMerge/>
            <w:noWrap/>
            <w:vAlign w:val="center"/>
            <w:hideMark/>
          </w:tcPr>
          <w:p w14:paraId="4B33FFFE" w14:textId="77777777" w:rsidR="00052CD9" w:rsidRPr="002B0268" w:rsidRDefault="00052CD9" w:rsidP="00FD1F5A">
            <w:pPr>
              <w:rPr>
                <w:color w:val="000000"/>
              </w:rPr>
            </w:pPr>
          </w:p>
        </w:tc>
        <w:tc>
          <w:tcPr>
            <w:tcW w:w="2052" w:type="dxa"/>
            <w:vMerge/>
            <w:noWrap/>
            <w:vAlign w:val="center"/>
            <w:hideMark/>
          </w:tcPr>
          <w:p w14:paraId="24F08B51" w14:textId="77777777" w:rsidR="00052CD9" w:rsidRPr="002B0268" w:rsidRDefault="00052CD9" w:rsidP="00FD1F5A">
            <w:pPr>
              <w:rPr>
                <w:color w:val="000000"/>
              </w:rPr>
            </w:pPr>
          </w:p>
        </w:tc>
        <w:tc>
          <w:tcPr>
            <w:tcW w:w="9497" w:type="dxa"/>
            <w:shd w:val="clear" w:color="auto" w:fill="auto"/>
            <w:noWrap/>
            <w:vAlign w:val="bottom"/>
            <w:hideMark/>
          </w:tcPr>
          <w:p w14:paraId="3B1D6650" w14:textId="77777777" w:rsidR="00052CD9" w:rsidRPr="002B0268" w:rsidRDefault="00052CD9" w:rsidP="00FD1F5A">
            <w:pPr>
              <w:rPr>
                <w:b/>
                <w:bCs/>
                <w:i/>
                <w:iCs/>
                <w:color w:val="000000"/>
              </w:rPr>
            </w:pPr>
            <w:r w:rsidRPr="002B0268">
              <w:rPr>
                <w:b/>
                <w:bCs/>
                <w:i/>
                <w:iCs/>
                <w:color w:val="000000"/>
              </w:rPr>
              <w:t>При выполнении грузоподъемных работ:</w:t>
            </w:r>
          </w:p>
        </w:tc>
        <w:tc>
          <w:tcPr>
            <w:tcW w:w="1868" w:type="dxa"/>
            <w:shd w:val="clear" w:color="auto" w:fill="auto"/>
            <w:noWrap/>
            <w:vAlign w:val="center"/>
            <w:hideMark/>
          </w:tcPr>
          <w:p w14:paraId="71EAD444" w14:textId="77777777" w:rsidR="00052CD9" w:rsidRPr="002B0268" w:rsidRDefault="00052CD9" w:rsidP="00FD1F5A">
            <w:pPr>
              <w:rPr>
                <w:color w:val="000000"/>
              </w:rPr>
            </w:pPr>
            <w:r w:rsidRPr="002B0268">
              <w:rPr>
                <w:color w:val="000000"/>
              </w:rPr>
              <w:t> </w:t>
            </w:r>
          </w:p>
        </w:tc>
      </w:tr>
      <w:tr w:rsidR="00052CD9" w:rsidRPr="002B0268" w14:paraId="69C37083" w14:textId="77777777" w:rsidTr="00300DCF">
        <w:trPr>
          <w:cantSplit/>
          <w:jc w:val="center"/>
        </w:trPr>
        <w:tc>
          <w:tcPr>
            <w:tcW w:w="1550" w:type="dxa"/>
            <w:vMerge/>
            <w:noWrap/>
            <w:vAlign w:val="center"/>
            <w:hideMark/>
          </w:tcPr>
          <w:p w14:paraId="5C89FD84" w14:textId="77777777" w:rsidR="00052CD9" w:rsidRPr="002B0268" w:rsidRDefault="00052CD9" w:rsidP="00FD1F5A">
            <w:pPr>
              <w:rPr>
                <w:color w:val="000000"/>
              </w:rPr>
            </w:pPr>
          </w:p>
        </w:tc>
        <w:tc>
          <w:tcPr>
            <w:tcW w:w="2052" w:type="dxa"/>
            <w:vMerge/>
            <w:noWrap/>
            <w:vAlign w:val="center"/>
            <w:hideMark/>
          </w:tcPr>
          <w:p w14:paraId="34CF9F19" w14:textId="77777777" w:rsidR="00052CD9" w:rsidRPr="002B0268" w:rsidRDefault="00052CD9" w:rsidP="00FD1F5A">
            <w:pPr>
              <w:rPr>
                <w:color w:val="000000"/>
              </w:rPr>
            </w:pPr>
          </w:p>
        </w:tc>
        <w:tc>
          <w:tcPr>
            <w:tcW w:w="9497" w:type="dxa"/>
            <w:shd w:val="clear" w:color="auto" w:fill="auto"/>
            <w:noWrap/>
            <w:vAlign w:val="center"/>
            <w:hideMark/>
          </w:tcPr>
          <w:p w14:paraId="1C175C60" w14:textId="77777777" w:rsidR="00052CD9" w:rsidRPr="002B0268" w:rsidRDefault="00052CD9" w:rsidP="00FD1F5A">
            <w:pPr>
              <w:rPr>
                <w:color w:val="000000"/>
              </w:rPr>
            </w:pPr>
            <w:r w:rsidRPr="002B0268">
              <w:rPr>
                <w:color w:val="000000"/>
              </w:rPr>
              <w:t>Каска защитная</w:t>
            </w:r>
          </w:p>
        </w:tc>
        <w:tc>
          <w:tcPr>
            <w:tcW w:w="1868" w:type="dxa"/>
            <w:shd w:val="clear" w:color="auto" w:fill="auto"/>
            <w:noWrap/>
            <w:vAlign w:val="center"/>
            <w:hideMark/>
          </w:tcPr>
          <w:p w14:paraId="473F7DA1" w14:textId="77777777" w:rsidR="00052CD9" w:rsidRPr="002B0268" w:rsidRDefault="00052CD9" w:rsidP="00FD1F5A">
            <w:pPr>
              <w:rPr>
                <w:color w:val="000000"/>
              </w:rPr>
            </w:pPr>
            <w:r w:rsidRPr="002B0268">
              <w:rPr>
                <w:color w:val="000000"/>
              </w:rPr>
              <w:t xml:space="preserve">1 на 2 года </w:t>
            </w:r>
          </w:p>
        </w:tc>
      </w:tr>
      <w:tr w:rsidR="00052CD9" w:rsidRPr="002B0268" w14:paraId="6196994D" w14:textId="77777777" w:rsidTr="00300DCF">
        <w:trPr>
          <w:cantSplit/>
          <w:jc w:val="center"/>
        </w:trPr>
        <w:tc>
          <w:tcPr>
            <w:tcW w:w="1550" w:type="dxa"/>
            <w:vMerge w:val="restart"/>
            <w:shd w:val="clear" w:color="auto" w:fill="auto"/>
            <w:noWrap/>
            <w:vAlign w:val="center"/>
            <w:hideMark/>
          </w:tcPr>
          <w:p w14:paraId="09C0486E" w14:textId="77777777" w:rsidR="00052CD9" w:rsidRPr="002B0268" w:rsidRDefault="00052CD9" w:rsidP="00FD1F5A">
            <w:pPr>
              <w:rPr>
                <w:color w:val="000000"/>
              </w:rPr>
            </w:pPr>
            <w:r w:rsidRPr="002B0268">
              <w:rPr>
                <w:color w:val="000000"/>
              </w:rPr>
              <w:t>П.247</w:t>
            </w:r>
            <w:r w:rsidRPr="002B0268">
              <w:rPr>
                <w:color w:val="000000"/>
              </w:rPr>
              <w:br/>
              <w:t>Примечание п.23</w:t>
            </w:r>
          </w:p>
        </w:tc>
        <w:tc>
          <w:tcPr>
            <w:tcW w:w="2052" w:type="dxa"/>
            <w:vMerge w:val="restart"/>
            <w:shd w:val="clear" w:color="auto" w:fill="auto"/>
            <w:noWrap/>
            <w:vAlign w:val="center"/>
            <w:hideMark/>
          </w:tcPr>
          <w:p w14:paraId="30A75A96" w14:textId="77777777" w:rsidR="00052CD9" w:rsidRPr="002B0268" w:rsidRDefault="00052CD9" w:rsidP="00FD1F5A">
            <w:pPr>
              <w:rPr>
                <w:color w:val="000000"/>
              </w:rPr>
            </w:pPr>
            <w:r w:rsidRPr="002B0268">
              <w:rPr>
                <w:color w:val="000000"/>
              </w:rPr>
              <w:t>Шлифовщик</w:t>
            </w:r>
          </w:p>
        </w:tc>
        <w:tc>
          <w:tcPr>
            <w:tcW w:w="9497" w:type="dxa"/>
            <w:shd w:val="clear" w:color="auto" w:fill="auto"/>
            <w:noWrap/>
            <w:vAlign w:val="bottom"/>
            <w:hideMark/>
          </w:tcPr>
          <w:p w14:paraId="1F4AEFEE" w14:textId="77777777" w:rsidR="00052CD9" w:rsidRPr="002B0268" w:rsidRDefault="00052CD9" w:rsidP="00FD1F5A">
            <w:pPr>
              <w:rPr>
                <w:color w:val="000000"/>
              </w:rPr>
            </w:pPr>
            <w:r w:rsidRPr="002B0268">
              <w:rPr>
                <w:color w:val="000000"/>
              </w:rPr>
              <w:t xml:space="preserve">Костюм «Механик – Л» или </w:t>
            </w:r>
            <w:r w:rsidRPr="002B0268">
              <w:rPr>
                <w:color w:val="000000"/>
              </w:rPr>
              <w:br/>
              <w:t>комбинезон для защиты от общих производственных загрязнений и механических воздействий</w:t>
            </w:r>
          </w:p>
        </w:tc>
        <w:tc>
          <w:tcPr>
            <w:tcW w:w="1868" w:type="dxa"/>
            <w:shd w:val="clear" w:color="auto" w:fill="auto"/>
            <w:noWrap/>
            <w:vAlign w:val="center"/>
            <w:hideMark/>
          </w:tcPr>
          <w:p w14:paraId="18E34339" w14:textId="77777777" w:rsidR="00052CD9" w:rsidRPr="002B0268" w:rsidRDefault="00052CD9" w:rsidP="00FD1F5A">
            <w:pPr>
              <w:rPr>
                <w:color w:val="000000"/>
              </w:rPr>
            </w:pPr>
            <w:r w:rsidRPr="002B0268">
              <w:rPr>
                <w:color w:val="000000"/>
              </w:rPr>
              <w:t>1</w:t>
            </w:r>
          </w:p>
        </w:tc>
      </w:tr>
      <w:tr w:rsidR="00052CD9" w:rsidRPr="002B0268" w14:paraId="2E3CF55F" w14:textId="77777777" w:rsidTr="00300DCF">
        <w:trPr>
          <w:cantSplit/>
          <w:jc w:val="center"/>
        </w:trPr>
        <w:tc>
          <w:tcPr>
            <w:tcW w:w="1550" w:type="dxa"/>
            <w:vMerge/>
            <w:noWrap/>
            <w:vAlign w:val="center"/>
            <w:hideMark/>
          </w:tcPr>
          <w:p w14:paraId="698416A2" w14:textId="77777777" w:rsidR="00052CD9" w:rsidRPr="002B0268" w:rsidRDefault="00052CD9" w:rsidP="00FD1F5A">
            <w:pPr>
              <w:rPr>
                <w:color w:val="000000"/>
              </w:rPr>
            </w:pPr>
          </w:p>
        </w:tc>
        <w:tc>
          <w:tcPr>
            <w:tcW w:w="2052" w:type="dxa"/>
            <w:vMerge/>
            <w:noWrap/>
            <w:vAlign w:val="center"/>
            <w:hideMark/>
          </w:tcPr>
          <w:p w14:paraId="0B6521C4" w14:textId="77777777" w:rsidR="00052CD9" w:rsidRPr="002B0268" w:rsidRDefault="00052CD9" w:rsidP="00FD1F5A">
            <w:pPr>
              <w:rPr>
                <w:color w:val="000000"/>
              </w:rPr>
            </w:pPr>
          </w:p>
        </w:tc>
        <w:tc>
          <w:tcPr>
            <w:tcW w:w="9497" w:type="dxa"/>
            <w:shd w:val="clear" w:color="auto" w:fill="auto"/>
            <w:noWrap/>
            <w:vAlign w:val="bottom"/>
            <w:hideMark/>
          </w:tcPr>
          <w:p w14:paraId="41CD18AC"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t xml:space="preserve"> подошве </w:t>
            </w:r>
          </w:p>
        </w:tc>
        <w:tc>
          <w:tcPr>
            <w:tcW w:w="1868" w:type="dxa"/>
            <w:shd w:val="clear" w:color="auto" w:fill="auto"/>
            <w:noWrap/>
            <w:vAlign w:val="center"/>
            <w:hideMark/>
          </w:tcPr>
          <w:p w14:paraId="7438485C" w14:textId="77777777" w:rsidR="00052CD9" w:rsidRPr="002B0268" w:rsidRDefault="00052CD9" w:rsidP="00FD1F5A">
            <w:pPr>
              <w:rPr>
                <w:color w:val="000000"/>
              </w:rPr>
            </w:pPr>
            <w:r w:rsidRPr="002B0268">
              <w:rPr>
                <w:color w:val="000000"/>
              </w:rPr>
              <w:t>1 пара</w:t>
            </w:r>
          </w:p>
        </w:tc>
      </w:tr>
      <w:tr w:rsidR="00052CD9" w:rsidRPr="002B0268" w14:paraId="72930ED1" w14:textId="77777777" w:rsidTr="00300DCF">
        <w:trPr>
          <w:cantSplit/>
          <w:jc w:val="center"/>
        </w:trPr>
        <w:tc>
          <w:tcPr>
            <w:tcW w:w="1550" w:type="dxa"/>
            <w:vMerge/>
            <w:noWrap/>
            <w:vAlign w:val="center"/>
            <w:hideMark/>
          </w:tcPr>
          <w:p w14:paraId="739E1267" w14:textId="77777777" w:rsidR="00052CD9" w:rsidRPr="002B0268" w:rsidRDefault="00052CD9" w:rsidP="00FD1F5A">
            <w:pPr>
              <w:rPr>
                <w:color w:val="000000"/>
              </w:rPr>
            </w:pPr>
          </w:p>
        </w:tc>
        <w:tc>
          <w:tcPr>
            <w:tcW w:w="2052" w:type="dxa"/>
            <w:vMerge/>
            <w:noWrap/>
            <w:vAlign w:val="center"/>
            <w:hideMark/>
          </w:tcPr>
          <w:p w14:paraId="1234F1E8" w14:textId="77777777" w:rsidR="00052CD9" w:rsidRPr="002B0268" w:rsidRDefault="00052CD9" w:rsidP="00FD1F5A">
            <w:pPr>
              <w:rPr>
                <w:color w:val="000000"/>
              </w:rPr>
            </w:pPr>
          </w:p>
        </w:tc>
        <w:tc>
          <w:tcPr>
            <w:tcW w:w="9497" w:type="dxa"/>
            <w:shd w:val="clear" w:color="auto" w:fill="auto"/>
            <w:noWrap/>
            <w:vAlign w:val="bottom"/>
            <w:hideMark/>
          </w:tcPr>
          <w:p w14:paraId="143107C2" w14:textId="77777777" w:rsidR="00052CD9" w:rsidRPr="002B0268" w:rsidRDefault="00052CD9" w:rsidP="00FD1F5A">
            <w:pPr>
              <w:rPr>
                <w:color w:val="000000"/>
              </w:rPr>
            </w:pPr>
            <w:r w:rsidRPr="002B0268">
              <w:rPr>
                <w:color w:val="000000"/>
              </w:rPr>
              <w:t xml:space="preserve">Очки защитные открытые или </w:t>
            </w:r>
            <w:r w:rsidRPr="002B0268">
              <w:rPr>
                <w:color w:val="000000"/>
              </w:rPr>
              <w:br/>
              <w:t>щиток защитный лицевой</w:t>
            </w:r>
          </w:p>
        </w:tc>
        <w:tc>
          <w:tcPr>
            <w:tcW w:w="1868" w:type="dxa"/>
            <w:shd w:val="clear" w:color="auto" w:fill="auto"/>
            <w:noWrap/>
            <w:vAlign w:val="center"/>
            <w:hideMark/>
          </w:tcPr>
          <w:p w14:paraId="380352FA" w14:textId="77777777" w:rsidR="00052CD9" w:rsidRPr="002B0268" w:rsidRDefault="00052CD9" w:rsidP="00FD1F5A">
            <w:pPr>
              <w:rPr>
                <w:color w:val="000000"/>
              </w:rPr>
            </w:pPr>
            <w:r w:rsidRPr="002B0268">
              <w:rPr>
                <w:color w:val="000000"/>
              </w:rPr>
              <w:t>до износа</w:t>
            </w:r>
          </w:p>
        </w:tc>
      </w:tr>
      <w:tr w:rsidR="00052CD9" w:rsidRPr="002B0268" w14:paraId="4FE0743E" w14:textId="77777777" w:rsidTr="00300DCF">
        <w:trPr>
          <w:cantSplit/>
          <w:jc w:val="center"/>
        </w:trPr>
        <w:tc>
          <w:tcPr>
            <w:tcW w:w="1550" w:type="dxa"/>
            <w:vMerge/>
            <w:noWrap/>
            <w:vAlign w:val="center"/>
            <w:hideMark/>
          </w:tcPr>
          <w:p w14:paraId="0EAC6B81" w14:textId="77777777" w:rsidR="00052CD9" w:rsidRPr="002B0268" w:rsidRDefault="00052CD9" w:rsidP="00FD1F5A">
            <w:pPr>
              <w:rPr>
                <w:color w:val="000000"/>
              </w:rPr>
            </w:pPr>
          </w:p>
        </w:tc>
        <w:tc>
          <w:tcPr>
            <w:tcW w:w="2052" w:type="dxa"/>
            <w:vMerge/>
            <w:noWrap/>
            <w:vAlign w:val="center"/>
            <w:hideMark/>
          </w:tcPr>
          <w:p w14:paraId="07A4E5D8" w14:textId="77777777" w:rsidR="00052CD9" w:rsidRPr="002B0268" w:rsidRDefault="00052CD9" w:rsidP="00FD1F5A">
            <w:pPr>
              <w:rPr>
                <w:color w:val="000000"/>
              </w:rPr>
            </w:pPr>
          </w:p>
        </w:tc>
        <w:tc>
          <w:tcPr>
            <w:tcW w:w="9497" w:type="dxa"/>
            <w:shd w:val="clear" w:color="auto" w:fill="auto"/>
            <w:noWrap/>
            <w:vAlign w:val="bottom"/>
            <w:hideMark/>
          </w:tcPr>
          <w:p w14:paraId="5C1248DD" w14:textId="77777777" w:rsidR="00052CD9" w:rsidRPr="002B0268" w:rsidRDefault="00052CD9" w:rsidP="00FD1F5A">
            <w:pPr>
              <w:rPr>
                <w:color w:val="000000"/>
              </w:rPr>
            </w:pPr>
            <w:r w:rsidRPr="002B0268">
              <w:rPr>
                <w:color w:val="000000"/>
              </w:rPr>
              <w:t xml:space="preserve">Респиратор </w:t>
            </w:r>
            <w:proofErr w:type="spellStart"/>
            <w:r w:rsidRPr="002B0268">
              <w:rPr>
                <w:color w:val="000000"/>
              </w:rPr>
              <w:t>противоаэрозольный</w:t>
            </w:r>
            <w:proofErr w:type="spellEnd"/>
            <w:r w:rsidRPr="002B0268">
              <w:rPr>
                <w:color w:val="000000"/>
              </w:rPr>
              <w:t xml:space="preserve"> или</w:t>
            </w:r>
            <w:r w:rsidRPr="002B0268">
              <w:rPr>
                <w:color w:val="000000"/>
              </w:rPr>
              <w:br/>
              <w:t xml:space="preserve">Полумаска со сменными </w:t>
            </w:r>
            <w:proofErr w:type="spellStart"/>
            <w:r w:rsidRPr="002B0268">
              <w:rPr>
                <w:color w:val="000000"/>
              </w:rPr>
              <w:t>противоаэрозольными</w:t>
            </w:r>
            <w:proofErr w:type="spellEnd"/>
            <w:r w:rsidRPr="002B0268">
              <w:rPr>
                <w:color w:val="000000"/>
              </w:rPr>
              <w:t xml:space="preserve"> фильтрами</w:t>
            </w:r>
          </w:p>
        </w:tc>
        <w:tc>
          <w:tcPr>
            <w:tcW w:w="1868" w:type="dxa"/>
            <w:shd w:val="clear" w:color="auto" w:fill="auto"/>
            <w:noWrap/>
            <w:vAlign w:val="center"/>
            <w:hideMark/>
          </w:tcPr>
          <w:p w14:paraId="4482255F" w14:textId="77777777" w:rsidR="00052CD9" w:rsidRPr="002B0268" w:rsidRDefault="00052CD9" w:rsidP="00FD1F5A">
            <w:pPr>
              <w:rPr>
                <w:color w:val="000000"/>
              </w:rPr>
            </w:pPr>
            <w:r w:rsidRPr="002B0268">
              <w:rPr>
                <w:color w:val="000000"/>
              </w:rPr>
              <w:t>до износа</w:t>
            </w:r>
          </w:p>
        </w:tc>
      </w:tr>
      <w:tr w:rsidR="00052CD9" w:rsidRPr="002B0268" w14:paraId="4B7B89F7" w14:textId="77777777" w:rsidTr="00300DCF">
        <w:trPr>
          <w:cantSplit/>
          <w:jc w:val="center"/>
        </w:trPr>
        <w:tc>
          <w:tcPr>
            <w:tcW w:w="1550" w:type="dxa"/>
            <w:vMerge/>
            <w:noWrap/>
            <w:vAlign w:val="center"/>
            <w:hideMark/>
          </w:tcPr>
          <w:p w14:paraId="70D85A58" w14:textId="77777777" w:rsidR="00052CD9" w:rsidRPr="002B0268" w:rsidRDefault="00052CD9" w:rsidP="00FD1F5A">
            <w:pPr>
              <w:rPr>
                <w:color w:val="000000"/>
              </w:rPr>
            </w:pPr>
          </w:p>
        </w:tc>
        <w:tc>
          <w:tcPr>
            <w:tcW w:w="2052" w:type="dxa"/>
            <w:vMerge/>
            <w:noWrap/>
            <w:vAlign w:val="center"/>
            <w:hideMark/>
          </w:tcPr>
          <w:p w14:paraId="370ECA6B" w14:textId="77777777" w:rsidR="00052CD9" w:rsidRPr="002B0268" w:rsidRDefault="00052CD9" w:rsidP="00FD1F5A">
            <w:pPr>
              <w:rPr>
                <w:color w:val="000000"/>
              </w:rPr>
            </w:pPr>
          </w:p>
        </w:tc>
        <w:tc>
          <w:tcPr>
            <w:tcW w:w="9497" w:type="dxa"/>
            <w:shd w:val="clear" w:color="auto" w:fill="auto"/>
            <w:noWrap/>
            <w:vAlign w:val="bottom"/>
            <w:hideMark/>
          </w:tcPr>
          <w:p w14:paraId="4D784CCD" w14:textId="77777777" w:rsidR="00052CD9" w:rsidRPr="002B0268" w:rsidRDefault="00052CD9" w:rsidP="00FD1F5A">
            <w:pPr>
              <w:rPr>
                <w:color w:val="000000"/>
              </w:rPr>
            </w:pPr>
            <w:r w:rsidRPr="002B0268">
              <w:rPr>
                <w:color w:val="000000"/>
              </w:rPr>
              <w:t>Перчатки комбинированные или</w:t>
            </w:r>
            <w:r>
              <w:rPr>
                <w:color w:val="000000"/>
              </w:rPr>
              <w:t xml:space="preserve"> </w:t>
            </w:r>
            <w:r w:rsidRPr="002B0268">
              <w:rPr>
                <w:color w:val="000000"/>
              </w:rPr>
              <w:t>перчатки с полимерным покрытием</w:t>
            </w:r>
          </w:p>
        </w:tc>
        <w:tc>
          <w:tcPr>
            <w:tcW w:w="1868" w:type="dxa"/>
            <w:shd w:val="clear" w:color="auto" w:fill="auto"/>
            <w:noWrap/>
            <w:vAlign w:val="center"/>
            <w:hideMark/>
          </w:tcPr>
          <w:p w14:paraId="1B273DD3" w14:textId="77777777" w:rsidR="00052CD9" w:rsidRPr="002B0268" w:rsidRDefault="00052CD9" w:rsidP="00FD1F5A">
            <w:pPr>
              <w:rPr>
                <w:color w:val="000000"/>
              </w:rPr>
            </w:pPr>
            <w:r w:rsidRPr="002B0268">
              <w:rPr>
                <w:color w:val="000000"/>
              </w:rPr>
              <w:t>8 пар</w:t>
            </w:r>
          </w:p>
        </w:tc>
      </w:tr>
      <w:tr w:rsidR="00052CD9" w:rsidRPr="002B0268" w14:paraId="7D9EEE07" w14:textId="77777777" w:rsidTr="00300DCF">
        <w:trPr>
          <w:cantSplit/>
          <w:jc w:val="center"/>
        </w:trPr>
        <w:tc>
          <w:tcPr>
            <w:tcW w:w="1550" w:type="dxa"/>
            <w:vMerge w:val="restart"/>
            <w:shd w:val="clear" w:color="auto" w:fill="auto"/>
            <w:noWrap/>
            <w:vAlign w:val="center"/>
            <w:hideMark/>
          </w:tcPr>
          <w:p w14:paraId="5D68990D" w14:textId="77777777" w:rsidR="00052CD9" w:rsidRPr="002B0268" w:rsidRDefault="00052CD9" w:rsidP="00FD1F5A">
            <w:pPr>
              <w:rPr>
                <w:color w:val="000000"/>
              </w:rPr>
            </w:pPr>
            <w:r w:rsidRPr="002B0268">
              <w:rPr>
                <w:color w:val="000000"/>
              </w:rPr>
              <w:t>П.255</w:t>
            </w:r>
            <w:r w:rsidRPr="002B0268">
              <w:rPr>
                <w:color w:val="000000"/>
              </w:rPr>
              <w:br/>
              <w:t>Примечание п.23</w:t>
            </w:r>
          </w:p>
        </w:tc>
        <w:tc>
          <w:tcPr>
            <w:tcW w:w="2052" w:type="dxa"/>
            <w:vMerge w:val="restart"/>
            <w:shd w:val="clear" w:color="auto" w:fill="auto"/>
            <w:noWrap/>
            <w:vAlign w:val="center"/>
            <w:hideMark/>
          </w:tcPr>
          <w:p w14:paraId="10C47D23" w14:textId="77777777" w:rsidR="00052CD9" w:rsidRPr="002B0268" w:rsidRDefault="00052CD9" w:rsidP="00FD1F5A">
            <w:pPr>
              <w:rPr>
                <w:color w:val="000000"/>
              </w:rPr>
            </w:pPr>
            <w:r w:rsidRPr="002B0268">
              <w:rPr>
                <w:color w:val="000000"/>
              </w:rPr>
              <w:t>Бригадир на участках основного производства</w:t>
            </w:r>
          </w:p>
        </w:tc>
        <w:tc>
          <w:tcPr>
            <w:tcW w:w="9497" w:type="dxa"/>
            <w:shd w:val="clear" w:color="auto" w:fill="auto"/>
            <w:noWrap/>
            <w:vAlign w:val="center"/>
            <w:hideMark/>
          </w:tcPr>
          <w:p w14:paraId="5D017364" w14:textId="77777777" w:rsidR="00052CD9" w:rsidRPr="002B0268" w:rsidRDefault="00052CD9" w:rsidP="00FD1F5A">
            <w:pPr>
              <w:rPr>
                <w:color w:val="000000"/>
              </w:rPr>
            </w:pPr>
            <w:r w:rsidRPr="002B0268">
              <w:rPr>
                <w:color w:val="000000"/>
              </w:rPr>
              <w:t>Комплект</w:t>
            </w:r>
            <w:r>
              <w:rPr>
                <w:color w:val="000000"/>
              </w:rPr>
              <w:t xml:space="preserve"> </w:t>
            </w:r>
            <w:r w:rsidRPr="002B0268">
              <w:rPr>
                <w:color w:val="000000"/>
              </w:rPr>
              <w:t>«Электрик-Л»</w:t>
            </w:r>
          </w:p>
        </w:tc>
        <w:tc>
          <w:tcPr>
            <w:tcW w:w="1868" w:type="dxa"/>
            <w:shd w:val="clear" w:color="auto" w:fill="auto"/>
            <w:noWrap/>
            <w:vAlign w:val="center"/>
            <w:hideMark/>
          </w:tcPr>
          <w:p w14:paraId="1BB4AEB4" w14:textId="77777777" w:rsidR="00052CD9" w:rsidRPr="002B0268" w:rsidRDefault="00052CD9" w:rsidP="00FD1F5A">
            <w:pPr>
              <w:rPr>
                <w:color w:val="000000"/>
              </w:rPr>
            </w:pPr>
            <w:r w:rsidRPr="002B0268">
              <w:rPr>
                <w:color w:val="000000"/>
              </w:rPr>
              <w:t>1</w:t>
            </w:r>
          </w:p>
        </w:tc>
      </w:tr>
      <w:tr w:rsidR="00052CD9" w:rsidRPr="002B0268" w14:paraId="0FC445CB" w14:textId="77777777" w:rsidTr="00300DCF">
        <w:trPr>
          <w:cantSplit/>
          <w:jc w:val="center"/>
        </w:trPr>
        <w:tc>
          <w:tcPr>
            <w:tcW w:w="1550" w:type="dxa"/>
            <w:vMerge/>
            <w:noWrap/>
            <w:vAlign w:val="center"/>
            <w:hideMark/>
          </w:tcPr>
          <w:p w14:paraId="551E7D0D" w14:textId="77777777" w:rsidR="00052CD9" w:rsidRPr="002B0268" w:rsidRDefault="00052CD9" w:rsidP="00FD1F5A">
            <w:pPr>
              <w:rPr>
                <w:color w:val="000000"/>
              </w:rPr>
            </w:pPr>
          </w:p>
        </w:tc>
        <w:tc>
          <w:tcPr>
            <w:tcW w:w="2052" w:type="dxa"/>
            <w:vMerge/>
            <w:noWrap/>
            <w:vAlign w:val="center"/>
            <w:hideMark/>
          </w:tcPr>
          <w:p w14:paraId="0DB034F7" w14:textId="77777777" w:rsidR="00052CD9" w:rsidRPr="002B0268" w:rsidRDefault="00052CD9" w:rsidP="00FD1F5A">
            <w:pPr>
              <w:rPr>
                <w:color w:val="000000"/>
              </w:rPr>
            </w:pPr>
          </w:p>
        </w:tc>
        <w:tc>
          <w:tcPr>
            <w:tcW w:w="9497" w:type="dxa"/>
            <w:shd w:val="clear" w:color="auto" w:fill="auto"/>
            <w:noWrap/>
            <w:vAlign w:val="bottom"/>
            <w:hideMark/>
          </w:tcPr>
          <w:p w14:paraId="3BECA805" w14:textId="77777777" w:rsidR="00052CD9" w:rsidRPr="002B0268" w:rsidRDefault="00052CD9" w:rsidP="00FD1F5A">
            <w:pPr>
              <w:rPr>
                <w:color w:val="000000"/>
              </w:rPr>
            </w:pPr>
            <w:r w:rsidRPr="002B0268">
              <w:rPr>
                <w:color w:val="000000"/>
              </w:rPr>
              <w:t>Ботинки юфтевые на полиуретановой подошве</w:t>
            </w:r>
          </w:p>
        </w:tc>
        <w:tc>
          <w:tcPr>
            <w:tcW w:w="1868" w:type="dxa"/>
            <w:shd w:val="clear" w:color="auto" w:fill="auto"/>
            <w:noWrap/>
            <w:vAlign w:val="center"/>
            <w:hideMark/>
          </w:tcPr>
          <w:p w14:paraId="00F69BD1" w14:textId="77777777" w:rsidR="00052CD9" w:rsidRPr="002B0268" w:rsidRDefault="00052CD9" w:rsidP="00FD1F5A">
            <w:pPr>
              <w:rPr>
                <w:color w:val="000000"/>
              </w:rPr>
            </w:pPr>
            <w:r w:rsidRPr="002B0268">
              <w:rPr>
                <w:color w:val="000000"/>
              </w:rPr>
              <w:t>1 пара</w:t>
            </w:r>
          </w:p>
        </w:tc>
      </w:tr>
      <w:tr w:rsidR="00052CD9" w:rsidRPr="002B0268" w14:paraId="749C11AC" w14:textId="77777777" w:rsidTr="00300DCF">
        <w:trPr>
          <w:cantSplit/>
          <w:jc w:val="center"/>
        </w:trPr>
        <w:tc>
          <w:tcPr>
            <w:tcW w:w="1550" w:type="dxa"/>
            <w:vMerge/>
            <w:noWrap/>
            <w:vAlign w:val="center"/>
            <w:hideMark/>
          </w:tcPr>
          <w:p w14:paraId="77B63E4E" w14:textId="77777777" w:rsidR="00052CD9" w:rsidRPr="002B0268" w:rsidRDefault="00052CD9" w:rsidP="00FD1F5A">
            <w:pPr>
              <w:rPr>
                <w:color w:val="000000"/>
              </w:rPr>
            </w:pPr>
          </w:p>
        </w:tc>
        <w:tc>
          <w:tcPr>
            <w:tcW w:w="2052" w:type="dxa"/>
            <w:vMerge/>
            <w:noWrap/>
            <w:vAlign w:val="center"/>
            <w:hideMark/>
          </w:tcPr>
          <w:p w14:paraId="25813F92" w14:textId="77777777" w:rsidR="00052CD9" w:rsidRPr="002B0268" w:rsidRDefault="00052CD9" w:rsidP="00FD1F5A">
            <w:pPr>
              <w:rPr>
                <w:color w:val="000000"/>
              </w:rPr>
            </w:pPr>
          </w:p>
        </w:tc>
        <w:tc>
          <w:tcPr>
            <w:tcW w:w="9497" w:type="dxa"/>
            <w:shd w:val="clear" w:color="auto" w:fill="auto"/>
            <w:noWrap/>
            <w:vAlign w:val="bottom"/>
            <w:hideMark/>
          </w:tcPr>
          <w:p w14:paraId="6A707E42" w14:textId="77777777" w:rsidR="00052CD9" w:rsidRPr="002B0268" w:rsidRDefault="00052CD9" w:rsidP="00FD1F5A">
            <w:pPr>
              <w:rPr>
                <w:color w:val="000000"/>
              </w:rPr>
            </w:pPr>
            <w:r w:rsidRPr="002B0268">
              <w:rPr>
                <w:color w:val="000000"/>
              </w:rPr>
              <w:t>Перчатки комбинированные или перчатки</w:t>
            </w:r>
            <w:r>
              <w:rPr>
                <w:color w:val="000000"/>
              </w:rPr>
              <w:t xml:space="preserve"> </w:t>
            </w:r>
            <w:r w:rsidRPr="002B0268">
              <w:rPr>
                <w:color w:val="000000"/>
              </w:rPr>
              <w:t>с полимерным покрытием</w:t>
            </w:r>
          </w:p>
        </w:tc>
        <w:tc>
          <w:tcPr>
            <w:tcW w:w="1868" w:type="dxa"/>
            <w:shd w:val="clear" w:color="auto" w:fill="auto"/>
            <w:noWrap/>
            <w:vAlign w:val="center"/>
            <w:hideMark/>
          </w:tcPr>
          <w:p w14:paraId="78A888FC" w14:textId="77777777" w:rsidR="00052CD9" w:rsidRPr="002B0268" w:rsidRDefault="00052CD9" w:rsidP="00FD1F5A">
            <w:pPr>
              <w:rPr>
                <w:color w:val="000000"/>
              </w:rPr>
            </w:pPr>
            <w:r w:rsidRPr="002B0268">
              <w:rPr>
                <w:color w:val="000000"/>
              </w:rPr>
              <w:t>6 пар</w:t>
            </w:r>
          </w:p>
        </w:tc>
      </w:tr>
      <w:tr w:rsidR="00052CD9" w:rsidRPr="002B0268" w14:paraId="1D7BA9E3" w14:textId="77777777" w:rsidTr="00300DCF">
        <w:trPr>
          <w:cantSplit/>
          <w:jc w:val="center"/>
        </w:trPr>
        <w:tc>
          <w:tcPr>
            <w:tcW w:w="1550" w:type="dxa"/>
            <w:vMerge/>
            <w:noWrap/>
            <w:vAlign w:val="center"/>
            <w:hideMark/>
          </w:tcPr>
          <w:p w14:paraId="225EE381" w14:textId="77777777" w:rsidR="00052CD9" w:rsidRPr="002B0268" w:rsidRDefault="00052CD9" w:rsidP="00FD1F5A">
            <w:pPr>
              <w:rPr>
                <w:color w:val="000000"/>
              </w:rPr>
            </w:pPr>
          </w:p>
        </w:tc>
        <w:tc>
          <w:tcPr>
            <w:tcW w:w="2052" w:type="dxa"/>
            <w:vMerge/>
            <w:noWrap/>
            <w:vAlign w:val="center"/>
            <w:hideMark/>
          </w:tcPr>
          <w:p w14:paraId="2D4A949F" w14:textId="77777777" w:rsidR="00052CD9" w:rsidRPr="002B0268" w:rsidRDefault="00052CD9" w:rsidP="00FD1F5A">
            <w:pPr>
              <w:rPr>
                <w:color w:val="000000"/>
              </w:rPr>
            </w:pPr>
          </w:p>
        </w:tc>
        <w:tc>
          <w:tcPr>
            <w:tcW w:w="9497" w:type="dxa"/>
            <w:shd w:val="clear" w:color="auto" w:fill="auto"/>
            <w:noWrap/>
            <w:vAlign w:val="bottom"/>
            <w:hideMark/>
          </w:tcPr>
          <w:p w14:paraId="2134598D"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705C3C21" w14:textId="77777777" w:rsidR="00052CD9" w:rsidRPr="002B0268" w:rsidRDefault="00052CD9" w:rsidP="00FD1F5A">
            <w:pPr>
              <w:rPr>
                <w:color w:val="000000"/>
              </w:rPr>
            </w:pPr>
            <w:r w:rsidRPr="002B0268">
              <w:rPr>
                <w:color w:val="000000"/>
              </w:rPr>
              <w:t>1</w:t>
            </w:r>
          </w:p>
        </w:tc>
      </w:tr>
      <w:tr w:rsidR="00052CD9" w:rsidRPr="002B0268" w14:paraId="1AA71099" w14:textId="77777777" w:rsidTr="00300DCF">
        <w:trPr>
          <w:cantSplit/>
          <w:jc w:val="center"/>
        </w:trPr>
        <w:tc>
          <w:tcPr>
            <w:tcW w:w="1550" w:type="dxa"/>
            <w:vMerge/>
            <w:noWrap/>
            <w:vAlign w:val="center"/>
            <w:hideMark/>
          </w:tcPr>
          <w:p w14:paraId="2C313285" w14:textId="77777777" w:rsidR="00052CD9" w:rsidRPr="002B0268" w:rsidRDefault="00052CD9" w:rsidP="00FD1F5A">
            <w:pPr>
              <w:rPr>
                <w:color w:val="000000"/>
              </w:rPr>
            </w:pPr>
          </w:p>
        </w:tc>
        <w:tc>
          <w:tcPr>
            <w:tcW w:w="2052" w:type="dxa"/>
            <w:vMerge/>
            <w:noWrap/>
            <w:vAlign w:val="center"/>
            <w:hideMark/>
          </w:tcPr>
          <w:p w14:paraId="766BF5F9" w14:textId="77777777" w:rsidR="00052CD9" w:rsidRPr="002B0268" w:rsidRDefault="00052CD9" w:rsidP="00FD1F5A">
            <w:pPr>
              <w:rPr>
                <w:color w:val="000000"/>
              </w:rPr>
            </w:pPr>
          </w:p>
        </w:tc>
        <w:tc>
          <w:tcPr>
            <w:tcW w:w="9497" w:type="dxa"/>
            <w:shd w:val="clear" w:color="auto" w:fill="auto"/>
            <w:noWrap/>
            <w:vAlign w:val="bottom"/>
            <w:hideMark/>
          </w:tcPr>
          <w:p w14:paraId="26C8539C" w14:textId="77777777" w:rsidR="00052CD9" w:rsidRPr="002B0268" w:rsidRDefault="00052CD9" w:rsidP="00FD1F5A">
            <w:pPr>
              <w:rPr>
                <w:b/>
                <w:bCs/>
                <w:i/>
                <w:iCs/>
                <w:color w:val="000000"/>
              </w:rPr>
            </w:pPr>
            <w:r w:rsidRPr="002B0268">
              <w:rPr>
                <w:b/>
                <w:bCs/>
                <w:i/>
                <w:iCs/>
                <w:color w:val="000000"/>
              </w:rPr>
              <w:t>Зимой дополнительно:</w:t>
            </w:r>
          </w:p>
        </w:tc>
        <w:tc>
          <w:tcPr>
            <w:tcW w:w="1868" w:type="dxa"/>
            <w:shd w:val="clear" w:color="auto" w:fill="auto"/>
            <w:noWrap/>
            <w:vAlign w:val="center"/>
            <w:hideMark/>
          </w:tcPr>
          <w:p w14:paraId="6E3C4EC7" w14:textId="77777777" w:rsidR="00052CD9" w:rsidRPr="002B0268" w:rsidRDefault="00052CD9" w:rsidP="00FD1F5A">
            <w:pPr>
              <w:rPr>
                <w:color w:val="000000"/>
              </w:rPr>
            </w:pPr>
            <w:r w:rsidRPr="002B0268">
              <w:rPr>
                <w:color w:val="000000"/>
              </w:rPr>
              <w:t> </w:t>
            </w:r>
          </w:p>
        </w:tc>
      </w:tr>
      <w:tr w:rsidR="00052CD9" w:rsidRPr="002B0268" w14:paraId="59C1374B" w14:textId="77777777" w:rsidTr="00300DCF">
        <w:trPr>
          <w:cantSplit/>
          <w:jc w:val="center"/>
        </w:trPr>
        <w:tc>
          <w:tcPr>
            <w:tcW w:w="1550" w:type="dxa"/>
            <w:vMerge/>
            <w:noWrap/>
            <w:vAlign w:val="center"/>
            <w:hideMark/>
          </w:tcPr>
          <w:p w14:paraId="16346B11" w14:textId="77777777" w:rsidR="00052CD9" w:rsidRPr="002B0268" w:rsidRDefault="00052CD9" w:rsidP="00FD1F5A">
            <w:pPr>
              <w:rPr>
                <w:color w:val="000000"/>
              </w:rPr>
            </w:pPr>
          </w:p>
        </w:tc>
        <w:tc>
          <w:tcPr>
            <w:tcW w:w="2052" w:type="dxa"/>
            <w:vMerge/>
            <w:noWrap/>
            <w:vAlign w:val="center"/>
            <w:hideMark/>
          </w:tcPr>
          <w:p w14:paraId="73FC2877" w14:textId="77777777" w:rsidR="00052CD9" w:rsidRPr="002B0268" w:rsidRDefault="00052CD9" w:rsidP="00FD1F5A">
            <w:pPr>
              <w:rPr>
                <w:color w:val="000000"/>
              </w:rPr>
            </w:pPr>
          </w:p>
        </w:tc>
        <w:tc>
          <w:tcPr>
            <w:tcW w:w="9497" w:type="dxa"/>
            <w:shd w:val="clear" w:color="auto" w:fill="auto"/>
            <w:noWrap/>
            <w:vAlign w:val="bottom"/>
            <w:hideMark/>
          </w:tcPr>
          <w:p w14:paraId="2BA94D66" w14:textId="77777777" w:rsidR="00052CD9" w:rsidRPr="002B0268" w:rsidRDefault="00052CD9" w:rsidP="00FD1F5A">
            <w:pPr>
              <w:rPr>
                <w:color w:val="000000"/>
              </w:rPr>
            </w:pPr>
            <w:r w:rsidRPr="002B0268">
              <w:rPr>
                <w:color w:val="000000"/>
              </w:rPr>
              <w:t>Комплект для защиты от пониженных температур</w:t>
            </w:r>
            <w:r>
              <w:rPr>
                <w:color w:val="000000"/>
              </w:rPr>
              <w:t xml:space="preserve"> </w:t>
            </w:r>
            <w:r w:rsidRPr="002B0268">
              <w:rPr>
                <w:color w:val="000000"/>
              </w:rPr>
              <w:t>«Электрик»</w:t>
            </w:r>
          </w:p>
        </w:tc>
        <w:tc>
          <w:tcPr>
            <w:tcW w:w="1868" w:type="dxa"/>
            <w:shd w:val="clear" w:color="auto" w:fill="auto"/>
            <w:noWrap/>
            <w:vAlign w:val="center"/>
            <w:hideMark/>
          </w:tcPr>
          <w:p w14:paraId="190B18C0" w14:textId="77777777" w:rsidR="00052CD9" w:rsidRPr="002B0268" w:rsidRDefault="00052CD9" w:rsidP="00FD1F5A">
            <w:pPr>
              <w:rPr>
                <w:color w:val="000000"/>
              </w:rPr>
            </w:pPr>
            <w:r w:rsidRPr="002B0268">
              <w:rPr>
                <w:color w:val="000000"/>
              </w:rPr>
              <w:t>1 на 3 года</w:t>
            </w:r>
          </w:p>
        </w:tc>
      </w:tr>
      <w:tr w:rsidR="00052CD9" w:rsidRPr="002B0268" w14:paraId="6D244B1F" w14:textId="77777777" w:rsidTr="00300DCF">
        <w:trPr>
          <w:cantSplit/>
          <w:jc w:val="center"/>
        </w:trPr>
        <w:tc>
          <w:tcPr>
            <w:tcW w:w="1550" w:type="dxa"/>
            <w:vMerge/>
            <w:noWrap/>
            <w:vAlign w:val="center"/>
            <w:hideMark/>
          </w:tcPr>
          <w:p w14:paraId="64732544" w14:textId="77777777" w:rsidR="00052CD9" w:rsidRPr="002B0268" w:rsidRDefault="00052CD9" w:rsidP="00FD1F5A">
            <w:pPr>
              <w:rPr>
                <w:color w:val="000000"/>
              </w:rPr>
            </w:pPr>
          </w:p>
        </w:tc>
        <w:tc>
          <w:tcPr>
            <w:tcW w:w="2052" w:type="dxa"/>
            <w:vMerge/>
            <w:noWrap/>
            <w:vAlign w:val="center"/>
            <w:hideMark/>
          </w:tcPr>
          <w:p w14:paraId="3069868F" w14:textId="77777777" w:rsidR="00052CD9" w:rsidRPr="002B0268" w:rsidRDefault="00052CD9" w:rsidP="00FD1F5A">
            <w:pPr>
              <w:rPr>
                <w:color w:val="000000"/>
              </w:rPr>
            </w:pPr>
          </w:p>
        </w:tc>
        <w:tc>
          <w:tcPr>
            <w:tcW w:w="9497" w:type="dxa"/>
            <w:shd w:val="clear" w:color="auto" w:fill="auto"/>
            <w:noWrap/>
            <w:vAlign w:val="bottom"/>
            <w:hideMark/>
          </w:tcPr>
          <w:p w14:paraId="5B5BE228"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нефтеморозостойкой</w:t>
            </w:r>
            <w:proofErr w:type="spellEnd"/>
            <w:r w:rsidRPr="002B0268">
              <w:rPr>
                <w:color w:val="000000"/>
              </w:rPr>
              <w:t xml:space="preserve"> подошве или</w:t>
            </w:r>
            <w:r>
              <w:rPr>
                <w:color w:val="000000"/>
              </w:rPr>
              <w:t xml:space="preserve"> </w:t>
            </w:r>
            <w:r w:rsidRPr="002B0268">
              <w:rPr>
                <w:color w:val="000000"/>
              </w:rPr>
              <w:t xml:space="preserve">валенки с резиновым низом </w:t>
            </w:r>
          </w:p>
        </w:tc>
        <w:tc>
          <w:tcPr>
            <w:tcW w:w="1868" w:type="dxa"/>
            <w:shd w:val="clear" w:color="auto" w:fill="auto"/>
            <w:noWrap/>
            <w:vAlign w:val="center"/>
            <w:hideMark/>
          </w:tcPr>
          <w:p w14:paraId="6EFFF9EF" w14:textId="77777777" w:rsidR="00052CD9" w:rsidRPr="002B0268" w:rsidRDefault="00052CD9" w:rsidP="00FD1F5A">
            <w:pPr>
              <w:rPr>
                <w:color w:val="000000"/>
              </w:rPr>
            </w:pPr>
            <w:r w:rsidRPr="002B0268">
              <w:rPr>
                <w:color w:val="000000"/>
              </w:rPr>
              <w:t>1 пара на 2 года</w:t>
            </w:r>
          </w:p>
        </w:tc>
      </w:tr>
      <w:tr w:rsidR="00052CD9" w:rsidRPr="002B0268" w14:paraId="7BF2B3E1" w14:textId="77777777" w:rsidTr="00300DCF">
        <w:trPr>
          <w:cantSplit/>
          <w:jc w:val="center"/>
        </w:trPr>
        <w:tc>
          <w:tcPr>
            <w:tcW w:w="14967" w:type="dxa"/>
            <w:gridSpan w:val="4"/>
            <w:shd w:val="clear" w:color="auto" w:fill="auto"/>
            <w:noWrap/>
            <w:vAlign w:val="center"/>
            <w:hideMark/>
          </w:tcPr>
          <w:p w14:paraId="2462C37F" w14:textId="77777777" w:rsidR="00052CD9" w:rsidRPr="002B0268" w:rsidRDefault="00052CD9" w:rsidP="00FD1F5A">
            <w:pPr>
              <w:rPr>
                <w:b/>
                <w:bCs/>
                <w:color w:val="000000"/>
              </w:rPr>
            </w:pPr>
            <w:r w:rsidRPr="002B0268">
              <w:rPr>
                <w:b/>
                <w:bCs/>
                <w:color w:val="000000"/>
              </w:rPr>
              <w:t>Паросиловой участок</w:t>
            </w:r>
          </w:p>
        </w:tc>
      </w:tr>
      <w:tr w:rsidR="00052CD9" w:rsidRPr="002B0268" w14:paraId="5C4966F5" w14:textId="77777777" w:rsidTr="00300DCF">
        <w:trPr>
          <w:cantSplit/>
          <w:jc w:val="center"/>
        </w:trPr>
        <w:tc>
          <w:tcPr>
            <w:tcW w:w="1550" w:type="dxa"/>
            <w:vMerge w:val="restart"/>
            <w:shd w:val="clear" w:color="auto" w:fill="auto"/>
            <w:noWrap/>
            <w:vAlign w:val="center"/>
            <w:hideMark/>
          </w:tcPr>
          <w:p w14:paraId="28EBA94A" w14:textId="77777777" w:rsidR="00052CD9" w:rsidRPr="002B0268" w:rsidRDefault="00052CD9" w:rsidP="00FD1F5A">
            <w:pPr>
              <w:rPr>
                <w:color w:val="000000"/>
              </w:rPr>
            </w:pPr>
            <w:r w:rsidRPr="002B0268">
              <w:rPr>
                <w:color w:val="000000"/>
              </w:rPr>
              <w:t>П.429</w:t>
            </w:r>
            <w:r w:rsidRPr="002B0268">
              <w:rPr>
                <w:color w:val="000000"/>
              </w:rPr>
              <w:br/>
              <w:t>Примечание п.15</w:t>
            </w:r>
          </w:p>
        </w:tc>
        <w:tc>
          <w:tcPr>
            <w:tcW w:w="2052" w:type="dxa"/>
            <w:vMerge w:val="restart"/>
            <w:shd w:val="clear" w:color="auto" w:fill="auto"/>
            <w:noWrap/>
            <w:vAlign w:val="center"/>
            <w:hideMark/>
          </w:tcPr>
          <w:p w14:paraId="73CA3ABF" w14:textId="77777777" w:rsidR="00052CD9" w:rsidRPr="002B0268" w:rsidRDefault="00052CD9" w:rsidP="00FD1F5A">
            <w:pPr>
              <w:rPr>
                <w:color w:val="000000"/>
              </w:rPr>
            </w:pPr>
            <w:r w:rsidRPr="002B0268">
              <w:rPr>
                <w:color w:val="000000"/>
              </w:rPr>
              <w:t xml:space="preserve">Электросварщик ручной сварки </w:t>
            </w:r>
          </w:p>
        </w:tc>
        <w:tc>
          <w:tcPr>
            <w:tcW w:w="9497" w:type="dxa"/>
            <w:shd w:val="clear" w:color="auto" w:fill="auto"/>
            <w:noWrap/>
            <w:vAlign w:val="center"/>
            <w:hideMark/>
          </w:tcPr>
          <w:p w14:paraId="303C9A70" w14:textId="77777777" w:rsidR="00052CD9" w:rsidRPr="002B0268" w:rsidRDefault="00052CD9" w:rsidP="00FD1F5A">
            <w:pPr>
              <w:rPr>
                <w:color w:val="000000"/>
              </w:rPr>
            </w:pPr>
            <w:r w:rsidRPr="002B0268">
              <w:rPr>
                <w:color w:val="000000"/>
              </w:rPr>
              <w:t>Костюм</w:t>
            </w:r>
            <w:r>
              <w:rPr>
                <w:color w:val="000000"/>
              </w:rPr>
              <w:t xml:space="preserve"> </w:t>
            </w:r>
            <w:r w:rsidRPr="002B0268">
              <w:rPr>
                <w:color w:val="000000"/>
              </w:rPr>
              <w:t xml:space="preserve">для сварщика </w:t>
            </w:r>
          </w:p>
        </w:tc>
        <w:tc>
          <w:tcPr>
            <w:tcW w:w="1868" w:type="dxa"/>
            <w:shd w:val="clear" w:color="auto" w:fill="auto"/>
            <w:noWrap/>
            <w:vAlign w:val="center"/>
            <w:hideMark/>
          </w:tcPr>
          <w:p w14:paraId="1FFD87A4" w14:textId="77777777" w:rsidR="00052CD9" w:rsidRPr="002B0268" w:rsidRDefault="00052CD9" w:rsidP="00FD1F5A">
            <w:pPr>
              <w:rPr>
                <w:color w:val="000000"/>
              </w:rPr>
            </w:pPr>
            <w:r w:rsidRPr="002B0268">
              <w:rPr>
                <w:color w:val="000000"/>
              </w:rPr>
              <w:t>2</w:t>
            </w:r>
          </w:p>
        </w:tc>
      </w:tr>
      <w:tr w:rsidR="00052CD9" w:rsidRPr="002B0268" w14:paraId="60761EDC" w14:textId="77777777" w:rsidTr="00300DCF">
        <w:trPr>
          <w:cantSplit/>
          <w:jc w:val="center"/>
        </w:trPr>
        <w:tc>
          <w:tcPr>
            <w:tcW w:w="1550" w:type="dxa"/>
            <w:vMerge/>
            <w:noWrap/>
            <w:vAlign w:val="center"/>
            <w:hideMark/>
          </w:tcPr>
          <w:p w14:paraId="06FFB0AE" w14:textId="77777777" w:rsidR="00052CD9" w:rsidRPr="002B0268" w:rsidRDefault="00052CD9" w:rsidP="00FD1F5A">
            <w:pPr>
              <w:rPr>
                <w:color w:val="000000"/>
              </w:rPr>
            </w:pPr>
          </w:p>
        </w:tc>
        <w:tc>
          <w:tcPr>
            <w:tcW w:w="2052" w:type="dxa"/>
            <w:vMerge/>
            <w:noWrap/>
            <w:vAlign w:val="center"/>
            <w:hideMark/>
          </w:tcPr>
          <w:p w14:paraId="1A29B75D" w14:textId="77777777" w:rsidR="00052CD9" w:rsidRPr="002B0268" w:rsidRDefault="00052CD9" w:rsidP="00FD1F5A">
            <w:pPr>
              <w:rPr>
                <w:color w:val="000000"/>
              </w:rPr>
            </w:pPr>
          </w:p>
        </w:tc>
        <w:tc>
          <w:tcPr>
            <w:tcW w:w="9497" w:type="dxa"/>
            <w:shd w:val="clear" w:color="auto" w:fill="auto"/>
            <w:noWrap/>
            <w:vAlign w:val="center"/>
            <w:hideMark/>
          </w:tcPr>
          <w:p w14:paraId="4D6C2E72" w14:textId="77777777" w:rsidR="00052CD9" w:rsidRPr="002B0268" w:rsidRDefault="00052CD9" w:rsidP="00FD1F5A">
            <w:pPr>
              <w:rPr>
                <w:color w:val="000000"/>
              </w:rPr>
            </w:pPr>
            <w:r w:rsidRPr="002B0268">
              <w:rPr>
                <w:color w:val="000000"/>
              </w:rPr>
              <w:t>Ботинки юфтевые на нитрильной подошве или сапоги юфтевые на нитрильной подошве</w:t>
            </w:r>
          </w:p>
        </w:tc>
        <w:tc>
          <w:tcPr>
            <w:tcW w:w="1868" w:type="dxa"/>
            <w:shd w:val="clear" w:color="auto" w:fill="auto"/>
            <w:noWrap/>
            <w:vAlign w:val="center"/>
            <w:hideMark/>
          </w:tcPr>
          <w:p w14:paraId="4A3EA614" w14:textId="77777777" w:rsidR="00052CD9" w:rsidRPr="002B0268" w:rsidRDefault="00052CD9" w:rsidP="00FD1F5A">
            <w:pPr>
              <w:rPr>
                <w:color w:val="000000"/>
              </w:rPr>
            </w:pPr>
            <w:r w:rsidRPr="002B0268">
              <w:rPr>
                <w:color w:val="000000"/>
              </w:rPr>
              <w:t>1 пара</w:t>
            </w:r>
          </w:p>
        </w:tc>
      </w:tr>
      <w:tr w:rsidR="00052CD9" w:rsidRPr="002B0268" w14:paraId="42DF3D4B" w14:textId="77777777" w:rsidTr="00300DCF">
        <w:trPr>
          <w:cantSplit/>
          <w:jc w:val="center"/>
        </w:trPr>
        <w:tc>
          <w:tcPr>
            <w:tcW w:w="1550" w:type="dxa"/>
            <w:vMerge/>
            <w:noWrap/>
            <w:vAlign w:val="center"/>
            <w:hideMark/>
          </w:tcPr>
          <w:p w14:paraId="2E8AD6B5" w14:textId="77777777" w:rsidR="00052CD9" w:rsidRPr="002B0268" w:rsidRDefault="00052CD9" w:rsidP="00FD1F5A">
            <w:pPr>
              <w:rPr>
                <w:color w:val="000000"/>
              </w:rPr>
            </w:pPr>
          </w:p>
        </w:tc>
        <w:tc>
          <w:tcPr>
            <w:tcW w:w="2052" w:type="dxa"/>
            <w:vMerge/>
            <w:noWrap/>
            <w:vAlign w:val="center"/>
            <w:hideMark/>
          </w:tcPr>
          <w:p w14:paraId="1F5BB01A" w14:textId="77777777" w:rsidR="00052CD9" w:rsidRPr="002B0268" w:rsidRDefault="00052CD9" w:rsidP="00FD1F5A">
            <w:pPr>
              <w:rPr>
                <w:color w:val="000000"/>
              </w:rPr>
            </w:pPr>
          </w:p>
        </w:tc>
        <w:tc>
          <w:tcPr>
            <w:tcW w:w="9497" w:type="dxa"/>
            <w:shd w:val="clear" w:color="auto" w:fill="auto"/>
            <w:noWrap/>
            <w:vAlign w:val="center"/>
            <w:hideMark/>
          </w:tcPr>
          <w:p w14:paraId="1B7FA0D3" w14:textId="77777777" w:rsidR="00052CD9" w:rsidRPr="002B0268" w:rsidRDefault="00052CD9" w:rsidP="00FD1F5A">
            <w:pPr>
              <w:rPr>
                <w:color w:val="000000"/>
              </w:rPr>
            </w:pPr>
            <w:r w:rsidRPr="002B0268">
              <w:rPr>
                <w:color w:val="000000"/>
              </w:rPr>
              <w:t xml:space="preserve">Краги </w:t>
            </w:r>
            <w:proofErr w:type="spellStart"/>
            <w:r w:rsidRPr="002B0268">
              <w:rPr>
                <w:color w:val="000000"/>
              </w:rPr>
              <w:t>спилковые</w:t>
            </w:r>
            <w:proofErr w:type="spellEnd"/>
          </w:p>
        </w:tc>
        <w:tc>
          <w:tcPr>
            <w:tcW w:w="1868" w:type="dxa"/>
            <w:shd w:val="clear" w:color="auto" w:fill="auto"/>
            <w:noWrap/>
            <w:vAlign w:val="center"/>
            <w:hideMark/>
          </w:tcPr>
          <w:p w14:paraId="0A498E28" w14:textId="77777777" w:rsidR="00052CD9" w:rsidRPr="002B0268" w:rsidRDefault="00052CD9" w:rsidP="00FD1F5A">
            <w:pPr>
              <w:rPr>
                <w:color w:val="000000"/>
              </w:rPr>
            </w:pPr>
            <w:r w:rsidRPr="002B0268">
              <w:rPr>
                <w:color w:val="000000"/>
              </w:rPr>
              <w:t>8 пар</w:t>
            </w:r>
          </w:p>
        </w:tc>
      </w:tr>
      <w:tr w:rsidR="00052CD9" w:rsidRPr="002B0268" w14:paraId="412FB73C" w14:textId="77777777" w:rsidTr="00300DCF">
        <w:trPr>
          <w:cantSplit/>
          <w:jc w:val="center"/>
        </w:trPr>
        <w:tc>
          <w:tcPr>
            <w:tcW w:w="1550" w:type="dxa"/>
            <w:vMerge/>
            <w:noWrap/>
            <w:vAlign w:val="center"/>
            <w:hideMark/>
          </w:tcPr>
          <w:p w14:paraId="093F38E5" w14:textId="77777777" w:rsidR="00052CD9" w:rsidRPr="002B0268" w:rsidRDefault="00052CD9" w:rsidP="00FD1F5A">
            <w:pPr>
              <w:rPr>
                <w:color w:val="000000"/>
              </w:rPr>
            </w:pPr>
          </w:p>
        </w:tc>
        <w:tc>
          <w:tcPr>
            <w:tcW w:w="2052" w:type="dxa"/>
            <w:vMerge/>
            <w:noWrap/>
            <w:vAlign w:val="center"/>
            <w:hideMark/>
          </w:tcPr>
          <w:p w14:paraId="59766A14" w14:textId="77777777" w:rsidR="00052CD9" w:rsidRPr="002B0268" w:rsidRDefault="00052CD9" w:rsidP="00FD1F5A">
            <w:pPr>
              <w:rPr>
                <w:color w:val="000000"/>
              </w:rPr>
            </w:pPr>
          </w:p>
        </w:tc>
        <w:tc>
          <w:tcPr>
            <w:tcW w:w="9497" w:type="dxa"/>
            <w:shd w:val="clear" w:color="auto" w:fill="auto"/>
            <w:noWrap/>
            <w:vAlign w:val="center"/>
            <w:hideMark/>
          </w:tcPr>
          <w:p w14:paraId="2ED066A5" w14:textId="77777777" w:rsidR="00052CD9" w:rsidRPr="002B0268" w:rsidRDefault="00052CD9" w:rsidP="00FD1F5A">
            <w:pPr>
              <w:rPr>
                <w:color w:val="000000"/>
              </w:rPr>
            </w:pPr>
            <w:r w:rsidRPr="002B0268">
              <w:rPr>
                <w:color w:val="000000"/>
              </w:rPr>
              <w:t>Перчатки комбинированные или перчатки с полимерным покрытием</w:t>
            </w:r>
          </w:p>
        </w:tc>
        <w:tc>
          <w:tcPr>
            <w:tcW w:w="1868" w:type="dxa"/>
            <w:shd w:val="clear" w:color="auto" w:fill="auto"/>
            <w:noWrap/>
            <w:vAlign w:val="center"/>
            <w:hideMark/>
          </w:tcPr>
          <w:p w14:paraId="0BFE9891" w14:textId="77777777" w:rsidR="00052CD9" w:rsidRPr="002B0268" w:rsidRDefault="00052CD9" w:rsidP="00FD1F5A">
            <w:pPr>
              <w:rPr>
                <w:color w:val="000000"/>
              </w:rPr>
            </w:pPr>
            <w:r w:rsidRPr="002B0268">
              <w:rPr>
                <w:color w:val="000000"/>
              </w:rPr>
              <w:t>6 пар</w:t>
            </w:r>
          </w:p>
        </w:tc>
      </w:tr>
      <w:tr w:rsidR="00052CD9" w:rsidRPr="002B0268" w14:paraId="051301C8" w14:textId="77777777" w:rsidTr="00300DCF">
        <w:trPr>
          <w:cantSplit/>
          <w:jc w:val="center"/>
        </w:trPr>
        <w:tc>
          <w:tcPr>
            <w:tcW w:w="1550" w:type="dxa"/>
            <w:vMerge/>
            <w:noWrap/>
            <w:vAlign w:val="center"/>
            <w:hideMark/>
          </w:tcPr>
          <w:p w14:paraId="5E955A5A" w14:textId="77777777" w:rsidR="00052CD9" w:rsidRPr="002B0268" w:rsidRDefault="00052CD9" w:rsidP="00FD1F5A">
            <w:pPr>
              <w:rPr>
                <w:color w:val="000000"/>
              </w:rPr>
            </w:pPr>
          </w:p>
        </w:tc>
        <w:tc>
          <w:tcPr>
            <w:tcW w:w="2052" w:type="dxa"/>
            <w:vMerge/>
            <w:noWrap/>
            <w:vAlign w:val="center"/>
            <w:hideMark/>
          </w:tcPr>
          <w:p w14:paraId="22B81B91" w14:textId="77777777" w:rsidR="00052CD9" w:rsidRPr="002B0268" w:rsidRDefault="00052CD9" w:rsidP="00FD1F5A">
            <w:pPr>
              <w:rPr>
                <w:color w:val="000000"/>
              </w:rPr>
            </w:pPr>
          </w:p>
        </w:tc>
        <w:tc>
          <w:tcPr>
            <w:tcW w:w="9497" w:type="dxa"/>
            <w:shd w:val="clear" w:color="auto" w:fill="auto"/>
            <w:noWrap/>
            <w:vAlign w:val="center"/>
            <w:hideMark/>
          </w:tcPr>
          <w:p w14:paraId="0C066099" w14:textId="77777777" w:rsidR="00052CD9" w:rsidRPr="002B0268" w:rsidRDefault="00052CD9" w:rsidP="00FD1F5A">
            <w:pPr>
              <w:rPr>
                <w:color w:val="000000"/>
              </w:rPr>
            </w:pPr>
            <w:r w:rsidRPr="002B0268">
              <w:rPr>
                <w:color w:val="000000"/>
              </w:rPr>
              <w:t>Очки защитные со светофильтрами</w:t>
            </w:r>
          </w:p>
        </w:tc>
        <w:tc>
          <w:tcPr>
            <w:tcW w:w="1868" w:type="dxa"/>
            <w:shd w:val="clear" w:color="auto" w:fill="auto"/>
            <w:noWrap/>
            <w:vAlign w:val="center"/>
            <w:hideMark/>
          </w:tcPr>
          <w:p w14:paraId="6BB475AB" w14:textId="77777777" w:rsidR="00052CD9" w:rsidRPr="002B0268" w:rsidRDefault="00052CD9" w:rsidP="00FD1F5A">
            <w:pPr>
              <w:rPr>
                <w:color w:val="000000"/>
              </w:rPr>
            </w:pPr>
            <w:r w:rsidRPr="002B0268">
              <w:rPr>
                <w:color w:val="000000"/>
              </w:rPr>
              <w:t>до износа</w:t>
            </w:r>
          </w:p>
        </w:tc>
      </w:tr>
      <w:tr w:rsidR="00052CD9" w:rsidRPr="002B0268" w14:paraId="530A69F8" w14:textId="77777777" w:rsidTr="00300DCF">
        <w:trPr>
          <w:cantSplit/>
          <w:jc w:val="center"/>
        </w:trPr>
        <w:tc>
          <w:tcPr>
            <w:tcW w:w="1550" w:type="dxa"/>
            <w:vMerge/>
            <w:noWrap/>
            <w:vAlign w:val="center"/>
            <w:hideMark/>
          </w:tcPr>
          <w:p w14:paraId="4538156C" w14:textId="77777777" w:rsidR="00052CD9" w:rsidRPr="002B0268" w:rsidRDefault="00052CD9" w:rsidP="00FD1F5A">
            <w:pPr>
              <w:rPr>
                <w:color w:val="000000"/>
              </w:rPr>
            </w:pPr>
          </w:p>
        </w:tc>
        <w:tc>
          <w:tcPr>
            <w:tcW w:w="2052" w:type="dxa"/>
            <w:vMerge/>
            <w:noWrap/>
            <w:vAlign w:val="center"/>
            <w:hideMark/>
          </w:tcPr>
          <w:p w14:paraId="139A99D1" w14:textId="77777777" w:rsidR="00052CD9" w:rsidRPr="002B0268" w:rsidRDefault="00052CD9" w:rsidP="00FD1F5A">
            <w:pPr>
              <w:rPr>
                <w:color w:val="000000"/>
              </w:rPr>
            </w:pPr>
          </w:p>
        </w:tc>
        <w:tc>
          <w:tcPr>
            <w:tcW w:w="9497" w:type="dxa"/>
            <w:shd w:val="clear" w:color="auto" w:fill="auto"/>
            <w:noWrap/>
            <w:vAlign w:val="center"/>
            <w:hideMark/>
          </w:tcPr>
          <w:p w14:paraId="2D0BA8A4" w14:textId="77777777" w:rsidR="00052CD9" w:rsidRPr="002B0268" w:rsidRDefault="00052CD9" w:rsidP="00FD1F5A">
            <w:pPr>
              <w:rPr>
                <w:color w:val="000000"/>
              </w:rPr>
            </w:pPr>
            <w:r w:rsidRPr="002B0268">
              <w:rPr>
                <w:color w:val="000000"/>
              </w:rPr>
              <w:t>Щиток</w:t>
            </w:r>
            <w:r>
              <w:rPr>
                <w:color w:val="000000"/>
              </w:rPr>
              <w:t xml:space="preserve"> </w:t>
            </w:r>
            <w:r w:rsidRPr="002B0268">
              <w:rPr>
                <w:color w:val="000000"/>
              </w:rPr>
              <w:t>защитный лицевой</w:t>
            </w:r>
            <w:r>
              <w:rPr>
                <w:color w:val="000000"/>
              </w:rPr>
              <w:t xml:space="preserve"> </w:t>
            </w:r>
            <w:r w:rsidRPr="002B0268">
              <w:rPr>
                <w:color w:val="000000"/>
              </w:rPr>
              <w:t>со светофильтрами</w:t>
            </w:r>
          </w:p>
        </w:tc>
        <w:tc>
          <w:tcPr>
            <w:tcW w:w="1868" w:type="dxa"/>
            <w:shd w:val="clear" w:color="auto" w:fill="auto"/>
            <w:noWrap/>
            <w:vAlign w:val="center"/>
            <w:hideMark/>
          </w:tcPr>
          <w:p w14:paraId="33515A85" w14:textId="77777777" w:rsidR="00052CD9" w:rsidRPr="002B0268" w:rsidRDefault="00052CD9" w:rsidP="00FD1F5A">
            <w:pPr>
              <w:rPr>
                <w:color w:val="000000"/>
              </w:rPr>
            </w:pPr>
            <w:r w:rsidRPr="002B0268">
              <w:rPr>
                <w:color w:val="000000"/>
              </w:rPr>
              <w:t>до износа</w:t>
            </w:r>
          </w:p>
        </w:tc>
      </w:tr>
      <w:tr w:rsidR="00052CD9" w:rsidRPr="002B0268" w14:paraId="08ABF853" w14:textId="77777777" w:rsidTr="00300DCF">
        <w:trPr>
          <w:cantSplit/>
          <w:jc w:val="center"/>
        </w:trPr>
        <w:tc>
          <w:tcPr>
            <w:tcW w:w="1550" w:type="dxa"/>
            <w:vMerge/>
            <w:noWrap/>
            <w:vAlign w:val="center"/>
            <w:hideMark/>
          </w:tcPr>
          <w:p w14:paraId="51903E23" w14:textId="77777777" w:rsidR="00052CD9" w:rsidRPr="002B0268" w:rsidRDefault="00052CD9" w:rsidP="00FD1F5A">
            <w:pPr>
              <w:rPr>
                <w:color w:val="000000"/>
              </w:rPr>
            </w:pPr>
          </w:p>
        </w:tc>
        <w:tc>
          <w:tcPr>
            <w:tcW w:w="2052" w:type="dxa"/>
            <w:vMerge/>
            <w:noWrap/>
            <w:vAlign w:val="center"/>
            <w:hideMark/>
          </w:tcPr>
          <w:p w14:paraId="25ACA5E6" w14:textId="77777777" w:rsidR="00052CD9" w:rsidRPr="002B0268" w:rsidRDefault="00052CD9" w:rsidP="00FD1F5A">
            <w:pPr>
              <w:rPr>
                <w:color w:val="000000"/>
              </w:rPr>
            </w:pPr>
          </w:p>
        </w:tc>
        <w:tc>
          <w:tcPr>
            <w:tcW w:w="9497" w:type="dxa"/>
            <w:shd w:val="clear" w:color="auto" w:fill="auto"/>
            <w:noWrap/>
            <w:vAlign w:val="center"/>
            <w:hideMark/>
          </w:tcPr>
          <w:p w14:paraId="6B653295" w14:textId="77777777" w:rsidR="00052CD9" w:rsidRPr="002B0268" w:rsidRDefault="00052CD9" w:rsidP="00FD1F5A">
            <w:pPr>
              <w:rPr>
                <w:color w:val="000000"/>
              </w:rPr>
            </w:pPr>
            <w:r w:rsidRPr="002B0268">
              <w:rPr>
                <w:color w:val="000000"/>
              </w:rPr>
              <w:t xml:space="preserve">Респиратор </w:t>
            </w:r>
            <w:proofErr w:type="spellStart"/>
            <w:r w:rsidRPr="002B0268">
              <w:rPr>
                <w:color w:val="000000"/>
              </w:rPr>
              <w:t>противогазоаэрозольный</w:t>
            </w:r>
            <w:proofErr w:type="spellEnd"/>
          </w:p>
        </w:tc>
        <w:tc>
          <w:tcPr>
            <w:tcW w:w="1868" w:type="dxa"/>
            <w:shd w:val="clear" w:color="auto" w:fill="auto"/>
            <w:noWrap/>
            <w:vAlign w:val="center"/>
            <w:hideMark/>
          </w:tcPr>
          <w:p w14:paraId="245269A7" w14:textId="77777777" w:rsidR="00052CD9" w:rsidRPr="002B0268" w:rsidRDefault="00052CD9" w:rsidP="00FD1F5A">
            <w:pPr>
              <w:rPr>
                <w:color w:val="000000"/>
              </w:rPr>
            </w:pPr>
            <w:r w:rsidRPr="002B0268">
              <w:rPr>
                <w:color w:val="000000"/>
              </w:rPr>
              <w:t>до износа</w:t>
            </w:r>
          </w:p>
        </w:tc>
      </w:tr>
      <w:tr w:rsidR="00052CD9" w:rsidRPr="002B0268" w14:paraId="32B686D3" w14:textId="77777777" w:rsidTr="00300DCF">
        <w:trPr>
          <w:cantSplit/>
          <w:jc w:val="center"/>
        </w:trPr>
        <w:tc>
          <w:tcPr>
            <w:tcW w:w="1550" w:type="dxa"/>
            <w:vMerge/>
            <w:noWrap/>
            <w:vAlign w:val="center"/>
            <w:hideMark/>
          </w:tcPr>
          <w:p w14:paraId="486234A9" w14:textId="77777777" w:rsidR="00052CD9" w:rsidRPr="002B0268" w:rsidRDefault="00052CD9" w:rsidP="00FD1F5A">
            <w:pPr>
              <w:rPr>
                <w:color w:val="000000"/>
              </w:rPr>
            </w:pPr>
          </w:p>
        </w:tc>
        <w:tc>
          <w:tcPr>
            <w:tcW w:w="2052" w:type="dxa"/>
            <w:vMerge/>
            <w:noWrap/>
            <w:vAlign w:val="center"/>
            <w:hideMark/>
          </w:tcPr>
          <w:p w14:paraId="7A8B0D2F" w14:textId="77777777" w:rsidR="00052CD9" w:rsidRPr="002B0268" w:rsidRDefault="00052CD9" w:rsidP="00FD1F5A">
            <w:pPr>
              <w:rPr>
                <w:color w:val="000000"/>
              </w:rPr>
            </w:pPr>
          </w:p>
        </w:tc>
        <w:tc>
          <w:tcPr>
            <w:tcW w:w="9497" w:type="dxa"/>
            <w:shd w:val="clear" w:color="auto" w:fill="auto"/>
            <w:noWrap/>
            <w:vAlign w:val="center"/>
            <w:hideMark/>
          </w:tcPr>
          <w:p w14:paraId="4385C374" w14:textId="77777777" w:rsidR="00052CD9" w:rsidRPr="002B0268" w:rsidRDefault="00052CD9" w:rsidP="00FD1F5A">
            <w:pPr>
              <w:rPr>
                <w:color w:val="000000"/>
              </w:rPr>
            </w:pPr>
            <w:r w:rsidRPr="002B0268">
              <w:rPr>
                <w:color w:val="000000"/>
              </w:rPr>
              <w:t>Жилет сигнальный 2 класса защиты из ткани с огнезащитной пропиткой</w:t>
            </w:r>
          </w:p>
        </w:tc>
        <w:tc>
          <w:tcPr>
            <w:tcW w:w="1868" w:type="dxa"/>
            <w:shd w:val="clear" w:color="auto" w:fill="auto"/>
            <w:noWrap/>
            <w:vAlign w:val="center"/>
            <w:hideMark/>
          </w:tcPr>
          <w:p w14:paraId="7DA80AE2" w14:textId="77777777" w:rsidR="00052CD9" w:rsidRPr="002B0268" w:rsidRDefault="00052CD9" w:rsidP="00FD1F5A">
            <w:pPr>
              <w:rPr>
                <w:color w:val="000000"/>
              </w:rPr>
            </w:pPr>
            <w:r w:rsidRPr="002B0268">
              <w:rPr>
                <w:color w:val="000000"/>
              </w:rPr>
              <w:t>2</w:t>
            </w:r>
          </w:p>
        </w:tc>
      </w:tr>
      <w:tr w:rsidR="00052CD9" w:rsidRPr="002B0268" w14:paraId="019070D1" w14:textId="77777777" w:rsidTr="00300DCF">
        <w:trPr>
          <w:cantSplit/>
          <w:jc w:val="center"/>
        </w:trPr>
        <w:tc>
          <w:tcPr>
            <w:tcW w:w="1550" w:type="dxa"/>
            <w:vMerge/>
            <w:noWrap/>
            <w:vAlign w:val="center"/>
            <w:hideMark/>
          </w:tcPr>
          <w:p w14:paraId="1F5F16E9" w14:textId="77777777" w:rsidR="00052CD9" w:rsidRPr="002B0268" w:rsidRDefault="00052CD9" w:rsidP="00FD1F5A">
            <w:pPr>
              <w:rPr>
                <w:color w:val="000000"/>
              </w:rPr>
            </w:pPr>
          </w:p>
        </w:tc>
        <w:tc>
          <w:tcPr>
            <w:tcW w:w="2052" w:type="dxa"/>
            <w:vMerge/>
            <w:noWrap/>
            <w:vAlign w:val="center"/>
            <w:hideMark/>
          </w:tcPr>
          <w:p w14:paraId="1DFE9C59" w14:textId="77777777" w:rsidR="00052CD9" w:rsidRPr="002B0268" w:rsidRDefault="00052CD9" w:rsidP="00FD1F5A">
            <w:pPr>
              <w:rPr>
                <w:color w:val="000000"/>
              </w:rPr>
            </w:pPr>
          </w:p>
        </w:tc>
        <w:tc>
          <w:tcPr>
            <w:tcW w:w="9497" w:type="dxa"/>
            <w:shd w:val="clear" w:color="auto" w:fill="auto"/>
            <w:noWrap/>
            <w:vAlign w:val="center"/>
            <w:hideMark/>
          </w:tcPr>
          <w:p w14:paraId="4BC0C28C" w14:textId="77777777" w:rsidR="00052CD9" w:rsidRPr="002B0268" w:rsidRDefault="00052CD9" w:rsidP="00FD1F5A">
            <w:pPr>
              <w:rPr>
                <w:color w:val="000000"/>
              </w:rPr>
            </w:pPr>
            <w:r w:rsidRPr="002B0268">
              <w:rPr>
                <w:color w:val="000000"/>
              </w:rPr>
              <w:t>Наушники противошумные или вкладыши противошумные</w:t>
            </w:r>
          </w:p>
        </w:tc>
        <w:tc>
          <w:tcPr>
            <w:tcW w:w="1868" w:type="dxa"/>
            <w:shd w:val="clear" w:color="auto" w:fill="auto"/>
            <w:noWrap/>
            <w:vAlign w:val="center"/>
            <w:hideMark/>
          </w:tcPr>
          <w:p w14:paraId="3CF441E3" w14:textId="77777777" w:rsidR="00052CD9" w:rsidRPr="002B0268" w:rsidRDefault="00052CD9" w:rsidP="00FD1F5A">
            <w:pPr>
              <w:rPr>
                <w:color w:val="000000"/>
              </w:rPr>
            </w:pPr>
            <w:r w:rsidRPr="002B0268">
              <w:rPr>
                <w:color w:val="000000"/>
              </w:rPr>
              <w:t>до износа</w:t>
            </w:r>
          </w:p>
        </w:tc>
      </w:tr>
      <w:tr w:rsidR="00052CD9" w:rsidRPr="002B0268" w14:paraId="0EFCBB78" w14:textId="77777777" w:rsidTr="00300DCF">
        <w:trPr>
          <w:cantSplit/>
          <w:jc w:val="center"/>
        </w:trPr>
        <w:tc>
          <w:tcPr>
            <w:tcW w:w="1550" w:type="dxa"/>
            <w:vMerge/>
            <w:noWrap/>
            <w:vAlign w:val="center"/>
            <w:hideMark/>
          </w:tcPr>
          <w:p w14:paraId="1D44C31E" w14:textId="77777777" w:rsidR="00052CD9" w:rsidRPr="002B0268" w:rsidRDefault="00052CD9" w:rsidP="00FD1F5A">
            <w:pPr>
              <w:rPr>
                <w:color w:val="000000"/>
              </w:rPr>
            </w:pPr>
          </w:p>
        </w:tc>
        <w:tc>
          <w:tcPr>
            <w:tcW w:w="2052" w:type="dxa"/>
            <w:vMerge/>
            <w:noWrap/>
            <w:vAlign w:val="center"/>
            <w:hideMark/>
          </w:tcPr>
          <w:p w14:paraId="71FE0A6C" w14:textId="77777777" w:rsidR="00052CD9" w:rsidRPr="002B0268" w:rsidRDefault="00052CD9" w:rsidP="00FD1F5A">
            <w:pPr>
              <w:rPr>
                <w:color w:val="000000"/>
              </w:rPr>
            </w:pPr>
          </w:p>
        </w:tc>
        <w:tc>
          <w:tcPr>
            <w:tcW w:w="9497" w:type="dxa"/>
            <w:shd w:val="clear" w:color="auto" w:fill="auto"/>
            <w:noWrap/>
            <w:vAlign w:val="center"/>
            <w:hideMark/>
          </w:tcPr>
          <w:p w14:paraId="39E2C33D" w14:textId="77777777" w:rsidR="00052CD9" w:rsidRPr="002B0268" w:rsidRDefault="00052CD9" w:rsidP="00FD1F5A">
            <w:pPr>
              <w:rPr>
                <w:color w:val="000000"/>
              </w:rPr>
            </w:pPr>
            <w:r w:rsidRPr="002B0268">
              <w:rPr>
                <w:color w:val="000000"/>
              </w:rPr>
              <w:t>Перчатки диэлектрические</w:t>
            </w:r>
          </w:p>
        </w:tc>
        <w:tc>
          <w:tcPr>
            <w:tcW w:w="1868" w:type="dxa"/>
            <w:shd w:val="clear" w:color="auto" w:fill="auto"/>
            <w:noWrap/>
            <w:vAlign w:val="center"/>
            <w:hideMark/>
          </w:tcPr>
          <w:p w14:paraId="4B68CFE7" w14:textId="77777777" w:rsidR="00052CD9" w:rsidRPr="002B0268" w:rsidRDefault="00052CD9" w:rsidP="00FD1F5A">
            <w:pPr>
              <w:rPr>
                <w:color w:val="000000"/>
              </w:rPr>
            </w:pPr>
            <w:r w:rsidRPr="002B0268">
              <w:rPr>
                <w:color w:val="000000"/>
              </w:rPr>
              <w:t>дежурные</w:t>
            </w:r>
          </w:p>
        </w:tc>
      </w:tr>
      <w:tr w:rsidR="00052CD9" w:rsidRPr="002B0268" w14:paraId="2D9CCABE" w14:textId="77777777" w:rsidTr="00300DCF">
        <w:trPr>
          <w:cantSplit/>
          <w:jc w:val="center"/>
        </w:trPr>
        <w:tc>
          <w:tcPr>
            <w:tcW w:w="1550" w:type="dxa"/>
            <w:vMerge/>
            <w:noWrap/>
            <w:vAlign w:val="center"/>
            <w:hideMark/>
          </w:tcPr>
          <w:p w14:paraId="10B0A950" w14:textId="77777777" w:rsidR="00052CD9" w:rsidRPr="002B0268" w:rsidRDefault="00052CD9" w:rsidP="00FD1F5A">
            <w:pPr>
              <w:rPr>
                <w:color w:val="000000"/>
              </w:rPr>
            </w:pPr>
          </w:p>
        </w:tc>
        <w:tc>
          <w:tcPr>
            <w:tcW w:w="2052" w:type="dxa"/>
            <w:vMerge/>
            <w:noWrap/>
            <w:vAlign w:val="center"/>
            <w:hideMark/>
          </w:tcPr>
          <w:p w14:paraId="645C16CF" w14:textId="77777777" w:rsidR="00052CD9" w:rsidRPr="002B0268" w:rsidRDefault="00052CD9" w:rsidP="00FD1F5A">
            <w:pPr>
              <w:rPr>
                <w:color w:val="000000"/>
              </w:rPr>
            </w:pPr>
          </w:p>
        </w:tc>
        <w:tc>
          <w:tcPr>
            <w:tcW w:w="9497" w:type="dxa"/>
            <w:shd w:val="clear" w:color="auto" w:fill="auto"/>
            <w:noWrap/>
            <w:vAlign w:val="center"/>
            <w:hideMark/>
          </w:tcPr>
          <w:p w14:paraId="3BE3FE9B" w14:textId="77777777" w:rsidR="00052CD9" w:rsidRPr="002B0268" w:rsidRDefault="00052CD9" w:rsidP="00FD1F5A">
            <w:pPr>
              <w:rPr>
                <w:b/>
                <w:bCs/>
                <w:i/>
                <w:iCs/>
                <w:color w:val="000000"/>
              </w:rPr>
            </w:pPr>
            <w:r w:rsidRPr="002B0268">
              <w:rPr>
                <w:b/>
                <w:bCs/>
                <w:i/>
                <w:iCs/>
                <w:color w:val="000000"/>
              </w:rPr>
              <w:t>При выполнении работ на высоте дополнительно:</w:t>
            </w:r>
          </w:p>
        </w:tc>
        <w:tc>
          <w:tcPr>
            <w:tcW w:w="1868" w:type="dxa"/>
            <w:shd w:val="clear" w:color="auto" w:fill="auto"/>
            <w:noWrap/>
            <w:vAlign w:val="center"/>
            <w:hideMark/>
          </w:tcPr>
          <w:p w14:paraId="34AB605E" w14:textId="77777777" w:rsidR="00052CD9" w:rsidRPr="002B0268" w:rsidRDefault="00052CD9" w:rsidP="00FD1F5A">
            <w:pPr>
              <w:rPr>
                <w:color w:val="000000"/>
              </w:rPr>
            </w:pPr>
            <w:r w:rsidRPr="002B0268">
              <w:rPr>
                <w:color w:val="000000"/>
              </w:rPr>
              <w:t> </w:t>
            </w:r>
          </w:p>
        </w:tc>
      </w:tr>
      <w:tr w:rsidR="00052CD9" w:rsidRPr="002B0268" w14:paraId="7D8C6CAA" w14:textId="77777777" w:rsidTr="00300DCF">
        <w:trPr>
          <w:cantSplit/>
          <w:jc w:val="center"/>
        </w:trPr>
        <w:tc>
          <w:tcPr>
            <w:tcW w:w="1550" w:type="dxa"/>
            <w:vMerge/>
            <w:noWrap/>
            <w:vAlign w:val="center"/>
            <w:hideMark/>
          </w:tcPr>
          <w:p w14:paraId="731AB7A2" w14:textId="77777777" w:rsidR="00052CD9" w:rsidRPr="002B0268" w:rsidRDefault="00052CD9" w:rsidP="00FD1F5A">
            <w:pPr>
              <w:rPr>
                <w:color w:val="000000"/>
              </w:rPr>
            </w:pPr>
          </w:p>
        </w:tc>
        <w:tc>
          <w:tcPr>
            <w:tcW w:w="2052" w:type="dxa"/>
            <w:vMerge/>
            <w:noWrap/>
            <w:vAlign w:val="center"/>
            <w:hideMark/>
          </w:tcPr>
          <w:p w14:paraId="6303AF2C" w14:textId="77777777" w:rsidR="00052CD9" w:rsidRPr="002B0268" w:rsidRDefault="00052CD9" w:rsidP="00FD1F5A">
            <w:pPr>
              <w:rPr>
                <w:color w:val="000000"/>
              </w:rPr>
            </w:pPr>
          </w:p>
        </w:tc>
        <w:tc>
          <w:tcPr>
            <w:tcW w:w="9497" w:type="dxa"/>
            <w:shd w:val="clear" w:color="auto" w:fill="auto"/>
            <w:noWrap/>
            <w:vAlign w:val="bottom"/>
            <w:hideMark/>
          </w:tcPr>
          <w:p w14:paraId="1F64056D" w14:textId="77777777" w:rsidR="00052CD9" w:rsidRPr="002B0268" w:rsidRDefault="00052CD9" w:rsidP="00FD1F5A">
            <w:pPr>
              <w:rPr>
                <w:color w:val="000000"/>
              </w:rPr>
            </w:pPr>
            <w:r w:rsidRPr="002B0268">
              <w:rPr>
                <w:color w:val="000000"/>
              </w:rPr>
              <w:t xml:space="preserve">Привязь страховочная </w:t>
            </w:r>
          </w:p>
        </w:tc>
        <w:tc>
          <w:tcPr>
            <w:tcW w:w="1868" w:type="dxa"/>
            <w:shd w:val="clear" w:color="auto" w:fill="auto"/>
            <w:noWrap/>
            <w:vAlign w:val="center"/>
            <w:hideMark/>
          </w:tcPr>
          <w:p w14:paraId="5B30E34A" w14:textId="77777777" w:rsidR="00052CD9" w:rsidRPr="002B0268" w:rsidRDefault="00052CD9" w:rsidP="00FD1F5A">
            <w:pPr>
              <w:rPr>
                <w:color w:val="000000"/>
              </w:rPr>
            </w:pPr>
            <w:r w:rsidRPr="002B0268">
              <w:rPr>
                <w:color w:val="000000"/>
              </w:rPr>
              <w:t>до износа</w:t>
            </w:r>
          </w:p>
        </w:tc>
      </w:tr>
      <w:tr w:rsidR="00052CD9" w:rsidRPr="002B0268" w14:paraId="57A4D6EA" w14:textId="77777777" w:rsidTr="00300DCF">
        <w:trPr>
          <w:cantSplit/>
          <w:jc w:val="center"/>
        </w:trPr>
        <w:tc>
          <w:tcPr>
            <w:tcW w:w="1550" w:type="dxa"/>
            <w:vMerge/>
            <w:noWrap/>
            <w:vAlign w:val="center"/>
            <w:hideMark/>
          </w:tcPr>
          <w:p w14:paraId="0F31AD59" w14:textId="77777777" w:rsidR="00052CD9" w:rsidRPr="002B0268" w:rsidRDefault="00052CD9" w:rsidP="00FD1F5A">
            <w:pPr>
              <w:rPr>
                <w:color w:val="000000"/>
              </w:rPr>
            </w:pPr>
          </w:p>
        </w:tc>
        <w:tc>
          <w:tcPr>
            <w:tcW w:w="2052" w:type="dxa"/>
            <w:vMerge/>
            <w:noWrap/>
            <w:vAlign w:val="center"/>
            <w:hideMark/>
          </w:tcPr>
          <w:p w14:paraId="7FD3DEE8" w14:textId="77777777" w:rsidR="00052CD9" w:rsidRPr="002B0268" w:rsidRDefault="00052CD9" w:rsidP="00FD1F5A">
            <w:pPr>
              <w:rPr>
                <w:color w:val="000000"/>
              </w:rPr>
            </w:pPr>
          </w:p>
        </w:tc>
        <w:tc>
          <w:tcPr>
            <w:tcW w:w="9497" w:type="dxa"/>
            <w:shd w:val="clear" w:color="auto" w:fill="auto"/>
            <w:noWrap/>
            <w:vAlign w:val="bottom"/>
            <w:hideMark/>
          </w:tcPr>
          <w:p w14:paraId="7E1B7798" w14:textId="77777777" w:rsidR="00052CD9" w:rsidRPr="002B0268" w:rsidRDefault="00052CD9" w:rsidP="00FD1F5A">
            <w:pPr>
              <w:rPr>
                <w:color w:val="000000"/>
              </w:rPr>
            </w:pPr>
            <w:r w:rsidRPr="002B0268">
              <w:rPr>
                <w:color w:val="000000"/>
              </w:rPr>
              <w:t xml:space="preserve">Каска защитная </w:t>
            </w:r>
          </w:p>
        </w:tc>
        <w:tc>
          <w:tcPr>
            <w:tcW w:w="1868" w:type="dxa"/>
            <w:shd w:val="clear" w:color="auto" w:fill="auto"/>
            <w:noWrap/>
            <w:vAlign w:val="center"/>
            <w:hideMark/>
          </w:tcPr>
          <w:p w14:paraId="7EC7F23C" w14:textId="77777777" w:rsidR="00052CD9" w:rsidRPr="002B0268" w:rsidRDefault="00052CD9" w:rsidP="00FD1F5A">
            <w:pPr>
              <w:rPr>
                <w:color w:val="000000"/>
              </w:rPr>
            </w:pPr>
            <w:r w:rsidRPr="002B0268">
              <w:rPr>
                <w:color w:val="000000"/>
              </w:rPr>
              <w:t xml:space="preserve">1 на 2 года </w:t>
            </w:r>
          </w:p>
        </w:tc>
      </w:tr>
      <w:tr w:rsidR="00052CD9" w:rsidRPr="002B0268" w14:paraId="56F3FDB4" w14:textId="77777777" w:rsidTr="00300DCF">
        <w:trPr>
          <w:cantSplit/>
          <w:jc w:val="center"/>
        </w:trPr>
        <w:tc>
          <w:tcPr>
            <w:tcW w:w="1550" w:type="dxa"/>
            <w:vMerge/>
            <w:noWrap/>
            <w:vAlign w:val="center"/>
            <w:hideMark/>
          </w:tcPr>
          <w:p w14:paraId="69D5B73B" w14:textId="77777777" w:rsidR="00052CD9" w:rsidRPr="002B0268" w:rsidRDefault="00052CD9" w:rsidP="00FD1F5A">
            <w:pPr>
              <w:rPr>
                <w:color w:val="000000"/>
              </w:rPr>
            </w:pPr>
          </w:p>
        </w:tc>
        <w:tc>
          <w:tcPr>
            <w:tcW w:w="2052" w:type="dxa"/>
            <w:vMerge/>
            <w:noWrap/>
            <w:vAlign w:val="center"/>
            <w:hideMark/>
          </w:tcPr>
          <w:p w14:paraId="46E345AC" w14:textId="77777777" w:rsidR="00052CD9" w:rsidRPr="002B0268" w:rsidRDefault="00052CD9" w:rsidP="00FD1F5A">
            <w:pPr>
              <w:rPr>
                <w:color w:val="000000"/>
              </w:rPr>
            </w:pPr>
          </w:p>
        </w:tc>
        <w:tc>
          <w:tcPr>
            <w:tcW w:w="9497" w:type="dxa"/>
            <w:shd w:val="clear" w:color="auto" w:fill="auto"/>
            <w:noWrap/>
            <w:vAlign w:val="bottom"/>
            <w:hideMark/>
          </w:tcPr>
          <w:p w14:paraId="17F4BF43" w14:textId="77777777" w:rsidR="00052CD9" w:rsidRPr="002B0268" w:rsidRDefault="00052CD9" w:rsidP="00FD1F5A">
            <w:pPr>
              <w:rPr>
                <w:b/>
                <w:bCs/>
                <w:i/>
                <w:iCs/>
                <w:color w:val="000000"/>
              </w:rPr>
            </w:pPr>
            <w:r w:rsidRPr="002B0268">
              <w:rPr>
                <w:b/>
                <w:bCs/>
                <w:i/>
                <w:iCs/>
                <w:color w:val="000000"/>
              </w:rPr>
              <w:t>При работе в неотапливаемых помещениях или на наружных работах зимой</w:t>
            </w:r>
            <w:r>
              <w:rPr>
                <w:b/>
                <w:bCs/>
                <w:i/>
                <w:iCs/>
                <w:color w:val="000000"/>
              </w:rPr>
              <w:t xml:space="preserve"> </w:t>
            </w:r>
            <w:r w:rsidRPr="002B0268">
              <w:rPr>
                <w:b/>
                <w:bCs/>
                <w:i/>
                <w:iCs/>
                <w:color w:val="000000"/>
              </w:rPr>
              <w:t>дополнительно:</w:t>
            </w:r>
          </w:p>
        </w:tc>
        <w:tc>
          <w:tcPr>
            <w:tcW w:w="1868" w:type="dxa"/>
            <w:shd w:val="clear" w:color="auto" w:fill="auto"/>
            <w:noWrap/>
            <w:vAlign w:val="center"/>
            <w:hideMark/>
          </w:tcPr>
          <w:p w14:paraId="235A36C6" w14:textId="77777777" w:rsidR="00052CD9" w:rsidRPr="002B0268" w:rsidRDefault="00052CD9" w:rsidP="00FD1F5A">
            <w:pPr>
              <w:rPr>
                <w:color w:val="000000"/>
              </w:rPr>
            </w:pPr>
            <w:r w:rsidRPr="002B0268">
              <w:rPr>
                <w:color w:val="000000"/>
              </w:rPr>
              <w:t> </w:t>
            </w:r>
          </w:p>
        </w:tc>
      </w:tr>
      <w:tr w:rsidR="00052CD9" w:rsidRPr="002B0268" w14:paraId="519EF9FC" w14:textId="77777777" w:rsidTr="00300DCF">
        <w:trPr>
          <w:cantSplit/>
          <w:jc w:val="center"/>
        </w:trPr>
        <w:tc>
          <w:tcPr>
            <w:tcW w:w="1550" w:type="dxa"/>
            <w:vMerge/>
            <w:noWrap/>
            <w:vAlign w:val="center"/>
            <w:hideMark/>
          </w:tcPr>
          <w:p w14:paraId="6958CFEF" w14:textId="77777777" w:rsidR="00052CD9" w:rsidRPr="002B0268" w:rsidRDefault="00052CD9" w:rsidP="00FD1F5A">
            <w:pPr>
              <w:rPr>
                <w:color w:val="000000"/>
              </w:rPr>
            </w:pPr>
          </w:p>
        </w:tc>
        <w:tc>
          <w:tcPr>
            <w:tcW w:w="2052" w:type="dxa"/>
            <w:vMerge/>
            <w:noWrap/>
            <w:vAlign w:val="center"/>
            <w:hideMark/>
          </w:tcPr>
          <w:p w14:paraId="0F2DF319" w14:textId="77777777" w:rsidR="00052CD9" w:rsidRPr="002B0268" w:rsidRDefault="00052CD9" w:rsidP="00FD1F5A">
            <w:pPr>
              <w:rPr>
                <w:color w:val="000000"/>
              </w:rPr>
            </w:pPr>
          </w:p>
        </w:tc>
        <w:tc>
          <w:tcPr>
            <w:tcW w:w="9497" w:type="dxa"/>
            <w:shd w:val="clear" w:color="auto" w:fill="auto"/>
            <w:noWrap/>
            <w:vAlign w:val="center"/>
            <w:hideMark/>
          </w:tcPr>
          <w:p w14:paraId="70D3AF71" w14:textId="77777777" w:rsidR="00052CD9" w:rsidRPr="002B0268" w:rsidRDefault="00052CD9" w:rsidP="00FD1F5A">
            <w:pPr>
              <w:rPr>
                <w:color w:val="000000"/>
              </w:rPr>
            </w:pPr>
            <w:r w:rsidRPr="002B0268">
              <w:rPr>
                <w:color w:val="000000"/>
              </w:rPr>
              <w:t>Костюм</w:t>
            </w:r>
            <w:r>
              <w:rPr>
                <w:color w:val="000000"/>
              </w:rPr>
              <w:t xml:space="preserve"> </w:t>
            </w:r>
            <w:r w:rsidRPr="002B0268">
              <w:rPr>
                <w:color w:val="000000"/>
              </w:rPr>
              <w:t>для сварщика (зимний)</w:t>
            </w:r>
          </w:p>
        </w:tc>
        <w:tc>
          <w:tcPr>
            <w:tcW w:w="1868" w:type="dxa"/>
            <w:shd w:val="clear" w:color="auto" w:fill="auto"/>
            <w:noWrap/>
            <w:vAlign w:val="center"/>
            <w:hideMark/>
          </w:tcPr>
          <w:p w14:paraId="03FE6616" w14:textId="77777777" w:rsidR="00052CD9" w:rsidRPr="002B0268" w:rsidRDefault="00052CD9" w:rsidP="00FD1F5A">
            <w:pPr>
              <w:rPr>
                <w:color w:val="000000"/>
              </w:rPr>
            </w:pPr>
            <w:r w:rsidRPr="002B0268">
              <w:rPr>
                <w:color w:val="000000"/>
              </w:rPr>
              <w:t xml:space="preserve">1 на 2 года </w:t>
            </w:r>
          </w:p>
        </w:tc>
      </w:tr>
      <w:tr w:rsidR="00052CD9" w:rsidRPr="002B0268" w14:paraId="5333996C" w14:textId="77777777" w:rsidTr="00300DCF">
        <w:trPr>
          <w:cantSplit/>
          <w:jc w:val="center"/>
        </w:trPr>
        <w:tc>
          <w:tcPr>
            <w:tcW w:w="1550" w:type="dxa"/>
            <w:vMerge/>
            <w:noWrap/>
            <w:vAlign w:val="center"/>
            <w:hideMark/>
          </w:tcPr>
          <w:p w14:paraId="5AE927E4" w14:textId="77777777" w:rsidR="00052CD9" w:rsidRPr="002B0268" w:rsidRDefault="00052CD9" w:rsidP="00FD1F5A">
            <w:pPr>
              <w:rPr>
                <w:color w:val="000000"/>
              </w:rPr>
            </w:pPr>
          </w:p>
        </w:tc>
        <w:tc>
          <w:tcPr>
            <w:tcW w:w="2052" w:type="dxa"/>
            <w:vMerge/>
            <w:noWrap/>
            <w:vAlign w:val="center"/>
            <w:hideMark/>
          </w:tcPr>
          <w:p w14:paraId="3DAC2C85" w14:textId="77777777" w:rsidR="00052CD9" w:rsidRPr="002B0268" w:rsidRDefault="00052CD9" w:rsidP="00FD1F5A">
            <w:pPr>
              <w:rPr>
                <w:color w:val="000000"/>
              </w:rPr>
            </w:pPr>
          </w:p>
        </w:tc>
        <w:tc>
          <w:tcPr>
            <w:tcW w:w="9497" w:type="dxa"/>
            <w:shd w:val="clear" w:color="auto" w:fill="auto"/>
            <w:noWrap/>
            <w:vAlign w:val="center"/>
            <w:hideMark/>
          </w:tcPr>
          <w:p w14:paraId="1134CA3A"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маслобензостойкой</w:t>
            </w:r>
            <w:proofErr w:type="spellEnd"/>
            <w:r>
              <w:rPr>
                <w:color w:val="000000"/>
              </w:rPr>
              <w:t xml:space="preserve"> </w:t>
            </w:r>
            <w:r w:rsidRPr="002B0268">
              <w:rPr>
                <w:color w:val="000000"/>
              </w:rPr>
              <w:t>подошве или валенки с резиновым низом</w:t>
            </w:r>
          </w:p>
        </w:tc>
        <w:tc>
          <w:tcPr>
            <w:tcW w:w="1868" w:type="dxa"/>
            <w:shd w:val="clear" w:color="auto" w:fill="auto"/>
            <w:noWrap/>
            <w:vAlign w:val="center"/>
            <w:hideMark/>
          </w:tcPr>
          <w:p w14:paraId="313ED9BB" w14:textId="77777777" w:rsidR="00052CD9" w:rsidRPr="002B0268" w:rsidRDefault="00052CD9" w:rsidP="00FD1F5A">
            <w:pPr>
              <w:rPr>
                <w:color w:val="000000"/>
              </w:rPr>
            </w:pPr>
            <w:r w:rsidRPr="002B0268">
              <w:rPr>
                <w:color w:val="000000"/>
              </w:rPr>
              <w:t>1 пара</w:t>
            </w:r>
          </w:p>
        </w:tc>
      </w:tr>
      <w:tr w:rsidR="00052CD9" w:rsidRPr="002B0268" w14:paraId="47C2539C" w14:textId="77777777" w:rsidTr="00300DCF">
        <w:trPr>
          <w:cantSplit/>
          <w:jc w:val="center"/>
        </w:trPr>
        <w:tc>
          <w:tcPr>
            <w:tcW w:w="1550" w:type="dxa"/>
            <w:vMerge/>
            <w:noWrap/>
            <w:vAlign w:val="center"/>
            <w:hideMark/>
          </w:tcPr>
          <w:p w14:paraId="7D91B0CD" w14:textId="77777777" w:rsidR="00052CD9" w:rsidRPr="002B0268" w:rsidRDefault="00052CD9" w:rsidP="00FD1F5A">
            <w:pPr>
              <w:rPr>
                <w:color w:val="000000"/>
              </w:rPr>
            </w:pPr>
          </w:p>
        </w:tc>
        <w:tc>
          <w:tcPr>
            <w:tcW w:w="2052" w:type="dxa"/>
            <w:vMerge/>
            <w:noWrap/>
            <w:vAlign w:val="center"/>
            <w:hideMark/>
          </w:tcPr>
          <w:p w14:paraId="5938B03E" w14:textId="77777777" w:rsidR="00052CD9" w:rsidRPr="002B0268" w:rsidRDefault="00052CD9" w:rsidP="00FD1F5A">
            <w:pPr>
              <w:rPr>
                <w:color w:val="000000"/>
              </w:rPr>
            </w:pPr>
          </w:p>
        </w:tc>
        <w:tc>
          <w:tcPr>
            <w:tcW w:w="9497" w:type="dxa"/>
            <w:shd w:val="clear" w:color="auto" w:fill="auto"/>
            <w:noWrap/>
            <w:vAlign w:val="bottom"/>
            <w:hideMark/>
          </w:tcPr>
          <w:p w14:paraId="6ECE1974" w14:textId="77777777" w:rsidR="00052CD9" w:rsidRPr="002B0268" w:rsidRDefault="00052CD9" w:rsidP="00FD1F5A">
            <w:pPr>
              <w:rPr>
                <w:color w:val="000000"/>
              </w:rPr>
            </w:pPr>
            <w:r w:rsidRPr="002B0268">
              <w:rPr>
                <w:color w:val="000000"/>
              </w:rPr>
              <w:t xml:space="preserve">Шапка-ушанка со </w:t>
            </w:r>
            <w:proofErr w:type="spellStart"/>
            <w:r w:rsidRPr="002B0268">
              <w:rPr>
                <w:color w:val="000000"/>
              </w:rPr>
              <w:t>звукопроводными</w:t>
            </w:r>
            <w:proofErr w:type="spellEnd"/>
            <w:r w:rsidRPr="002B0268">
              <w:rPr>
                <w:color w:val="000000"/>
              </w:rPr>
              <w:t xml:space="preserve"> вставками</w:t>
            </w:r>
          </w:p>
        </w:tc>
        <w:tc>
          <w:tcPr>
            <w:tcW w:w="1868" w:type="dxa"/>
            <w:shd w:val="clear" w:color="auto" w:fill="auto"/>
            <w:noWrap/>
            <w:vAlign w:val="center"/>
            <w:hideMark/>
          </w:tcPr>
          <w:p w14:paraId="73B37CA9" w14:textId="77777777" w:rsidR="00052CD9" w:rsidRPr="002B0268" w:rsidRDefault="00052CD9" w:rsidP="00FD1F5A">
            <w:pPr>
              <w:rPr>
                <w:color w:val="000000"/>
              </w:rPr>
            </w:pPr>
            <w:r w:rsidRPr="002B0268">
              <w:rPr>
                <w:color w:val="000000"/>
              </w:rPr>
              <w:t xml:space="preserve">1 на 2 года </w:t>
            </w:r>
          </w:p>
        </w:tc>
      </w:tr>
      <w:tr w:rsidR="00052CD9" w:rsidRPr="002B0268" w14:paraId="2437D7FD" w14:textId="77777777" w:rsidTr="00300DCF">
        <w:trPr>
          <w:cantSplit/>
          <w:jc w:val="center"/>
        </w:trPr>
        <w:tc>
          <w:tcPr>
            <w:tcW w:w="1550" w:type="dxa"/>
            <w:vMerge/>
            <w:noWrap/>
            <w:vAlign w:val="center"/>
            <w:hideMark/>
          </w:tcPr>
          <w:p w14:paraId="050E5706" w14:textId="77777777" w:rsidR="00052CD9" w:rsidRPr="002B0268" w:rsidRDefault="00052CD9" w:rsidP="00FD1F5A">
            <w:pPr>
              <w:rPr>
                <w:color w:val="000000"/>
              </w:rPr>
            </w:pPr>
          </w:p>
        </w:tc>
        <w:tc>
          <w:tcPr>
            <w:tcW w:w="2052" w:type="dxa"/>
            <w:vMerge/>
            <w:noWrap/>
            <w:vAlign w:val="center"/>
            <w:hideMark/>
          </w:tcPr>
          <w:p w14:paraId="122D425F" w14:textId="77777777" w:rsidR="00052CD9" w:rsidRPr="002B0268" w:rsidRDefault="00052CD9" w:rsidP="00FD1F5A">
            <w:pPr>
              <w:rPr>
                <w:color w:val="000000"/>
              </w:rPr>
            </w:pPr>
          </w:p>
        </w:tc>
        <w:tc>
          <w:tcPr>
            <w:tcW w:w="9497" w:type="dxa"/>
            <w:shd w:val="clear" w:color="auto" w:fill="auto"/>
            <w:noWrap/>
            <w:vAlign w:val="center"/>
            <w:hideMark/>
          </w:tcPr>
          <w:p w14:paraId="6D57EB09" w14:textId="77777777" w:rsidR="00052CD9" w:rsidRPr="002B0268" w:rsidRDefault="00052CD9" w:rsidP="00FD1F5A">
            <w:pPr>
              <w:rPr>
                <w:color w:val="000000"/>
              </w:rPr>
            </w:pPr>
            <w:r w:rsidRPr="002B0268">
              <w:rPr>
                <w:color w:val="000000"/>
              </w:rPr>
              <w:t xml:space="preserve">Краги </w:t>
            </w:r>
            <w:proofErr w:type="spellStart"/>
            <w:r w:rsidRPr="002B0268">
              <w:rPr>
                <w:color w:val="000000"/>
              </w:rPr>
              <w:t>спилковые</w:t>
            </w:r>
            <w:proofErr w:type="spellEnd"/>
            <w:r w:rsidRPr="002B0268">
              <w:rPr>
                <w:color w:val="000000"/>
              </w:rPr>
              <w:t xml:space="preserve"> утепленные</w:t>
            </w:r>
          </w:p>
        </w:tc>
        <w:tc>
          <w:tcPr>
            <w:tcW w:w="1868" w:type="dxa"/>
            <w:shd w:val="clear" w:color="auto" w:fill="auto"/>
            <w:noWrap/>
            <w:vAlign w:val="center"/>
            <w:hideMark/>
          </w:tcPr>
          <w:p w14:paraId="60E09EC5" w14:textId="77777777" w:rsidR="00052CD9" w:rsidRPr="002B0268" w:rsidRDefault="00052CD9" w:rsidP="00FD1F5A">
            <w:pPr>
              <w:rPr>
                <w:color w:val="000000"/>
              </w:rPr>
            </w:pPr>
            <w:r w:rsidRPr="002B0268">
              <w:rPr>
                <w:color w:val="000000"/>
              </w:rPr>
              <w:t>1 пара на 2 года</w:t>
            </w:r>
          </w:p>
        </w:tc>
      </w:tr>
      <w:tr w:rsidR="00052CD9" w:rsidRPr="002B0268" w14:paraId="11B6E716" w14:textId="77777777" w:rsidTr="00300DCF">
        <w:trPr>
          <w:cantSplit/>
          <w:jc w:val="center"/>
        </w:trPr>
        <w:tc>
          <w:tcPr>
            <w:tcW w:w="1550" w:type="dxa"/>
            <w:vMerge/>
            <w:noWrap/>
            <w:vAlign w:val="center"/>
            <w:hideMark/>
          </w:tcPr>
          <w:p w14:paraId="0D65D862" w14:textId="77777777" w:rsidR="00052CD9" w:rsidRPr="002B0268" w:rsidRDefault="00052CD9" w:rsidP="00FD1F5A">
            <w:pPr>
              <w:rPr>
                <w:color w:val="000000"/>
              </w:rPr>
            </w:pPr>
          </w:p>
        </w:tc>
        <w:tc>
          <w:tcPr>
            <w:tcW w:w="2052" w:type="dxa"/>
            <w:vMerge/>
            <w:noWrap/>
            <w:vAlign w:val="center"/>
            <w:hideMark/>
          </w:tcPr>
          <w:p w14:paraId="172AE86B" w14:textId="77777777" w:rsidR="00052CD9" w:rsidRPr="002B0268" w:rsidRDefault="00052CD9" w:rsidP="00FD1F5A">
            <w:pPr>
              <w:rPr>
                <w:color w:val="000000"/>
              </w:rPr>
            </w:pPr>
          </w:p>
        </w:tc>
        <w:tc>
          <w:tcPr>
            <w:tcW w:w="9497" w:type="dxa"/>
            <w:shd w:val="clear" w:color="auto" w:fill="auto"/>
            <w:noWrap/>
            <w:vAlign w:val="bottom"/>
            <w:hideMark/>
          </w:tcPr>
          <w:p w14:paraId="642308EA"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маслобензостойкой</w:t>
            </w:r>
            <w:proofErr w:type="spellEnd"/>
            <w:r>
              <w:rPr>
                <w:color w:val="000000"/>
              </w:rPr>
              <w:t xml:space="preserve"> </w:t>
            </w:r>
            <w:r w:rsidRPr="002B0268">
              <w:rPr>
                <w:color w:val="000000"/>
              </w:rPr>
              <w:t xml:space="preserve">подошве или </w:t>
            </w:r>
            <w:r w:rsidRPr="002B0268">
              <w:rPr>
                <w:color w:val="000000"/>
              </w:rPr>
              <w:br/>
              <w:t>Валенки</w:t>
            </w:r>
            <w:r>
              <w:rPr>
                <w:color w:val="000000"/>
              </w:rPr>
              <w:t xml:space="preserve"> </w:t>
            </w:r>
            <w:r w:rsidRPr="002B0268">
              <w:rPr>
                <w:color w:val="000000"/>
              </w:rPr>
              <w:t>(сапоги валяные)</w:t>
            </w:r>
            <w:r>
              <w:rPr>
                <w:color w:val="000000"/>
              </w:rPr>
              <w:t xml:space="preserve"> </w:t>
            </w:r>
            <w:r w:rsidRPr="002B0268">
              <w:rPr>
                <w:color w:val="000000"/>
              </w:rPr>
              <w:t>с резиновым низом</w:t>
            </w:r>
          </w:p>
        </w:tc>
        <w:tc>
          <w:tcPr>
            <w:tcW w:w="1868" w:type="dxa"/>
            <w:shd w:val="clear" w:color="auto" w:fill="auto"/>
            <w:noWrap/>
            <w:vAlign w:val="center"/>
            <w:hideMark/>
          </w:tcPr>
          <w:p w14:paraId="2F19F41E" w14:textId="77777777" w:rsidR="00052CD9" w:rsidRPr="002B0268" w:rsidRDefault="00052CD9" w:rsidP="00FD1F5A">
            <w:pPr>
              <w:rPr>
                <w:color w:val="000000"/>
              </w:rPr>
            </w:pPr>
            <w:r w:rsidRPr="002B0268">
              <w:rPr>
                <w:color w:val="000000"/>
              </w:rPr>
              <w:t>1</w:t>
            </w:r>
          </w:p>
        </w:tc>
      </w:tr>
      <w:tr w:rsidR="00052CD9" w:rsidRPr="002B0268" w14:paraId="2F633404" w14:textId="77777777" w:rsidTr="00300DCF">
        <w:trPr>
          <w:cantSplit/>
          <w:jc w:val="center"/>
        </w:trPr>
        <w:tc>
          <w:tcPr>
            <w:tcW w:w="1550" w:type="dxa"/>
            <w:vMerge w:val="restart"/>
            <w:shd w:val="clear" w:color="auto" w:fill="auto"/>
            <w:noWrap/>
            <w:vAlign w:val="center"/>
            <w:hideMark/>
          </w:tcPr>
          <w:p w14:paraId="30CBF5B5" w14:textId="77777777" w:rsidR="00052CD9" w:rsidRPr="002B0268" w:rsidRDefault="00052CD9" w:rsidP="00FD1F5A">
            <w:pPr>
              <w:rPr>
                <w:color w:val="000000"/>
              </w:rPr>
            </w:pPr>
            <w:r w:rsidRPr="002B0268">
              <w:rPr>
                <w:color w:val="000000"/>
              </w:rPr>
              <w:t>П.441</w:t>
            </w:r>
          </w:p>
        </w:tc>
        <w:tc>
          <w:tcPr>
            <w:tcW w:w="2052" w:type="dxa"/>
            <w:vMerge w:val="restart"/>
            <w:shd w:val="clear" w:color="auto" w:fill="auto"/>
            <w:noWrap/>
            <w:vAlign w:val="center"/>
            <w:hideMark/>
          </w:tcPr>
          <w:p w14:paraId="1B9DFBDF" w14:textId="77777777" w:rsidR="00052CD9" w:rsidRPr="002B0268" w:rsidRDefault="00052CD9" w:rsidP="00FD1F5A">
            <w:pPr>
              <w:rPr>
                <w:color w:val="000000"/>
              </w:rPr>
            </w:pPr>
            <w:r w:rsidRPr="002B0268">
              <w:rPr>
                <w:color w:val="000000"/>
              </w:rPr>
              <w:t>Машинист компрессорных установок</w:t>
            </w:r>
          </w:p>
        </w:tc>
        <w:tc>
          <w:tcPr>
            <w:tcW w:w="9497" w:type="dxa"/>
            <w:shd w:val="clear" w:color="auto" w:fill="auto"/>
            <w:noWrap/>
            <w:vAlign w:val="bottom"/>
            <w:hideMark/>
          </w:tcPr>
          <w:p w14:paraId="16D448B2" w14:textId="77777777" w:rsidR="00052CD9" w:rsidRPr="002B0268" w:rsidRDefault="00052CD9" w:rsidP="00FD1F5A">
            <w:pPr>
              <w:rPr>
                <w:color w:val="000000"/>
              </w:rPr>
            </w:pPr>
            <w:r w:rsidRPr="002B0268">
              <w:rPr>
                <w:color w:val="000000"/>
              </w:rPr>
              <w:t>Костюм «Механик –Л» или комбинезон из смешанных тканей для защиты от общих производственных загрязнений</w:t>
            </w:r>
          </w:p>
        </w:tc>
        <w:tc>
          <w:tcPr>
            <w:tcW w:w="1868" w:type="dxa"/>
            <w:shd w:val="clear" w:color="auto" w:fill="auto"/>
            <w:noWrap/>
            <w:vAlign w:val="center"/>
            <w:hideMark/>
          </w:tcPr>
          <w:p w14:paraId="68F58E5B" w14:textId="77777777" w:rsidR="00052CD9" w:rsidRPr="002B0268" w:rsidRDefault="00052CD9" w:rsidP="00FD1F5A">
            <w:pPr>
              <w:rPr>
                <w:color w:val="000000"/>
              </w:rPr>
            </w:pPr>
            <w:r w:rsidRPr="002B0268">
              <w:rPr>
                <w:color w:val="000000"/>
              </w:rPr>
              <w:t>1</w:t>
            </w:r>
          </w:p>
        </w:tc>
      </w:tr>
      <w:tr w:rsidR="00052CD9" w:rsidRPr="002B0268" w14:paraId="3CD8E095" w14:textId="77777777" w:rsidTr="00300DCF">
        <w:trPr>
          <w:cantSplit/>
          <w:jc w:val="center"/>
        </w:trPr>
        <w:tc>
          <w:tcPr>
            <w:tcW w:w="1550" w:type="dxa"/>
            <w:vMerge/>
            <w:noWrap/>
            <w:vAlign w:val="center"/>
            <w:hideMark/>
          </w:tcPr>
          <w:p w14:paraId="0BCF5A11" w14:textId="77777777" w:rsidR="00052CD9" w:rsidRPr="002B0268" w:rsidRDefault="00052CD9" w:rsidP="00FD1F5A">
            <w:pPr>
              <w:rPr>
                <w:color w:val="000000"/>
              </w:rPr>
            </w:pPr>
          </w:p>
        </w:tc>
        <w:tc>
          <w:tcPr>
            <w:tcW w:w="2052" w:type="dxa"/>
            <w:vMerge/>
            <w:noWrap/>
            <w:vAlign w:val="center"/>
            <w:hideMark/>
          </w:tcPr>
          <w:p w14:paraId="2CBF0522" w14:textId="77777777" w:rsidR="00052CD9" w:rsidRPr="002B0268" w:rsidRDefault="00052CD9" w:rsidP="00FD1F5A">
            <w:pPr>
              <w:rPr>
                <w:color w:val="000000"/>
              </w:rPr>
            </w:pPr>
          </w:p>
        </w:tc>
        <w:tc>
          <w:tcPr>
            <w:tcW w:w="9497" w:type="dxa"/>
            <w:shd w:val="clear" w:color="auto" w:fill="auto"/>
            <w:noWrap/>
            <w:vAlign w:val="bottom"/>
            <w:hideMark/>
          </w:tcPr>
          <w:p w14:paraId="3734C3B7"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t xml:space="preserve"> подошве или сапоги юфтевые на </w:t>
            </w:r>
            <w:proofErr w:type="spellStart"/>
            <w:r w:rsidRPr="002B0268">
              <w:rPr>
                <w:color w:val="000000"/>
              </w:rPr>
              <w:t>маслобензостойкой</w:t>
            </w:r>
            <w:proofErr w:type="spellEnd"/>
            <w:r w:rsidRPr="002B0268">
              <w:rPr>
                <w:color w:val="000000"/>
              </w:rPr>
              <w:t xml:space="preserve"> подошве</w:t>
            </w:r>
          </w:p>
        </w:tc>
        <w:tc>
          <w:tcPr>
            <w:tcW w:w="1868" w:type="dxa"/>
            <w:shd w:val="clear" w:color="auto" w:fill="auto"/>
            <w:noWrap/>
            <w:vAlign w:val="center"/>
            <w:hideMark/>
          </w:tcPr>
          <w:p w14:paraId="7E451F90" w14:textId="77777777" w:rsidR="00052CD9" w:rsidRPr="002B0268" w:rsidRDefault="00052CD9" w:rsidP="00FD1F5A">
            <w:pPr>
              <w:rPr>
                <w:color w:val="000000"/>
              </w:rPr>
            </w:pPr>
            <w:r w:rsidRPr="002B0268">
              <w:rPr>
                <w:color w:val="000000"/>
              </w:rPr>
              <w:t>1 пара</w:t>
            </w:r>
          </w:p>
        </w:tc>
      </w:tr>
      <w:tr w:rsidR="00052CD9" w:rsidRPr="002B0268" w14:paraId="286E09E4" w14:textId="77777777" w:rsidTr="00300DCF">
        <w:trPr>
          <w:cantSplit/>
          <w:jc w:val="center"/>
        </w:trPr>
        <w:tc>
          <w:tcPr>
            <w:tcW w:w="1550" w:type="dxa"/>
            <w:vMerge/>
            <w:noWrap/>
            <w:vAlign w:val="center"/>
            <w:hideMark/>
          </w:tcPr>
          <w:p w14:paraId="672C84F9" w14:textId="77777777" w:rsidR="00052CD9" w:rsidRPr="002B0268" w:rsidRDefault="00052CD9" w:rsidP="00FD1F5A">
            <w:pPr>
              <w:rPr>
                <w:color w:val="000000"/>
              </w:rPr>
            </w:pPr>
          </w:p>
        </w:tc>
        <w:tc>
          <w:tcPr>
            <w:tcW w:w="2052" w:type="dxa"/>
            <w:vMerge/>
            <w:noWrap/>
            <w:vAlign w:val="center"/>
            <w:hideMark/>
          </w:tcPr>
          <w:p w14:paraId="31F64449" w14:textId="77777777" w:rsidR="00052CD9" w:rsidRPr="002B0268" w:rsidRDefault="00052CD9" w:rsidP="00FD1F5A">
            <w:pPr>
              <w:rPr>
                <w:color w:val="000000"/>
              </w:rPr>
            </w:pPr>
          </w:p>
        </w:tc>
        <w:tc>
          <w:tcPr>
            <w:tcW w:w="9497" w:type="dxa"/>
            <w:shd w:val="clear" w:color="auto" w:fill="auto"/>
            <w:noWrap/>
            <w:vAlign w:val="bottom"/>
            <w:hideMark/>
          </w:tcPr>
          <w:p w14:paraId="4FA679B6" w14:textId="77777777" w:rsidR="00052CD9" w:rsidRPr="002B0268" w:rsidRDefault="00052CD9" w:rsidP="00FD1F5A">
            <w:pPr>
              <w:rPr>
                <w:color w:val="000000"/>
              </w:rPr>
            </w:pPr>
            <w:r w:rsidRPr="002B0268">
              <w:rPr>
                <w:color w:val="000000"/>
              </w:rPr>
              <w:t>Плащ для защиты от воды</w:t>
            </w:r>
          </w:p>
        </w:tc>
        <w:tc>
          <w:tcPr>
            <w:tcW w:w="1868" w:type="dxa"/>
            <w:shd w:val="clear" w:color="auto" w:fill="auto"/>
            <w:noWrap/>
            <w:vAlign w:val="center"/>
            <w:hideMark/>
          </w:tcPr>
          <w:p w14:paraId="4098291D" w14:textId="77777777" w:rsidR="00052CD9" w:rsidRPr="002B0268" w:rsidRDefault="00052CD9" w:rsidP="00FD1F5A">
            <w:pPr>
              <w:rPr>
                <w:color w:val="000000"/>
              </w:rPr>
            </w:pPr>
            <w:r w:rsidRPr="002B0268">
              <w:rPr>
                <w:color w:val="000000"/>
              </w:rPr>
              <w:t>1 на 3 года</w:t>
            </w:r>
          </w:p>
        </w:tc>
      </w:tr>
      <w:tr w:rsidR="00052CD9" w:rsidRPr="002B0268" w14:paraId="7FCB0DB7" w14:textId="77777777" w:rsidTr="00300DCF">
        <w:trPr>
          <w:cantSplit/>
          <w:jc w:val="center"/>
        </w:trPr>
        <w:tc>
          <w:tcPr>
            <w:tcW w:w="1550" w:type="dxa"/>
            <w:vMerge/>
            <w:noWrap/>
            <w:vAlign w:val="center"/>
            <w:hideMark/>
          </w:tcPr>
          <w:p w14:paraId="207E26D4" w14:textId="77777777" w:rsidR="00052CD9" w:rsidRPr="002B0268" w:rsidRDefault="00052CD9" w:rsidP="00FD1F5A">
            <w:pPr>
              <w:rPr>
                <w:color w:val="000000"/>
              </w:rPr>
            </w:pPr>
          </w:p>
        </w:tc>
        <w:tc>
          <w:tcPr>
            <w:tcW w:w="2052" w:type="dxa"/>
            <w:vMerge/>
            <w:noWrap/>
            <w:vAlign w:val="center"/>
            <w:hideMark/>
          </w:tcPr>
          <w:p w14:paraId="22A452EE" w14:textId="77777777" w:rsidR="00052CD9" w:rsidRPr="002B0268" w:rsidRDefault="00052CD9" w:rsidP="00FD1F5A">
            <w:pPr>
              <w:rPr>
                <w:color w:val="000000"/>
              </w:rPr>
            </w:pPr>
          </w:p>
        </w:tc>
        <w:tc>
          <w:tcPr>
            <w:tcW w:w="9497" w:type="dxa"/>
            <w:shd w:val="clear" w:color="auto" w:fill="auto"/>
            <w:noWrap/>
            <w:vAlign w:val="bottom"/>
            <w:hideMark/>
          </w:tcPr>
          <w:p w14:paraId="150E4BFB" w14:textId="77777777" w:rsidR="00052CD9" w:rsidRPr="002B0268" w:rsidRDefault="00052CD9" w:rsidP="00FD1F5A">
            <w:pPr>
              <w:rPr>
                <w:color w:val="000000"/>
              </w:rPr>
            </w:pPr>
            <w:r w:rsidRPr="002B0268">
              <w:rPr>
                <w:color w:val="000000"/>
              </w:rPr>
              <w:t xml:space="preserve">Перчатки с полимерным покрытием </w:t>
            </w:r>
          </w:p>
        </w:tc>
        <w:tc>
          <w:tcPr>
            <w:tcW w:w="1868" w:type="dxa"/>
            <w:shd w:val="clear" w:color="auto" w:fill="auto"/>
            <w:noWrap/>
            <w:vAlign w:val="center"/>
            <w:hideMark/>
          </w:tcPr>
          <w:p w14:paraId="608595A7" w14:textId="77777777" w:rsidR="00052CD9" w:rsidRPr="002B0268" w:rsidRDefault="00052CD9" w:rsidP="00FD1F5A">
            <w:pPr>
              <w:rPr>
                <w:color w:val="000000"/>
              </w:rPr>
            </w:pPr>
            <w:r w:rsidRPr="002B0268">
              <w:rPr>
                <w:color w:val="000000"/>
              </w:rPr>
              <w:t>12 пар</w:t>
            </w:r>
          </w:p>
        </w:tc>
      </w:tr>
      <w:tr w:rsidR="00052CD9" w:rsidRPr="002B0268" w14:paraId="662CBC4F" w14:textId="77777777" w:rsidTr="00300DCF">
        <w:trPr>
          <w:cantSplit/>
          <w:jc w:val="center"/>
        </w:trPr>
        <w:tc>
          <w:tcPr>
            <w:tcW w:w="1550" w:type="dxa"/>
            <w:vMerge/>
            <w:noWrap/>
            <w:vAlign w:val="center"/>
            <w:hideMark/>
          </w:tcPr>
          <w:p w14:paraId="2BDA34D2" w14:textId="77777777" w:rsidR="00052CD9" w:rsidRPr="002B0268" w:rsidRDefault="00052CD9" w:rsidP="00FD1F5A">
            <w:pPr>
              <w:rPr>
                <w:color w:val="000000"/>
              </w:rPr>
            </w:pPr>
          </w:p>
        </w:tc>
        <w:tc>
          <w:tcPr>
            <w:tcW w:w="2052" w:type="dxa"/>
            <w:vMerge/>
            <w:noWrap/>
            <w:vAlign w:val="center"/>
            <w:hideMark/>
          </w:tcPr>
          <w:p w14:paraId="6D292232" w14:textId="77777777" w:rsidR="00052CD9" w:rsidRPr="002B0268" w:rsidRDefault="00052CD9" w:rsidP="00FD1F5A">
            <w:pPr>
              <w:rPr>
                <w:color w:val="000000"/>
              </w:rPr>
            </w:pPr>
          </w:p>
        </w:tc>
        <w:tc>
          <w:tcPr>
            <w:tcW w:w="9497" w:type="dxa"/>
            <w:shd w:val="clear" w:color="auto" w:fill="auto"/>
            <w:noWrap/>
            <w:vAlign w:val="bottom"/>
            <w:hideMark/>
          </w:tcPr>
          <w:p w14:paraId="5E11C40F" w14:textId="77777777" w:rsidR="00052CD9" w:rsidRPr="002B0268" w:rsidRDefault="00052CD9" w:rsidP="00FD1F5A">
            <w:pPr>
              <w:rPr>
                <w:color w:val="000000"/>
              </w:rPr>
            </w:pPr>
            <w:r w:rsidRPr="002B0268">
              <w:rPr>
                <w:color w:val="000000"/>
              </w:rPr>
              <w:t>Перчатки диэлектрические</w:t>
            </w:r>
          </w:p>
        </w:tc>
        <w:tc>
          <w:tcPr>
            <w:tcW w:w="1868" w:type="dxa"/>
            <w:shd w:val="clear" w:color="auto" w:fill="auto"/>
            <w:noWrap/>
            <w:vAlign w:val="center"/>
            <w:hideMark/>
          </w:tcPr>
          <w:p w14:paraId="6A9B62DE" w14:textId="77777777" w:rsidR="00052CD9" w:rsidRPr="002B0268" w:rsidRDefault="00052CD9" w:rsidP="00FD1F5A">
            <w:pPr>
              <w:rPr>
                <w:color w:val="000000"/>
              </w:rPr>
            </w:pPr>
            <w:r w:rsidRPr="002B0268">
              <w:rPr>
                <w:color w:val="000000"/>
              </w:rPr>
              <w:t>дежурные</w:t>
            </w:r>
          </w:p>
        </w:tc>
      </w:tr>
      <w:tr w:rsidR="00052CD9" w:rsidRPr="002B0268" w14:paraId="5A93E0F4" w14:textId="77777777" w:rsidTr="00300DCF">
        <w:trPr>
          <w:cantSplit/>
          <w:jc w:val="center"/>
        </w:trPr>
        <w:tc>
          <w:tcPr>
            <w:tcW w:w="1550" w:type="dxa"/>
            <w:vMerge/>
            <w:noWrap/>
            <w:vAlign w:val="center"/>
            <w:hideMark/>
          </w:tcPr>
          <w:p w14:paraId="5D40FE7C" w14:textId="77777777" w:rsidR="00052CD9" w:rsidRPr="002B0268" w:rsidRDefault="00052CD9" w:rsidP="00FD1F5A">
            <w:pPr>
              <w:rPr>
                <w:color w:val="000000"/>
              </w:rPr>
            </w:pPr>
          </w:p>
        </w:tc>
        <w:tc>
          <w:tcPr>
            <w:tcW w:w="2052" w:type="dxa"/>
            <w:vMerge/>
            <w:noWrap/>
            <w:vAlign w:val="center"/>
            <w:hideMark/>
          </w:tcPr>
          <w:p w14:paraId="216FC872" w14:textId="77777777" w:rsidR="00052CD9" w:rsidRPr="002B0268" w:rsidRDefault="00052CD9" w:rsidP="00FD1F5A">
            <w:pPr>
              <w:rPr>
                <w:color w:val="000000"/>
              </w:rPr>
            </w:pPr>
          </w:p>
        </w:tc>
        <w:tc>
          <w:tcPr>
            <w:tcW w:w="9497" w:type="dxa"/>
            <w:shd w:val="clear" w:color="auto" w:fill="auto"/>
            <w:noWrap/>
            <w:vAlign w:val="bottom"/>
            <w:hideMark/>
          </w:tcPr>
          <w:p w14:paraId="58697862" w14:textId="77777777" w:rsidR="00052CD9" w:rsidRPr="002B0268" w:rsidRDefault="00052CD9" w:rsidP="00FD1F5A">
            <w:pPr>
              <w:rPr>
                <w:color w:val="000000"/>
              </w:rPr>
            </w:pPr>
            <w:r w:rsidRPr="002B0268">
              <w:rPr>
                <w:color w:val="000000"/>
              </w:rPr>
              <w:t>Боты диэлектрические</w:t>
            </w:r>
          </w:p>
        </w:tc>
        <w:tc>
          <w:tcPr>
            <w:tcW w:w="1868" w:type="dxa"/>
            <w:shd w:val="clear" w:color="auto" w:fill="auto"/>
            <w:noWrap/>
            <w:vAlign w:val="center"/>
            <w:hideMark/>
          </w:tcPr>
          <w:p w14:paraId="613C1F91" w14:textId="77777777" w:rsidR="00052CD9" w:rsidRPr="002B0268" w:rsidRDefault="00052CD9" w:rsidP="00FD1F5A">
            <w:pPr>
              <w:rPr>
                <w:color w:val="000000"/>
              </w:rPr>
            </w:pPr>
            <w:r w:rsidRPr="002B0268">
              <w:rPr>
                <w:color w:val="000000"/>
              </w:rPr>
              <w:t>дежурные</w:t>
            </w:r>
          </w:p>
        </w:tc>
      </w:tr>
      <w:tr w:rsidR="00052CD9" w:rsidRPr="002B0268" w14:paraId="5AD2C24F" w14:textId="77777777" w:rsidTr="00300DCF">
        <w:trPr>
          <w:cantSplit/>
          <w:jc w:val="center"/>
        </w:trPr>
        <w:tc>
          <w:tcPr>
            <w:tcW w:w="1550" w:type="dxa"/>
            <w:vMerge/>
            <w:noWrap/>
            <w:vAlign w:val="center"/>
            <w:hideMark/>
          </w:tcPr>
          <w:p w14:paraId="7629E454" w14:textId="77777777" w:rsidR="00052CD9" w:rsidRPr="002B0268" w:rsidRDefault="00052CD9" w:rsidP="00FD1F5A">
            <w:pPr>
              <w:rPr>
                <w:color w:val="000000"/>
              </w:rPr>
            </w:pPr>
          </w:p>
        </w:tc>
        <w:tc>
          <w:tcPr>
            <w:tcW w:w="2052" w:type="dxa"/>
            <w:vMerge/>
            <w:noWrap/>
            <w:vAlign w:val="center"/>
            <w:hideMark/>
          </w:tcPr>
          <w:p w14:paraId="402955BD" w14:textId="77777777" w:rsidR="00052CD9" w:rsidRPr="002B0268" w:rsidRDefault="00052CD9" w:rsidP="00FD1F5A">
            <w:pPr>
              <w:rPr>
                <w:color w:val="000000"/>
              </w:rPr>
            </w:pPr>
          </w:p>
        </w:tc>
        <w:tc>
          <w:tcPr>
            <w:tcW w:w="9497" w:type="dxa"/>
            <w:shd w:val="clear" w:color="auto" w:fill="auto"/>
            <w:noWrap/>
            <w:vAlign w:val="bottom"/>
            <w:hideMark/>
          </w:tcPr>
          <w:p w14:paraId="0CCB0ACE" w14:textId="77777777" w:rsidR="00052CD9" w:rsidRPr="002B0268" w:rsidRDefault="00052CD9" w:rsidP="00FD1F5A">
            <w:pPr>
              <w:rPr>
                <w:color w:val="000000"/>
              </w:rPr>
            </w:pPr>
            <w:r w:rsidRPr="002B0268">
              <w:rPr>
                <w:color w:val="000000"/>
              </w:rPr>
              <w:t>Очки защитные или щиток защитный лицевой</w:t>
            </w:r>
          </w:p>
        </w:tc>
        <w:tc>
          <w:tcPr>
            <w:tcW w:w="1868" w:type="dxa"/>
            <w:shd w:val="clear" w:color="auto" w:fill="auto"/>
            <w:noWrap/>
            <w:vAlign w:val="center"/>
            <w:hideMark/>
          </w:tcPr>
          <w:p w14:paraId="646A3DD3" w14:textId="77777777" w:rsidR="00052CD9" w:rsidRPr="002B0268" w:rsidRDefault="00052CD9" w:rsidP="00FD1F5A">
            <w:pPr>
              <w:rPr>
                <w:color w:val="000000"/>
              </w:rPr>
            </w:pPr>
            <w:r w:rsidRPr="002B0268">
              <w:rPr>
                <w:color w:val="000000"/>
              </w:rPr>
              <w:t>до износа</w:t>
            </w:r>
          </w:p>
        </w:tc>
      </w:tr>
      <w:tr w:rsidR="00052CD9" w:rsidRPr="002B0268" w14:paraId="418E77AD" w14:textId="77777777" w:rsidTr="00300DCF">
        <w:trPr>
          <w:cantSplit/>
          <w:jc w:val="center"/>
        </w:trPr>
        <w:tc>
          <w:tcPr>
            <w:tcW w:w="1550" w:type="dxa"/>
            <w:vMerge/>
            <w:noWrap/>
            <w:vAlign w:val="center"/>
            <w:hideMark/>
          </w:tcPr>
          <w:p w14:paraId="627537CC" w14:textId="77777777" w:rsidR="00052CD9" w:rsidRPr="002B0268" w:rsidRDefault="00052CD9" w:rsidP="00FD1F5A">
            <w:pPr>
              <w:rPr>
                <w:color w:val="000000"/>
              </w:rPr>
            </w:pPr>
          </w:p>
        </w:tc>
        <w:tc>
          <w:tcPr>
            <w:tcW w:w="2052" w:type="dxa"/>
            <w:vMerge/>
            <w:noWrap/>
            <w:vAlign w:val="center"/>
            <w:hideMark/>
          </w:tcPr>
          <w:p w14:paraId="45EA8AEA" w14:textId="77777777" w:rsidR="00052CD9" w:rsidRPr="002B0268" w:rsidRDefault="00052CD9" w:rsidP="00FD1F5A">
            <w:pPr>
              <w:rPr>
                <w:color w:val="000000"/>
              </w:rPr>
            </w:pPr>
          </w:p>
        </w:tc>
        <w:tc>
          <w:tcPr>
            <w:tcW w:w="9497" w:type="dxa"/>
            <w:shd w:val="clear" w:color="auto" w:fill="auto"/>
            <w:noWrap/>
            <w:vAlign w:val="bottom"/>
            <w:hideMark/>
          </w:tcPr>
          <w:p w14:paraId="51E00BDF" w14:textId="77777777" w:rsidR="00052CD9" w:rsidRPr="002B0268" w:rsidRDefault="00052CD9" w:rsidP="00FD1F5A">
            <w:pPr>
              <w:rPr>
                <w:color w:val="000000"/>
              </w:rPr>
            </w:pPr>
            <w:r w:rsidRPr="002B0268">
              <w:rPr>
                <w:color w:val="000000"/>
              </w:rPr>
              <w:t xml:space="preserve">Полумаска со сменными противогазовыми фильтрами или маска со сменными противогазовыми фильтрами </w:t>
            </w:r>
          </w:p>
        </w:tc>
        <w:tc>
          <w:tcPr>
            <w:tcW w:w="1868" w:type="dxa"/>
            <w:shd w:val="clear" w:color="auto" w:fill="auto"/>
            <w:noWrap/>
            <w:vAlign w:val="center"/>
            <w:hideMark/>
          </w:tcPr>
          <w:p w14:paraId="1B345430" w14:textId="77777777" w:rsidR="00052CD9" w:rsidRPr="002B0268" w:rsidRDefault="00052CD9" w:rsidP="00FD1F5A">
            <w:pPr>
              <w:rPr>
                <w:color w:val="000000"/>
              </w:rPr>
            </w:pPr>
            <w:r w:rsidRPr="002B0268">
              <w:rPr>
                <w:color w:val="000000"/>
              </w:rPr>
              <w:t>до износа</w:t>
            </w:r>
          </w:p>
        </w:tc>
      </w:tr>
      <w:tr w:rsidR="00052CD9" w:rsidRPr="002B0268" w14:paraId="12FC6A36" w14:textId="77777777" w:rsidTr="00300DCF">
        <w:trPr>
          <w:cantSplit/>
          <w:jc w:val="center"/>
        </w:trPr>
        <w:tc>
          <w:tcPr>
            <w:tcW w:w="1550" w:type="dxa"/>
            <w:vMerge/>
            <w:noWrap/>
            <w:vAlign w:val="center"/>
            <w:hideMark/>
          </w:tcPr>
          <w:p w14:paraId="1191F135" w14:textId="77777777" w:rsidR="00052CD9" w:rsidRPr="002B0268" w:rsidRDefault="00052CD9" w:rsidP="00FD1F5A">
            <w:pPr>
              <w:rPr>
                <w:color w:val="000000"/>
              </w:rPr>
            </w:pPr>
          </w:p>
        </w:tc>
        <w:tc>
          <w:tcPr>
            <w:tcW w:w="2052" w:type="dxa"/>
            <w:vMerge/>
            <w:noWrap/>
            <w:vAlign w:val="center"/>
            <w:hideMark/>
          </w:tcPr>
          <w:p w14:paraId="26DF2B10" w14:textId="77777777" w:rsidR="00052CD9" w:rsidRPr="002B0268" w:rsidRDefault="00052CD9" w:rsidP="00FD1F5A">
            <w:pPr>
              <w:rPr>
                <w:color w:val="000000"/>
              </w:rPr>
            </w:pPr>
          </w:p>
        </w:tc>
        <w:tc>
          <w:tcPr>
            <w:tcW w:w="9497" w:type="dxa"/>
            <w:shd w:val="clear" w:color="auto" w:fill="auto"/>
            <w:noWrap/>
            <w:vAlign w:val="bottom"/>
            <w:hideMark/>
          </w:tcPr>
          <w:p w14:paraId="5A83D01D" w14:textId="77777777" w:rsidR="00052CD9" w:rsidRPr="002B0268" w:rsidRDefault="00052CD9" w:rsidP="00FD1F5A">
            <w:pPr>
              <w:rPr>
                <w:color w:val="000000"/>
              </w:rPr>
            </w:pPr>
            <w:r w:rsidRPr="002B0268">
              <w:rPr>
                <w:color w:val="000000"/>
              </w:rPr>
              <w:t>Наушники противошумные или вкладыши</w:t>
            </w:r>
            <w:r w:rsidRPr="002B0268">
              <w:rPr>
                <w:color w:val="000000"/>
              </w:rPr>
              <w:br/>
              <w:t>Противошумные</w:t>
            </w:r>
          </w:p>
        </w:tc>
        <w:tc>
          <w:tcPr>
            <w:tcW w:w="1868" w:type="dxa"/>
            <w:shd w:val="clear" w:color="auto" w:fill="auto"/>
            <w:noWrap/>
            <w:vAlign w:val="center"/>
            <w:hideMark/>
          </w:tcPr>
          <w:p w14:paraId="0DD3D76F" w14:textId="77777777" w:rsidR="00052CD9" w:rsidRPr="002B0268" w:rsidRDefault="00052CD9" w:rsidP="00FD1F5A">
            <w:pPr>
              <w:rPr>
                <w:color w:val="000000"/>
              </w:rPr>
            </w:pPr>
            <w:r w:rsidRPr="002B0268">
              <w:rPr>
                <w:color w:val="000000"/>
              </w:rPr>
              <w:t>до износа</w:t>
            </w:r>
          </w:p>
        </w:tc>
      </w:tr>
      <w:tr w:rsidR="00052CD9" w:rsidRPr="002B0268" w14:paraId="175C58EB" w14:textId="77777777" w:rsidTr="00300DCF">
        <w:trPr>
          <w:cantSplit/>
          <w:jc w:val="center"/>
        </w:trPr>
        <w:tc>
          <w:tcPr>
            <w:tcW w:w="1550" w:type="dxa"/>
            <w:vMerge/>
            <w:noWrap/>
            <w:vAlign w:val="center"/>
            <w:hideMark/>
          </w:tcPr>
          <w:p w14:paraId="78834586" w14:textId="77777777" w:rsidR="00052CD9" w:rsidRPr="002B0268" w:rsidRDefault="00052CD9" w:rsidP="00FD1F5A">
            <w:pPr>
              <w:rPr>
                <w:color w:val="000000"/>
              </w:rPr>
            </w:pPr>
          </w:p>
        </w:tc>
        <w:tc>
          <w:tcPr>
            <w:tcW w:w="2052" w:type="dxa"/>
            <w:vMerge/>
            <w:noWrap/>
            <w:vAlign w:val="center"/>
            <w:hideMark/>
          </w:tcPr>
          <w:p w14:paraId="5F0F1073" w14:textId="77777777" w:rsidR="00052CD9" w:rsidRPr="002B0268" w:rsidRDefault="00052CD9" w:rsidP="00FD1F5A">
            <w:pPr>
              <w:rPr>
                <w:color w:val="000000"/>
              </w:rPr>
            </w:pPr>
          </w:p>
        </w:tc>
        <w:tc>
          <w:tcPr>
            <w:tcW w:w="9497" w:type="dxa"/>
            <w:shd w:val="clear" w:color="auto" w:fill="auto"/>
            <w:noWrap/>
            <w:vAlign w:val="bottom"/>
            <w:hideMark/>
          </w:tcPr>
          <w:p w14:paraId="5FF705D5"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22A7B876" w14:textId="77777777" w:rsidR="00052CD9" w:rsidRPr="002B0268" w:rsidRDefault="00052CD9" w:rsidP="00FD1F5A">
            <w:pPr>
              <w:rPr>
                <w:color w:val="000000"/>
              </w:rPr>
            </w:pPr>
            <w:r w:rsidRPr="002B0268">
              <w:rPr>
                <w:color w:val="000000"/>
              </w:rPr>
              <w:t>2</w:t>
            </w:r>
          </w:p>
        </w:tc>
      </w:tr>
      <w:tr w:rsidR="00052CD9" w:rsidRPr="002B0268" w14:paraId="1B613A4E" w14:textId="77777777" w:rsidTr="00300DCF">
        <w:trPr>
          <w:cantSplit/>
          <w:jc w:val="center"/>
        </w:trPr>
        <w:tc>
          <w:tcPr>
            <w:tcW w:w="1550" w:type="dxa"/>
            <w:vMerge/>
            <w:noWrap/>
            <w:vAlign w:val="center"/>
            <w:hideMark/>
          </w:tcPr>
          <w:p w14:paraId="4CCBDEE0" w14:textId="77777777" w:rsidR="00052CD9" w:rsidRPr="002B0268" w:rsidRDefault="00052CD9" w:rsidP="00FD1F5A">
            <w:pPr>
              <w:rPr>
                <w:color w:val="000000"/>
              </w:rPr>
            </w:pPr>
          </w:p>
        </w:tc>
        <w:tc>
          <w:tcPr>
            <w:tcW w:w="2052" w:type="dxa"/>
            <w:vMerge/>
            <w:noWrap/>
            <w:vAlign w:val="center"/>
            <w:hideMark/>
          </w:tcPr>
          <w:p w14:paraId="4432175C" w14:textId="77777777" w:rsidR="00052CD9" w:rsidRPr="002B0268" w:rsidRDefault="00052CD9" w:rsidP="00FD1F5A">
            <w:pPr>
              <w:rPr>
                <w:color w:val="000000"/>
              </w:rPr>
            </w:pPr>
          </w:p>
        </w:tc>
        <w:tc>
          <w:tcPr>
            <w:tcW w:w="9497" w:type="dxa"/>
            <w:shd w:val="clear" w:color="auto" w:fill="auto"/>
            <w:noWrap/>
            <w:vAlign w:val="bottom"/>
            <w:hideMark/>
          </w:tcPr>
          <w:p w14:paraId="50B6F20C" w14:textId="77777777" w:rsidR="00052CD9" w:rsidRPr="002B0268" w:rsidRDefault="00052CD9" w:rsidP="00FD1F5A">
            <w:pPr>
              <w:rPr>
                <w:b/>
                <w:bCs/>
                <w:i/>
                <w:iCs/>
                <w:color w:val="000000"/>
              </w:rPr>
            </w:pPr>
            <w:r w:rsidRPr="002B0268">
              <w:rPr>
                <w:b/>
                <w:bCs/>
                <w:i/>
                <w:iCs/>
                <w:color w:val="000000"/>
              </w:rPr>
              <w:t>Зимой дополнительно:</w:t>
            </w:r>
          </w:p>
        </w:tc>
        <w:tc>
          <w:tcPr>
            <w:tcW w:w="1868" w:type="dxa"/>
            <w:shd w:val="clear" w:color="auto" w:fill="auto"/>
            <w:noWrap/>
            <w:vAlign w:val="center"/>
            <w:hideMark/>
          </w:tcPr>
          <w:p w14:paraId="15709718" w14:textId="77777777" w:rsidR="00052CD9" w:rsidRPr="002B0268" w:rsidRDefault="00052CD9" w:rsidP="00FD1F5A">
            <w:pPr>
              <w:rPr>
                <w:color w:val="000000"/>
              </w:rPr>
            </w:pPr>
            <w:r w:rsidRPr="002B0268">
              <w:rPr>
                <w:color w:val="000000"/>
              </w:rPr>
              <w:t> </w:t>
            </w:r>
          </w:p>
        </w:tc>
      </w:tr>
      <w:tr w:rsidR="00052CD9" w:rsidRPr="002B0268" w14:paraId="02EE9B71" w14:textId="77777777" w:rsidTr="00300DCF">
        <w:trPr>
          <w:cantSplit/>
          <w:jc w:val="center"/>
        </w:trPr>
        <w:tc>
          <w:tcPr>
            <w:tcW w:w="1550" w:type="dxa"/>
            <w:vMerge/>
            <w:noWrap/>
            <w:vAlign w:val="center"/>
            <w:hideMark/>
          </w:tcPr>
          <w:p w14:paraId="7C0679DB" w14:textId="77777777" w:rsidR="00052CD9" w:rsidRPr="002B0268" w:rsidRDefault="00052CD9" w:rsidP="00FD1F5A">
            <w:pPr>
              <w:rPr>
                <w:color w:val="000000"/>
              </w:rPr>
            </w:pPr>
          </w:p>
        </w:tc>
        <w:tc>
          <w:tcPr>
            <w:tcW w:w="2052" w:type="dxa"/>
            <w:vMerge/>
            <w:noWrap/>
            <w:vAlign w:val="center"/>
            <w:hideMark/>
          </w:tcPr>
          <w:p w14:paraId="1F7DB741" w14:textId="77777777" w:rsidR="00052CD9" w:rsidRPr="002B0268" w:rsidRDefault="00052CD9" w:rsidP="00FD1F5A">
            <w:pPr>
              <w:rPr>
                <w:color w:val="000000"/>
              </w:rPr>
            </w:pPr>
          </w:p>
        </w:tc>
        <w:tc>
          <w:tcPr>
            <w:tcW w:w="9497" w:type="dxa"/>
            <w:shd w:val="clear" w:color="auto" w:fill="auto"/>
            <w:noWrap/>
            <w:vAlign w:val="bottom"/>
            <w:hideMark/>
          </w:tcPr>
          <w:p w14:paraId="34EBF348" w14:textId="77777777" w:rsidR="00052CD9" w:rsidRPr="002B0268" w:rsidRDefault="00052CD9" w:rsidP="00FD1F5A">
            <w:pPr>
              <w:rPr>
                <w:color w:val="000000"/>
              </w:rPr>
            </w:pPr>
            <w:r w:rsidRPr="002B0268">
              <w:rPr>
                <w:color w:val="000000"/>
              </w:rPr>
              <w:t>Костюм для защиты от пониженных температур «Механик»</w:t>
            </w:r>
          </w:p>
        </w:tc>
        <w:tc>
          <w:tcPr>
            <w:tcW w:w="1868" w:type="dxa"/>
            <w:shd w:val="clear" w:color="auto" w:fill="auto"/>
            <w:noWrap/>
            <w:vAlign w:val="center"/>
            <w:hideMark/>
          </w:tcPr>
          <w:p w14:paraId="5AE0F39C" w14:textId="77777777" w:rsidR="00052CD9" w:rsidRPr="002B0268" w:rsidRDefault="00052CD9" w:rsidP="00FD1F5A">
            <w:pPr>
              <w:rPr>
                <w:color w:val="000000"/>
              </w:rPr>
            </w:pPr>
            <w:r w:rsidRPr="002B0268">
              <w:rPr>
                <w:color w:val="000000"/>
              </w:rPr>
              <w:t xml:space="preserve">1 на 2 года </w:t>
            </w:r>
          </w:p>
        </w:tc>
      </w:tr>
      <w:tr w:rsidR="00052CD9" w:rsidRPr="002B0268" w14:paraId="1DFA5938" w14:textId="77777777" w:rsidTr="00300DCF">
        <w:trPr>
          <w:cantSplit/>
          <w:jc w:val="center"/>
        </w:trPr>
        <w:tc>
          <w:tcPr>
            <w:tcW w:w="1550" w:type="dxa"/>
            <w:vMerge/>
            <w:noWrap/>
            <w:vAlign w:val="center"/>
            <w:hideMark/>
          </w:tcPr>
          <w:p w14:paraId="16CDE385" w14:textId="77777777" w:rsidR="00052CD9" w:rsidRPr="002B0268" w:rsidRDefault="00052CD9" w:rsidP="00FD1F5A">
            <w:pPr>
              <w:rPr>
                <w:color w:val="000000"/>
              </w:rPr>
            </w:pPr>
          </w:p>
        </w:tc>
        <w:tc>
          <w:tcPr>
            <w:tcW w:w="2052" w:type="dxa"/>
            <w:vMerge/>
            <w:noWrap/>
            <w:vAlign w:val="center"/>
            <w:hideMark/>
          </w:tcPr>
          <w:p w14:paraId="739E11E6" w14:textId="77777777" w:rsidR="00052CD9" w:rsidRPr="002B0268" w:rsidRDefault="00052CD9" w:rsidP="00FD1F5A">
            <w:pPr>
              <w:rPr>
                <w:color w:val="000000"/>
              </w:rPr>
            </w:pPr>
          </w:p>
        </w:tc>
        <w:tc>
          <w:tcPr>
            <w:tcW w:w="9497" w:type="dxa"/>
            <w:shd w:val="clear" w:color="auto" w:fill="auto"/>
            <w:noWrap/>
            <w:vAlign w:val="bottom"/>
            <w:hideMark/>
          </w:tcPr>
          <w:p w14:paraId="12219852" w14:textId="77777777" w:rsidR="00052CD9" w:rsidRPr="002B0268" w:rsidRDefault="00052CD9" w:rsidP="00FD1F5A">
            <w:pPr>
              <w:rPr>
                <w:color w:val="000000"/>
              </w:rPr>
            </w:pPr>
            <w:r w:rsidRPr="002B0268">
              <w:rPr>
                <w:color w:val="000000"/>
              </w:rPr>
              <w:t>Шапка-ушанка</w:t>
            </w:r>
            <w:r>
              <w:rPr>
                <w:color w:val="000000"/>
              </w:rPr>
              <w:t xml:space="preserve"> </w:t>
            </w:r>
            <w:r w:rsidRPr="002B0268">
              <w:rPr>
                <w:color w:val="000000"/>
              </w:rPr>
              <w:t xml:space="preserve">со </w:t>
            </w:r>
            <w:proofErr w:type="spellStart"/>
            <w:r w:rsidRPr="002B0268">
              <w:rPr>
                <w:color w:val="000000"/>
              </w:rPr>
              <w:t>звукопроводными</w:t>
            </w:r>
            <w:proofErr w:type="spellEnd"/>
            <w:r w:rsidRPr="002B0268">
              <w:rPr>
                <w:color w:val="000000"/>
              </w:rPr>
              <w:t xml:space="preserve"> вставками</w:t>
            </w:r>
          </w:p>
        </w:tc>
        <w:tc>
          <w:tcPr>
            <w:tcW w:w="1868" w:type="dxa"/>
            <w:shd w:val="clear" w:color="auto" w:fill="auto"/>
            <w:noWrap/>
            <w:vAlign w:val="center"/>
            <w:hideMark/>
          </w:tcPr>
          <w:p w14:paraId="2DDD4DB1" w14:textId="77777777" w:rsidR="00052CD9" w:rsidRPr="002B0268" w:rsidRDefault="00052CD9" w:rsidP="00FD1F5A">
            <w:pPr>
              <w:rPr>
                <w:color w:val="000000"/>
              </w:rPr>
            </w:pPr>
            <w:r w:rsidRPr="002B0268">
              <w:rPr>
                <w:color w:val="000000"/>
              </w:rPr>
              <w:t xml:space="preserve">1 на 2 года </w:t>
            </w:r>
          </w:p>
        </w:tc>
      </w:tr>
      <w:tr w:rsidR="00052CD9" w:rsidRPr="002B0268" w14:paraId="7A752E3C" w14:textId="77777777" w:rsidTr="00300DCF">
        <w:trPr>
          <w:cantSplit/>
          <w:jc w:val="center"/>
        </w:trPr>
        <w:tc>
          <w:tcPr>
            <w:tcW w:w="1550" w:type="dxa"/>
            <w:vMerge/>
            <w:noWrap/>
            <w:vAlign w:val="center"/>
            <w:hideMark/>
          </w:tcPr>
          <w:p w14:paraId="283D6B9F" w14:textId="77777777" w:rsidR="00052CD9" w:rsidRPr="002B0268" w:rsidRDefault="00052CD9" w:rsidP="00FD1F5A">
            <w:pPr>
              <w:rPr>
                <w:color w:val="000000"/>
              </w:rPr>
            </w:pPr>
          </w:p>
        </w:tc>
        <w:tc>
          <w:tcPr>
            <w:tcW w:w="2052" w:type="dxa"/>
            <w:vMerge/>
            <w:noWrap/>
            <w:vAlign w:val="center"/>
            <w:hideMark/>
          </w:tcPr>
          <w:p w14:paraId="57568807" w14:textId="77777777" w:rsidR="00052CD9" w:rsidRPr="002B0268" w:rsidRDefault="00052CD9" w:rsidP="00FD1F5A">
            <w:pPr>
              <w:rPr>
                <w:color w:val="000000"/>
              </w:rPr>
            </w:pPr>
          </w:p>
        </w:tc>
        <w:tc>
          <w:tcPr>
            <w:tcW w:w="9497" w:type="dxa"/>
            <w:shd w:val="clear" w:color="auto" w:fill="auto"/>
            <w:noWrap/>
            <w:vAlign w:val="bottom"/>
            <w:hideMark/>
          </w:tcPr>
          <w:p w14:paraId="2DAD6982" w14:textId="77777777" w:rsidR="00052CD9" w:rsidRPr="002B0268" w:rsidRDefault="00052CD9" w:rsidP="00FD1F5A">
            <w:pPr>
              <w:rPr>
                <w:color w:val="000000"/>
              </w:rPr>
            </w:pPr>
            <w:r w:rsidRPr="002B0268">
              <w:rPr>
                <w:color w:val="000000"/>
              </w:rPr>
              <w:t>Шапка трикотажная</w:t>
            </w:r>
          </w:p>
        </w:tc>
        <w:tc>
          <w:tcPr>
            <w:tcW w:w="1868" w:type="dxa"/>
            <w:shd w:val="clear" w:color="auto" w:fill="auto"/>
            <w:noWrap/>
            <w:vAlign w:val="center"/>
            <w:hideMark/>
          </w:tcPr>
          <w:p w14:paraId="70B56874" w14:textId="77777777" w:rsidR="00052CD9" w:rsidRPr="002B0268" w:rsidRDefault="00052CD9" w:rsidP="00FD1F5A">
            <w:pPr>
              <w:rPr>
                <w:color w:val="000000"/>
              </w:rPr>
            </w:pPr>
            <w:r w:rsidRPr="002B0268">
              <w:rPr>
                <w:color w:val="000000"/>
              </w:rPr>
              <w:t xml:space="preserve">1 на 2 года </w:t>
            </w:r>
          </w:p>
        </w:tc>
      </w:tr>
      <w:tr w:rsidR="00052CD9" w:rsidRPr="002B0268" w14:paraId="13B5F113" w14:textId="77777777" w:rsidTr="00300DCF">
        <w:trPr>
          <w:cantSplit/>
          <w:jc w:val="center"/>
        </w:trPr>
        <w:tc>
          <w:tcPr>
            <w:tcW w:w="1550" w:type="dxa"/>
            <w:vMerge/>
            <w:noWrap/>
            <w:vAlign w:val="center"/>
            <w:hideMark/>
          </w:tcPr>
          <w:p w14:paraId="7C7BBCFD" w14:textId="77777777" w:rsidR="00052CD9" w:rsidRPr="002B0268" w:rsidRDefault="00052CD9" w:rsidP="00FD1F5A">
            <w:pPr>
              <w:rPr>
                <w:color w:val="000000"/>
              </w:rPr>
            </w:pPr>
          </w:p>
        </w:tc>
        <w:tc>
          <w:tcPr>
            <w:tcW w:w="2052" w:type="dxa"/>
            <w:vMerge/>
            <w:noWrap/>
            <w:vAlign w:val="center"/>
            <w:hideMark/>
          </w:tcPr>
          <w:p w14:paraId="320E263B" w14:textId="77777777" w:rsidR="00052CD9" w:rsidRPr="002B0268" w:rsidRDefault="00052CD9" w:rsidP="00FD1F5A">
            <w:pPr>
              <w:rPr>
                <w:color w:val="000000"/>
              </w:rPr>
            </w:pPr>
          </w:p>
        </w:tc>
        <w:tc>
          <w:tcPr>
            <w:tcW w:w="9497" w:type="dxa"/>
            <w:shd w:val="clear" w:color="auto" w:fill="auto"/>
            <w:noWrap/>
            <w:vAlign w:val="bottom"/>
            <w:hideMark/>
          </w:tcPr>
          <w:p w14:paraId="63DD63B2" w14:textId="77777777" w:rsidR="00052CD9" w:rsidRPr="002B0268" w:rsidRDefault="00052CD9" w:rsidP="00FD1F5A">
            <w:pPr>
              <w:rPr>
                <w:color w:val="000000"/>
              </w:rPr>
            </w:pPr>
            <w:r w:rsidRPr="002B0268">
              <w:rPr>
                <w:color w:val="000000"/>
              </w:rPr>
              <w:t>Перчатки утепленные</w:t>
            </w:r>
          </w:p>
        </w:tc>
        <w:tc>
          <w:tcPr>
            <w:tcW w:w="1868" w:type="dxa"/>
            <w:shd w:val="clear" w:color="auto" w:fill="auto"/>
            <w:noWrap/>
            <w:vAlign w:val="center"/>
            <w:hideMark/>
          </w:tcPr>
          <w:p w14:paraId="3F46A1B2" w14:textId="77777777" w:rsidR="00052CD9" w:rsidRPr="002B0268" w:rsidRDefault="00052CD9" w:rsidP="00FD1F5A">
            <w:pPr>
              <w:rPr>
                <w:color w:val="000000"/>
              </w:rPr>
            </w:pPr>
            <w:r w:rsidRPr="002B0268">
              <w:rPr>
                <w:color w:val="000000"/>
              </w:rPr>
              <w:t>0,5 на год</w:t>
            </w:r>
          </w:p>
        </w:tc>
      </w:tr>
      <w:tr w:rsidR="00052CD9" w:rsidRPr="002B0268" w14:paraId="57D9A472" w14:textId="77777777" w:rsidTr="00300DCF">
        <w:trPr>
          <w:cantSplit/>
          <w:jc w:val="center"/>
        </w:trPr>
        <w:tc>
          <w:tcPr>
            <w:tcW w:w="1550" w:type="dxa"/>
            <w:vMerge/>
            <w:noWrap/>
            <w:vAlign w:val="center"/>
            <w:hideMark/>
          </w:tcPr>
          <w:p w14:paraId="45EE1D59" w14:textId="77777777" w:rsidR="00052CD9" w:rsidRPr="002B0268" w:rsidRDefault="00052CD9" w:rsidP="00FD1F5A">
            <w:pPr>
              <w:rPr>
                <w:color w:val="000000"/>
              </w:rPr>
            </w:pPr>
          </w:p>
        </w:tc>
        <w:tc>
          <w:tcPr>
            <w:tcW w:w="2052" w:type="dxa"/>
            <w:vMerge/>
            <w:noWrap/>
            <w:vAlign w:val="center"/>
            <w:hideMark/>
          </w:tcPr>
          <w:p w14:paraId="5AE8C90E" w14:textId="77777777" w:rsidR="00052CD9" w:rsidRPr="002B0268" w:rsidRDefault="00052CD9" w:rsidP="00FD1F5A">
            <w:pPr>
              <w:rPr>
                <w:color w:val="000000"/>
              </w:rPr>
            </w:pPr>
          </w:p>
        </w:tc>
        <w:tc>
          <w:tcPr>
            <w:tcW w:w="9497" w:type="dxa"/>
            <w:shd w:val="clear" w:color="auto" w:fill="auto"/>
            <w:noWrap/>
            <w:vAlign w:val="bottom"/>
            <w:hideMark/>
          </w:tcPr>
          <w:p w14:paraId="2F76033E"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нефтеморозостойкой</w:t>
            </w:r>
            <w:proofErr w:type="spellEnd"/>
            <w:r w:rsidRPr="002B0268">
              <w:rPr>
                <w:color w:val="000000"/>
              </w:rPr>
              <w:t xml:space="preserve"> подошве или</w:t>
            </w:r>
            <w:r w:rsidRPr="002B0268">
              <w:rPr>
                <w:color w:val="000000"/>
              </w:rPr>
              <w:br/>
            </w:r>
            <w:proofErr w:type="gramStart"/>
            <w:r w:rsidRPr="002B0268">
              <w:rPr>
                <w:color w:val="000000"/>
              </w:rPr>
              <w:t>сапоги</w:t>
            </w:r>
            <w:proofErr w:type="gramEnd"/>
            <w:r w:rsidRPr="002B0268">
              <w:rPr>
                <w:color w:val="000000"/>
              </w:rPr>
              <w:t xml:space="preserve"> утепленные из поливинилхлоридного пластиката и </w:t>
            </w:r>
            <w:proofErr w:type="spellStart"/>
            <w:r w:rsidRPr="002B0268">
              <w:rPr>
                <w:color w:val="000000"/>
              </w:rPr>
              <w:t>влагосойкой</w:t>
            </w:r>
            <w:proofErr w:type="spellEnd"/>
            <w:r w:rsidRPr="002B0268">
              <w:rPr>
                <w:color w:val="000000"/>
              </w:rPr>
              <w:t xml:space="preserve"> ткани, или</w:t>
            </w:r>
            <w:r w:rsidRPr="002B0268">
              <w:rPr>
                <w:color w:val="000000"/>
              </w:rPr>
              <w:br/>
              <w:t>Валенки (сапоги валяные) с резиновым низом</w:t>
            </w:r>
          </w:p>
        </w:tc>
        <w:tc>
          <w:tcPr>
            <w:tcW w:w="1868" w:type="dxa"/>
            <w:shd w:val="clear" w:color="auto" w:fill="auto"/>
            <w:noWrap/>
            <w:vAlign w:val="center"/>
            <w:hideMark/>
          </w:tcPr>
          <w:p w14:paraId="5D671D3D" w14:textId="77777777" w:rsidR="00052CD9" w:rsidRPr="002B0268" w:rsidRDefault="00052CD9" w:rsidP="00FD1F5A">
            <w:pPr>
              <w:rPr>
                <w:color w:val="000000"/>
              </w:rPr>
            </w:pPr>
            <w:r w:rsidRPr="002B0268">
              <w:rPr>
                <w:color w:val="000000"/>
              </w:rPr>
              <w:t>1 пара</w:t>
            </w:r>
          </w:p>
        </w:tc>
      </w:tr>
      <w:tr w:rsidR="00052CD9" w:rsidRPr="002B0268" w14:paraId="57E1861B" w14:textId="77777777" w:rsidTr="00300DCF">
        <w:trPr>
          <w:cantSplit/>
          <w:jc w:val="center"/>
        </w:trPr>
        <w:tc>
          <w:tcPr>
            <w:tcW w:w="1550" w:type="dxa"/>
            <w:vMerge w:val="restart"/>
            <w:shd w:val="clear" w:color="auto" w:fill="auto"/>
            <w:noWrap/>
            <w:vAlign w:val="center"/>
            <w:hideMark/>
          </w:tcPr>
          <w:p w14:paraId="538689D9" w14:textId="77777777" w:rsidR="00052CD9" w:rsidRPr="002B0268" w:rsidRDefault="00052CD9" w:rsidP="00FD1F5A">
            <w:pPr>
              <w:rPr>
                <w:color w:val="000000"/>
              </w:rPr>
            </w:pPr>
            <w:r w:rsidRPr="002B0268">
              <w:rPr>
                <w:color w:val="000000"/>
              </w:rPr>
              <w:t>П.451</w:t>
            </w:r>
          </w:p>
        </w:tc>
        <w:tc>
          <w:tcPr>
            <w:tcW w:w="2052" w:type="dxa"/>
            <w:vMerge w:val="restart"/>
            <w:shd w:val="clear" w:color="auto" w:fill="auto"/>
            <w:noWrap/>
            <w:vAlign w:val="center"/>
            <w:hideMark/>
          </w:tcPr>
          <w:p w14:paraId="6B631AE7" w14:textId="77777777" w:rsidR="00052CD9" w:rsidRPr="002B0268" w:rsidRDefault="00052CD9" w:rsidP="00FD1F5A">
            <w:pPr>
              <w:rPr>
                <w:color w:val="000000"/>
              </w:rPr>
            </w:pPr>
            <w:r w:rsidRPr="002B0268">
              <w:rPr>
                <w:color w:val="000000"/>
              </w:rPr>
              <w:t>Слесарь – сантехник</w:t>
            </w:r>
          </w:p>
        </w:tc>
        <w:tc>
          <w:tcPr>
            <w:tcW w:w="9497" w:type="dxa"/>
            <w:shd w:val="clear" w:color="auto" w:fill="auto"/>
            <w:noWrap/>
            <w:vAlign w:val="bottom"/>
            <w:hideMark/>
          </w:tcPr>
          <w:p w14:paraId="540BFE49" w14:textId="77777777" w:rsidR="00052CD9" w:rsidRPr="002B0268" w:rsidRDefault="00052CD9" w:rsidP="00FD1F5A">
            <w:pPr>
              <w:rPr>
                <w:color w:val="000000"/>
              </w:rPr>
            </w:pPr>
            <w:r w:rsidRPr="002B0268">
              <w:rPr>
                <w:color w:val="000000"/>
              </w:rPr>
              <w:t xml:space="preserve">Костюм «Механизатор-Л» или комбинезон для защиты от общих производственных загрязнений и механических воздействий </w:t>
            </w:r>
          </w:p>
        </w:tc>
        <w:tc>
          <w:tcPr>
            <w:tcW w:w="1868" w:type="dxa"/>
            <w:shd w:val="clear" w:color="auto" w:fill="auto"/>
            <w:noWrap/>
            <w:vAlign w:val="center"/>
            <w:hideMark/>
          </w:tcPr>
          <w:p w14:paraId="6B2725C9" w14:textId="77777777" w:rsidR="00052CD9" w:rsidRPr="002B0268" w:rsidRDefault="00052CD9" w:rsidP="00FD1F5A">
            <w:pPr>
              <w:rPr>
                <w:color w:val="000000"/>
              </w:rPr>
            </w:pPr>
            <w:r w:rsidRPr="002B0268">
              <w:rPr>
                <w:color w:val="000000"/>
              </w:rPr>
              <w:t>1</w:t>
            </w:r>
          </w:p>
        </w:tc>
      </w:tr>
      <w:tr w:rsidR="00052CD9" w:rsidRPr="002B0268" w14:paraId="345B85B4" w14:textId="77777777" w:rsidTr="00300DCF">
        <w:trPr>
          <w:cantSplit/>
          <w:jc w:val="center"/>
        </w:trPr>
        <w:tc>
          <w:tcPr>
            <w:tcW w:w="1550" w:type="dxa"/>
            <w:vMerge/>
            <w:noWrap/>
            <w:vAlign w:val="center"/>
            <w:hideMark/>
          </w:tcPr>
          <w:p w14:paraId="01E29DD8" w14:textId="77777777" w:rsidR="00052CD9" w:rsidRPr="002B0268" w:rsidRDefault="00052CD9" w:rsidP="00FD1F5A">
            <w:pPr>
              <w:rPr>
                <w:color w:val="000000"/>
              </w:rPr>
            </w:pPr>
          </w:p>
        </w:tc>
        <w:tc>
          <w:tcPr>
            <w:tcW w:w="2052" w:type="dxa"/>
            <w:vMerge/>
            <w:noWrap/>
            <w:vAlign w:val="center"/>
            <w:hideMark/>
          </w:tcPr>
          <w:p w14:paraId="6DCE0763" w14:textId="77777777" w:rsidR="00052CD9" w:rsidRPr="002B0268" w:rsidRDefault="00052CD9" w:rsidP="00FD1F5A">
            <w:pPr>
              <w:rPr>
                <w:color w:val="000000"/>
              </w:rPr>
            </w:pPr>
          </w:p>
        </w:tc>
        <w:tc>
          <w:tcPr>
            <w:tcW w:w="9497" w:type="dxa"/>
            <w:shd w:val="clear" w:color="auto" w:fill="auto"/>
            <w:noWrap/>
            <w:vAlign w:val="bottom"/>
            <w:hideMark/>
          </w:tcPr>
          <w:p w14:paraId="13FE4958"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t xml:space="preserve"> подошве с металлическим </w:t>
            </w:r>
            <w:proofErr w:type="spellStart"/>
            <w:r w:rsidRPr="002B0268">
              <w:rPr>
                <w:color w:val="000000"/>
              </w:rPr>
              <w:t>подноском</w:t>
            </w:r>
            <w:proofErr w:type="spellEnd"/>
          </w:p>
        </w:tc>
        <w:tc>
          <w:tcPr>
            <w:tcW w:w="1868" w:type="dxa"/>
            <w:shd w:val="clear" w:color="auto" w:fill="auto"/>
            <w:noWrap/>
            <w:vAlign w:val="center"/>
            <w:hideMark/>
          </w:tcPr>
          <w:p w14:paraId="1D50806D" w14:textId="77777777" w:rsidR="00052CD9" w:rsidRPr="002B0268" w:rsidRDefault="00052CD9" w:rsidP="00FD1F5A">
            <w:pPr>
              <w:rPr>
                <w:color w:val="000000"/>
              </w:rPr>
            </w:pPr>
            <w:r w:rsidRPr="002B0268">
              <w:rPr>
                <w:color w:val="000000"/>
              </w:rPr>
              <w:t>1 пара</w:t>
            </w:r>
          </w:p>
        </w:tc>
      </w:tr>
      <w:tr w:rsidR="00052CD9" w:rsidRPr="002B0268" w14:paraId="52B40CCE" w14:textId="77777777" w:rsidTr="00300DCF">
        <w:trPr>
          <w:cantSplit/>
          <w:jc w:val="center"/>
        </w:trPr>
        <w:tc>
          <w:tcPr>
            <w:tcW w:w="1550" w:type="dxa"/>
            <w:vMerge/>
            <w:noWrap/>
            <w:vAlign w:val="center"/>
            <w:hideMark/>
          </w:tcPr>
          <w:p w14:paraId="36251565" w14:textId="77777777" w:rsidR="00052CD9" w:rsidRPr="002B0268" w:rsidRDefault="00052CD9" w:rsidP="00FD1F5A">
            <w:pPr>
              <w:rPr>
                <w:color w:val="000000"/>
              </w:rPr>
            </w:pPr>
          </w:p>
        </w:tc>
        <w:tc>
          <w:tcPr>
            <w:tcW w:w="2052" w:type="dxa"/>
            <w:vMerge/>
            <w:noWrap/>
            <w:vAlign w:val="center"/>
            <w:hideMark/>
          </w:tcPr>
          <w:p w14:paraId="47B296B6" w14:textId="77777777" w:rsidR="00052CD9" w:rsidRPr="002B0268" w:rsidRDefault="00052CD9" w:rsidP="00FD1F5A">
            <w:pPr>
              <w:rPr>
                <w:color w:val="000000"/>
              </w:rPr>
            </w:pPr>
          </w:p>
        </w:tc>
        <w:tc>
          <w:tcPr>
            <w:tcW w:w="9497" w:type="dxa"/>
            <w:shd w:val="clear" w:color="auto" w:fill="auto"/>
            <w:noWrap/>
            <w:vAlign w:val="bottom"/>
            <w:hideMark/>
          </w:tcPr>
          <w:p w14:paraId="294CA7D9" w14:textId="77777777" w:rsidR="00052CD9" w:rsidRPr="002B0268" w:rsidRDefault="00052CD9" w:rsidP="00FD1F5A">
            <w:pPr>
              <w:rPr>
                <w:color w:val="000000"/>
              </w:rPr>
            </w:pPr>
            <w:r w:rsidRPr="002B0268">
              <w:rPr>
                <w:color w:val="000000"/>
              </w:rPr>
              <w:t>Плащ для защиты от воды</w:t>
            </w:r>
          </w:p>
        </w:tc>
        <w:tc>
          <w:tcPr>
            <w:tcW w:w="1868" w:type="dxa"/>
            <w:shd w:val="clear" w:color="auto" w:fill="auto"/>
            <w:noWrap/>
            <w:vAlign w:val="center"/>
            <w:hideMark/>
          </w:tcPr>
          <w:p w14:paraId="7CD0009A" w14:textId="77777777" w:rsidR="00052CD9" w:rsidRPr="002B0268" w:rsidRDefault="00052CD9" w:rsidP="00FD1F5A">
            <w:pPr>
              <w:rPr>
                <w:color w:val="000000"/>
              </w:rPr>
            </w:pPr>
            <w:r w:rsidRPr="002B0268">
              <w:rPr>
                <w:color w:val="000000"/>
              </w:rPr>
              <w:t>1 на 3 года</w:t>
            </w:r>
          </w:p>
        </w:tc>
      </w:tr>
      <w:tr w:rsidR="00052CD9" w:rsidRPr="002B0268" w14:paraId="542DBEB9" w14:textId="77777777" w:rsidTr="00300DCF">
        <w:trPr>
          <w:cantSplit/>
          <w:jc w:val="center"/>
        </w:trPr>
        <w:tc>
          <w:tcPr>
            <w:tcW w:w="1550" w:type="dxa"/>
            <w:vMerge/>
            <w:noWrap/>
            <w:vAlign w:val="center"/>
            <w:hideMark/>
          </w:tcPr>
          <w:p w14:paraId="605C1439" w14:textId="77777777" w:rsidR="00052CD9" w:rsidRPr="002B0268" w:rsidRDefault="00052CD9" w:rsidP="00FD1F5A">
            <w:pPr>
              <w:rPr>
                <w:color w:val="000000"/>
              </w:rPr>
            </w:pPr>
          </w:p>
        </w:tc>
        <w:tc>
          <w:tcPr>
            <w:tcW w:w="2052" w:type="dxa"/>
            <w:vMerge/>
            <w:noWrap/>
            <w:vAlign w:val="center"/>
            <w:hideMark/>
          </w:tcPr>
          <w:p w14:paraId="4780C34C" w14:textId="77777777" w:rsidR="00052CD9" w:rsidRPr="002B0268" w:rsidRDefault="00052CD9" w:rsidP="00FD1F5A">
            <w:pPr>
              <w:rPr>
                <w:color w:val="000000"/>
              </w:rPr>
            </w:pPr>
          </w:p>
        </w:tc>
        <w:tc>
          <w:tcPr>
            <w:tcW w:w="9497" w:type="dxa"/>
            <w:shd w:val="clear" w:color="auto" w:fill="auto"/>
            <w:noWrap/>
            <w:vAlign w:val="bottom"/>
            <w:hideMark/>
          </w:tcPr>
          <w:p w14:paraId="31D1065D" w14:textId="77777777" w:rsidR="00052CD9" w:rsidRPr="002B0268" w:rsidRDefault="00052CD9" w:rsidP="00FD1F5A">
            <w:pPr>
              <w:rPr>
                <w:color w:val="000000"/>
              </w:rPr>
            </w:pPr>
            <w:r w:rsidRPr="002B0268">
              <w:rPr>
                <w:color w:val="000000"/>
              </w:rPr>
              <w:t xml:space="preserve">Перчатки с полимерным покрытием </w:t>
            </w:r>
          </w:p>
        </w:tc>
        <w:tc>
          <w:tcPr>
            <w:tcW w:w="1868" w:type="dxa"/>
            <w:shd w:val="clear" w:color="auto" w:fill="auto"/>
            <w:noWrap/>
            <w:vAlign w:val="center"/>
            <w:hideMark/>
          </w:tcPr>
          <w:p w14:paraId="3AEDE9C3" w14:textId="77777777" w:rsidR="00052CD9" w:rsidRPr="002B0268" w:rsidRDefault="00052CD9" w:rsidP="00FD1F5A">
            <w:pPr>
              <w:rPr>
                <w:color w:val="000000"/>
              </w:rPr>
            </w:pPr>
            <w:r w:rsidRPr="002B0268">
              <w:rPr>
                <w:color w:val="000000"/>
              </w:rPr>
              <w:t>8 пар</w:t>
            </w:r>
          </w:p>
        </w:tc>
      </w:tr>
      <w:tr w:rsidR="00052CD9" w:rsidRPr="002B0268" w14:paraId="68A9C456" w14:textId="77777777" w:rsidTr="00300DCF">
        <w:trPr>
          <w:cantSplit/>
          <w:jc w:val="center"/>
        </w:trPr>
        <w:tc>
          <w:tcPr>
            <w:tcW w:w="1550" w:type="dxa"/>
            <w:vMerge/>
            <w:noWrap/>
            <w:vAlign w:val="center"/>
            <w:hideMark/>
          </w:tcPr>
          <w:p w14:paraId="79FA93B9" w14:textId="77777777" w:rsidR="00052CD9" w:rsidRPr="002B0268" w:rsidRDefault="00052CD9" w:rsidP="00FD1F5A">
            <w:pPr>
              <w:rPr>
                <w:color w:val="000000"/>
              </w:rPr>
            </w:pPr>
          </w:p>
        </w:tc>
        <w:tc>
          <w:tcPr>
            <w:tcW w:w="2052" w:type="dxa"/>
            <w:vMerge/>
            <w:noWrap/>
            <w:vAlign w:val="center"/>
            <w:hideMark/>
          </w:tcPr>
          <w:p w14:paraId="1D021C37" w14:textId="77777777" w:rsidR="00052CD9" w:rsidRPr="002B0268" w:rsidRDefault="00052CD9" w:rsidP="00FD1F5A">
            <w:pPr>
              <w:rPr>
                <w:color w:val="000000"/>
              </w:rPr>
            </w:pPr>
          </w:p>
        </w:tc>
        <w:tc>
          <w:tcPr>
            <w:tcW w:w="9497" w:type="dxa"/>
            <w:shd w:val="clear" w:color="auto" w:fill="auto"/>
            <w:noWrap/>
            <w:vAlign w:val="bottom"/>
            <w:hideMark/>
          </w:tcPr>
          <w:p w14:paraId="75013521" w14:textId="77777777" w:rsidR="00052CD9" w:rsidRPr="002B0268" w:rsidRDefault="00052CD9" w:rsidP="00FD1F5A">
            <w:pPr>
              <w:rPr>
                <w:color w:val="000000"/>
              </w:rPr>
            </w:pPr>
            <w:r w:rsidRPr="002B0268">
              <w:rPr>
                <w:color w:val="000000"/>
              </w:rPr>
              <w:t>Перчатки резиновые или</w:t>
            </w:r>
            <w:r w:rsidRPr="002B0268">
              <w:rPr>
                <w:color w:val="000000"/>
              </w:rPr>
              <w:br/>
              <w:t>Перчатки из полимерных материалов</w:t>
            </w:r>
          </w:p>
        </w:tc>
        <w:tc>
          <w:tcPr>
            <w:tcW w:w="1868" w:type="dxa"/>
            <w:shd w:val="clear" w:color="auto" w:fill="auto"/>
            <w:noWrap/>
            <w:vAlign w:val="center"/>
            <w:hideMark/>
          </w:tcPr>
          <w:p w14:paraId="4A603A4F" w14:textId="77777777" w:rsidR="00052CD9" w:rsidRPr="002B0268" w:rsidRDefault="00052CD9" w:rsidP="00FD1F5A">
            <w:pPr>
              <w:rPr>
                <w:color w:val="000000"/>
              </w:rPr>
            </w:pPr>
            <w:r w:rsidRPr="002B0268">
              <w:rPr>
                <w:color w:val="000000"/>
              </w:rPr>
              <w:t>6 пар</w:t>
            </w:r>
          </w:p>
        </w:tc>
      </w:tr>
      <w:tr w:rsidR="00052CD9" w:rsidRPr="002B0268" w14:paraId="7AC4AC84" w14:textId="77777777" w:rsidTr="00300DCF">
        <w:trPr>
          <w:cantSplit/>
          <w:jc w:val="center"/>
        </w:trPr>
        <w:tc>
          <w:tcPr>
            <w:tcW w:w="1550" w:type="dxa"/>
            <w:vMerge/>
            <w:noWrap/>
            <w:vAlign w:val="center"/>
            <w:hideMark/>
          </w:tcPr>
          <w:p w14:paraId="53DDF6B3" w14:textId="77777777" w:rsidR="00052CD9" w:rsidRPr="002B0268" w:rsidRDefault="00052CD9" w:rsidP="00FD1F5A">
            <w:pPr>
              <w:rPr>
                <w:color w:val="000000"/>
              </w:rPr>
            </w:pPr>
          </w:p>
        </w:tc>
        <w:tc>
          <w:tcPr>
            <w:tcW w:w="2052" w:type="dxa"/>
            <w:vMerge/>
            <w:noWrap/>
            <w:vAlign w:val="center"/>
            <w:hideMark/>
          </w:tcPr>
          <w:p w14:paraId="054E1A9B" w14:textId="77777777" w:rsidR="00052CD9" w:rsidRPr="002B0268" w:rsidRDefault="00052CD9" w:rsidP="00FD1F5A">
            <w:pPr>
              <w:rPr>
                <w:color w:val="000000"/>
              </w:rPr>
            </w:pPr>
          </w:p>
        </w:tc>
        <w:tc>
          <w:tcPr>
            <w:tcW w:w="9497" w:type="dxa"/>
            <w:shd w:val="clear" w:color="auto" w:fill="auto"/>
            <w:noWrap/>
            <w:vAlign w:val="bottom"/>
            <w:hideMark/>
          </w:tcPr>
          <w:p w14:paraId="205F5D2A" w14:textId="77777777" w:rsidR="00052CD9" w:rsidRPr="002B0268" w:rsidRDefault="00052CD9" w:rsidP="00FD1F5A">
            <w:pPr>
              <w:rPr>
                <w:color w:val="000000"/>
              </w:rPr>
            </w:pPr>
            <w:r w:rsidRPr="002B0268">
              <w:rPr>
                <w:color w:val="000000"/>
              </w:rPr>
              <w:t>Нарукавники из полимерных материалов</w:t>
            </w:r>
          </w:p>
        </w:tc>
        <w:tc>
          <w:tcPr>
            <w:tcW w:w="1868" w:type="dxa"/>
            <w:shd w:val="clear" w:color="auto" w:fill="auto"/>
            <w:noWrap/>
            <w:vAlign w:val="center"/>
            <w:hideMark/>
          </w:tcPr>
          <w:p w14:paraId="0585D839" w14:textId="77777777" w:rsidR="00052CD9" w:rsidRPr="002B0268" w:rsidRDefault="00052CD9" w:rsidP="00FD1F5A">
            <w:pPr>
              <w:rPr>
                <w:color w:val="000000"/>
              </w:rPr>
            </w:pPr>
            <w:r w:rsidRPr="002B0268">
              <w:rPr>
                <w:color w:val="000000"/>
              </w:rPr>
              <w:t>4 пары</w:t>
            </w:r>
          </w:p>
        </w:tc>
      </w:tr>
      <w:tr w:rsidR="00052CD9" w:rsidRPr="002B0268" w14:paraId="45F9BBCA" w14:textId="77777777" w:rsidTr="00300DCF">
        <w:trPr>
          <w:cantSplit/>
          <w:jc w:val="center"/>
        </w:trPr>
        <w:tc>
          <w:tcPr>
            <w:tcW w:w="1550" w:type="dxa"/>
            <w:vMerge/>
            <w:noWrap/>
            <w:vAlign w:val="center"/>
            <w:hideMark/>
          </w:tcPr>
          <w:p w14:paraId="661B2B6D" w14:textId="77777777" w:rsidR="00052CD9" w:rsidRPr="002B0268" w:rsidRDefault="00052CD9" w:rsidP="00FD1F5A">
            <w:pPr>
              <w:rPr>
                <w:color w:val="000000"/>
              </w:rPr>
            </w:pPr>
          </w:p>
        </w:tc>
        <w:tc>
          <w:tcPr>
            <w:tcW w:w="2052" w:type="dxa"/>
            <w:vMerge/>
            <w:noWrap/>
            <w:vAlign w:val="center"/>
            <w:hideMark/>
          </w:tcPr>
          <w:p w14:paraId="3B5DEEF5" w14:textId="77777777" w:rsidR="00052CD9" w:rsidRPr="002B0268" w:rsidRDefault="00052CD9" w:rsidP="00FD1F5A">
            <w:pPr>
              <w:rPr>
                <w:color w:val="000000"/>
              </w:rPr>
            </w:pPr>
          </w:p>
        </w:tc>
        <w:tc>
          <w:tcPr>
            <w:tcW w:w="9497" w:type="dxa"/>
            <w:shd w:val="clear" w:color="auto" w:fill="auto"/>
            <w:noWrap/>
            <w:vAlign w:val="bottom"/>
            <w:hideMark/>
          </w:tcPr>
          <w:p w14:paraId="1DA4F83C" w14:textId="77777777" w:rsidR="00052CD9" w:rsidRPr="002B0268" w:rsidRDefault="00052CD9" w:rsidP="00FD1F5A">
            <w:pPr>
              <w:rPr>
                <w:color w:val="000000"/>
              </w:rPr>
            </w:pPr>
            <w:r w:rsidRPr="002B0268">
              <w:rPr>
                <w:color w:val="000000"/>
              </w:rPr>
              <w:t xml:space="preserve">Сапоги резиновые </w:t>
            </w:r>
          </w:p>
        </w:tc>
        <w:tc>
          <w:tcPr>
            <w:tcW w:w="1868" w:type="dxa"/>
            <w:shd w:val="clear" w:color="auto" w:fill="auto"/>
            <w:noWrap/>
            <w:vAlign w:val="center"/>
            <w:hideMark/>
          </w:tcPr>
          <w:p w14:paraId="5CD3D75C" w14:textId="77777777" w:rsidR="00052CD9" w:rsidRPr="002B0268" w:rsidRDefault="00052CD9" w:rsidP="00FD1F5A">
            <w:pPr>
              <w:rPr>
                <w:color w:val="000000"/>
              </w:rPr>
            </w:pPr>
            <w:r w:rsidRPr="002B0268">
              <w:rPr>
                <w:color w:val="000000"/>
              </w:rPr>
              <w:t>1 пара</w:t>
            </w:r>
          </w:p>
        </w:tc>
      </w:tr>
      <w:tr w:rsidR="00052CD9" w:rsidRPr="002B0268" w14:paraId="0CA5AD1F" w14:textId="77777777" w:rsidTr="00300DCF">
        <w:trPr>
          <w:cantSplit/>
          <w:jc w:val="center"/>
        </w:trPr>
        <w:tc>
          <w:tcPr>
            <w:tcW w:w="1550" w:type="dxa"/>
            <w:vMerge/>
            <w:noWrap/>
            <w:vAlign w:val="center"/>
            <w:hideMark/>
          </w:tcPr>
          <w:p w14:paraId="18A60648" w14:textId="77777777" w:rsidR="00052CD9" w:rsidRPr="002B0268" w:rsidRDefault="00052CD9" w:rsidP="00FD1F5A">
            <w:pPr>
              <w:rPr>
                <w:color w:val="000000"/>
              </w:rPr>
            </w:pPr>
          </w:p>
        </w:tc>
        <w:tc>
          <w:tcPr>
            <w:tcW w:w="2052" w:type="dxa"/>
            <w:vMerge/>
            <w:noWrap/>
            <w:vAlign w:val="center"/>
            <w:hideMark/>
          </w:tcPr>
          <w:p w14:paraId="344BC017" w14:textId="77777777" w:rsidR="00052CD9" w:rsidRPr="002B0268" w:rsidRDefault="00052CD9" w:rsidP="00FD1F5A">
            <w:pPr>
              <w:rPr>
                <w:color w:val="000000"/>
              </w:rPr>
            </w:pPr>
          </w:p>
        </w:tc>
        <w:tc>
          <w:tcPr>
            <w:tcW w:w="9497" w:type="dxa"/>
            <w:shd w:val="clear" w:color="auto" w:fill="auto"/>
            <w:noWrap/>
            <w:vAlign w:val="bottom"/>
            <w:hideMark/>
          </w:tcPr>
          <w:p w14:paraId="5914F437" w14:textId="77777777" w:rsidR="00052CD9" w:rsidRPr="002B0268" w:rsidRDefault="00052CD9" w:rsidP="00FD1F5A">
            <w:pPr>
              <w:rPr>
                <w:b/>
                <w:bCs/>
                <w:i/>
                <w:iCs/>
                <w:color w:val="000000"/>
              </w:rPr>
            </w:pPr>
            <w:r w:rsidRPr="002B0268">
              <w:rPr>
                <w:b/>
                <w:bCs/>
                <w:i/>
                <w:iCs/>
                <w:color w:val="000000"/>
              </w:rPr>
              <w:t>При работе в неотапливаемых помещениях или на наружных работах зимой дополнительно:</w:t>
            </w:r>
            <w:r>
              <w:rPr>
                <w:b/>
                <w:bCs/>
                <w:i/>
                <w:iCs/>
                <w:color w:val="000000"/>
              </w:rPr>
              <w:t xml:space="preserve"> </w:t>
            </w:r>
          </w:p>
        </w:tc>
        <w:tc>
          <w:tcPr>
            <w:tcW w:w="1868" w:type="dxa"/>
            <w:shd w:val="clear" w:color="auto" w:fill="auto"/>
            <w:noWrap/>
            <w:vAlign w:val="center"/>
            <w:hideMark/>
          </w:tcPr>
          <w:p w14:paraId="13E9D539" w14:textId="77777777" w:rsidR="00052CD9" w:rsidRPr="002B0268" w:rsidRDefault="00052CD9" w:rsidP="00FD1F5A">
            <w:pPr>
              <w:rPr>
                <w:color w:val="000000"/>
              </w:rPr>
            </w:pPr>
            <w:r w:rsidRPr="002B0268">
              <w:rPr>
                <w:color w:val="000000"/>
              </w:rPr>
              <w:t> </w:t>
            </w:r>
          </w:p>
        </w:tc>
      </w:tr>
      <w:tr w:rsidR="00052CD9" w:rsidRPr="002B0268" w14:paraId="6ED5741D" w14:textId="77777777" w:rsidTr="00300DCF">
        <w:trPr>
          <w:cantSplit/>
          <w:jc w:val="center"/>
        </w:trPr>
        <w:tc>
          <w:tcPr>
            <w:tcW w:w="1550" w:type="dxa"/>
            <w:vMerge/>
            <w:noWrap/>
            <w:vAlign w:val="center"/>
            <w:hideMark/>
          </w:tcPr>
          <w:p w14:paraId="4AEF47B1" w14:textId="77777777" w:rsidR="00052CD9" w:rsidRPr="002B0268" w:rsidRDefault="00052CD9" w:rsidP="00FD1F5A">
            <w:pPr>
              <w:rPr>
                <w:color w:val="000000"/>
              </w:rPr>
            </w:pPr>
          </w:p>
        </w:tc>
        <w:tc>
          <w:tcPr>
            <w:tcW w:w="2052" w:type="dxa"/>
            <w:vMerge/>
            <w:noWrap/>
            <w:vAlign w:val="center"/>
            <w:hideMark/>
          </w:tcPr>
          <w:p w14:paraId="589E2B70" w14:textId="77777777" w:rsidR="00052CD9" w:rsidRPr="002B0268" w:rsidRDefault="00052CD9" w:rsidP="00FD1F5A">
            <w:pPr>
              <w:rPr>
                <w:color w:val="000000"/>
              </w:rPr>
            </w:pPr>
          </w:p>
        </w:tc>
        <w:tc>
          <w:tcPr>
            <w:tcW w:w="9497" w:type="dxa"/>
            <w:shd w:val="clear" w:color="auto" w:fill="auto"/>
            <w:noWrap/>
            <w:vAlign w:val="bottom"/>
            <w:hideMark/>
          </w:tcPr>
          <w:p w14:paraId="46F5553C" w14:textId="77777777" w:rsidR="00052CD9" w:rsidRPr="002B0268" w:rsidRDefault="00052CD9" w:rsidP="00FD1F5A">
            <w:pPr>
              <w:rPr>
                <w:color w:val="000000"/>
              </w:rPr>
            </w:pPr>
            <w:r w:rsidRPr="002B0268">
              <w:rPr>
                <w:color w:val="000000"/>
              </w:rPr>
              <w:t>Костюм</w:t>
            </w:r>
            <w:r>
              <w:rPr>
                <w:color w:val="000000"/>
              </w:rPr>
              <w:t xml:space="preserve"> </w:t>
            </w:r>
            <w:r w:rsidRPr="002B0268">
              <w:rPr>
                <w:color w:val="000000"/>
              </w:rPr>
              <w:t>для защиты от пониженных температур «Механизатор»</w:t>
            </w:r>
          </w:p>
        </w:tc>
        <w:tc>
          <w:tcPr>
            <w:tcW w:w="1868" w:type="dxa"/>
            <w:shd w:val="clear" w:color="auto" w:fill="auto"/>
            <w:noWrap/>
            <w:vAlign w:val="center"/>
            <w:hideMark/>
          </w:tcPr>
          <w:p w14:paraId="4CD3A7B4" w14:textId="77777777" w:rsidR="00052CD9" w:rsidRPr="002B0268" w:rsidRDefault="00052CD9" w:rsidP="00FD1F5A">
            <w:pPr>
              <w:rPr>
                <w:color w:val="000000"/>
              </w:rPr>
            </w:pPr>
            <w:r w:rsidRPr="002B0268">
              <w:rPr>
                <w:color w:val="000000"/>
              </w:rPr>
              <w:t>1 на 3 года</w:t>
            </w:r>
          </w:p>
        </w:tc>
      </w:tr>
      <w:tr w:rsidR="00052CD9" w:rsidRPr="002B0268" w14:paraId="5E2E2D75" w14:textId="77777777" w:rsidTr="00300DCF">
        <w:trPr>
          <w:cantSplit/>
          <w:jc w:val="center"/>
        </w:trPr>
        <w:tc>
          <w:tcPr>
            <w:tcW w:w="1550" w:type="dxa"/>
            <w:vMerge/>
            <w:noWrap/>
            <w:vAlign w:val="center"/>
            <w:hideMark/>
          </w:tcPr>
          <w:p w14:paraId="0DD46091" w14:textId="77777777" w:rsidR="00052CD9" w:rsidRPr="002B0268" w:rsidRDefault="00052CD9" w:rsidP="00FD1F5A">
            <w:pPr>
              <w:rPr>
                <w:color w:val="000000"/>
              </w:rPr>
            </w:pPr>
          </w:p>
        </w:tc>
        <w:tc>
          <w:tcPr>
            <w:tcW w:w="2052" w:type="dxa"/>
            <w:vMerge/>
            <w:noWrap/>
            <w:vAlign w:val="center"/>
            <w:hideMark/>
          </w:tcPr>
          <w:p w14:paraId="27896109" w14:textId="77777777" w:rsidR="00052CD9" w:rsidRPr="002B0268" w:rsidRDefault="00052CD9" w:rsidP="00FD1F5A">
            <w:pPr>
              <w:rPr>
                <w:color w:val="000000"/>
              </w:rPr>
            </w:pPr>
          </w:p>
        </w:tc>
        <w:tc>
          <w:tcPr>
            <w:tcW w:w="9497" w:type="dxa"/>
            <w:shd w:val="clear" w:color="auto" w:fill="auto"/>
            <w:noWrap/>
            <w:vAlign w:val="bottom"/>
            <w:hideMark/>
          </w:tcPr>
          <w:p w14:paraId="5C5C5F40" w14:textId="77777777" w:rsidR="00052CD9" w:rsidRPr="002B0268" w:rsidRDefault="00052CD9" w:rsidP="00FD1F5A">
            <w:pPr>
              <w:rPr>
                <w:color w:val="000000"/>
              </w:rPr>
            </w:pPr>
            <w:r w:rsidRPr="002B0268">
              <w:rPr>
                <w:color w:val="000000"/>
              </w:rPr>
              <w:t xml:space="preserve">Шапка - ушанка со </w:t>
            </w:r>
            <w:proofErr w:type="spellStart"/>
            <w:r w:rsidRPr="002B0268">
              <w:rPr>
                <w:color w:val="000000"/>
              </w:rPr>
              <w:t>звукопроводными</w:t>
            </w:r>
            <w:proofErr w:type="spellEnd"/>
            <w:r w:rsidRPr="002B0268">
              <w:rPr>
                <w:color w:val="000000"/>
              </w:rPr>
              <w:t xml:space="preserve"> вставками или подшлемник для защиты от пониженных температур со </w:t>
            </w:r>
            <w:proofErr w:type="spellStart"/>
            <w:r w:rsidRPr="002B0268">
              <w:rPr>
                <w:color w:val="000000"/>
              </w:rPr>
              <w:t>звукопроводными</w:t>
            </w:r>
            <w:proofErr w:type="spellEnd"/>
            <w:r w:rsidRPr="002B0268">
              <w:rPr>
                <w:color w:val="000000"/>
              </w:rPr>
              <w:t xml:space="preserve"> вставками (под каску)</w:t>
            </w:r>
          </w:p>
        </w:tc>
        <w:tc>
          <w:tcPr>
            <w:tcW w:w="1868" w:type="dxa"/>
            <w:shd w:val="clear" w:color="auto" w:fill="auto"/>
            <w:noWrap/>
            <w:vAlign w:val="center"/>
            <w:hideMark/>
          </w:tcPr>
          <w:p w14:paraId="5EBEF0F1" w14:textId="77777777" w:rsidR="00052CD9" w:rsidRPr="002B0268" w:rsidRDefault="00052CD9" w:rsidP="00FD1F5A">
            <w:pPr>
              <w:rPr>
                <w:color w:val="000000"/>
              </w:rPr>
            </w:pPr>
            <w:r w:rsidRPr="002B0268">
              <w:rPr>
                <w:color w:val="000000"/>
              </w:rPr>
              <w:t xml:space="preserve">1 на 2 года </w:t>
            </w:r>
          </w:p>
        </w:tc>
      </w:tr>
      <w:tr w:rsidR="00052CD9" w:rsidRPr="002B0268" w14:paraId="05570802" w14:textId="77777777" w:rsidTr="00300DCF">
        <w:trPr>
          <w:cantSplit/>
          <w:jc w:val="center"/>
        </w:trPr>
        <w:tc>
          <w:tcPr>
            <w:tcW w:w="1550" w:type="dxa"/>
            <w:vMerge/>
            <w:noWrap/>
            <w:vAlign w:val="center"/>
            <w:hideMark/>
          </w:tcPr>
          <w:p w14:paraId="2C92CE87" w14:textId="77777777" w:rsidR="00052CD9" w:rsidRPr="002B0268" w:rsidRDefault="00052CD9" w:rsidP="00FD1F5A">
            <w:pPr>
              <w:rPr>
                <w:color w:val="000000"/>
              </w:rPr>
            </w:pPr>
          </w:p>
        </w:tc>
        <w:tc>
          <w:tcPr>
            <w:tcW w:w="2052" w:type="dxa"/>
            <w:vMerge/>
            <w:noWrap/>
            <w:vAlign w:val="center"/>
            <w:hideMark/>
          </w:tcPr>
          <w:p w14:paraId="1709CF89" w14:textId="77777777" w:rsidR="00052CD9" w:rsidRPr="002B0268" w:rsidRDefault="00052CD9" w:rsidP="00FD1F5A">
            <w:pPr>
              <w:rPr>
                <w:color w:val="000000"/>
              </w:rPr>
            </w:pPr>
          </w:p>
        </w:tc>
        <w:tc>
          <w:tcPr>
            <w:tcW w:w="9497" w:type="dxa"/>
            <w:shd w:val="clear" w:color="auto" w:fill="auto"/>
            <w:noWrap/>
            <w:vAlign w:val="bottom"/>
            <w:hideMark/>
          </w:tcPr>
          <w:p w14:paraId="6E6B80FA" w14:textId="77777777" w:rsidR="00052CD9" w:rsidRPr="002B0268" w:rsidRDefault="00052CD9" w:rsidP="00FD1F5A">
            <w:pPr>
              <w:rPr>
                <w:color w:val="000000"/>
              </w:rPr>
            </w:pPr>
            <w:proofErr w:type="gramStart"/>
            <w:r w:rsidRPr="002B0268">
              <w:rPr>
                <w:color w:val="000000"/>
              </w:rPr>
              <w:t>Перчатки</w:t>
            </w:r>
            <w:proofErr w:type="gramEnd"/>
            <w:r w:rsidRPr="002B0268">
              <w:rPr>
                <w:color w:val="000000"/>
              </w:rPr>
              <w:t xml:space="preserve"> утепленные с защитным покрытием, </w:t>
            </w:r>
            <w:proofErr w:type="spellStart"/>
            <w:r w:rsidRPr="002B0268">
              <w:rPr>
                <w:color w:val="000000"/>
              </w:rPr>
              <w:t>нефтеморозостойкие</w:t>
            </w:r>
            <w:proofErr w:type="spellEnd"/>
            <w:r w:rsidRPr="002B0268">
              <w:rPr>
                <w:color w:val="000000"/>
              </w:rPr>
              <w:t xml:space="preserve"> </w:t>
            </w:r>
          </w:p>
        </w:tc>
        <w:tc>
          <w:tcPr>
            <w:tcW w:w="1868" w:type="dxa"/>
            <w:shd w:val="clear" w:color="auto" w:fill="auto"/>
            <w:noWrap/>
            <w:vAlign w:val="center"/>
            <w:hideMark/>
          </w:tcPr>
          <w:p w14:paraId="2D3FD83B" w14:textId="77777777" w:rsidR="00052CD9" w:rsidRPr="002B0268" w:rsidRDefault="00052CD9" w:rsidP="00FD1F5A">
            <w:pPr>
              <w:rPr>
                <w:color w:val="000000"/>
              </w:rPr>
            </w:pPr>
            <w:r w:rsidRPr="002B0268">
              <w:rPr>
                <w:color w:val="000000"/>
              </w:rPr>
              <w:t>1 на 0,5 года</w:t>
            </w:r>
          </w:p>
        </w:tc>
      </w:tr>
      <w:tr w:rsidR="00052CD9" w:rsidRPr="002B0268" w14:paraId="01DAF23F" w14:textId="77777777" w:rsidTr="00300DCF">
        <w:trPr>
          <w:cantSplit/>
          <w:jc w:val="center"/>
        </w:trPr>
        <w:tc>
          <w:tcPr>
            <w:tcW w:w="1550" w:type="dxa"/>
            <w:vMerge/>
            <w:noWrap/>
            <w:vAlign w:val="center"/>
            <w:hideMark/>
          </w:tcPr>
          <w:p w14:paraId="76DAED85" w14:textId="77777777" w:rsidR="00052CD9" w:rsidRPr="002B0268" w:rsidRDefault="00052CD9" w:rsidP="00FD1F5A">
            <w:pPr>
              <w:rPr>
                <w:color w:val="000000"/>
              </w:rPr>
            </w:pPr>
          </w:p>
        </w:tc>
        <w:tc>
          <w:tcPr>
            <w:tcW w:w="2052" w:type="dxa"/>
            <w:vMerge/>
            <w:noWrap/>
            <w:vAlign w:val="center"/>
            <w:hideMark/>
          </w:tcPr>
          <w:p w14:paraId="47D6FB61" w14:textId="77777777" w:rsidR="00052CD9" w:rsidRPr="002B0268" w:rsidRDefault="00052CD9" w:rsidP="00FD1F5A">
            <w:pPr>
              <w:rPr>
                <w:color w:val="000000"/>
              </w:rPr>
            </w:pPr>
          </w:p>
        </w:tc>
        <w:tc>
          <w:tcPr>
            <w:tcW w:w="9497" w:type="dxa"/>
            <w:shd w:val="clear" w:color="auto" w:fill="auto"/>
            <w:noWrap/>
            <w:vAlign w:val="bottom"/>
            <w:hideMark/>
          </w:tcPr>
          <w:p w14:paraId="1D76A004" w14:textId="77777777" w:rsidR="00052CD9" w:rsidRPr="002B0268" w:rsidRDefault="00052CD9" w:rsidP="00FD1F5A">
            <w:pPr>
              <w:rPr>
                <w:color w:val="000000"/>
              </w:rPr>
            </w:pPr>
            <w:r w:rsidRPr="002B0268">
              <w:rPr>
                <w:color w:val="000000"/>
              </w:rPr>
              <w:t>Сапоги юфтевые утепленные на</w:t>
            </w:r>
            <w:r w:rsidRPr="002B0268">
              <w:rPr>
                <w:color w:val="000000"/>
              </w:rPr>
              <w:br/>
            </w:r>
            <w:proofErr w:type="spellStart"/>
            <w:r w:rsidRPr="002B0268">
              <w:rPr>
                <w:color w:val="000000"/>
              </w:rPr>
              <w:t>нефтеморозостойкой</w:t>
            </w:r>
            <w:proofErr w:type="spellEnd"/>
            <w:r w:rsidRPr="002B0268">
              <w:rPr>
                <w:color w:val="000000"/>
              </w:rPr>
              <w:t xml:space="preserve"> подошве или </w:t>
            </w:r>
            <w:r w:rsidRPr="002B0268">
              <w:rPr>
                <w:color w:val="000000"/>
              </w:rPr>
              <w:br/>
            </w:r>
            <w:proofErr w:type="gramStart"/>
            <w:r w:rsidRPr="002B0268">
              <w:rPr>
                <w:color w:val="000000"/>
              </w:rPr>
              <w:t>сапоги</w:t>
            </w:r>
            <w:proofErr w:type="gramEnd"/>
            <w:r w:rsidRPr="002B0268">
              <w:rPr>
                <w:color w:val="000000"/>
              </w:rPr>
              <w:t xml:space="preserve"> утепленные из поливинилхлоридного пластиката и влагостойкой ткани, или </w:t>
            </w:r>
            <w:r w:rsidRPr="002B0268">
              <w:rPr>
                <w:color w:val="000000"/>
              </w:rPr>
              <w:br/>
              <w:t>Валенки (сапоги валяные) с резиновым низом</w:t>
            </w:r>
          </w:p>
        </w:tc>
        <w:tc>
          <w:tcPr>
            <w:tcW w:w="1868" w:type="dxa"/>
            <w:shd w:val="clear" w:color="auto" w:fill="auto"/>
            <w:noWrap/>
            <w:vAlign w:val="center"/>
            <w:hideMark/>
          </w:tcPr>
          <w:p w14:paraId="6AE582E1" w14:textId="77777777" w:rsidR="00052CD9" w:rsidRPr="002B0268" w:rsidRDefault="00052CD9" w:rsidP="00FD1F5A">
            <w:pPr>
              <w:rPr>
                <w:color w:val="000000"/>
              </w:rPr>
            </w:pPr>
            <w:r w:rsidRPr="002B0268">
              <w:rPr>
                <w:color w:val="000000"/>
              </w:rPr>
              <w:t xml:space="preserve">1 пара </w:t>
            </w:r>
          </w:p>
        </w:tc>
      </w:tr>
      <w:tr w:rsidR="00052CD9" w:rsidRPr="002B0268" w14:paraId="6833CC8B" w14:textId="77777777" w:rsidTr="00300DCF">
        <w:trPr>
          <w:cantSplit/>
          <w:jc w:val="center"/>
        </w:trPr>
        <w:tc>
          <w:tcPr>
            <w:tcW w:w="1550" w:type="dxa"/>
            <w:vMerge w:val="restart"/>
            <w:shd w:val="clear" w:color="auto" w:fill="auto"/>
            <w:noWrap/>
            <w:vAlign w:val="center"/>
            <w:hideMark/>
          </w:tcPr>
          <w:p w14:paraId="478BFBC8" w14:textId="77777777" w:rsidR="00052CD9" w:rsidRPr="002B0268" w:rsidRDefault="00052CD9" w:rsidP="00FD1F5A">
            <w:pPr>
              <w:rPr>
                <w:color w:val="000000"/>
              </w:rPr>
            </w:pPr>
            <w:r w:rsidRPr="002B0268">
              <w:rPr>
                <w:color w:val="000000"/>
              </w:rPr>
              <w:t>П.277</w:t>
            </w:r>
            <w:r w:rsidRPr="002B0268">
              <w:rPr>
                <w:color w:val="000000"/>
              </w:rPr>
              <w:br/>
              <w:t>Примечание п.15,23</w:t>
            </w:r>
          </w:p>
        </w:tc>
        <w:tc>
          <w:tcPr>
            <w:tcW w:w="2052" w:type="dxa"/>
            <w:vMerge w:val="restart"/>
            <w:shd w:val="clear" w:color="auto" w:fill="auto"/>
            <w:noWrap/>
            <w:vAlign w:val="center"/>
            <w:hideMark/>
          </w:tcPr>
          <w:p w14:paraId="6046F788" w14:textId="77777777" w:rsidR="00052CD9" w:rsidRPr="002B0268" w:rsidRDefault="00052CD9" w:rsidP="00FD1F5A">
            <w:pPr>
              <w:rPr>
                <w:color w:val="000000"/>
              </w:rPr>
            </w:pPr>
            <w:r w:rsidRPr="002B0268">
              <w:rPr>
                <w:color w:val="000000"/>
              </w:rPr>
              <w:t>Жестянщик</w:t>
            </w:r>
          </w:p>
        </w:tc>
        <w:tc>
          <w:tcPr>
            <w:tcW w:w="9497" w:type="dxa"/>
            <w:shd w:val="clear" w:color="auto" w:fill="auto"/>
            <w:noWrap/>
            <w:vAlign w:val="bottom"/>
            <w:hideMark/>
          </w:tcPr>
          <w:p w14:paraId="1D92FF04" w14:textId="77777777" w:rsidR="00052CD9" w:rsidRPr="002B0268" w:rsidRDefault="00052CD9" w:rsidP="00FD1F5A">
            <w:pPr>
              <w:rPr>
                <w:color w:val="000000"/>
              </w:rPr>
            </w:pPr>
            <w:r w:rsidRPr="002B0268">
              <w:rPr>
                <w:color w:val="000000"/>
              </w:rPr>
              <w:t>Костюм «Механик-Л» или костюм для</w:t>
            </w:r>
            <w:r>
              <w:rPr>
                <w:color w:val="000000"/>
              </w:rPr>
              <w:t xml:space="preserve"> </w:t>
            </w:r>
            <w:r w:rsidRPr="002B0268">
              <w:rPr>
                <w:color w:val="000000"/>
              </w:rPr>
              <w:t>защиты от общих производственных загрязнений и механических воздействий</w:t>
            </w:r>
          </w:p>
        </w:tc>
        <w:tc>
          <w:tcPr>
            <w:tcW w:w="1868" w:type="dxa"/>
            <w:shd w:val="clear" w:color="auto" w:fill="auto"/>
            <w:noWrap/>
            <w:vAlign w:val="center"/>
            <w:hideMark/>
          </w:tcPr>
          <w:p w14:paraId="2B4DF16E" w14:textId="77777777" w:rsidR="00052CD9" w:rsidRPr="002B0268" w:rsidRDefault="00052CD9" w:rsidP="00FD1F5A">
            <w:pPr>
              <w:rPr>
                <w:color w:val="000000"/>
              </w:rPr>
            </w:pPr>
            <w:r w:rsidRPr="002B0268">
              <w:rPr>
                <w:color w:val="000000"/>
              </w:rPr>
              <w:t>1</w:t>
            </w:r>
          </w:p>
        </w:tc>
      </w:tr>
      <w:tr w:rsidR="00052CD9" w:rsidRPr="002B0268" w14:paraId="25A5D994" w14:textId="77777777" w:rsidTr="00300DCF">
        <w:trPr>
          <w:cantSplit/>
          <w:jc w:val="center"/>
        </w:trPr>
        <w:tc>
          <w:tcPr>
            <w:tcW w:w="1550" w:type="dxa"/>
            <w:vMerge/>
            <w:noWrap/>
            <w:vAlign w:val="center"/>
            <w:hideMark/>
          </w:tcPr>
          <w:p w14:paraId="263AEA8E" w14:textId="77777777" w:rsidR="00052CD9" w:rsidRPr="002B0268" w:rsidRDefault="00052CD9" w:rsidP="00FD1F5A">
            <w:pPr>
              <w:rPr>
                <w:color w:val="000000"/>
              </w:rPr>
            </w:pPr>
          </w:p>
        </w:tc>
        <w:tc>
          <w:tcPr>
            <w:tcW w:w="2052" w:type="dxa"/>
            <w:vMerge/>
            <w:noWrap/>
            <w:vAlign w:val="center"/>
            <w:hideMark/>
          </w:tcPr>
          <w:p w14:paraId="3D451F4E" w14:textId="77777777" w:rsidR="00052CD9" w:rsidRPr="002B0268" w:rsidRDefault="00052CD9" w:rsidP="00FD1F5A">
            <w:pPr>
              <w:rPr>
                <w:color w:val="000000"/>
              </w:rPr>
            </w:pPr>
          </w:p>
        </w:tc>
        <w:tc>
          <w:tcPr>
            <w:tcW w:w="9497" w:type="dxa"/>
            <w:shd w:val="clear" w:color="auto" w:fill="auto"/>
            <w:noWrap/>
            <w:vAlign w:val="bottom"/>
            <w:hideMark/>
          </w:tcPr>
          <w:p w14:paraId="1FCEC562" w14:textId="77777777" w:rsidR="00052CD9" w:rsidRPr="002B0268" w:rsidRDefault="00052CD9" w:rsidP="00FD1F5A">
            <w:pPr>
              <w:rPr>
                <w:color w:val="000000"/>
              </w:rPr>
            </w:pPr>
            <w:r w:rsidRPr="002B0268">
              <w:rPr>
                <w:color w:val="000000"/>
              </w:rPr>
              <w:t xml:space="preserve">Ботинки юфтевые на полиуретановой подошве </w:t>
            </w:r>
          </w:p>
        </w:tc>
        <w:tc>
          <w:tcPr>
            <w:tcW w:w="1868" w:type="dxa"/>
            <w:shd w:val="clear" w:color="auto" w:fill="auto"/>
            <w:noWrap/>
            <w:vAlign w:val="center"/>
            <w:hideMark/>
          </w:tcPr>
          <w:p w14:paraId="5A771678" w14:textId="77777777" w:rsidR="00052CD9" w:rsidRPr="002B0268" w:rsidRDefault="00052CD9" w:rsidP="00FD1F5A">
            <w:pPr>
              <w:rPr>
                <w:color w:val="000000"/>
              </w:rPr>
            </w:pPr>
            <w:r w:rsidRPr="002B0268">
              <w:rPr>
                <w:color w:val="000000"/>
              </w:rPr>
              <w:t>1 пара</w:t>
            </w:r>
          </w:p>
        </w:tc>
      </w:tr>
      <w:tr w:rsidR="00052CD9" w:rsidRPr="002B0268" w14:paraId="1459A519" w14:textId="77777777" w:rsidTr="00300DCF">
        <w:trPr>
          <w:cantSplit/>
          <w:jc w:val="center"/>
        </w:trPr>
        <w:tc>
          <w:tcPr>
            <w:tcW w:w="1550" w:type="dxa"/>
            <w:vMerge/>
            <w:noWrap/>
            <w:vAlign w:val="center"/>
            <w:hideMark/>
          </w:tcPr>
          <w:p w14:paraId="6698D064" w14:textId="77777777" w:rsidR="00052CD9" w:rsidRPr="002B0268" w:rsidRDefault="00052CD9" w:rsidP="00FD1F5A">
            <w:pPr>
              <w:rPr>
                <w:color w:val="000000"/>
              </w:rPr>
            </w:pPr>
          </w:p>
        </w:tc>
        <w:tc>
          <w:tcPr>
            <w:tcW w:w="2052" w:type="dxa"/>
            <w:vMerge/>
            <w:noWrap/>
            <w:vAlign w:val="center"/>
            <w:hideMark/>
          </w:tcPr>
          <w:p w14:paraId="0F7F6D10" w14:textId="77777777" w:rsidR="00052CD9" w:rsidRPr="002B0268" w:rsidRDefault="00052CD9" w:rsidP="00FD1F5A">
            <w:pPr>
              <w:rPr>
                <w:color w:val="000000"/>
              </w:rPr>
            </w:pPr>
          </w:p>
        </w:tc>
        <w:tc>
          <w:tcPr>
            <w:tcW w:w="9497" w:type="dxa"/>
            <w:shd w:val="clear" w:color="auto" w:fill="auto"/>
            <w:noWrap/>
            <w:vAlign w:val="bottom"/>
            <w:hideMark/>
          </w:tcPr>
          <w:p w14:paraId="2687C566" w14:textId="77777777" w:rsidR="00052CD9" w:rsidRPr="002B0268" w:rsidRDefault="00052CD9" w:rsidP="00FD1F5A">
            <w:pPr>
              <w:rPr>
                <w:color w:val="000000"/>
              </w:rPr>
            </w:pPr>
            <w:r w:rsidRPr="002B0268">
              <w:rPr>
                <w:color w:val="000000"/>
              </w:rPr>
              <w:t xml:space="preserve">Фартук из парусины </w:t>
            </w:r>
          </w:p>
        </w:tc>
        <w:tc>
          <w:tcPr>
            <w:tcW w:w="1868" w:type="dxa"/>
            <w:shd w:val="clear" w:color="auto" w:fill="auto"/>
            <w:noWrap/>
            <w:vAlign w:val="center"/>
            <w:hideMark/>
          </w:tcPr>
          <w:p w14:paraId="41AC9194" w14:textId="77777777" w:rsidR="00052CD9" w:rsidRPr="002B0268" w:rsidRDefault="00052CD9" w:rsidP="00FD1F5A">
            <w:pPr>
              <w:rPr>
                <w:color w:val="000000"/>
              </w:rPr>
            </w:pPr>
            <w:r w:rsidRPr="002B0268">
              <w:rPr>
                <w:color w:val="000000"/>
              </w:rPr>
              <w:t>2</w:t>
            </w:r>
          </w:p>
        </w:tc>
      </w:tr>
      <w:tr w:rsidR="00052CD9" w:rsidRPr="002B0268" w14:paraId="26B3E2DF" w14:textId="77777777" w:rsidTr="00300DCF">
        <w:trPr>
          <w:cantSplit/>
          <w:jc w:val="center"/>
        </w:trPr>
        <w:tc>
          <w:tcPr>
            <w:tcW w:w="1550" w:type="dxa"/>
            <w:vMerge/>
            <w:noWrap/>
            <w:vAlign w:val="center"/>
            <w:hideMark/>
          </w:tcPr>
          <w:p w14:paraId="4E1F6AC0" w14:textId="77777777" w:rsidR="00052CD9" w:rsidRPr="002B0268" w:rsidRDefault="00052CD9" w:rsidP="00FD1F5A">
            <w:pPr>
              <w:rPr>
                <w:color w:val="000000"/>
              </w:rPr>
            </w:pPr>
          </w:p>
        </w:tc>
        <w:tc>
          <w:tcPr>
            <w:tcW w:w="2052" w:type="dxa"/>
            <w:vMerge/>
            <w:noWrap/>
            <w:vAlign w:val="center"/>
            <w:hideMark/>
          </w:tcPr>
          <w:p w14:paraId="264F2A35" w14:textId="77777777" w:rsidR="00052CD9" w:rsidRPr="002B0268" w:rsidRDefault="00052CD9" w:rsidP="00FD1F5A">
            <w:pPr>
              <w:rPr>
                <w:color w:val="000000"/>
              </w:rPr>
            </w:pPr>
          </w:p>
        </w:tc>
        <w:tc>
          <w:tcPr>
            <w:tcW w:w="9497" w:type="dxa"/>
            <w:shd w:val="clear" w:color="auto" w:fill="auto"/>
            <w:noWrap/>
            <w:vAlign w:val="bottom"/>
            <w:hideMark/>
          </w:tcPr>
          <w:p w14:paraId="461300A8" w14:textId="77777777" w:rsidR="00052CD9" w:rsidRPr="002B0268" w:rsidRDefault="00052CD9" w:rsidP="00FD1F5A">
            <w:pPr>
              <w:rPr>
                <w:color w:val="000000"/>
              </w:rPr>
            </w:pPr>
            <w:r w:rsidRPr="002B0268">
              <w:rPr>
                <w:color w:val="000000"/>
              </w:rPr>
              <w:t>Перчатки</w:t>
            </w:r>
            <w:r>
              <w:rPr>
                <w:color w:val="000000"/>
              </w:rPr>
              <w:t xml:space="preserve"> </w:t>
            </w:r>
            <w:r w:rsidRPr="002B0268">
              <w:rPr>
                <w:color w:val="000000"/>
              </w:rPr>
              <w:t xml:space="preserve">комбинированные или перчатки с полимерным покрытием </w:t>
            </w:r>
          </w:p>
        </w:tc>
        <w:tc>
          <w:tcPr>
            <w:tcW w:w="1868" w:type="dxa"/>
            <w:shd w:val="clear" w:color="auto" w:fill="auto"/>
            <w:noWrap/>
            <w:vAlign w:val="center"/>
            <w:hideMark/>
          </w:tcPr>
          <w:p w14:paraId="620CF8DB" w14:textId="77777777" w:rsidR="00052CD9" w:rsidRPr="002B0268" w:rsidRDefault="00052CD9" w:rsidP="00FD1F5A">
            <w:pPr>
              <w:rPr>
                <w:color w:val="000000"/>
              </w:rPr>
            </w:pPr>
            <w:r w:rsidRPr="002B0268">
              <w:rPr>
                <w:color w:val="000000"/>
              </w:rPr>
              <w:t>12 пар</w:t>
            </w:r>
          </w:p>
        </w:tc>
      </w:tr>
      <w:tr w:rsidR="00052CD9" w:rsidRPr="002B0268" w14:paraId="32608724" w14:textId="77777777" w:rsidTr="00300DCF">
        <w:trPr>
          <w:cantSplit/>
          <w:jc w:val="center"/>
        </w:trPr>
        <w:tc>
          <w:tcPr>
            <w:tcW w:w="1550" w:type="dxa"/>
            <w:vMerge/>
            <w:noWrap/>
            <w:vAlign w:val="center"/>
            <w:hideMark/>
          </w:tcPr>
          <w:p w14:paraId="5E133B68" w14:textId="77777777" w:rsidR="00052CD9" w:rsidRPr="002B0268" w:rsidRDefault="00052CD9" w:rsidP="00FD1F5A">
            <w:pPr>
              <w:rPr>
                <w:color w:val="000000"/>
              </w:rPr>
            </w:pPr>
          </w:p>
        </w:tc>
        <w:tc>
          <w:tcPr>
            <w:tcW w:w="2052" w:type="dxa"/>
            <w:vMerge/>
            <w:noWrap/>
            <w:vAlign w:val="center"/>
            <w:hideMark/>
          </w:tcPr>
          <w:p w14:paraId="22DB000A" w14:textId="77777777" w:rsidR="00052CD9" w:rsidRPr="002B0268" w:rsidRDefault="00052CD9" w:rsidP="00FD1F5A">
            <w:pPr>
              <w:rPr>
                <w:color w:val="000000"/>
              </w:rPr>
            </w:pPr>
          </w:p>
        </w:tc>
        <w:tc>
          <w:tcPr>
            <w:tcW w:w="9497" w:type="dxa"/>
            <w:shd w:val="clear" w:color="auto" w:fill="auto"/>
            <w:noWrap/>
            <w:vAlign w:val="bottom"/>
            <w:hideMark/>
          </w:tcPr>
          <w:p w14:paraId="469D51C1" w14:textId="77777777" w:rsidR="00052CD9" w:rsidRPr="002B0268" w:rsidRDefault="00052CD9" w:rsidP="00FD1F5A">
            <w:pPr>
              <w:rPr>
                <w:color w:val="000000"/>
              </w:rPr>
            </w:pPr>
            <w:r w:rsidRPr="002B0268">
              <w:rPr>
                <w:color w:val="000000"/>
              </w:rPr>
              <w:t>Очки защитные открытые или</w:t>
            </w:r>
            <w:r w:rsidRPr="002B0268">
              <w:rPr>
                <w:color w:val="000000"/>
              </w:rPr>
              <w:br/>
              <w:t>Щиток защитный лицевой</w:t>
            </w:r>
          </w:p>
        </w:tc>
        <w:tc>
          <w:tcPr>
            <w:tcW w:w="1868" w:type="dxa"/>
            <w:shd w:val="clear" w:color="auto" w:fill="auto"/>
            <w:noWrap/>
            <w:vAlign w:val="center"/>
            <w:hideMark/>
          </w:tcPr>
          <w:p w14:paraId="1C5635F4" w14:textId="77777777" w:rsidR="00052CD9" w:rsidRPr="002B0268" w:rsidRDefault="00052CD9" w:rsidP="00FD1F5A">
            <w:pPr>
              <w:rPr>
                <w:color w:val="000000"/>
              </w:rPr>
            </w:pPr>
            <w:r w:rsidRPr="002B0268">
              <w:rPr>
                <w:color w:val="000000"/>
              </w:rPr>
              <w:t>до износа</w:t>
            </w:r>
          </w:p>
        </w:tc>
      </w:tr>
      <w:tr w:rsidR="00052CD9" w:rsidRPr="002B0268" w14:paraId="1DA64841" w14:textId="77777777" w:rsidTr="00300DCF">
        <w:trPr>
          <w:cantSplit/>
          <w:jc w:val="center"/>
        </w:trPr>
        <w:tc>
          <w:tcPr>
            <w:tcW w:w="1550" w:type="dxa"/>
            <w:vMerge/>
            <w:noWrap/>
            <w:vAlign w:val="center"/>
            <w:hideMark/>
          </w:tcPr>
          <w:p w14:paraId="3C2D3E14" w14:textId="77777777" w:rsidR="00052CD9" w:rsidRPr="002B0268" w:rsidRDefault="00052CD9" w:rsidP="00FD1F5A">
            <w:pPr>
              <w:rPr>
                <w:color w:val="000000"/>
              </w:rPr>
            </w:pPr>
          </w:p>
        </w:tc>
        <w:tc>
          <w:tcPr>
            <w:tcW w:w="2052" w:type="dxa"/>
            <w:vMerge/>
            <w:noWrap/>
            <w:vAlign w:val="center"/>
            <w:hideMark/>
          </w:tcPr>
          <w:p w14:paraId="2EB3627A" w14:textId="77777777" w:rsidR="00052CD9" w:rsidRPr="002B0268" w:rsidRDefault="00052CD9" w:rsidP="00FD1F5A">
            <w:pPr>
              <w:rPr>
                <w:color w:val="000000"/>
              </w:rPr>
            </w:pPr>
          </w:p>
        </w:tc>
        <w:tc>
          <w:tcPr>
            <w:tcW w:w="9497" w:type="dxa"/>
            <w:shd w:val="clear" w:color="auto" w:fill="auto"/>
            <w:noWrap/>
            <w:vAlign w:val="bottom"/>
            <w:hideMark/>
          </w:tcPr>
          <w:p w14:paraId="32D5BAA9" w14:textId="77777777" w:rsidR="00052CD9" w:rsidRPr="002B0268" w:rsidRDefault="00052CD9" w:rsidP="00FD1F5A">
            <w:pPr>
              <w:rPr>
                <w:color w:val="000000"/>
              </w:rPr>
            </w:pPr>
            <w:r w:rsidRPr="002B0268">
              <w:rPr>
                <w:color w:val="000000"/>
              </w:rPr>
              <w:t>Наушники противошумные или вкладыши</w:t>
            </w:r>
            <w:r w:rsidRPr="002B0268">
              <w:rPr>
                <w:color w:val="000000"/>
              </w:rPr>
              <w:br/>
              <w:t xml:space="preserve">противошумные </w:t>
            </w:r>
          </w:p>
        </w:tc>
        <w:tc>
          <w:tcPr>
            <w:tcW w:w="1868" w:type="dxa"/>
            <w:shd w:val="clear" w:color="auto" w:fill="auto"/>
            <w:noWrap/>
            <w:vAlign w:val="center"/>
            <w:hideMark/>
          </w:tcPr>
          <w:p w14:paraId="4C66C527" w14:textId="77777777" w:rsidR="00052CD9" w:rsidRPr="002B0268" w:rsidRDefault="00052CD9" w:rsidP="00FD1F5A">
            <w:pPr>
              <w:rPr>
                <w:color w:val="000000"/>
              </w:rPr>
            </w:pPr>
            <w:r w:rsidRPr="002B0268">
              <w:rPr>
                <w:color w:val="000000"/>
              </w:rPr>
              <w:t>до износа</w:t>
            </w:r>
          </w:p>
        </w:tc>
      </w:tr>
      <w:tr w:rsidR="00052CD9" w:rsidRPr="002B0268" w14:paraId="42CFC14F" w14:textId="77777777" w:rsidTr="00300DCF">
        <w:trPr>
          <w:cantSplit/>
          <w:jc w:val="center"/>
        </w:trPr>
        <w:tc>
          <w:tcPr>
            <w:tcW w:w="1550" w:type="dxa"/>
            <w:vMerge/>
            <w:noWrap/>
            <w:vAlign w:val="center"/>
            <w:hideMark/>
          </w:tcPr>
          <w:p w14:paraId="0F2EAC59" w14:textId="77777777" w:rsidR="00052CD9" w:rsidRPr="002B0268" w:rsidRDefault="00052CD9" w:rsidP="00FD1F5A">
            <w:pPr>
              <w:rPr>
                <w:color w:val="000000"/>
              </w:rPr>
            </w:pPr>
          </w:p>
        </w:tc>
        <w:tc>
          <w:tcPr>
            <w:tcW w:w="2052" w:type="dxa"/>
            <w:vMerge/>
            <w:noWrap/>
            <w:vAlign w:val="center"/>
            <w:hideMark/>
          </w:tcPr>
          <w:p w14:paraId="0C9697CB" w14:textId="77777777" w:rsidR="00052CD9" w:rsidRPr="002B0268" w:rsidRDefault="00052CD9" w:rsidP="00FD1F5A">
            <w:pPr>
              <w:rPr>
                <w:color w:val="000000"/>
              </w:rPr>
            </w:pPr>
          </w:p>
        </w:tc>
        <w:tc>
          <w:tcPr>
            <w:tcW w:w="9497" w:type="dxa"/>
            <w:shd w:val="clear" w:color="auto" w:fill="auto"/>
            <w:noWrap/>
            <w:vAlign w:val="bottom"/>
            <w:hideMark/>
          </w:tcPr>
          <w:p w14:paraId="084A08D6" w14:textId="77777777" w:rsidR="00052CD9" w:rsidRPr="002B0268" w:rsidRDefault="00052CD9" w:rsidP="00FD1F5A">
            <w:pPr>
              <w:rPr>
                <w:b/>
                <w:bCs/>
                <w:i/>
                <w:iCs/>
                <w:color w:val="000000"/>
              </w:rPr>
            </w:pPr>
            <w:r w:rsidRPr="002B0268">
              <w:rPr>
                <w:b/>
                <w:bCs/>
                <w:i/>
                <w:iCs/>
                <w:color w:val="000000"/>
              </w:rPr>
              <w:t>На наружных работах зимой дополнительно:</w:t>
            </w:r>
          </w:p>
        </w:tc>
        <w:tc>
          <w:tcPr>
            <w:tcW w:w="1868" w:type="dxa"/>
            <w:shd w:val="clear" w:color="auto" w:fill="auto"/>
            <w:noWrap/>
            <w:vAlign w:val="center"/>
            <w:hideMark/>
          </w:tcPr>
          <w:p w14:paraId="1B41B52A" w14:textId="77777777" w:rsidR="00052CD9" w:rsidRPr="002B0268" w:rsidRDefault="00052CD9" w:rsidP="00FD1F5A">
            <w:pPr>
              <w:rPr>
                <w:color w:val="000000"/>
              </w:rPr>
            </w:pPr>
            <w:r w:rsidRPr="002B0268">
              <w:rPr>
                <w:color w:val="000000"/>
              </w:rPr>
              <w:t> </w:t>
            </w:r>
          </w:p>
        </w:tc>
      </w:tr>
      <w:tr w:rsidR="00052CD9" w:rsidRPr="002B0268" w14:paraId="46ACE2F5" w14:textId="77777777" w:rsidTr="00300DCF">
        <w:trPr>
          <w:cantSplit/>
          <w:jc w:val="center"/>
        </w:trPr>
        <w:tc>
          <w:tcPr>
            <w:tcW w:w="1550" w:type="dxa"/>
            <w:vMerge/>
            <w:noWrap/>
            <w:vAlign w:val="center"/>
            <w:hideMark/>
          </w:tcPr>
          <w:p w14:paraId="3737BE41" w14:textId="77777777" w:rsidR="00052CD9" w:rsidRPr="002B0268" w:rsidRDefault="00052CD9" w:rsidP="00FD1F5A">
            <w:pPr>
              <w:rPr>
                <w:color w:val="000000"/>
              </w:rPr>
            </w:pPr>
          </w:p>
        </w:tc>
        <w:tc>
          <w:tcPr>
            <w:tcW w:w="2052" w:type="dxa"/>
            <w:vMerge/>
            <w:noWrap/>
            <w:vAlign w:val="center"/>
            <w:hideMark/>
          </w:tcPr>
          <w:p w14:paraId="708A932F" w14:textId="77777777" w:rsidR="00052CD9" w:rsidRPr="002B0268" w:rsidRDefault="00052CD9" w:rsidP="00FD1F5A">
            <w:pPr>
              <w:rPr>
                <w:color w:val="000000"/>
              </w:rPr>
            </w:pPr>
          </w:p>
        </w:tc>
        <w:tc>
          <w:tcPr>
            <w:tcW w:w="9497" w:type="dxa"/>
            <w:shd w:val="clear" w:color="auto" w:fill="auto"/>
            <w:noWrap/>
            <w:vAlign w:val="bottom"/>
            <w:hideMark/>
          </w:tcPr>
          <w:p w14:paraId="0F3D6E89" w14:textId="77777777" w:rsidR="00052CD9" w:rsidRPr="002B0268" w:rsidRDefault="00052CD9" w:rsidP="00FD1F5A">
            <w:pPr>
              <w:rPr>
                <w:color w:val="000000"/>
              </w:rPr>
            </w:pPr>
            <w:r w:rsidRPr="002B0268">
              <w:rPr>
                <w:color w:val="000000"/>
              </w:rPr>
              <w:t>Костюм</w:t>
            </w:r>
            <w:r>
              <w:rPr>
                <w:color w:val="000000"/>
              </w:rPr>
              <w:t xml:space="preserve"> </w:t>
            </w:r>
            <w:r w:rsidRPr="002B0268">
              <w:rPr>
                <w:color w:val="000000"/>
              </w:rPr>
              <w:t>для защиты от пониженных температур «Механик»</w:t>
            </w:r>
          </w:p>
        </w:tc>
        <w:tc>
          <w:tcPr>
            <w:tcW w:w="1868" w:type="dxa"/>
            <w:shd w:val="clear" w:color="auto" w:fill="auto"/>
            <w:noWrap/>
            <w:vAlign w:val="center"/>
            <w:hideMark/>
          </w:tcPr>
          <w:p w14:paraId="42C62602" w14:textId="77777777" w:rsidR="00052CD9" w:rsidRPr="002B0268" w:rsidRDefault="00052CD9" w:rsidP="00FD1F5A">
            <w:pPr>
              <w:rPr>
                <w:color w:val="000000"/>
              </w:rPr>
            </w:pPr>
            <w:r w:rsidRPr="002B0268">
              <w:rPr>
                <w:color w:val="000000"/>
              </w:rPr>
              <w:t>1 на 3 года</w:t>
            </w:r>
          </w:p>
        </w:tc>
      </w:tr>
      <w:tr w:rsidR="00052CD9" w:rsidRPr="002B0268" w14:paraId="41504403" w14:textId="77777777" w:rsidTr="00300DCF">
        <w:trPr>
          <w:cantSplit/>
          <w:jc w:val="center"/>
        </w:trPr>
        <w:tc>
          <w:tcPr>
            <w:tcW w:w="1550" w:type="dxa"/>
            <w:vMerge/>
            <w:noWrap/>
            <w:vAlign w:val="center"/>
            <w:hideMark/>
          </w:tcPr>
          <w:p w14:paraId="718BAEBD" w14:textId="77777777" w:rsidR="00052CD9" w:rsidRPr="002B0268" w:rsidRDefault="00052CD9" w:rsidP="00FD1F5A">
            <w:pPr>
              <w:rPr>
                <w:color w:val="000000"/>
              </w:rPr>
            </w:pPr>
          </w:p>
        </w:tc>
        <w:tc>
          <w:tcPr>
            <w:tcW w:w="2052" w:type="dxa"/>
            <w:vMerge/>
            <w:noWrap/>
            <w:vAlign w:val="center"/>
            <w:hideMark/>
          </w:tcPr>
          <w:p w14:paraId="16BB6B6B" w14:textId="77777777" w:rsidR="00052CD9" w:rsidRPr="002B0268" w:rsidRDefault="00052CD9" w:rsidP="00FD1F5A">
            <w:pPr>
              <w:rPr>
                <w:color w:val="000000"/>
              </w:rPr>
            </w:pPr>
          </w:p>
        </w:tc>
        <w:tc>
          <w:tcPr>
            <w:tcW w:w="9497" w:type="dxa"/>
            <w:shd w:val="clear" w:color="auto" w:fill="auto"/>
            <w:noWrap/>
            <w:vAlign w:val="bottom"/>
            <w:hideMark/>
          </w:tcPr>
          <w:p w14:paraId="2F14AAEF" w14:textId="77777777" w:rsidR="00052CD9" w:rsidRPr="002B0268" w:rsidRDefault="00052CD9" w:rsidP="00FD1F5A">
            <w:pPr>
              <w:rPr>
                <w:color w:val="000000"/>
              </w:rPr>
            </w:pPr>
            <w:r w:rsidRPr="002B0268">
              <w:rPr>
                <w:color w:val="000000"/>
              </w:rPr>
              <w:t>Рукавицы утепленные</w:t>
            </w:r>
            <w:r>
              <w:rPr>
                <w:color w:val="000000"/>
              </w:rPr>
              <w:t xml:space="preserve"> </w:t>
            </w:r>
            <w:r w:rsidRPr="002B0268">
              <w:rPr>
                <w:color w:val="000000"/>
              </w:rPr>
              <w:t>или</w:t>
            </w:r>
            <w:r>
              <w:rPr>
                <w:color w:val="000000"/>
              </w:rPr>
              <w:t xml:space="preserve"> </w:t>
            </w:r>
            <w:r w:rsidRPr="002B0268">
              <w:rPr>
                <w:color w:val="000000"/>
              </w:rPr>
              <w:t xml:space="preserve">перчатки утепленные </w:t>
            </w:r>
          </w:p>
        </w:tc>
        <w:tc>
          <w:tcPr>
            <w:tcW w:w="1868" w:type="dxa"/>
            <w:shd w:val="clear" w:color="auto" w:fill="auto"/>
            <w:noWrap/>
            <w:vAlign w:val="center"/>
            <w:hideMark/>
          </w:tcPr>
          <w:p w14:paraId="46EE5C1B" w14:textId="77777777" w:rsidR="00052CD9" w:rsidRPr="002B0268" w:rsidRDefault="00052CD9" w:rsidP="00FD1F5A">
            <w:pPr>
              <w:rPr>
                <w:color w:val="000000"/>
              </w:rPr>
            </w:pPr>
            <w:r w:rsidRPr="002B0268">
              <w:rPr>
                <w:color w:val="000000"/>
              </w:rPr>
              <w:t>1 на 0,5 года</w:t>
            </w:r>
          </w:p>
        </w:tc>
      </w:tr>
      <w:tr w:rsidR="00052CD9" w:rsidRPr="002B0268" w14:paraId="7CCDE2B5" w14:textId="77777777" w:rsidTr="00300DCF">
        <w:trPr>
          <w:cantSplit/>
          <w:jc w:val="center"/>
        </w:trPr>
        <w:tc>
          <w:tcPr>
            <w:tcW w:w="1550" w:type="dxa"/>
            <w:vMerge/>
            <w:noWrap/>
            <w:vAlign w:val="center"/>
            <w:hideMark/>
          </w:tcPr>
          <w:p w14:paraId="3F4DF684" w14:textId="77777777" w:rsidR="00052CD9" w:rsidRPr="002B0268" w:rsidRDefault="00052CD9" w:rsidP="00FD1F5A">
            <w:pPr>
              <w:rPr>
                <w:color w:val="000000"/>
              </w:rPr>
            </w:pPr>
          </w:p>
        </w:tc>
        <w:tc>
          <w:tcPr>
            <w:tcW w:w="2052" w:type="dxa"/>
            <w:vMerge/>
            <w:noWrap/>
            <w:vAlign w:val="center"/>
            <w:hideMark/>
          </w:tcPr>
          <w:p w14:paraId="2CF6EE1C" w14:textId="77777777" w:rsidR="00052CD9" w:rsidRPr="002B0268" w:rsidRDefault="00052CD9" w:rsidP="00FD1F5A">
            <w:pPr>
              <w:rPr>
                <w:color w:val="000000"/>
              </w:rPr>
            </w:pPr>
          </w:p>
        </w:tc>
        <w:tc>
          <w:tcPr>
            <w:tcW w:w="9497" w:type="dxa"/>
            <w:shd w:val="clear" w:color="auto" w:fill="auto"/>
            <w:noWrap/>
            <w:vAlign w:val="bottom"/>
            <w:hideMark/>
          </w:tcPr>
          <w:p w14:paraId="18197EF1" w14:textId="77777777" w:rsidR="00052CD9" w:rsidRPr="002B0268" w:rsidRDefault="00052CD9" w:rsidP="00FD1F5A">
            <w:pPr>
              <w:rPr>
                <w:color w:val="000000"/>
              </w:rPr>
            </w:pPr>
            <w:r w:rsidRPr="002B0268">
              <w:rPr>
                <w:color w:val="000000"/>
              </w:rPr>
              <w:t>Сапоги кожаные утепленные «СЕВЕР</w:t>
            </w:r>
            <w:r>
              <w:rPr>
                <w:color w:val="000000"/>
              </w:rPr>
              <w:t xml:space="preserve"> </w:t>
            </w:r>
            <w:r w:rsidRPr="002B0268">
              <w:rPr>
                <w:color w:val="000000"/>
              </w:rPr>
              <w:t>ЖД» или Валенки (сапоги валяны</w:t>
            </w:r>
          </w:p>
        </w:tc>
        <w:tc>
          <w:tcPr>
            <w:tcW w:w="1868" w:type="dxa"/>
            <w:shd w:val="clear" w:color="auto" w:fill="auto"/>
            <w:noWrap/>
            <w:vAlign w:val="center"/>
            <w:hideMark/>
          </w:tcPr>
          <w:p w14:paraId="2527A411" w14:textId="77777777" w:rsidR="00052CD9" w:rsidRPr="002B0268" w:rsidRDefault="00052CD9" w:rsidP="00FD1F5A">
            <w:pPr>
              <w:rPr>
                <w:color w:val="000000"/>
              </w:rPr>
            </w:pPr>
            <w:r w:rsidRPr="002B0268">
              <w:rPr>
                <w:color w:val="000000"/>
              </w:rPr>
              <w:t>1 на 3 года</w:t>
            </w:r>
          </w:p>
        </w:tc>
      </w:tr>
      <w:tr w:rsidR="00052CD9" w:rsidRPr="002B0268" w14:paraId="2F299F45" w14:textId="77777777" w:rsidTr="00300DCF">
        <w:trPr>
          <w:cantSplit/>
          <w:jc w:val="center"/>
        </w:trPr>
        <w:tc>
          <w:tcPr>
            <w:tcW w:w="1550" w:type="dxa"/>
            <w:vMerge/>
            <w:noWrap/>
            <w:vAlign w:val="center"/>
            <w:hideMark/>
          </w:tcPr>
          <w:p w14:paraId="017F4559" w14:textId="77777777" w:rsidR="00052CD9" w:rsidRPr="002B0268" w:rsidRDefault="00052CD9" w:rsidP="00FD1F5A">
            <w:pPr>
              <w:rPr>
                <w:color w:val="000000"/>
              </w:rPr>
            </w:pPr>
          </w:p>
        </w:tc>
        <w:tc>
          <w:tcPr>
            <w:tcW w:w="2052" w:type="dxa"/>
            <w:vMerge/>
            <w:noWrap/>
            <w:vAlign w:val="center"/>
            <w:hideMark/>
          </w:tcPr>
          <w:p w14:paraId="0A942A19" w14:textId="77777777" w:rsidR="00052CD9" w:rsidRPr="002B0268" w:rsidRDefault="00052CD9" w:rsidP="00FD1F5A">
            <w:pPr>
              <w:rPr>
                <w:color w:val="000000"/>
              </w:rPr>
            </w:pPr>
          </w:p>
        </w:tc>
        <w:tc>
          <w:tcPr>
            <w:tcW w:w="9497" w:type="dxa"/>
            <w:shd w:val="clear" w:color="auto" w:fill="auto"/>
            <w:noWrap/>
            <w:vAlign w:val="bottom"/>
            <w:hideMark/>
          </w:tcPr>
          <w:p w14:paraId="711FAE7D" w14:textId="77777777" w:rsidR="00052CD9" w:rsidRPr="002B0268" w:rsidRDefault="00052CD9" w:rsidP="00FD1F5A">
            <w:pPr>
              <w:rPr>
                <w:color w:val="000000"/>
              </w:rPr>
            </w:pPr>
            <w:r w:rsidRPr="002B0268">
              <w:rPr>
                <w:color w:val="000000"/>
              </w:rPr>
              <w:t>Галоши на валенки (сапоги валяные)</w:t>
            </w:r>
          </w:p>
        </w:tc>
        <w:tc>
          <w:tcPr>
            <w:tcW w:w="1868" w:type="dxa"/>
            <w:shd w:val="clear" w:color="auto" w:fill="auto"/>
            <w:noWrap/>
            <w:vAlign w:val="center"/>
            <w:hideMark/>
          </w:tcPr>
          <w:p w14:paraId="6775D999" w14:textId="77777777" w:rsidR="00052CD9" w:rsidRPr="002B0268" w:rsidRDefault="00052CD9" w:rsidP="00FD1F5A">
            <w:pPr>
              <w:rPr>
                <w:color w:val="000000"/>
              </w:rPr>
            </w:pPr>
            <w:r w:rsidRPr="002B0268">
              <w:rPr>
                <w:color w:val="000000"/>
              </w:rPr>
              <w:t>1 пара на 2 года</w:t>
            </w:r>
          </w:p>
        </w:tc>
      </w:tr>
      <w:tr w:rsidR="00052CD9" w:rsidRPr="002B0268" w14:paraId="009D6D54" w14:textId="77777777" w:rsidTr="00300DCF">
        <w:trPr>
          <w:cantSplit/>
          <w:jc w:val="center"/>
        </w:trPr>
        <w:tc>
          <w:tcPr>
            <w:tcW w:w="1550" w:type="dxa"/>
            <w:vMerge w:val="restart"/>
            <w:shd w:val="clear" w:color="auto" w:fill="auto"/>
            <w:noWrap/>
            <w:vAlign w:val="center"/>
            <w:hideMark/>
          </w:tcPr>
          <w:p w14:paraId="6ACFE7FD" w14:textId="77777777" w:rsidR="00052CD9" w:rsidRPr="002B0268" w:rsidRDefault="00052CD9" w:rsidP="00FD1F5A">
            <w:pPr>
              <w:rPr>
                <w:color w:val="000000"/>
              </w:rPr>
            </w:pPr>
            <w:r w:rsidRPr="002B0268">
              <w:rPr>
                <w:color w:val="000000"/>
              </w:rPr>
              <w:t>П.448</w:t>
            </w:r>
          </w:p>
        </w:tc>
        <w:tc>
          <w:tcPr>
            <w:tcW w:w="2052" w:type="dxa"/>
            <w:vMerge w:val="restart"/>
            <w:shd w:val="clear" w:color="auto" w:fill="auto"/>
            <w:noWrap/>
            <w:vAlign w:val="center"/>
            <w:hideMark/>
          </w:tcPr>
          <w:p w14:paraId="4503D184" w14:textId="77777777" w:rsidR="00052CD9" w:rsidRPr="002B0268" w:rsidRDefault="00052CD9" w:rsidP="00FD1F5A">
            <w:pPr>
              <w:rPr>
                <w:color w:val="000000"/>
              </w:rPr>
            </w:pPr>
            <w:r w:rsidRPr="002B0268">
              <w:rPr>
                <w:color w:val="000000"/>
              </w:rPr>
              <w:t>Слесарь по</w:t>
            </w:r>
            <w:r w:rsidRPr="002B0268">
              <w:rPr>
                <w:color w:val="000000"/>
              </w:rPr>
              <w:br/>
              <w:t xml:space="preserve"> </w:t>
            </w:r>
            <w:proofErr w:type="spellStart"/>
            <w:r w:rsidRPr="002B0268">
              <w:rPr>
                <w:color w:val="000000"/>
              </w:rPr>
              <w:t>контрольно</w:t>
            </w:r>
            <w:proofErr w:type="spellEnd"/>
            <w:r w:rsidRPr="002B0268">
              <w:rPr>
                <w:color w:val="000000"/>
              </w:rPr>
              <w:t xml:space="preserve"> - измерительным </w:t>
            </w:r>
            <w:r w:rsidRPr="002B0268">
              <w:rPr>
                <w:color w:val="000000"/>
              </w:rPr>
              <w:lastRenderedPageBreak/>
              <w:t>приборам и автоматике</w:t>
            </w:r>
          </w:p>
        </w:tc>
        <w:tc>
          <w:tcPr>
            <w:tcW w:w="9497" w:type="dxa"/>
            <w:shd w:val="clear" w:color="auto" w:fill="auto"/>
            <w:noWrap/>
            <w:vAlign w:val="bottom"/>
            <w:hideMark/>
          </w:tcPr>
          <w:p w14:paraId="3E89917D" w14:textId="77777777" w:rsidR="00052CD9" w:rsidRPr="002B0268" w:rsidRDefault="00052CD9" w:rsidP="00FD1F5A">
            <w:pPr>
              <w:rPr>
                <w:color w:val="000000"/>
              </w:rPr>
            </w:pPr>
            <w:r w:rsidRPr="002B0268">
              <w:rPr>
                <w:color w:val="000000"/>
              </w:rPr>
              <w:lastRenderedPageBreak/>
              <w:t xml:space="preserve">Костюм «Механизатор-Л» </w:t>
            </w:r>
          </w:p>
        </w:tc>
        <w:tc>
          <w:tcPr>
            <w:tcW w:w="1868" w:type="dxa"/>
            <w:shd w:val="clear" w:color="auto" w:fill="auto"/>
            <w:noWrap/>
            <w:vAlign w:val="center"/>
            <w:hideMark/>
          </w:tcPr>
          <w:p w14:paraId="3E9F4EC3" w14:textId="77777777" w:rsidR="00052CD9" w:rsidRPr="002B0268" w:rsidRDefault="00052CD9" w:rsidP="00FD1F5A">
            <w:pPr>
              <w:rPr>
                <w:color w:val="000000"/>
              </w:rPr>
            </w:pPr>
            <w:r w:rsidRPr="002B0268">
              <w:rPr>
                <w:color w:val="000000"/>
              </w:rPr>
              <w:t>1</w:t>
            </w:r>
          </w:p>
        </w:tc>
      </w:tr>
      <w:tr w:rsidR="00052CD9" w:rsidRPr="002B0268" w14:paraId="0434E893" w14:textId="77777777" w:rsidTr="00300DCF">
        <w:trPr>
          <w:cantSplit/>
          <w:jc w:val="center"/>
        </w:trPr>
        <w:tc>
          <w:tcPr>
            <w:tcW w:w="1550" w:type="dxa"/>
            <w:vMerge/>
            <w:noWrap/>
            <w:vAlign w:val="center"/>
            <w:hideMark/>
          </w:tcPr>
          <w:p w14:paraId="3277E4DE" w14:textId="77777777" w:rsidR="00052CD9" w:rsidRPr="002B0268" w:rsidRDefault="00052CD9" w:rsidP="00FD1F5A">
            <w:pPr>
              <w:rPr>
                <w:color w:val="000000"/>
              </w:rPr>
            </w:pPr>
          </w:p>
        </w:tc>
        <w:tc>
          <w:tcPr>
            <w:tcW w:w="2052" w:type="dxa"/>
            <w:vMerge/>
            <w:noWrap/>
            <w:vAlign w:val="center"/>
            <w:hideMark/>
          </w:tcPr>
          <w:p w14:paraId="3C93D8B7" w14:textId="77777777" w:rsidR="00052CD9" w:rsidRPr="002B0268" w:rsidRDefault="00052CD9" w:rsidP="00FD1F5A">
            <w:pPr>
              <w:rPr>
                <w:color w:val="000000"/>
              </w:rPr>
            </w:pPr>
          </w:p>
        </w:tc>
        <w:tc>
          <w:tcPr>
            <w:tcW w:w="9497" w:type="dxa"/>
            <w:shd w:val="clear" w:color="auto" w:fill="auto"/>
            <w:noWrap/>
            <w:vAlign w:val="center"/>
            <w:hideMark/>
          </w:tcPr>
          <w:p w14:paraId="0EEDAF13" w14:textId="77777777" w:rsidR="00052CD9" w:rsidRPr="002B0268" w:rsidRDefault="00052CD9" w:rsidP="00FD1F5A">
            <w:pPr>
              <w:rPr>
                <w:color w:val="000000"/>
              </w:rPr>
            </w:pPr>
            <w:r w:rsidRPr="002B0268">
              <w:rPr>
                <w:color w:val="000000"/>
              </w:rPr>
              <w:t>Ботинки юфтевые</w:t>
            </w:r>
            <w:r>
              <w:rPr>
                <w:color w:val="000000"/>
              </w:rPr>
              <w:t xml:space="preserve"> </w:t>
            </w:r>
            <w:r w:rsidRPr="002B0268">
              <w:rPr>
                <w:color w:val="000000"/>
              </w:rPr>
              <w:t xml:space="preserve">на </w:t>
            </w:r>
            <w:proofErr w:type="spellStart"/>
            <w:r w:rsidRPr="002B0268">
              <w:rPr>
                <w:color w:val="000000"/>
              </w:rPr>
              <w:t>маслобензостойкой</w:t>
            </w:r>
            <w:proofErr w:type="spellEnd"/>
            <w:r w:rsidRPr="002B0268">
              <w:rPr>
                <w:color w:val="000000"/>
              </w:rPr>
              <w:t xml:space="preserve"> подошве</w:t>
            </w:r>
          </w:p>
        </w:tc>
        <w:tc>
          <w:tcPr>
            <w:tcW w:w="1868" w:type="dxa"/>
            <w:shd w:val="clear" w:color="auto" w:fill="auto"/>
            <w:noWrap/>
            <w:vAlign w:val="center"/>
            <w:hideMark/>
          </w:tcPr>
          <w:p w14:paraId="4F622BBE" w14:textId="77777777" w:rsidR="00052CD9" w:rsidRPr="002B0268" w:rsidRDefault="00052CD9" w:rsidP="00FD1F5A">
            <w:pPr>
              <w:rPr>
                <w:color w:val="000000"/>
              </w:rPr>
            </w:pPr>
            <w:r w:rsidRPr="002B0268">
              <w:rPr>
                <w:color w:val="000000"/>
              </w:rPr>
              <w:t>1 пара</w:t>
            </w:r>
          </w:p>
        </w:tc>
      </w:tr>
      <w:tr w:rsidR="00052CD9" w:rsidRPr="002B0268" w14:paraId="01F22C19" w14:textId="77777777" w:rsidTr="00300DCF">
        <w:trPr>
          <w:cantSplit/>
          <w:jc w:val="center"/>
        </w:trPr>
        <w:tc>
          <w:tcPr>
            <w:tcW w:w="1550" w:type="dxa"/>
            <w:vMerge/>
            <w:noWrap/>
            <w:vAlign w:val="center"/>
            <w:hideMark/>
          </w:tcPr>
          <w:p w14:paraId="7CCB0CFD" w14:textId="77777777" w:rsidR="00052CD9" w:rsidRPr="002B0268" w:rsidRDefault="00052CD9" w:rsidP="00FD1F5A">
            <w:pPr>
              <w:rPr>
                <w:color w:val="000000"/>
              </w:rPr>
            </w:pPr>
          </w:p>
        </w:tc>
        <w:tc>
          <w:tcPr>
            <w:tcW w:w="2052" w:type="dxa"/>
            <w:vMerge/>
            <w:noWrap/>
            <w:vAlign w:val="center"/>
            <w:hideMark/>
          </w:tcPr>
          <w:p w14:paraId="14BE51F4" w14:textId="77777777" w:rsidR="00052CD9" w:rsidRPr="002B0268" w:rsidRDefault="00052CD9" w:rsidP="00FD1F5A">
            <w:pPr>
              <w:rPr>
                <w:color w:val="000000"/>
              </w:rPr>
            </w:pPr>
          </w:p>
        </w:tc>
        <w:tc>
          <w:tcPr>
            <w:tcW w:w="9497" w:type="dxa"/>
            <w:shd w:val="clear" w:color="auto" w:fill="auto"/>
            <w:noWrap/>
            <w:vAlign w:val="bottom"/>
            <w:hideMark/>
          </w:tcPr>
          <w:p w14:paraId="645AC3D9" w14:textId="77777777" w:rsidR="00052CD9" w:rsidRPr="002B0268" w:rsidRDefault="00052CD9" w:rsidP="00FD1F5A">
            <w:pPr>
              <w:rPr>
                <w:color w:val="000000"/>
              </w:rPr>
            </w:pPr>
            <w:r w:rsidRPr="002B0268">
              <w:rPr>
                <w:color w:val="000000"/>
              </w:rPr>
              <w:t>Перчатки диэлектрические</w:t>
            </w:r>
          </w:p>
        </w:tc>
        <w:tc>
          <w:tcPr>
            <w:tcW w:w="1868" w:type="dxa"/>
            <w:shd w:val="clear" w:color="auto" w:fill="auto"/>
            <w:noWrap/>
            <w:vAlign w:val="center"/>
            <w:hideMark/>
          </w:tcPr>
          <w:p w14:paraId="09183D3E" w14:textId="77777777" w:rsidR="00052CD9" w:rsidRPr="002B0268" w:rsidRDefault="00052CD9" w:rsidP="00FD1F5A">
            <w:pPr>
              <w:rPr>
                <w:color w:val="000000"/>
              </w:rPr>
            </w:pPr>
            <w:r w:rsidRPr="002B0268">
              <w:rPr>
                <w:color w:val="000000"/>
              </w:rPr>
              <w:t>дежурные</w:t>
            </w:r>
          </w:p>
        </w:tc>
      </w:tr>
      <w:tr w:rsidR="00052CD9" w:rsidRPr="002B0268" w14:paraId="7AC8D213" w14:textId="77777777" w:rsidTr="00300DCF">
        <w:trPr>
          <w:cantSplit/>
          <w:jc w:val="center"/>
        </w:trPr>
        <w:tc>
          <w:tcPr>
            <w:tcW w:w="1550" w:type="dxa"/>
            <w:vMerge/>
            <w:noWrap/>
            <w:vAlign w:val="center"/>
            <w:hideMark/>
          </w:tcPr>
          <w:p w14:paraId="429273E1" w14:textId="77777777" w:rsidR="00052CD9" w:rsidRPr="002B0268" w:rsidRDefault="00052CD9" w:rsidP="00FD1F5A">
            <w:pPr>
              <w:rPr>
                <w:color w:val="000000"/>
              </w:rPr>
            </w:pPr>
          </w:p>
        </w:tc>
        <w:tc>
          <w:tcPr>
            <w:tcW w:w="2052" w:type="dxa"/>
            <w:vMerge/>
            <w:noWrap/>
            <w:vAlign w:val="center"/>
            <w:hideMark/>
          </w:tcPr>
          <w:p w14:paraId="07744C72" w14:textId="77777777" w:rsidR="00052CD9" w:rsidRPr="002B0268" w:rsidRDefault="00052CD9" w:rsidP="00FD1F5A">
            <w:pPr>
              <w:rPr>
                <w:color w:val="000000"/>
              </w:rPr>
            </w:pPr>
          </w:p>
        </w:tc>
        <w:tc>
          <w:tcPr>
            <w:tcW w:w="9497" w:type="dxa"/>
            <w:shd w:val="clear" w:color="auto" w:fill="auto"/>
            <w:noWrap/>
            <w:vAlign w:val="bottom"/>
            <w:hideMark/>
          </w:tcPr>
          <w:p w14:paraId="13A56365" w14:textId="77777777" w:rsidR="00052CD9" w:rsidRPr="002B0268" w:rsidRDefault="00052CD9" w:rsidP="00FD1F5A">
            <w:pPr>
              <w:rPr>
                <w:color w:val="000000"/>
              </w:rPr>
            </w:pPr>
            <w:r w:rsidRPr="002B0268">
              <w:rPr>
                <w:color w:val="000000"/>
              </w:rPr>
              <w:t xml:space="preserve">Галоши диэлектрические </w:t>
            </w:r>
          </w:p>
        </w:tc>
        <w:tc>
          <w:tcPr>
            <w:tcW w:w="1868" w:type="dxa"/>
            <w:shd w:val="clear" w:color="auto" w:fill="auto"/>
            <w:noWrap/>
            <w:vAlign w:val="center"/>
            <w:hideMark/>
          </w:tcPr>
          <w:p w14:paraId="4AE2D316" w14:textId="77777777" w:rsidR="00052CD9" w:rsidRPr="002B0268" w:rsidRDefault="00052CD9" w:rsidP="00FD1F5A">
            <w:pPr>
              <w:rPr>
                <w:color w:val="000000"/>
              </w:rPr>
            </w:pPr>
            <w:r w:rsidRPr="002B0268">
              <w:rPr>
                <w:color w:val="000000"/>
              </w:rPr>
              <w:t>дежурные</w:t>
            </w:r>
          </w:p>
        </w:tc>
      </w:tr>
      <w:tr w:rsidR="00052CD9" w:rsidRPr="002B0268" w14:paraId="196A4DA6" w14:textId="77777777" w:rsidTr="00300DCF">
        <w:trPr>
          <w:cantSplit/>
          <w:jc w:val="center"/>
        </w:trPr>
        <w:tc>
          <w:tcPr>
            <w:tcW w:w="1550" w:type="dxa"/>
            <w:vMerge/>
            <w:noWrap/>
            <w:vAlign w:val="center"/>
            <w:hideMark/>
          </w:tcPr>
          <w:p w14:paraId="05301000" w14:textId="77777777" w:rsidR="00052CD9" w:rsidRPr="002B0268" w:rsidRDefault="00052CD9" w:rsidP="00FD1F5A">
            <w:pPr>
              <w:rPr>
                <w:color w:val="000000"/>
              </w:rPr>
            </w:pPr>
          </w:p>
        </w:tc>
        <w:tc>
          <w:tcPr>
            <w:tcW w:w="2052" w:type="dxa"/>
            <w:vMerge/>
            <w:noWrap/>
            <w:vAlign w:val="center"/>
            <w:hideMark/>
          </w:tcPr>
          <w:p w14:paraId="1FE29576" w14:textId="77777777" w:rsidR="00052CD9" w:rsidRPr="002B0268" w:rsidRDefault="00052CD9" w:rsidP="00FD1F5A">
            <w:pPr>
              <w:rPr>
                <w:color w:val="000000"/>
              </w:rPr>
            </w:pPr>
          </w:p>
        </w:tc>
        <w:tc>
          <w:tcPr>
            <w:tcW w:w="9497" w:type="dxa"/>
            <w:shd w:val="clear" w:color="auto" w:fill="auto"/>
            <w:noWrap/>
            <w:vAlign w:val="bottom"/>
            <w:hideMark/>
          </w:tcPr>
          <w:p w14:paraId="528C91F4" w14:textId="77777777" w:rsidR="00052CD9" w:rsidRPr="002B0268" w:rsidRDefault="00052CD9" w:rsidP="00FD1F5A">
            <w:pPr>
              <w:rPr>
                <w:color w:val="000000"/>
              </w:rPr>
            </w:pPr>
            <w:r w:rsidRPr="002B0268">
              <w:rPr>
                <w:color w:val="000000"/>
              </w:rPr>
              <w:t xml:space="preserve">Сапоги резиновые </w:t>
            </w:r>
          </w:p>
        </w:tc>
        <w:tc>
          <w:tcPr>
            <w:tcW w:w="1868" w:type="dxa"/>
            <w:shd w:val="clear" w:color="auto" w:fill="auto"/>
            <w:noWrap/>
            <w:vAlign w:val="center"/>
            <w:hideMark/>
          </w:tcPr>
          <w:p w14:paraId="75C81F6B" w14:textId="77777777" w:rsidR="00052CD9" w:rsidRPr="002B0268" w:rsidRDefault="00052CD9" w:rsidP="00FD1F5A">
            <w:pPr>
              <w:rPr>
                <w:color w:val="000000"/>
              </w:rPr>
            </w:pPr>
            <w:r w:rsidRPr="002B0268">
              <w:rPr>
                <w:color w:val="000000"/>
              </w:rPr>
              <w:t>1 пара</w:t>
            </w:r>
          </w:p>
        </w:tc>
      </w:tr>
      <w:tr w:rsidR="00052CD9" w:rsidRPr="002B0268" w14:paraId="6CF2B37F" w14:textId="77777777" w:rsidTr="00300DCF">
        <w:trPr>
          <w:cantSplit/>
          <w:jc w:val="center"/>
        </w:trPr>
        <w:tc>
          <w:tcPr>
            <w:tcW w:w="1550" w:type="dxa"/>
            <w:vMerge/>
            <w:noWrap/>
            <w:vAlign w:val="center"/>
            <w:hideMark/>
          </w:tcPr>
          <w:p w14:paraId="1E31A3DC" w14:textId="77777777" w:rsidR="00052CD9" w:rsidRPr="002B0268" w:rsidRDefault="00052CD9" w:rsidP="00FD1F5A">
            <w:pPr>
              <w:rPr>
                <w:color w:val="000000"/>
              </w:rPr>
            </w:pPr>
          </w:p>
        </w:tc>
        <w:tc>
          <w:tcPr>
            <w:tcW w:w="2052" w:type="dxa"/>
            <w:vMerge/>
            <w:noWrap/>
            <w:vAlign w:val="center"/>
            <w:hideMark/>
          </w:tcPr>
          <w:p w14:paraId="7167FE7E" w14:textId="77777777" w:rsidR="00052CD9" w:rsidRPr="002B0268" w:rsidRDefault="00052CD9" w:rsidP="00FD1F5A">
            <w:pPr>
              <w:rPr>
                <w:color w:val="000000"/>
              </w:rPr>
            </w:pPr>
          </w:p>
        </w:tc>
        <w:tc>
          <w:tcPr>
            <w:tcW w:w="9497" w:type="dxa"/>
            <w:shd w:val="clear" w:color="auto" w:fill="auto"/>
            <w:noWrap/>
            <w:vAlign w:val="bottom"/>
            <w:hideMark/>
          </w:tcPr>
          <w:p w14:paraId="3D9B243B" w14:textId="77777777" w:rsidR="00052CD9" w:rsidRPr="002B0268" w:rsidRDefault="00052CD9" w:rsidP="00FD1F5A">
            <w:pPr>
              <w:rPr>
                <w:color w:val="000000"/>
              </w:rPr>
            </w:pPr>
            <w:r w:rsidRPr="002B0268">
              <w:rPr>
                <w:color w:val="000000"/>
              </w:rPr>
              <w:t>Перчатки комбинированные или перчатки с полимерным покрытием</w:t>
            </w:r>
          </w:p>
        </w:tc>
        <w:tc>
          <w:tcPr>
            <w:tcW w:w="1868" w:type="dxa"/>
            <w:shd w:val="clear" w:color="auto" w:fill="auto"/>
            <w:noWrap/>
            <w:vAlign w:val="center"/>
            <w:hideMark/>
          </w:tcPr>
          <w:p w14:paraId="03C9BA0A" w14:textId="77777777" w:rsidR="00052CD9" w:rsidRPr="002B0268" w:rsidRDefault="00052CD9" w:rsidP="00FD1F5A">
            <w:pPr>
              <w:rPr>
                <w:color w:val="000000"/>
              </w:rPr>
            </w:pPr>
            <w:r w:rsidRPr="002B0268">
              <w:rPr>
                <w:color w:val="000000"/>
              </w:rPr>
              <w:t>6 пар</w:t>
            </w:r>
          </w:p>
        </w:tc>
      </w:tr>
      <w:tr w:rsidR="00052CD9" w:rsidRPr="002B0268" w14:paraId="2557A4DC" w14:textId="77777777" w:rsidTr="00300DCF">
        <w:trPr>
          <w:cantSplit/>
          <w:jc w:val="center"/>
        </w:trPr>
        <w:tc>
          <w:tcPr>
            <w:tcW w:w="1550" w:type="dxa"/>
            <w:vMerge/>
            <w:noWrap/>
            <w:vAlign w:val="center"/>
            <w:hideMark/>
          </w:tcPr>
          <w:p w14:paraId="35DD133C" w14:textId="77777777" w:rsidR="00052CD9" w:rsidRPr="002B0268" w:rsidRDefault="00052CD9" w:rsidP="00FD1F5A">
            <w:pPr>
              <w:rPr>
                <w:color w:val="000000"/>
              </w:rPr>
            </w:pPr>
          </w:p>
        </w:tc>
        <w:tc>
          <w:tcPr>
            <w:tcW w:w="2052" w:type="dxa"/>
            <w:vMerge/>
            <w:noWrap/>
            <w:vAlign w:val="center"/>
            <w:hideMark/>
          </w:tcPr>
          <w:p w14:paraId="7D37C7A0" w14:textId="77777777" w:rsidR="00052CD9" w:rsidRPr="002B0268" w:rsidRDefault="00052CD9" w:rsidP="00FD1F5A">
            <w:pPr>
              <w:rPr>
                <w:color w:val="000000"/>
              </w:rPr>
            </w:pPr>
          </w:p>
        </w:tc>
        <w:tc>
          <w:tcPr>
            <w:tcW w:w="9497" w:type="dxa"/>
            <w:shd w:val="clear" w:color="auto" w:fill="auto"/>
            <w:noWrap/>
            <w:vAlign w:val="center"/>
            <w:hideMark/>
          </w:tcPr>
          <w:p w14:paraId="5FF2355E" w14:textId="77777777" w:rsidR="00052CD9" w:rsidRPr="002B0268" w:rsidRDefault="00052CD9" w:rsidP="00FD1F5A">
            <w:pPr>
              <w:rPr>
                <w:color w:val="000000"/>
              </w:rPr>
            </w:pPr>
            <w:r w:rsidRPr="002B0268">
              <w:rPr>
                <w:color w:val="000000"/>
              </w:rPr>
              <w:t>Перчатки трикотажные</w:t>
            </w:r>
          </w:p>
        </w:tc>
        <w:tc>
          <w:tcPr>
            <w:tcW w:w="1868" w:type="dxa"/>
            <w:shd w:val="clear" w:color="auto" w:fill="auto"/>
            <w:noWrap/>
            <w:vAlign w:val="center"/>
            <w:hideMark/>
          </w:tcPr>
          <w:p w14:paraId="69F634E2" w14:textId="77777777" w:rsidR="00052CD9" w:rsidRPr="002B0268" w:rsidRDefault="00052CD9" w:rsidP="00FD1F5A">
            <w:pPr>
              <w:rPr>
                <w:color w:val="000000"/>
              </w:rPr>
            </w:pPr>
            <w:r w:rsidRPr="002B0268">
              <w:rPr>
                <w:color w:val="000000"/>
              </w:rPr>
              <w:t>8 пар</w:t>
            </w:r>
          </w:p>
        </w:tc>
      </w:tr>
      <w:tr w:rsidR="00052CD9" w:rsidRPr="002B0268" w14:paraId="1C5368FD" w14:textId="77777777" w:rsidTr="00300DCF">
        <w:trPr>
          <w:cantSplit/>
          <w:jc w:val="center"/>
        </w:trPr>
        <w:tc>
          <w:tcPr>
            <w:tcW w:w="1550" w:type="dxa"/>
            <w:vMerge/>
            <w:noWrap/>
            <w:vAlign w:val="center"/>
            <w:hideMark/>
          </w:tcPr>
          <w:p w14:paraId="2E5C4ED6" w14:textId="77777777" w:rsidR="00052CD9" w:rsidRPr="002B0268" w:rsidRDefault="00052CD9" w:rsidP="00FD1F5A">
            <w:pPr>
              <w:rPr>
                <w:color w:val="000000"/>
              </w:rPr>
            </w:pPr>
          </w:p>
        </w:tc>
        <w:tc>
          <w:tcPr>
            <w:tcW w:w="2052" w:type="dxa"/>
            <w:vMerge/>
            <w:noWrap/>
            <w:vAlign w:val="center"/>
            <w:hideMark/>
          </w:tcPr>
          <w:p w14:paraId="26492316" w14:textId="77777777" w:rsidR="00052CD9" w:rsidRPr="002B0268" w:rsidRDefault="00052CD9" w:rsidP="00FD1F5A">
            <w:pPr>
              <w:rPr>
                <w:color w:val="000000"/>
              </w:rPr>
            </w:pPr>
          </w:p>
        </w:tc>
        <w:tc>
          <w:tcPr>
            <w:tcW w:w="9497" w:type="dxa"/>
            <w:shd w:val="clear" w:color="auto" w:fill="auto"/>
            <w:noWrap/>
            <w:vAlign w:val="bottom"/>
            <w:hideMark/>
          </w:tcPr>
          <w:p w14:paraId="5ED3D76F" w14:textId="77777777" w:rsidR="00052CD9" w:rsidRPr="002B0268" w:rsidRDefault="00052CD9" w:rsidP="00FD1F5A">
            <w:pPr>
              <w:rPr>
                <w:color w:val="000000"/>
              </w:rPr>
            </w:pPr>
            <w:r w:rsidRPr="002B0268">
              <w:rPr>
                <w:color w:val="000000"/>
              </w:rPr>
              <w:t>Очки защитные открытые</w:t>
            </w:r>
          </w:p>
        </w:tc>
        <w:tc>
          <w:tcPr>
            <w:tcW w:w="1868" w:type="dxa"/>
            <w:shd w:val="clear" w:color="auto" w:fill="auto"/>
            <w:noWrap/>
            <w:vAlign w:val="center"/>
            <w:hideMark/>
          </w:tcPr>
          <w:p w14:paraId="7FFCB25C" w14:textId="77777777" w:rsidR="00052CD9" w:rsidRPr="002B0268" w:rsidRDefault="00052CD9" w:rsidP="00FD1F5A">
            <w:pPr>
              <w:rPr>
                <w:color w:val="000000"/>
              </w:rPr>
            </w:pPr>
            <w:r w:rsidRPr="002B0268">
              <w:rPr>
                <w:color w:val="000000"/>
              </w:rPr>
              <w:t>до износа</w:t>
            </w:r>
          </w:p>
        </w:tc>
      </w:tr>
      <w:tr w:rsidR="00052CD9" w:rsidRPr="002B0268" w14:paraId="742F3AEE" w14:textId="77777777" w:rsidTr="00300DCF">
        <w:trPr>
          <w:cantSplit/>
          <w:jc w:val="center"/>
        </w:trPr>
        <w:tc>
          <w:tcPr>
            <w:tcW w:w="1550" w:type="dxa"/>
            <w:vMerge/>
            <w:noWrap/>
            <w:vAlign w:val="center"/>
            <w:hideMark/>
          </w:tcPr>
          <w:p w14:paraId="46EF653C" w14:textId="77777777" w:rsidR="00052CD9" w:rsidRPr="002B0268" w:rsidRDefault="00052CD9" w:rsidP="00FD1F5A">
            <w:pPr>
              <w:rPr>
                <w:color w:val="000000"/>
              </w:rPr>
            </w:pPr>
          </w:p>
        </w:tc>
        <w:tc>
          <w:tcPr>
            <w:tcW w:w="2052" w:type="dxa"/>
            <w:vMerge/>
            <w:noWrap/>
            <w:vAlign w:val="center"/>
            <w:hideMark/>
          </w:tcPr>
          <w:p w14:paraId="690B98E5" w14:textId="77777777" w:rsidR="00052CD9" w:rsidRPr="002B0268" w:rsidRDefault="00052CD9" w:rsidP="00FD1F5A">
            <w:pPr>
              <w:rPr>
                <w:color w:val="000000"/>
              </w:rPr>
            </w:pPr>
          </w:p>
        </w:tc>
        <w:tc>
          <w:tcPr>
            <w:tcW w:w="9497" w:type="dxa"/>
            <w:shd w:val="clear" w:color="auto" w:fill="auto"/>
            <w:noWrap/>
            <w:vAlign w:val="bottom"/>
            <w:hideMark/>
          </w:tcPr>
          <w:p w14:paraId="7CF56AD2" w14:textId="77777777" w:rsidR="00052CD9" w:rsidRPr="002B0268" w:rsidRDefault="00052CD9" w:rsidP="00FD1F5A">
            <w:pPr>
              <w:rPr>
                <w:b/>
                <w:bCs/>
                <w:i/>
                <w:iCs/>
                <w:color w:val="000000"/>
              </w:rPr>
            </w:pPr>
            <w:r w:rsidRPr="002B0268">
              <w:rPr>
                <w:b/>
                <w:bCs/>
                <w:i/>
                <w:iCs/>
                <w:color w:val="000000"/>
              </w:rPr>
              <w:t>На наружных работах дополнительно:</w:t>
            </w:r>
          </w:p>
        </w:tc>
        <w:tc>
          <w:tcPr>
            <w:tcW w:w="1868" w:type="dxa"/>
            <w:shd w:val="clear" w:color="auto" w:fill="auto"/>
            <w:noWrap/>
            <w:vAlign w:val="center"/>
            <w:hideMark/>
          </w:tcPr>
          <w:p w14:paraId="6E0FEE20" w14:textId="77777777" w:rsidR="00052CD9" w:rsidRPr="002B0268" w:rsidRDefault="00052CD9" w:rsidP="00FD1F5A">
            <w:pPr>
              <w:rPr>
                <w:color w:val="000000"/>
              </w:rPr>
            </w:pPr>
            <w:r w:rsidRPr="002B0268">
              <w:rPr>
                <w:color w:val="000000"/>
              </w:rPr>
              <w:t> </w:t>
            </w:r>
          </w:p>
        </w:tc>
      </w:tr>
      <w:tr w:rsidR="00052CD9" w:rsidRPr="002B0268" w14:paraId="38B8B286" w14:textId="77777777" w:rsidTr="00300DCF">
        <w:trPr>
          <w:cantSplit/>
          <w:jc w:val="center"/>
        </w:trPr>
        <w:tc>
          <w:tcPr>
            <w:tcW w:w="1550" w:type="dxa"/>
            <w:vMerge/>
            <w:noWrap/>
            <w:vAlign w:val="center"/>
            <w:hideMark/>
          </w:tcPr>
          <w:p w14:paraId="52F4BFA9" w14:textId="77777777" w:rsidR="00052CD9" w:rsidRPr="002B0268" w:rsidRDefault="00052CD9" w:rsidP="00FD1F5A">
            <w:pPr>
              <w:rPr>
                <w:color w:val="000000"/>
              </w:rPr>
            </w:pPr>
          </w:p>
        </w:tc>
        <w:tc>
          <w:tcPr>
            <w:tcW w:w="2052" w:type="dxa"/>
            <w:vMerge/>
            <w:noWrap/>
            <w:vAlign w:val="center"/>
            <w:hideMark/>
          </w:tcPr>
          <w:p w14:paraId="12699256" w14:textId="77777777" w:rsidR="00052CD9" w:rsidRPr="002B0268" w:rsidRDefault="00052CD9" w:rsidP="00FD1F5A">
            <w:pPr>
              <w:rPr>
                <w:color w:val="000000"/>
              </w:rPr>
            </w:pPr>
          </w:p>
        </w:tc>
        <w:tc>
          <w:tcPr>
            <w:tcW w:w="9497" w:type="dxa"/>
            <w:shd w:val="clear" w:color="auto" w:fill="auto"/>
            <w:noWrap/>
            <w:vAlign w:val="bottom"/>
            <w:hideMark/>
          </w:tcPr>
          <w:p w14:paraId="771F9BD8" w14:textId="77777777" w:rsidR="00052CD9" w:rsidRPr="002B0268" w:rsidRDefault="00052CD9" w:rsidP="00FD1F5A">
            <w:pPr>
              <w:rPr>
                <w:color w:val="000000"/>
              </w:rPr>
            </w:pPr>
            <w:r w:rsidRPr="002B0268">
              <w:rPr>
                <w:color w:val="000000"/>
              </w:rPr>
              <w:t>Плащ для защиты от воды</w:t>
            </w:r>
          </w:p>
        </w:tc>
        <w:tc>
          <w:tcPr>
            <w:tcW w:w="1868" w:type="dxa"/>
            <w:shd w:val="clear" w:color="auto" w:fill="auto"/>
            <w:noWrap/>
            <w:vAlign w:val="center"/>
            <w:hideMark/>
          </w:tcPr>
          <w:p w14:paraId="12AAACED" w14:textId="77777777" w:rsidR="00052CD9" w:rsidRPr="002B0268" w:rsidRDefault="00052CD9" w:rsidP="00FD1F5A">
            <w:pPr>
              <w:rPr>
                <w:color w:val="000000"/>
              </w:rPr>
            </w:pPr>
            <w:r w:rsidRPr="002B0268">
              <w:rPr>
                <w:color w:val="000000"/>
              </w:rPr>
              <w:t xml:space="preserve">1 на 3 года </w:t>
            </w:r>
          </w:p>
        </w:tc>
      </w:tr>
      <w:tr w:rsidR="00052CD9" w:rsidRPr="002B0268" w14:paraId="6F8C7F7A" w14:textId="77777777" w:rsidTr="00300DCF">
        <w:trPr>
          <w:cantSplit/>
          <w:jc w:val="center"/>
        </w:trPr>
        <w:tc>
          <w:tcPr>
            <w:tcW w:w="1550" w:type="dxa"/>
            <w:vMerge/>
            <w:noWrap/>
            <w:vAlign w:val="center"/>
            <w:hideMark/>
          </w:tcPr>
          <w:p w14:paraId="20A5A1E3" w14:textId="77777777" w:rsidR="00052CD9" w:rsidRPr="002B0268" w:rsidRDefault="00052CD9" w:rsidP="00FD1F5A">
            <w:pPr>
              <w:rPr>
                <w:color w:val="000000"/>
              </w:rPr>
            </w:pPr>
          </w:p>
        </w:tc>
        <w:tc>
          <w:tcPr>
            <w:tcW w:w="2052" w:type="dxa"/>
            <w:vMerge/>
            <w:noWrap/>
            <w:vAlign w:val="center"/>
            <w:hideMark/>
          </w:tcPr>
          <w:p w14:paraId="0D4047D3" w14:textId="77777777" w:rsidR="00052CD9" w:rsidRPr="002B0268" w:rsidRDefault="00052CD9" w:rsidP="00FD1F5A">
            <w:pPr>
              <w:rPr>
                <w:color w:val="000000"/>
              </w:rPr>
            </w:pPr>
          </w:p>
        </w:tc>
        <w:tc>
          <w:tcPr>
            <w:tcW w:w="9497" w:type="dxa"/>
            <w:shd w:val="clear" w:color="auto" w:fill="auto"/>
            <w:noWrap/>
            <w:vAlign w:val="bottom"/>
            <w:hideMark/>
          </w:tcPr>
          <w:p w14:paraId="761032A1" w14:textId="77777777" w:rsidR="00052CD9" w:rsidRPr="002B0268" w:rsidRDefault="00052CD9" w:rsidP="00FD1F5A">
            <w:pPr>
              <w:rPr>
                <w:b/>
                <w:bCs/>
                <w:i/>
                <w:iCs/>
                <w:color w:val="000000"/>
              </w:rPr>
            </w:pPr>
            <w:r w:rsidRPr="002B0268">
              <w:rPr>
                <w:b/>
                <w:bCs/>
                <w:i/>
                <w:iCs/>
                <w:color w:val="000000"/>
              </w:rPr>
              <w:t>При работе в неотапливаемых помещениях или на наружных работах зимой дополнительно:</w:t>
            </w:r>
          </w:p>
        </w:tc>
        <w:tc>
          <w:tcPr>
            <w:tcW w:w="1868" w:type="dxa"/>
            <w:shd w:val="clear" w:color="auto" w:fill="auto"/>
            <w:noWrap/>
            <w:vAlign w:val="center"/>
            <w:hideMark/>
          </w:tcPr>
          <w:p w14:paraId="6673478B" w14:textId="77777777" w:rsidR="00052CD9" w:rsidRPr="002B0268" w:rsidRDefault="00052CD9" w:rsidP="00FD1F5A">
            <w:pPr>
              <w:rPr>
                <w:color w:val="000000"/>
              </w:rPr>
            </w:pPr>
            <w:r w:rsidRPr="002B0268">
              <w:rPr>
                <w:color w:val="000000"/>
              </w:rPr>
              <w:t xml:space="preserve">1 на 3 года </w:t>
            </w:r>
          </w:p>
        </w:tc>
      </w:tr>
      <w:tr w:rsidR="00052CD9" w:rsidRPr="002B0268" w14:paraId="38FF49D7" w14:textId="77777777" w:rsidTr="00300DCF">
        <w:trPr>
          <w:cantSplit/>
          <w:jc w:val="center"/>
        </w:trPr>
        <w:tc>
          <w:tcPr>
            <w:tcW w:w="1550" w:type="dxa"/>
            <w:vMerge/>
            <w:noWrap/>
            <w:vAlign w:val="center"/>
            <w:hideMark/>
          </w:tcPr>
          <w:p w14:paraId="7C035F4E" w14:textId="77777777" w:rsidR="00052CD9" w:rsidRPr="002B0268" w:rsidRDefault="00052CD9" w:rsidP="00FD1F5A">
            <w:pPr>
              <w:rPr>
                <w:color w:val="000000"/>
              </w:rPr>
            </w:pPr>
          </w:p>
        </w:tc>
        <w:tc>
          <w:tcPr>
            <w:tcW w:w="2052" w:type="dxa"/>
            <w:vMerge/>
            <w:noWrap/>
            <w:vAlign w:val="center"/>
            <w:hideMark/>
          </w:tcPr>
          <w:p w14:paraId="286C3A6F" w14:textId="77777777" w:rsidR="00052CD9" w:rsidRPr="002B0268" w:rsidRDefault="00052CD9" w:rsidP="00FD1F5A">
            <w:pPr>
              <w:rPr>
                <w:color w:val="000000"/>
              </w:rPr>
            </w:pPr>
          </w:p>
        </w:tc>
        <w:tc>
          <w:tcPr>
            <w:tcW w:w="9497" w:type="dxa"/>
            <w:shd w:val="clear" w:color="auto" w:fill="auto"/>
            <w:noWrap/>
            <w:vAlign w:val="bottom"/>
            <w:hideMark/>
          </w:tcPr>
          <w:p w14:paraId="5B0A7AFB" w14:textId="77777777" w:rsidR="00052CD9" w:rsidRPr="002B0268" w:rsidRDefault="00052CD9" w:rsidP="00FD1F5A">
            <w:pPr>
              <w:rPr>
                <w:color w:val="000000"/>
              </w:rPr>
            </w:pPr>
            <w:r w:rsidRPr="002B0268">
              <w:rPr>
                <w:color w:val="000000"/>
              </w:rPr>
              <w:t>Костюм</w:t>
            </w:r>
            <w:r>
              <w:rPr>
                <w:color w:val="000000"/>
              </w:rPr>
              <w:t xml:space="preserve"> </w:t>
            </w:r>
            <w:r w:rsidRPr="002B0268">
              <w:rPr>
                <w:color w:val="000000"/>
              </w:rPr>
              <w:t>для защиты от пониженных температур «Механизатор»</w:t>
            </w:r>
          </w:p>
        </w:tc>
        <w:tc>
          <w:tcPr>
            <w:tcW w:w="1868" w:type="dxa"/>
            <w:shd w:val="clear" w:color="auto" w:fill="auto"/>
            <w:noWrap/>
            <w:vAlign w:val="center"/>
            <w:hideMark/>
          </w:tcPr>
          <w:p w14:paraId="3C1CD40A" w14:textId="77777777" w:rsidR="00052CD9" w:rsidRPr="002B0268" w:rsidRDefault="00052CD9" w:rsidP="00FD1F5A">
            <w:pPr>
              <w:rPr>
                <w:color w:val="000000"/>
              </w:rPr>
            </w:pPr>
            <w:r w:rsidRPr="002B0268">
              <w:rPr>
                <w:color w:val="000000"/>
              </w:rPr>
              <w:t xml:space="preserve">1 на 3 года </w:t>
            </w:r>
          </w:p>
        </w:tc>
      </w:tr>
      <w:tr w:rsidR="00052CD9" w:rsidRPr="002B0268" w14:paraId="52FFE089" w14:textId="77777777" w:rsidTr="00300DCF">
        <w:trPr>
          <w:cantSplit/>
          <w:jc w:val="center"/>
        </w:trPr>
        <w:tc>
          <w:tcPr>
            <w:tcW w:w="1550" w:type="dxa"/>
            <w:vMerge/>
            <w:noWrap/>
            <w:vAlign w:val="center"/>
            <w:hideMark/>
          </w:tcPr>
          <w:p w14:paraId="34C09E83" w14:textId="77777777" w:rsidR="00052CD9" w:rsidRPr="002B0268" w:rsidRDefault="00052CD9" w:rsidP="00FD1F5A">
            <w:pPr>
              <w:rPr>
                <w:color w:val="000000"/>
              </w:rPr>
            </w:pPr>
          </w:p>
        </w:tc>
        <w:tc>
          <w:tcPr>
            <w:tcW w:w="2052" w:type="dxa"/>
            <w:vMerge/>
            <w:noWrap/>
            <w:vAlign w:val="center"/>
            <w:hideMark/>
          </w:tcPr>
          <w:p w14:paraId="5C8DE686" w14:textId="77777777" w:rsidR="00052CD9" w:rsidRPr="002B0268" w:rsidRDefault="00052CD9" w:rsidP="00FD1F5A">
            <w:pPr>
              <w:rPr>
                <w:color w:val="000000"/>
              </w:rPr>
            </w:pPr>
          </w:p>
        </w:tc>
        <w:tc>
          <w:tcPr>
            <w:tcW w:w="9497" w:type="dxa"/>
            <w:shd w:val="clear" w:color="auto" w:fill="auto"/>
            <w:noWrap/>
            <w:vAlign w:val="bottom"/>
            <w:hideMark/>
          </w:tcPr>
          <w:p w14:paraId="4AD181D7" w14:textId="77777777" w:rsidR="00052CD9" w:rsidRPr="002B0268" w:rsidRDefault="00052CD9" w:rsidP="00FD1F5A">
            <w:pPr>
              <w:rPr>
                <w:color w:val="000000"/>
              </w:rPr>
            </w:pPr>
            <w:r w:rsidRPr="002B0268">
              <w:rPr>
                <w:color w:val="000000"/>
              </w:rPr>
              <w:t xml:space="preserve">Шапка - ушанка со </w:t>
            </w:r>
            <w:proofErr w:type="spellStart"/>
            <w:r w:rsidRPr="002B0268">
              <w:rPr>
                <w:color w:val="000000"/>
              </w:rPr>
              <w:t>звукопроводными</w:t>
            </w:r>
            <w:proofErr w:type="spellEnd"/>
            <w:r w:rsidRPr="002B0268">
              <w:rPr>
                <w:color w:val="000000"/>
              </w:rPr>
              <w:t xml:space="preserve"> вставками</w:t>
            </w:r>
          </w:p>
        </w:tc>
        <w:tc>
          <w:tcPr>
            <w:tcW w:w="1868" w:type="dxa"/>
            <w:shd w:val="clear" w:color="auto" w:fill="auto"/>
            <w:noWrap/>
            <w:vAlign w:val="center"/>
            <w:hideMark/>
          </w:tcPr>
          <w:p w14:paraId="626EE2CE" w14:textId="77777777" w:rsidR="00052CD9" w:rsidRPr="002B0268" w:rsidRDefault="00052CD9" w:rsidP="00FD1F5A">
            <w:pPr>
              <w:rPr>
                <w:color w:val="000000"/>
              </w:rPr>
            </w:pPr>
            <w:r w:rsidRPr="002B0268">
              <w:rPr>
                <w:color w:val="000000"/>
              </w:rPr>
              <w:t xml:space="preserve">1 на 2 года </w:t>
            </w:r>
          </w:p>
        </w:tc>
      </w:tr>
      <w:tr w:rsidR="00052CD9" w:rsidRPr="002B0268" w14:paraId="036564DC" w14:textId="77777777" w:rsidTr="00300DCF">
        <w:trPr>
          <w:cantSplit/>
          <w:jc w:val="center"/>
        </w:trPr>
        <w:tc>
          <w:tcPr>
            <w:tcW w:w="1550" w:type="dxa"/>
            <w:vMerge/>
            <w:noWrap/>
            <w:vAlign w:val="center"/>
            <w:hideMark/>
          </w:tcPr>
          <w:p w14:paraId="3D55D098" w14:textId="77777777" w:rsidR="00052CD9" w:rsidRPr="002B0268" w:rsidRDefault="00052CD9" w:rsidP="00FD1F5A">
            <w:pPr>
              <w:rPr>
                <w:color w:val="000000"/>
              </w:rPr>
            </w:pPr>
          </w:p>
        </w:tc>
        <w:tc>
          <w:tcPr>
            <w:tcW w:w="2052" w:type="dxa"/>
            <w:vMerge/>
            <w:noWrap/>
            <w:vAlign w:val="center"/>
            <w:hideMark/>
          </w:tcPr>
          <w:p w14:paraId="2030357B" w14:textId="77777777" w:rsidR="00052CD9" w:rsidRPr="002B0268" w:rsidRDefault="00052CD9" w:rsidP="00FD1F5A">
            <w:pPr>
              <w:rPr>
                <w:color w:val="000000"/>
              </w:rPr>
            </w:pPr>
          </w:p>
        </w:tc>
        <w:tc>
          <w:tcPr>
            <w:tcW w:w="9497" w:type="dxa"/>
            <w:shd w:val="clear" w:color="auto" w:fill="auto"/>
            <w:noWrap/>
            <w:vAlign w:val="bottom"/>
            <w:hideMark/>
          </w:tcPr>
          <w:p w14:paraId="7480767D" w14:textId="77777777" w:rsidR="00052CD9" w:rsidRPr="002B0268" w:rsidRDefault="00052CD9" w:rsidP="00FD1F5A">
            <w:pPr>
              <w:rPr>
                <w:color w:val="000000"/>
              </w:rPr>
            </w:pPr>
            <w:r w:rsidRPr="002B0268">
              <w:rPr>
                <w:color w:val="000000"/>
              </w:rPr>
              <w:t>Перчатки утепленные</w:t>
            </w:r>
          </w:p>
        </w:tc>
        <w:tc>
          <w:tcPr>
            <w:tcW w:w="1868" w:type="dxa"/>
            <w:shd w:val="clear" w:color="auto" w:fill="auto"/>
            <w:noWrap/>
            <w:vAlign w:val="center"/>
            <w:hideMark/>
          </w:tcPr>
          <w:p w14:paraId="7F4E8C32" w14:textId="77777777" w:rsidR="00052CD9" w:rsidRPr="002B0268" w:rsidRDefault="00052CD9" w:rsidP="00FD1F5A">
            <w:pPr>
              <w:rPr>
                <w:color w:val="000000"/>
              </w:rPr>
            </w:pPr>
            <w:r w:rsidRPr="002B0268">
              <w:rPr>
                <w:color w:val="000000"/>
              </w:rPr>
              <w:t>1 пара</w:t>
            </w:r>
          </w:p>
        </w:tc>
      </w:tr>
      <w:tr w:rsidR="00052CD9" w:rsidRPr="002B0268" w14:paraId="58FF144C" w14:textId="77777777" w:rsidTr="00300DCF">
        <w:trPr>
          <w:cantSplit/>
          <w:jc w:val="center"/>
        </w:trPr>
        <w:tc>
          <w:tcPr>
            <w:tcW w:w="1550" w:type="dxa"/>
            <w:vMerge/>
            <w:noWrap/>
            <w:vAlign w:val="center"/>
            <w:hideMark/>
          </w:tcPr>
          <w:p w14:paraId="63DB07CA" w14:textId="77777777" w:rsidR="00052CD9" w:rsidRPr="002B0268" w:rsidRDefault="00052CD9" w:rsidP="00FD1F5A">
            <w:pPr>
              <w:rPr>
                <w:color w:val="000000"/>
              </w:rPr>
            </w:pPr>
          </w:p>
        </w:tc>
        <w:tc>
          <w:tcPr>
            <w:tcW w:w="2052" w:type="dxa"/>
            <w:vMerge/>
            <w:noWrap/>
            <w:vAlign w:val="center"/>
            <w:hideMark/>
          </w:tcPr>
          <w:p w14:paraId="64C6AF3D" w14:textId="77777777" w:rsidR="00052CD9" w:rsidRPr="002B0268" w:rsidRDefault="00052CD9" w:rsidP="00FD1F5A">
            <w:pPr>
              <w:rPr>
                <w:color w:val="000000"/>
              </w:rPr>
            </w:pPr>
          </w:p>
        </w:tc>
        <w:tc>
          <w:tcPr>
            <w:tcW w:w="9497" w:type="dxa"/>
            <w:shd w:val="clear" w:color="auto" w:fill="auto"/>
            <w:noWrap/>
            <w:vAlign w:val="center"/>
            <w:hideMark/>
          </w:tcPr>
          <w:p w14:paraId="353DB5B7" w14:textId="77777777" w:rsidR="00052CD9" w:rsidRPr="002B0268" w:rsidRDefault="00052CD9" w:rsidP="00FD1F5A">
            <w:pPr>
              <w:rPr>
                <w:color w:val="000000"/>
              </w:rPr>
            </w:pPr>
            <w:r w:rsidRPr="002B0268">
              <w:rPr>
                <w:color w:val="000000"/>
              </w:rPr>
              <w:t>Сапоги</w:t>
            </w:r>
            <w:r>
              <w:rPr>
                <w:color w:val="000000"/>
              </w:rPr>
              <w:t xml:space="preserve"> </w:t>
            </w:r>
            <w:r w:rsidRPr="002B0268">
              <w:rPr>
                <w:color w:val="000000"/>
              </w:rPr>
              <w:t xml:space="preserve">утепленные юфтевые на </w:t>
            </w:r>
            <w:proofErr w:type="spellStart"/>
            <w:r w:rsidRPr="002B0268">
              <w:rPr>
                <w:color w:val="000000"/>
              </w:rPr>
              <w:t>нефтеморостойкой</w:t>
            </w:r>
            <w:proofErr w:type="spellEnd"/>
            <w:r w:rsidRPr="002B0268">
              <w:rPr>
                <w:color w:val="000000"/>
              </w:rPr>
              <w:t xml:space="preserve"> подошве или Валенки с резиновым низом</w:t>
            </w:r>
          </w:p>
        </w:tc>
        <w:tc>
          <w:tcPr>
            <w:tcW w:w="1868" w:type="dxa"/>
            <w:shd w:val="clear" w:color="auto" w:fill="auto"/>
            <w:noWrap/>
            <w:vAlign w:val="center"/>
            <w:hideMark/>
          </w:tcPr>
          <w:p w14:paraId="1B70FF4E" w14:textId="77777777" w:rsidR="00052CD9" w:rsidRPr="002B0268" w:rsidRDefault="00052CD9" w:rsidP="00FD1F5A">
            <w:pPr>
              <w:rPr>
                <w:color w:val="000000"/>
              </w:rPr>
            </w:pPr>
            <w:r w:rsidRPr="002B0268">
              <w:rPr>
                <w:color w:val="000000"/>
              </w:rPr>
              <w:t xml:space="preserve">1 пара </w:t>
            </w:r>
          </w:p>
        </w:tc>
      </w:tr>
      <w:tr w:rsidR="00052CD9" w:rsidRPr="002B0268" w14:paraId="63BD0ECD" w14:textId="77777777" w:rsidTr="00300DCF">
        <w:trPr>
          <w:cantSplit/>
          <w:jc w:val="center"/>
        </w:trPr>
        <w:tc>
          <w:tcPr>
            <w:tcW w:w="1550" w:type="dxa"/>
            <w:vMerge w:val="restart"/>
            <w:shd w:val="clear" w:color="auto" w:fill="auto"/>
            <w:noWrap/>
            <w:vAlign w:val="center"/>
            <w:hideMark/>
          </w:tcPr>
          <w:p w14:paraId="4CBA93F5" w14:textId="77777777" w:rsidR="00052CD9" w:rsidRPr="002B0268" w:rsidRDefault="00052CD9" w:rsidP="00FD1F5A">
            <w:pPr>
              <w:rPr>
                <w:color w:val="000000"/>
              </w:rPr>
            </w:pPr>
            <w:r w:rsidRPr="002B0268">
              <w:rPr>
                <w:color w:val="000000"/>
              </w:rPr>
              <w:t>П.445</w:t>
            </w:r>
          </w:p>
        </w:tc>
        <w:tc>
          <w:tcPr>
            <w:tcW w:w="2052" w:type="dxa"/>
            <w:vMerge w:val="restart"/>
            <w:shd w:val="clear" w:color="auto" w:fill="auto"/>
            <w:noWrap/>
            <w:vAlign w:val="center"/>
            <w:hideMark/>
          </w:tcPr>
          <w:p w14:paraId="2CCAEA82" w14:textId="77777777" w:rsidR="00052CD9" w:rsidRPr="002B0268" w:rsidRDefault="00052CD9" w:rsidP="00FD1F5A">
            <w:pPr>
              <w:rPr>
                <w:color w:val="000000"/>
              </w:rPr>
            </w:pPr>
            <w:r w:rsidRPr="002B0268">
              <w:rPr>
                <w:color w:val="000000"/>
              </w:rPr>
              <w:t>Оператор котельной</w:t>
            </w:r>
          </w:p>
        </w:tc>
        <w:tc>
          <w:tcPr>
            <w:tcW w:w="9497" w:type="dxa"/>
            <w:shd w:val="clear" w:color="auto" w:fill="auto"/>
            <w:noWrap/>
            <w:vAlign w:val="bottom"/>
            <w:hideMark/>
          </w:tcPr>
          <w:p w14:paraId="7F934228" w14:textId="77777777" w:rsidR="00052CD9" w:rsidRPr="002B0268" w:rsidRDefault="00052CD9" w:rsidP="00FD1F5A">
            <w:pPr>
              <w:rPr>
                <w:color w:val="000000"/>
              </w:rPr>
            </w:pPr>
            <w:r w:rsidRPr="002B0268">
              <w:rPr>
                <w:color w:val="000000"/>
              </w:rPr>
              <w:t xml:space="preserve">Костюм «Механизатор-Л» или комбинезон для защиты от общих производственных загрязнений и механических воздействий </w:t>
            </w:r>
          </w:p>
        </w:tc>
        <w:tc>
          <w:tcPr>
            <w:tcW w:w="1868" w:type="dxa"/>
            <w:shd w:val="clear" w:color="auto" w:fill="auto"/>
            <w:noWrap/>
            <w:vAlign w:val="center"/>
            <w:hideMark/>
          </w:tcPr>
          <w:p w14:paraId="4F5DFCEE" w14:textId="77777777" w:rsidR="00052CD9" w:rsidRPr="002B0268" w:rsidRDefault="00052CD9" w:rsidP="00FD1F5A">
            <w:pPr>
              <w:rPr>
                <w:color w:val="000000"/>
              </w:rPr>
            </w:pPr>
            <w:r w:rsidRPr="002B0268">
              <w:rPr>
                <w:color w:val="000000"/>
              </w:rPr>
              <w:t>1</w:t>
            </w:r>
          </w:p>
        </w:tc>
      </w:tr>
      <w:tr w:rsidR="00052CD9" w:rsidRPr="002B0268" w14:paraId="04B55E2A" w14:textId="77777777" w:rsidTr="00300DCF">
        <w:trPr>
          <w:cantSplit/>
          <w:jc w:val="center"/>
        </w:trPr>
        <w:tc>
          <w:tcPr>
            <w:tcW w:w="1550" w:type="dxa"/>
            <w:vMerge/>
            <w:noWrap/>
            <w:vAlign w:val="center"/>
            <w:hideMark/>
          </w:tcPr>
          <w:p w14:paraId="66EDAE3B" w14:textId="77777777" w:rsidR="00052CD9" w:rsidRPr="002B0268" w:rsidRDefault="00052CD9" w:rsidP="00FD1F5A">
            <w:pPr>
              <w:rPr>
                <w:color w:val="000000"/>
              </w:rPr>
            </w:pPr>
          </w:p>
        </w:tc>
        <w:tc>
          <w:tcPr>
            <w:tcW w:w="2052" w:type="dxa"/>
            <w:vMerge/>
            <w:noWrap/>
            <w:vAlign w:val="center"/>
            <w:hideMark/>
          </w:tcPr>
          <w:p w14:paraId="4741EC84" w14:textId="77777777" w:rsidR="00052CD9" w:rsidRPr="002B0268" w:rsidRDefault="00052CD9" w:rsidP="00FD1F5A">
            <w:pPr>
              <w:rPr>
                <w:color w:val="000000"/>
              </w:rPr>
            </w:pPr>
          </w:p>
        </w:tc>
        <w:tc>
          <w:tcPr>
            <w:tcW w:w="9497" w:type="dxa"/>
            <w:shd w:val="clear" w:color="auto" w:fill="auto"/>
            <w:noWrap/>
            <w:vAlign w:val="bottom"/>
            <w:hideMark/>
          </w:tcPr>
          <w:p w14:paraId="471B710C" w14:textId="77777777" w:rsidR="00052CD9" w:rsidRPr="002B0268" w:rsidRDefault="00052CD9" w:rsidP="00FD1F5A">
            <w:pPr>
              <w:rPr>
                <w:color w:val="000000"/>
              </w:rPr>
            </w:pPr>
            <w:r w:rsidRPr="002B0268">
              <w:rPr>
                <w:color w:val="000000"/>
              </w:rPr>
              <w:t>Ботинки юфтевые</w:t>
            </w:r>
            <w:r>
              <w:rPr>
                <w:color w:val="000000"/>
              </w:rPr>
              <w:t xml:space="preserve"> </w:t>
            </w:r>
            <w:r w:rsidRPr="002B0268">
              <w:rPr>
                <w:color w:val="000000"/>
              </w:rPr>
              <w:t xml:space="preserve">на </w:t>
            </w:r>
            <w:proofErr w:type="spellStart"/>
            <w:r w:rsidRPr="002B0268">
              <w:rPr>
                <w:color w:val="000000"/>
              </w:rPr>
              <w:t>маслобензостойкой</w:t>
            </w:r>
            <w:proofErr w:type="spellEnd"/>
            <w:r w:rsidRPr="002B0268">
              <w:rPr>
                <w:color w:val="000000"/>
              </w:rPr>
              <w:t xml:space="preserve"> подошве</w:t>
            </w:r>
          </w:p>
        </w:tc>
        <w:tc>
          <w:tcPr>
            <w:tcW w:w="1868" w:type="dxa"/>
            <w:shd w:val="clear" w:color="auto" w:fill="auto"/>
            <w:noWrap/>
            <w:vAlign w:val="center"/>
            <w:hideMark/>
          </w:tcPr>
          <w:p w14:paraId="02CCC52F" w14:textId="77777777" w:rsidR="00052CD9" w:rsidRPr="002B0268" w:rsidRDefault="00052CD9" w:rsidP="00FD1F5A">
            <w:pPr>
              <w:rPr>
                <w:color w:val="000000"/>
              </w:rPr>
            </w:pPr>
            <w:r w:rsidRPr="002B0268">
              <w:rPr>
                <w:color w:val="000000"/>
              </w:rPr>
              <w:t>1 пара</w:t>
            </w:r>
          </w:p>
        </w:tc>
      </w:tr>
      <w:tr w:rsidR="00052CD9" w:rsidRPr="002B0268" w14:paraId="5F23198D" w14:textId="77777777" w:rsidTr="00300DCF">
        <w:trPr>
          <w:cantSplit/>
          <w:jc w:val="center"/>
        </w:trPr>
        <w:tc>
          <w:tcPr>
            <w:tcW w:w="1550" w:type="dxa"/>
            <w:vMerge/>
            <w:noWrap/>
            <w:vAlign w:val="center"/>
            <w:hideMark/>
          </w:tcPr>
          <w:p w14:paraId="3CEA2CAE" w14:textId="77777777" w:rsidR="00052CD9" w:rsidRPr="002B0268" w:rsidRDefault="00052CD9" w:rsidP="00FD1F5A">
            <w:pPr>
              <w:rPr>
                <w:color w:val="000000"/>
              </w:rPr>
            </w:pPr>
          </w:p>
        </w:tc>
        <w:tc>
          <w:tcPr>
            <w:tcW w:w="2052" w:type="dxa"/>
            <w:vMerge/>
            <w:noWrap/>
            <w:vAlign w:val="center"/>
            <w:hideMark/>
          </w:tcPr>
          <w:p w14:paraId="7EC0DB40" w14:textId="77777777" w:rsidR="00052CD9" w:rsidRPr="002B0268" w:rsidRDefault="00052CD9" w:rsidP="00FD1F5A">
            <w:pPr>
              <w:rPr>
                <w:color w:val="000000"/>
              </w:rPr>
            </w:pPr>
          </w:p>
        </w:tc>
        <w:tc>
          <w:tcPr>
            <w:tcW w:w="9497" w:type="dxa"/>
            <w:shd w:val="clear" w:color="auto" w:fill="auto"/>
            <w:noWrap/>
            <w:vAlign w:val="bottom"/>
            <w:hideMark/>
          </w:tcPr>
          <w:p w14:paraId="47A8252E" w14:textId="77777777" w:rsidR="00052CD9" w:rsidRPr="002B0268" w:rsidRDefault="00052CD9" w:rsidP="00FD1F5A">
            <w:pPr>
              <w:rPr>
                <w:color w:val="000000"/>
              </w:rPr>
            </w:pPr>
            <w:r w:rsidRPr="002B0268">
              <w:rPr>
                <w:color w:val="000000"/>
              </w:rPr>
              <w:t xml:space="preserve">Перчатки с полимерным покрытием </w:t>
            </w:r>
          </w:p>
        </w:tc>
        <w:tc>
          <w:tcPr>
            <w:tcW w:w="1868" w:type="dxa"/>
            <w:shd w:val="clear" w:color="auto" w:fill="auto"/>
            <w:noWrap/>
            <w:vAlign w:val="center"/>
            <w:hideMark/>
          </w:tcPr>
          <w:p w14:paraId="18A7242A" w14:textId="77777777" w:rsidR="00052CD9" w:rsidRPr="002B0268" w:rsidRDefault="00052CD9" w:rsidP="00FD1F5A">
            <w:pPr>
              <w:rPr>
                <w:color w:val="000000"/>
              </w:rPr>
            </w:pPr>
            <w:r w:rsidRPr="002B0268">
              <w:rPr>
                <w:color w:val="000000"/>
              </w:rPr>
              <w:t>8 пар</w:t>
            </w:r>
          </w:p>
        </w:tc>
      </w:tr>
      <w:tr w:rsidR="00052CD9" w:rsidRPr="002B0268" w14:paraId="66B82589" w14:textId="77777777" w:rsidTr="00300DCF">
        <w:trPr>
          <w:cantSplit/>
          <w:jc w:val="center"/>
        </w:trPr>
        <w:tc>
          <w:tcPr>
            <w:tcW w:w="1550" w:type="dxa"/>
            <w:vMerge/>
            <w:noWrap/>
            <w:vAlign w:val="center"/>
            <w:hideMark/>
          </w:tcPr>
          <w:p w14:paraId="60981C33" w14:textId="77777777" w:rsidR="00052CD9" w:rsidRPr="002B0268" w:rsidRDefault="00052CD9" w:rsidP="00FD1F5A">
            <w:pPr>
              <w:rPr>
                <w:color w:val="000000"/>
              </w:rPr>
            </w:pPr>
          </w:p>
        </w:tc>
        <w:tc>
          <w:tcPr>
            <w:tcW w:w="2052" w:type="dxa"/>
            <w:vMerge/>
            <w:noWrap/>
            <w:vAlign w:val="center"/>
            <w:hideMark/>
          </w:tcPr>
          <w:p w14:paraId="467EB289" w14:textId="77777777" w:rsidR="00052CD9" w:rsidRPr="002B0268" w:rsidRDefault="00052CD9" w:rsidP="00FD1F5A">
            <w:pPr>
              <w:rPr>
                <w:color w:val="000000"/>
              </w:rPr>
            </w:pPr>
          </w:p>
        </w:tc>
        <w:tc>
          <w:tcPr>
            <w:tcW w:w="9497" w:type="dxa"/>
            <w:shd w:val="clear" w:color="auto" w:fill="auto"/>
            <w:noWrap/>
            <w:vAlign w:val="bottom"/>
            <w:hideMark/>
          </w:tcPr>
          <w:p w14:paraId="0593FBBA" w14:textId="77777777" w:rsidR="00052CD9" w:rsidRPr="002B0268" w:rsidRDefault="00052CD9" w:rsidP="00FD1F5A">
            <w:pPr>
              <w:rPr>
                <w:color w:val="000000"/>
              </w:rPr>
            </w:pPr>
            <w:r w:rsidRPr="002B0268">
              <w:rPr>
                <w:color w:val="000000"/>
              </w:rPr>
              <w:t>Очки защитные закрытые</w:t>
            </w:r>
          </w:p>
        </w:tc>
        <w:tc>
          <w:tcPr>
            <w:tcW w:w="1868" w:type="dxa"/>
            <w:shd w:val="clear" w:color="auto" w:fill="auto"/>
            <w:noWrap/>
            <w:vAlign w:val="center"/>
            <w:hideMark/>
          </w:tcPr>
          <w:p w14:paraId="192CCCC3" w14:textId="77777777" w:rsidR="00052CD9" w:rsidRPr="002B0268" w:rsidRDefault="00052CD9" w:rsidP="00FD1F5A">
            <w:pPr>
              <w:rPr>
                <w:color w:val="000000"/>
              </w:rPr>
            </w:pPr>
            <w:r w:rsidRPr="002B0268">
              <w:rPr>
                <w:color w:val="000000"/>
              </w:rPr>
              <w:t>до износа</w:t>
            </w:r>
          </w:p>
        </w:tc>
      </w:tr>
      <w:tr w:rsidR="00052CD9" w:rsidRPr="002B0268" w14:paraId="1FAF1182" w14:textId="77777777" w:rsidTr="00300DCF">
        <w:trPr>
          <w:cantSplit/>
          <w:jc w:val="center"/>
        </w:trPr>
        <w:tc>
          <w:tcPr>
            <w:tcW w:w="1550" w:type="dxa"/>
            <w:vMerge/>
            <w:noWrap/>
            <w:vAlign w:val="center"/>
            <w:hideMark/>
          </w:tcPr>
          <w:p w14:paraId="4184EAA9" w14:textId="77777777" w:rsidR="00052CD9" w:rsidRPr="002B0268" w:rsidRDefault="00052CD9" w:rsidP="00FD1F5A">
            <w:pPr>
              <w:rPr>
                <w:color w:val="000000"/>
              </w:rPr>
            </w:pPr>
          </w:p>
        </w:tc>
        <w:tc>
          <w:tcPr>
            <w:tcW w:w="2052" w:type="dxa"/>
            <w:vMerge/>
            <w:noWrap/>
            <w:vAlign w:val="center"/>
            <w:hideMark/>
          </w:tcPr>
          <w:p w14:paraId="232B32D5" w14:textId="77777777" w:rsidR="00052CD9" w:rsidRPr="002B0268" w:rsidRDefault="00052CD9" w:rsidP="00FD1F5A">
            <w:pPr>
              <w:rPr>
                <w:color w:val="000000"/>
              </w:rPr>
            </w:pPr>
          </w:p>
        </w:tc>
        <w:tc>
          <w:tcPr>
            <w:tcW w:w="9497" w:type="dxa"/>
            <w:shd w:val="clear" w:color="auto" w:fill="auto"/>
            <w:noWrap/>
            <w:vAlign w:val="bottom"/>
            <w:hideMark/>
          </w:tcPr>
          <w:p w14:paraId="4B49DC43" w14:textId="77777777" w:rsidR="00052CD9" w:rsidRPr="002B0268" w:rsidRDefault="00052CD9" w:rsidP="00FD1F5A">
            <w:pPr>
              <w:rPr>
                <w:color w:val="000000"/>
              </w:rPr>
            </w:pPr>
            <w:r w:rsidRPr="002B0268">
              <w:rPr>
                <w:color w:val="000000"/>
              </w:rPr>
              <w:t>Наушники противошумные или вкладыши</w:t>
            </w:r>
            <w:r w:rsidRPr="002B0268">
              <w:rPr>
                <w:color w:val="000000"/>
              </w:rPr>
              <w:br/>
              <w:t>противошумные</w:t>
            </w:r>
          </w:p>
        </w:tc>
        <w:tc>
          <w:tcPr>
            <w:tcW w:w="1868" w:type="dxa"/>
            <w:shd w:val="clear" w:color="auto" w:fill="auto"/>
            <w:noWrap/>
            <w:vAlign w:val="center"/>
            <w:hideMark/>
          </w:tcPr>
          <w:p w14:paraId="6B93C9BC" w14:textId="77777777" w:rsidR="00052CD9" w:rsidRPr="002B0268" w:rsidRDefault="00052CD9" w:rsidP="00FD1F5A">
            <w:pPr>
              <w:rPr>
                <w:color w:val="000000"/>
              </w:rPr>
            </w:pPr>
            <w:r w:rsidRPr="002B0268">
              <w:rPr>
                <w:color w:val="000000"/>
              </w:rPr>
              <w:t>до износа</w:t>
            </w:r>
          </w:p>
        </w:tc>
      </w:tr>
      <w:tr w:rsidR="00052CD9" w:rsidRPr="002B0268" w14:paraId="3D552F74" w14:textId="77777777" w:rsidTr="00300DCF">
        <w:trPr>
          <w:cantSplit/>
          <w:jc w:val="center"/>
        </w:trPr>
        <w:tc>
          <w:tcPr>
            <w:tcW w:w="1550" w:type="dxa"/>
            <w:vMerge w:val="restart"/>
            <w:shd w:val="clear" w:color="auto" w:fill="auto"/>
            <w:noWrap/>
            <w:vAlign w:val="center"/>
            <w:hideMark/>
          </w:tcPr>
          <w:p w14:paraId="1A3F6466" w14:textId="77777777" w:rsidR="00052CD9" w:rsidRPr="002B0268" w:rsidRDefault="00052CD9" w:rsidP="00FD1F5A">
            <w:pPr>
              <w:rPr>
                <w:color w:val="000000"/>
              </w:rPr>
            </w:pPr>
            <w:r w:rsidRPr="002B0268">
              <w:rPr>
                <w:color w:val="000000"/>
              </w:rPr>
              <w:t>П. 459</w:t>
            </w:r>
          </w:p>
        </w:tc>
        <w:tc>
          <w:tcPr>
            <w:tcW w:w="2052" w:type="dxa"/>
            <w:vMerge w:val="restart"/>
            <w:shd w:val="clear" w:color="auto" w:fill="auto"/>
            <w:noWrap/>
            <w:vAlign w:val="center"/>
            <w:hideMark/>
          </w:tcPr>
          <w:p w14:paraId="0CFB4B10" w14:textId="77777777" w:rsidR="00052CD9" w:rsidRPr="002B0268" w:rsidRDefault="00052CD9" w:rsidP="00FD1F5A">
            <w:pPr>
              <w:rPr>
                <w:color w:val="000000"/>
              </w:rPr>
            </w:pPr>
            <w:r w:rsidRPr="002B0268">
              <w:rPr>
                <w:color w:val="000000"/>
              </w:rPr>
              <w:t>Электромонтер</w:t>
            </w:r>
            <w:r>
              <w:rPr>
                <w:color w:val="000000"/>
              </w:rPr>
              <w:t xml:space="preserve"> </w:t>
            </w:r>
            <w:r w:rsidRPr="002B0268">
              <w:rPr>
                <w:color w:val="000000"/>
              </w:rPr>
              <w:t>по ремонту</w:t>
            </w:r>
            <w:r>
              <w:rPr>
                <w:color w:val="000000"/>
              </w:rPr>
              <w:t xml:space="preserve"> </w:t>
            </w:r>
            <w:r w:rsidRPr="002B0268">
              <w:rPr>
                <w:color w:val="000000"/>
              </w:rPr>
              <w:t xml:space="preserve">и </w:t>
            </w:r>
            <w:r w:rsidRPr="002B0268">
              <w:rPr>
                <w:color w:val="000000"/>
              </w:rPr>
              <w:lastRenderedPageBreak/>
              <w:t>обслуживанию электрооборудования</w:t>
            </w:r>
          </w:p>
        </w:tc>
        <w:tc>
          <w:tcPr>
            <w:tcW w:w="9497" w:type="dxa"/>
            <w:shd w:val="clear" w:color="auto" w:fill="auto"/>
            <w:noWrap/>
            <w:vAlign w:val="center"/>
            <w:hideMark/>
          </w:tcPr>
          <w:p w14:paraId="1F7B6C85" w14:textId="77777777" w:rsidR="00052CD9" w:rsidRPr="002B0268" w:rsidRDefault="00052CD9" w:rsidP="00FD1F5A">
            <w:pPr>
              <w:rPr>
                <w:color w:val="000000"/>
              </w:rPr>
            </w:pPr>
            <w:r w:rsidRPr="002B0268">
              <w:rPr>
                <w:color w:val="000000"/>
              </w:rPr>
              <w:lastRenderedPageBreak/>
              <w:t xml:space="preserve">Костюм «Электромонтер» или халат хлопчатобумажный </w:t>
            </w:r>
          </w:p>
        </w:tc>
        <w:tc>
          <w:tcPr>
            <w:tcW w:w="1868" w:type="dxa"/>
            <w:shd w:val="clear" w:color="auto" w:fill="auto"/>
            <w:noWrap/>
            <w:vAlign w:val="center"/>
            <w:hideMark/>
          </w:tcPr>
          <w:p w14:paraId="5CFEFDA3" w14:textId="77777777" w:rsidR="00052CD9" w:rsidRPr="002B0268" w:rsidRDefault="00052CD9" w:rsidP="00FD1F5A">
            <w:pPr>
              <w:rPr>
                <w:color w:val="000000"/>
              </w:rPr>
            </w:pPr>
            <w:r w:rsidRPr="002B0268">
              <w:rPr>
                <w:color w:val="000000"/>
              </w:rPr>
              <w:t>1</w:t>
            </w:r>
          </w:p>
        </w:tc>
      </w:tr>
      <w:tr w:rsidR="00052CD9" w:rsidRPr="002B0268" w14:paraId="28D5A2B7" w14:textId="77777777" w:rsidTr="00300DCF">
        <w:trPr>
          <w:cantSplit/>
          <w:jc w:val="center"/>
        </w:trPr>
        <w:tc>
          <w:tcPr>
            <w:tcW w:w="1550" w:type="dxa"/>
            <w:vMerge/>
            <w:noWrap/>
            <w:vAlign w:val="center"/>
            <w:hideMark/>
          </w:tcPr>
          <w:p w14:paraId="080A5BCC" w14:textId="77777777" w:rsidR="00052CD9" w:rsidRPr="002B0268" w:rsidRDefault="00052CD9" w:rsidP="00FD1F5A">
            <w:pPr>
              <w:rPr>
                <w:color w:val="000000"/>
              </w:rPr>
            </w:pPr>
          </w:p>
        </w:tc>
        <w:tc>
          <w:tcPr>
            <w:tcW w:w="2052" w:type="dxa"/>
            <w:vMerge/>
            <w:noWrap/>
            <w:vAlign w:val="center"/>
            <w:hideMark/>
          </w:tcPr>
          <w:p w14:paraId="10704EBE" w14:textId="77777777" w:rsidR="00052CD9" w:rsidRPr="002B0268" w:rsidRDefault="00052CD9" w:rsidP="00FD1F5A">
            <w:pPr>
              <w:rPr>
                <w:color w:val="000000"/>
              </w:rPr>
            </w:pPr>
          </w:p>
        </w:tc>
        <w:tc>
          <w:tcPr>
            <w:tcW w:w="9497" w:type="dxa"/>
            <w:shd w:val="clear" w:color="auto" w:fill="auto"/>
            <w:noWrap/>
            <w:vAlign w:val="center"/>
            <w:hideMark/>
          </w:tcPr>
          <w:p w14:paraId="3F899A40" w14:textId="77777777" w:rsidR="00052CD9" w:rsidRPr="002B0268" w:rsidRDefault="00052CD9" w:rsidP="00FD1F5A">
            <w:pPr>
              <w:rPr>
                <w:color w:val="000000"/>
              </w:rPr>
            </w:pPr>
            <w:r w:rsidRPr="002B0268">
              <w:rPr>
                <w:color w:val="000000"/>
              </w:rPr>
              <w:t>Ботинки юфтевые на полиуретановой</w:t>
            </w:r>
            <w:r>
              <w:rPr>
                <w:color w:val="000000"/>
              </w:rPr>
              <w:t xml:space="preserve"> </w:t>
            </w:r>
            <w:r w:rsidRPr="002B0268">
              <w:rPr>
                <w:color w:val="000000"/>
              </w:rPr>
              <w:t xml:space="preserve">подошве </w:t>
            </w:r>
          </w:p>
        </w:tc>
        <w:tc>
          <w:tcPr>
            <w:tcW w:w="1868" w:type="dxa"/>
            <w:shd w:val="clear" w:color="auto" w:fill="auto"/>
            <w:noWrap/>
            <w:vAlign w:val="center"/>
            <w:hideMark/>
          </w:tcPr>
          <w:p w14:paraId="1CEF712E" w14:textId="77777777" w:rsidR="00052CD9" w:rsidRPr="002B0268" w:rsidRDefault="00052CD9" w:rsidP="00FD1F5A">
            <w:pPr>
              <w:rPr>
                <w:color w:val="000000"/>
              </w:rPr>
            </w:pPr>
            <w:r w:rsidRPr="002B0268">
              <w:rPr>
                <w:color w:val="000000"/>
              </w:rPr>
              <w:t xml:space="preserve">1 пара </w:t>
            </w:r>
          </w:p>
        </w:tc>
      </w:tr>
      <w:tr w:rsidR="00052CD9" w:rsidRPr="002B0268" w14:paraId="31E68288" w14:textId="77777777" w:rsidTr="00300DCF">
        <w:trPr>
          <w:cantSplit/>
          <w:jc w:val="center"/>
        </w:trPr>
        <w:tc>
          <w:tcPr>
            <w:tcW w:w="1550" w:type="dxa"/>
            <w:vMerge/>
            <w:noWrap/>
            <w:vAlign w:val="center"/>
            <w:hideMark/>
          </w:tcPr>
          <w:p w14:paraId="26D01861" w14:textId="77777777" w:rsidR="00052CD9" w:rsidRPr="002B0268" w:rsidRDefault="00052CD9" w:rsidP="00FD1F5A">
            <w:pPr>
              <w:rPr>
                <w:color w:val="000000"/>
              </w:rPr>
            </w:pPr>
          </w:p>
        </w:tc>
        <w:tc>
          <w:tcPr>
            <w:tcW w:w="2052" w:type="dxa"/>
            <w:vMerge/>
            <w:noWrap/>
            <w:vAlign w:val="center"/>
            <w:hideMark/>
          </w:tcPr>
          <w:p w14:paraId="1844092C" w14:textId="77777777" w:rsidR="00052CD9" w:rsidRPr="002B0268" w:rsidRDefault="00052CD9" w:rsidP="00FD1F5A">
            <w:pPr>
              <w:rPr>
                <w:color w:val="000000"/>
              </w:rPr>
            </w:pPr>
          </w:p>
        </w:tc>
        <w:tc>
          <w:tcPr>
            <w:tcW w:w="9497" w:type="dxa"/>
            <w:shd w:val="clear" w:color="auto" w:fill="auto"/>
            <w:noWrap/>
            <w:vAlign w:val="bottom"/>
            <w:hideMark/>
          </w:tcPr>
          <w:p w14:paraId="05209EDA" w14:textId="77777777" w:rsidR="00052CD9" w:rsidRPr="002B0268" w:rsidRDefault="00052CD9" w:rsidP="00FD1F5A">
            <w:pPr>
              <w:rPr>
                <w:color w:val="000000"/>
              </w:rPr>
            </w:pPr>
            <w:r w:rsidRPr="002B0268">
              <w:rPr>
                <w:color w:val="000000"/>
              </w:rPr>
              <w:t>Перчатки</w:t>
            </w:r>
            <w:r>
              <w:rPr>
                <w:color w:val="000000"/>
              </w:rPr>
              <w:t xml:space="preserve"> </w:t>
            </w:r>
            <w:r w:rsidRPr="002B0268">
              <w:rPr>
                <w:color w:val="000000"/>
              </w:rPr>
              <w:t>комбинированные или перчатки с полимерным покрытием</w:t>
            </w:r>
          </w:p>
        </w:tc>
        <w:tc>
          <w:tcPr>
            <w:tcW w:w="1868" w:type="dxa"/>
            <w:shd w:val="clear" w:color="auto" w:fill="auto"/>
            <w:noWrap/>
            <w:vAlign w:val="center"/>
            <w:hideMark/>
          </w:tcPr>
          <w:p w14:paraId="4F7AB7B5" w14:textId="77777777" w:rsidR="00052CD9" w:rsidRPr="002B0268" w:rsidRDefault="00052CD9" w:rsidP="00FD1F5A">
            <w:pPr>
              <w:rPr>
                <w:color w:val="000000"/>
              </w:rPr>
            </w:pPr>
            <w:r w:rsidRPr="002B0268">
              <w:rPr>
                <w:color w:val="000000"/>
              </w:rPr>
              <w:t>6 пар</w:t>
            </w:r>
          </w:p>
        </w:tc>
      </w:tr>
      <w:tr w:rsidR="00052CD9" w:rsidRPr="002B0268" w14:paraId="2D388C5D" w14:textId="77777777" w:rsidTr="00300DCF">
        <w:trPr>
          <w:cantSplit/>
          <w:jc w:val="center"/>
        </w:trPr>
        <w:tc>
          <w:tcPr>
            <w:tcW w:w="1550" w:type="dxa"/>
            <w:vMerge/>
            <w:noWrap/>
            <w:vAlign w:val="center"/>
            <w:hideMark/>
          </w:tcPr>
          <w:p w14:paraId="732A64D5" w14:textId="77777777" w:rsidR="00052CD9" w:rsidRPr="002B0268" w:rsidRDefault="00052CD9" w:rsidP="00FD1F5A">
            <w:pPr>
              <w:rPr>
                <w:color w:val="000000"/>
              </w:rPr>
            </w:pPr>
          </w:p>
        </w:tc>
        <w:tc>
          <w:tcPr>
            <w:tcW w:w="2052" w:type="dxa"/>
            <w:vMerge/>
            <w:noWrap/>
            <w:vAlign w:val="center"/>
            <w:hideMark/>
          </w:tcPr>
          <w:p w14:paraId="3C6B3FE2" w14:textId="77777777" w:rsidR="00052CD9" w:rsidRPr="002B0268" w:rsidRDefault="00052CD9" w:rsidP="00FD1F5A">
            <w:pPr>
              <w:rPr>
                <w:color w:val="000000"/>
              </w:rPr>
            </w:pPr>
          </w:p>
        </w:tc>
        <w:tc>
          <w:tcPr>
            <w:tcW w:w="9497" w:type="dxa"/>
            <w:shd w:val="clear" w:color="auto" w:fill="auto"/>
            <w:noWrap/>
            <w:vAlign w:val="bottom"/>
            <w:hideMark/>
          </w:tcPr>
          <w:p w14:paraId="797E885B" w14:textId="77777777" w:rsidR="00052CD9" w:rsidRPr="002B0268" w:rsidRDefault="00052CD9" w:rsidP="00FD1F5A">
            <w:pPr>
              <w:rPr>
                <w:color w:val="000000"/>
              </w:rPr>
            </w:pPr>
            <w:r w:rsidRPr="002B0268">
              <w:rPr>
                <w:color w:val="000000"/>
              </w:rPr>
              <w:t xml:space="preserve">Перчатки трикотажные </w:t>
            </w:r>
          </w:p>
        </w:tc>
        <w:tc>
          <w:tcPr>
            <w:tcW w:w="1868" w:type="dxa"/>
            <w:shd w:val="clear" w:color="auto" w:fill="auto"/>
            <w:noWrap/>
            <w:vAlign w:val="center"/>
            <w:hideMark/>
          </w:tcPr>
          <w:p w14:paraId="0642014D" w14:textId="77777777" w:rsidR="00052CD9" w:rsidRPr="002B0268" w:rsidRDefault="00052CD9" w:rsidP="00FD1F5A">
            <w:pPr>
              <w:rPr>
                <w:color w:val="000000"/>
              </w:rPr>
            </w:pPr>
            <w:r w:rsidRPr="002B0268">
              <w:rPr>
                <w:color w:val="000000"/>
              </w:rPr>
              <w:t>6 пар</w:t>
            </w:r>
          </w:p>
        </w:tc>
      </w:tr>
      <w:tr w:rsidR="00052CD9" w:rsidRPr="002B0268" w14:paraId="3C86ACF3" w14:textId="77777777" w:rsidTr="00300DCF">
        <w:trPr>
          <w:cantSplit/>
          <w:jc w:val="center"/>
        </w:trPr>
        <w:tc>
          <w:tcPr>
            <w:tcW w:w="1550" w:type="dxa"/>
            <w:vMerge/>
            <w:noWrap/>
            <w:vAlign w:val="center"/>
            <w:hideMark/>
          </w:tcPr>
          <w:p w14:paraId="6D6D97C3" w14:textId="77777777" w:rsidR="00052CD9" w:rsidRPr="002B0268" w:rsidRDefault="00052CD9" w:rsidP="00FD1F5A">
            <w:pPr>
              <w:rPr>
                <w:color w:val="000000"/>
              </w:rPr>
            </w:pPr>
          </w:p>
        </w:tc>
        <w:tc>
          <w:tcPr>
            <w:tcW w:w="2052" w:type="dxa"/>
            <w:vMerge/>
            <w:noWrap/>
            <w:vAlign w:val="center"/>
            <w:hideMark/>
          </w:tcPr>
          <w:p w14:paraId="2063F4B9" w14:textId="77777777" w:rsidR="00052CD9" w:rsidRPr="002B0268" w:rsidRDefault="00052CD9" w:rsidP="00FD1F5A">
            <w:pPr>
              <w:rPr>
                <w:color w:val="000000"/>
              </w:rPr>
            </w:pPr>
          </w:p>
        </w:tc>
        <w:tc>
          <w:tcPr>
            <w:tcW w:w="9497" w:type="dxa"/>
            <w:shd w:val="clear" w:color="auto" w:fill="auto"/>
            <w:noWrap/>
            <w:vAlign w:val="bottom"/>
            <w:hideMark/>
          </w:tcPr>
          <w:p w14:paraId="35B031CD" w14:textId="77777777" w:rsidR="00052CD9" w:rsidRPr="002B0268" w:rsidRDefault="00052CD9" w:rsidP="00FD1F5A">
            <w:pPr>
              <w:rPr>
                <w:color w:val="000000"/>
              </w:rPr>
            </w:pPr>
            <w:r w:rsidRPr="002B0268">
              <w:rPr>
                <w:color w:val="000000"/>
              </w:rPr>
              <w:t>Очки защитные открытые или щиток защитный</w:t>
            </w:r>
            <w:r>
              <w:rPr>
                <w:color w:val="000000"/>
              </w:rPr>
              <w:t xml:space="preserve"> </w:t>
            </w:r>
            <w:r w:rsidRPr="002B0268">
              <w:rPr>
                <w:color w:val="000000"/>
              </w:rPr>
              <w:t xml:space="preserve">лицевой </w:t>
            </w:r>
          </w:p>
        </w:tc>
        <w:tc>
          <w:tcPr>
            <w:tcW w:w="1868" w:type="dxa"/>
            <w:shd w:val="clear" w:color="auto" w:fill="auto"/>
            <w:noWrap/>
            <w:vAlign w:val="center"/>
            <w:hideMark/>
          </w:tcPr>
          <w:p w14:paraId="43736216" w14:textId="77777777" w:rsidR="00052CD9" w:rsidRPr="002B0268" w:rsidRDefault="00052CD9" w:rsidP="00FD1F5A">
            <w:pPr>
              <w:rPr>
                <w:color w:val="000000"/>
              </w:rPr>
            </w:pPr>
            <w:r w:rsidRPr="002B0268">
              <w:rPr>
                <w:color w:val="000000"/>
              </w:rPr>
              <w:t>до износа</w:t>
            </w:r>
          </w:p>
        </w:tc>
      </w:tr>
      <w:tr w:rsidR="00052CD9" w:rsidRPr="002B0268" w14:paraId="0E181CC7" w14:textId="77777777" w:rsidTr="00300DCF">
        <w:trPr>
          <w:cantSplit/>
          <w:jc w:val="center"/>
        </w:trPr>
        <w:tc>
          <w:tcPr>
            <w:tcW w:w="1550" w:type="dxa"/>
            <w:vMerge/>
            <w:noWrap/>
            <w:vAlign w:val="center"/>
            <w:hideMark/>
          </w:tcPr>
          <w:p w14:paraId="15A5C0A5" w14:textId="77777777" w:rsidR="00052CD9" w:rsidRPr="002B0268" w:rsidRDefault="00052CD9" w:rsidP="00FD1F5A">
            <w:pPr>
              <w:rPr>
                <w:color w:val="000000"/>
              </w:rPr>
            </w:pPr>
          </w:p>
        </w:tc>
        <w:tc>
          <w:tcPr>
            <w:tcW w:w="2052" w:type="dxa"/>
            <w:vMerge/>
            <w:noWrap/>
            <w:vAlign w:val="center"/>
            <w:hideMark/>
          </w:tcPr>
          <w:p w14:paraId="12DC2FAB" w14:textId="77777777" w:rsidR="00052CD9" w:rsidRPr="002B0268" w:rsidRDefault="00052CD9" w:rsidP="00FD1F5A">
            <w:pPr>
              <w:rPr>
                <w:color w:val="000000"/>
              </w:rPr>
            </w:pPr>
          </w:p>
        </w:tc>
        <w:tc>
          <w:tcPr>
            <w:tcW w:w="9497" w:type="dxa"/>
            <w:shd w:val="clear" w:color="auto" w:fill="auto"/>
            <w:noWrap/>
            <w:vAlign w:val="bottom"/>
            <w:hideMark/>
          </w:tcPr>
          <w:p w14:paraId="241D6FAA" w14:textId="77777777" w:rsidR="00052CD9" w:rsidRPr="002B0268" w:rsidRDefault="00052CD9" w:rsidP="00FD1F5A">
            <w:pPr>
              <w:rPr>
                <w:color w:val="000000"/>
              </w:rPr>
            </w:pPr>
            <w:r w:rsidRPr="002B0268">
              <w:rPr>
                <w:color w:val="000000"/>
              </w:rPr>
              <w:t xml:space="preserve">Перчатки диэлектрические </w:t>
            </w:r>
          </w:p>
        </w:tc>
        <w:tc>
          <w:tcPr>
            <w:tcW w:w="1868" w:type="dxa"/>
            <w:shd w:val="clear" w:color="auto" w:fill="auto"/>
            <w:noWrap/>
            <w:vAlign w:val="center"/>
            <w:hideMark/>
          </w:tcPr>
          <w:p w14:paraId="18519D9C" w14:textId="77777777" w:rsidR="00052CD9" w:rsidRPr="002B0268" w:rsidRDefault="00052CD9" w:rsidP="00FD1F5A">
            <w:pPr>
              <w:rPr>
                <w:color w:val="000000"/>
              </w:rPr>
            </w:pPr>
            <w:r w:rsidRPr="002B0268">
              <w:rPr>
                <w:color w:val="000000"/>
              </w:rPr>
              <w:t>дежурные</w:t>
            </w:r>
          </w:p>
        </w:tc>
      </w:tr>
      <w:tr w:rsidR="00052CD9" w:rsidRPr="002B0268" w14:paraId="2AEB8AA7" w14:textId="77777777" w:rsidTr="00300DCF">
        <w:trPr>
          <w:cantSplit/>
          <w:jc w:val="center"/>
        </w:trPr>
        <w:tc>
          <w:tcPr>
            <w:tcW w:w="1550" w:type="dxa"/>
            <w:vMerge/>
            <w:noWrap/>
            <w:vAlign w:val="center"/>
            <w:hideMark/>
          </w:tcPr>
          <w:p w14:paraId="4E14AD1F" w14:textId="77777777" w:rsidR="00052CD9" w:rsidRPr="002B0268" w:rsidRDefault="00052CD9" w:rsidP="00FD1F5A">
            <w:pPr>
              <w:rPr>
                <w:color w:val="000000"/>
              </w:rPr>
            </w:pPr>
          </w:p>
        </w:tc>
        <w:tc>
          <w:tcPr>
            <w:tcW w:w="2052" w:type="dxa"/>
            <w:vMerge/>
            <w:noWrap/>
            <w:vAlign w:val="center"/>
            <w:hideMark/>
          </w:tcPr>
          <w:p w14:paraId="0A426C43" w14:textId="77777777" w:rsidR="00052CD9" w:rsidRPr="002B0268" w:rsidRDefault="00052CD9" w:rsidP="00FD1F5A">
            <w:pPr>
              <w:rPr>
                <w:color w:val="000000"/>
              </w:rPr>
            </w:pPr>
          </w:p>
        </w:tc>
        <w:tc>
          <w:tcPr>
            <w:tcW w:w="9497" w:type="dxa"/>
            <w:shd w:val="clear" w:color="auto" w:fill="auto"/>
            <w:noWrap/>
            <w:vAlign w:val="bottom"/>
            <w:hideMark/>
          </w:tcPr>
          <w:p w14:paraId="313FEC54" w14:textId="77777777" w:rsidR="00052CD9" w:rsidRPr="002B0268" w:rsidRDefault="00052CD9" w:rsidP="00FD1F5A">
            <w:pPr>
              <w:rPr>
                <w:color w:val="000000"/>
              </w:rPr>
            </w:pPr>
            <w:r w:rsidRPr="002B0268">
              <w:rPr>
                <w:color w:val="000000"/>
              </w:rPr>
              <w:t xml:space="preserve">Боты диэлектрические </w:t>
            </w:r>
          </w:p>
        </w:tc>
        <w:tc>
          <w:tcPr>
            <w:tcW w:w="1868" w:type="dxa"/>
            <w:shd w:val="clear" w:color="auto" w:fill="auto"/>
            <w:noWrap/>
            <w:vAlign w:val="center"/>
            <w:hideMark/>
          </w:tcPr>
          <w:p w14:paraId="7C5A2FDF" w14:textId="77777777" w:rsidR="00052CD9" w:rsidRPr="002B0268" w:rsidRDefault="00052CD9" w:rsidP="00FD1F5A">
            <w:pPr>
              <w:rPr>
                <w:color w:val="000000"/>
              </w:rPr>
            </w:pPr>
            <w:r w:rsidRPr="002B0268">
              <w:rPr>
                <w:color w:val="000000"/>
              </w:rPr>
              <w:t>дежурные</w:t>
            </w:r>
          </w:p>
        </w:tc>
      </w:tr>
      <w:tr w:rsidR="00052CD9" w:rsidRPr="002B0268" w14:paraId="43626BC3" w14:textId="77777777" w:rsidTr="00300DCF">
        <w:trPr>
          <w:cantSplit/>
          <w:jc w:val="center"/>
        </w:trPr>
        <w:tc>
          <w:tcPr>
            <w:tcW w:w="1550" w:type="dxa"/>
            <w:vMerge/>
            <w:noWrap/>
            <w:vAlign w:val="center"/>
            <w:hideMark/>
          </w:tcPr>
          <w:p w14:paraId="29330043" w14:textId="77777777" w:rsidR="00052CD9" w:rsidRPr="002B0268" w:rsidRDefault="00052CD9" w:rsidP="00FD1F5A">
            <w:pPr>
              <w:rPr>
                <w:color w:val="000000"/>
              </w:rPr>
            </w:pPr>
          </w:p>
        </w:tc>
        <w:tc>
          <w:tcPr>
            <w:tcW w:w="2052" w:type="dxa"/>
            <w:vMerge/>
            <w:noWrap/>
            <w:vAlign w:val="center"/>
            <w:hideMark/>
          </w:tcPr>
          <w:p w14:paraId="249DCAC8" w14:textId="77777777" w:rsidR="00052CD9" w:rsidRPr="002B0268" w:rsidRDefault="00052CD9" w:rsidP="00FD1F5A">
            <w:pPr>
              <w:rPr>
                <w:color w:val="000000"/>
              </w:rPr>
            </w:pPr>
          </w:p>
        </w:tc>
        <w:tc>
          <w:tcPr>
            <w:tcW w:w="9497" w:type="dxa"/>
            <w:shd w:val="clear" w:color="auto" w:fill="auto"/>
            <w:noWrap/>
            <w:vAlign w:val="bottom"/>
            <w:hideMark/>
          </w:tcPr>
          <w:p w14:paraId="54791639"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4456720E" w14:textId="77777777" w:rsidR="00052CD9" w:rsidRPr="002B0268" w:rsidRDefault="00052CD9" w:rsidP="00FD1F5A">
            <w:pPr>
              <w:rPr>
                <w:color w:val="000000"/>
              </w:rPr>
            </w:pPr>
            <w:r w:rsidRPr="002B0268">
              <w:rPr>
                <w:color w:val="000000"/>
              </w:rPr>
              <w:t>2</w:t>
            </w:r>
          </w:p>
        </w:tc>
      </w:tr>
      <w:tr w:rsidR="00052CD9" w:rsidRPr="002B0268" w14:paraId="50D7C7E4" w14:textId="77777777" w:rsidTr="00300DCF">
        <w:trPr>
          <w:cantSplit/>
          <w:jc w:val="center"/>
        </w:trPr>
        <w:tc>
          <w:tcPr>
            <w:tcW w:w="1550" w:type="dxa"/>
            <w:vMerge/>
            <w:noWrap/>
            <w:vAlign w:val="center"/>
            <w:hideMark/>
          </w:tcPr>
          <w:p w14:paraId="31CCE82A" w14:textId="77777777" w:rsidR="00052CD9" w:rsidRPr="002B0268" w:rsidRDefault="00052CD9" w:rsidP="00FD1F5A">
            <w:pPr>
              <w:rPr>
                <w:color w:val="000000"/>
              </w:rPr>
            </w:pPr>
          </w:p>
        </w:tc>
        <w:tc>
          <w:tcPr>
            <w:tcW w:w="2052" w:type="dxa"/>
            <w:vMerge/>
            <w:noWrap/>
            <w:vAlign w:val="center"/>
            <w:hideMark/>
          </w:tcPr>
          <w:p w14:paraId="1CF3624F" w14:textId="77777777" w:rsidR="00052CD9" w:rsidRPr="002B0268" w:rsidRDefault="00052CD9" w:rsidP="00FD1F5A">
            <w:pPr>
              <w:rPr>
                <w:color w:val="000000"/>
              </w:rPr>
            </w:pPr>
          </w:p>
        </w:tc>
        <w:tc>
          <w:tcPr>
            <w:tcW w:w="9497" w:type="dxa"/>
            <w:shd w:val="clear" w:color="auto" w:fill="auto"/>
            <w:noWrap/>
            <w:vAlign w:val="bottom"/>
            <w:hideMark/>
          </w:tcPr>
          <w:p w14:paraId="400F3C61" w14:textId="77777777" w:rsidR="00052CD9" w:rsidRPr="002B0268" w:rsidRDefault="00052CD9" w:rsidP="00FD1F5A">
            <w:pPr>
              <w:rPr>
                <w:b/>
                <w:bCs/>
                <w:i/>
                <w:iCs/>
                <w:color w:val="000000"/>
              </w:rPr>
            </w:pPr>
            <w:r w:rsidRPr="002B0268">
              <w:rPr>
                <w:b/>
                <w:bCs/>
                <w:i/>
                <w:iCs/>
                <w:color w:val="000000"/>
              </w:rPr>
              <w:t>При выполнении работ на высоте дополнительно:</w:t>
            </w:r>
          </w:p>
        </w:tc>
        <w:tc>
          <w:tcPr>
            <w:tcW w:w="1868" w:type="dxa"/>
            <w:shd w:val="clear" w:color="auto" w:fill="auto"/>
            <w:noWrap/>
            <w:vAlign w:val="center"/>
            <w:hideMark/>
          </w:tcPr>
          <w:p w14:paraId="238C1A40" w14:textId="77777777" w:rsidR="00052CD9" w:rsidRPr="002B0268" w:rsidRDefault="00052CD9" w:rsidP="00FD1F5A">
            <w:pPr>
              <w:rPr>
                <w:color w:val="000000"/>
              </w:rPr>
            </w:pPr>
            <w:r w:rsidRPr="002B0268">
              <w:rPr>
                <w:color w:val="000000"/>
              </w:rPr>
              <w:t> </w:t>
            </w:r>
          </w:p>
        </w:tc>
      </w:tr>
      <w:tr w:rsidR="00052CD9" w:rsidRPr="002B0268" w14:paraId="49587268" w14:textId="77777777" w:rsidTr="00300DCF">
        <w:trPr>
          <w:cantSplit/>
          <w:jc w:val="center"/>
        </w:trPr>
        <w:tc>
          <w:tcPr>
            <w:tcW w:w="1550" w:type="dxa"/>
            <w:vMerge/>
            <w:noWrap/>
            <w:vAlign w:val="center"/>
            <w:hideMark/>
          </w:tcPr>
          <w:p w14:paraId="011C49FA" w14:textId="77777777" w:rsidR="00052CD9" w:rsidRPr="002B0268" w:rsidRDefault="00052CD9" w:rsidP="00FD1F5A">
            <w:pPr>
              <w:rPr>
                <w:color w:val="000000"/>
              </w:rPr>
            </w:pPr>
          </w:p>
        </w:tc>
        <w:tc>
          <w:tcPr>
            <w:tcW w:w="2052" w:type="dxa"/>
            <w:vMerge/>
            <w:noWrap/>
            <w:vAlign w:val="center"/>
            <w:hideMark/>
          </w:tcPr>
          <w:p w14:paraId="354EAE9F" w14:textId="77777777" w:rsidR="00052CD9" w:rsidRPr="002B0268" w:rsidRDefault="00052CD9" w:rsidP="00FD1F5A">
            <w:pPr>
              <w:rPr>
                <w:color w:val="000000"/>
              </w:rPr>
            </w:pPr>
          </w:p>
        </w:tc>
        <w:tc>
          <w:tcPr>
            <w:tcW w:w="9497" w:type="dxa"/>
            <w:shd w:val="clear" w:color="auto" w:fill="auto"/>
            <w:noWrap/>
            <w:vAlign w:val="bottom"/>
            <w:hideMark/>
          </w:tcPr>
          <w:p w14:paraId="268DE973" w14:textId="77777777" w:rsidR="00052CD9" w:rsidRPr="002B0268" w:rsidRDefault="00052CD9" w:rsidP="00FD1F5A">
            <w:pPr>
              <w:rPr>
                <w:color w:val="000000"/>
              </w:rPr>
            </w:pPr>
            <w:r w:rsidRPr="002B0268">
              <w:rPr>
                <w:color w:val="000000"/>
              </w:rPr>
              <w:t xml:space="preserve">Привязь страховочная </w:t>
            </w:r>
          </w:p>
        </w:tc>
        <w:tc>
          <w:tcPr>
            <w:tcW w:w="1868" w:type="dxa"/>
            <w:shd w:val="clear" w:color="auto" w:fill="auto"/>
            <w:noWrap/>
            <w:vAlign w:val="center"/>
            <w:hideMark/>
          </w:tcPr>
          <w:p w14:paraId="2D419E08" w14:textId="77777777" w:rsidR="00052CD9" w:rsidRPr="002B0268" w:rsidRDefault="00052CD9" w:rsidP="00FD1F5A">
            <w:pPr>
              <w:rPr>
                <w:color w:val="000000"/>
              </w:rPr>
            </w:pPr>
            <w:r w:rsidRPr="002B0268">
              <w:rPr>
                <w:color w:val="000000"/>
              </w:rPr>
              <w:t>до износа</w:t>
            </w:r>
          </w:p>
        </w:tc>
      </w:tr>
      <w:tr w:rsidR="00052CD9" w:rsidRPr="002B0268" w14:paraId="2DE21EA6" w14:textId="77777777" w:rsidTr="00300DCF">
        <w:trPr>
          <w:cantSplit/>
          <w:jc w:val="center"/>
        </w:trPr>
        <w:tc>
          <w:tcPr>
            <w:tcW w:w="1550" w:type="dxa"/>
            <w:vMerge/>
            <w:noWrap/>
            <w:vAlign w:val="center"/>
            <w:hideMark/>
          </w:tcPr>
          <w:p w14:paraId="6129EBA4" w14:textId="77777777" w:rsidR="00052CD9" w:rsidRPr="002B0268" w:rsidRDefault="00052CD9" w:rsidP="00FD1F5A">
            <w:pPr>
              <w:rPr>
                <w:color w:val="000000"/>
              </w:rPr>
            </w:pPr>
          </w:p>
        </w:tc>
        <w:tc>
          <w:tcPr>
            <w:tcW w:w="2052" w:type="dxa"/>
            <w:vMerge/>
            <w:noWrap/>
            <w:vAlign w:val="center"/>
            <w:hideMark/>
          </w:tcPr>
          <w:p w14:paraId="2041CB4C" w14:textId="77777777" w:rsidR="00052CD9" w:rsidRPr="002B0268" w:rsidRDefault="00052CD9" w:rsidP="00FD1F5A">
            <w:pPr>
              <w:rPr>
                <w:color w:val="000000"/>
              </w:rPr>
            </w:pPr>
          </w:p>
        </w:tc>
        <w:tc>
          <w:tcPr>
            <w:tcW w:w="9497" w:type="dxa"/>
            <w:shd w:val="clear" w:color="auto" w:fill="auto"/>
            <w:noWrap/>
            <w:vAlign w:val="bottom"/>
            <w:hideMark/>
          </w:tcPr>
          <w:p w14:paraId="1720D87C" w14:textId="77777777" w:rsidR="00052CD9" w:rsidRPr="002B0268" w:rsidRDefault="00052CD9" w:rsidP="00FD1F5A">
            <w:pPr>
              <w:rPr>
                <w:color w:val="000000"/>
              </w:rPr>
            </w:pPr>
            <w:r w:rsidRPr="002B0268">
              <w:rPr>
                <w:color w:val="000000"/>
              </w:rPr>
              <w:t xml:space="preserve">Каска защитная </w:t>
            </w:r>
          </w:p>
        </w:tc>
        <w:tc>
          <w:tcPr>
            <w:tcW w:w="1868" w:type="dxa"/>
            <w:shd w:val="clear" w:color="auto" w:fill="auto"/>
            <w:noWrap/>
            <w:vAlign w:val="center"/>
            <w:hideMark/>
          </w:tcPr>
          <w:p w14:paraId="621DD786" w14:textId="77777777" w:rsidR="00052CD9" w:rsidRPr="002B0268" w:rsidRDefault="00052CD9" w:rsidP="00FD1F5A">
            <w:pPr>
              <w:rPr>
                <w:color w:val="000000"/>
              </w:rPr>
            </w:pPr>
            <w:r w:rsidRPr="002B0268">
              <w:rPr>
                <w:color w:val="000000"/>
              </w:rPr>
              <w:t xml:space="preserve">1 на 2 года </w:t>
            </w:r>
          </w:p>
        </w:tc>
      </w:tr>
      <w:tr w:rsidR="00052CD9" w:rsidRPr="002B0268" w14:paraId="54A824C0" w14:textId="77777777" w:rsidTr="00300DCF">
        <w:trPr>
          <w:cantSplit/>
          <w:jc w:val="center"/>
        </w:trPr>
        <w:tc>
          <w:tcPr>
            <w:tcW w:w="1550" w:type="dxa"/>
            <w:vMerge/>
            <w:noWrap/>
            <w:vAlign w:val="center"/>
            <w:hideMark/>
          </w:tcPr>
          <w:p w14:paraId="56BEA084" w14:textId="77777777" w:rsidR="00052CD9" w:rsidRPr="002B0268" w:rsidRDefault="00052CD9" w:rsidP="00FD1F5A">
            <w:pPr>
              <w:rPr>
                <w:color w:val="000000"/>
              </w:rPr>
            </w:pPr>
          </w:p>
        </w:tc>
        <w:tc>
          <w:tcPr>
            <w:tcW w:w="2052" w:type="dxa"/>
            <w:vMerge/>
            <w:noWrap/>
            <w:vAlign w:val="center"/>
            <w:hideMark/>
          </w:tcPr>
          <w:p w14:paraId="6A20DC77" w14:textId="77777777" w:rsidR="00052CD9" w:rsidRPr="002B0268" w:rsidRDefault="00052CD9" w:rsidP="00FD1F5A">
            <w:pPr>
              <w:rPr>
                <w:color w:val="000000"/>
              </w:rPr>
            </w:pPr>
          </w:p>
        </w:tc>
        <w:tc>
          <w:tcPr>
            <w:tcW w:w="9497" w:type="dxa"/>
            <w:shd w:val="clear" w:color="auto" w:fill="auto"/>
            <w:noWrap/>
            <w:vAlign w:val="bottom"/>
            <w:hideMark/>
          </w:tcPr>
          <w:p w14:paraId="09B6AC62" w14:textId="77777777" w:rsidR="00052CD9" w:rsidRPr="002B0268" w:rsidRDefault="00052CD9" w:rsidP="00FD1F5A">
            <w:pPr>
              <w:rPr>
                <w:b/>
                <w:bCs/>
                <w:i/>
                <w:iCs/>
                <w:color w:val="000000"/>
              </w:rPr>
            </w:pPr>
            <w:r w:rsidRPr="002B0268">
              <w:rPr>
                <w:b/>
                <w:bCs/>
                <w:i/>
                <w:iCs/>
                <w:color w:val="000000"/>
              </w:rPr>
              <w:t>При работе в неотапливаемых помещениях или на наружных работах зимой дополнительно:</w:t>
            </w:r>
          </w:p>
        </w:tc>
        <w:tc>
          <w:tcPr>
            <w:tcW w:w="1868" w:type="dxa"/>
            <w:shd w:val="clear" w:color="auto" w:fill="auto"/>
            <w:noWrap/>
            <w:vAlign w:val="center"/>
            <w:hideMark/>
          </w:tcPr>
          <w:p w14:paraId="3FFFD556" w14:textId="77777777" w:rsidR="00052CD9" w:rsidRPr="002B0268" w:rsidRDefault="00052CD9" w:rsidP="00FD1F5A">
            <w:pPr>
              <w:rPr>
                <w:color w:val="000000"/>
              </w:rPr>
            </w:pPr>
            <w:r w:rsidRPr="002B0268">
              <w:rPr>
                <w:color w:val="000000"/>
              </w:rPr>
              <w:t> </w:t>
            </w:r>
          </w:p>
        </w:tc>
      </w:tr>
      <w:tr w:rsidR="00052CD9" w:rsidRPr="002B0268" w14:paraId="25EA7D1F" w14:textId="77777777" w:rsidTr="00300DCF">
        <w:trPr>
          <w:cantSplit/>
          <w:jc w:val="center"/>
        </w:trPr>
        <w:tc>
          <w:tcPr>
            <w:tcW w:w="1550" w:type="dxa"/>
            <w:vMerge/>
            <w:noWrap/>
            <w:vAlign w:val="center"/>
            <w:hideMark/>
          </w:tcPr>
          <w:p w14:paraId="5196B1CA" w14:textId="77777777" w:rsidR="00052CD9" w:rsidRPr="002B0268" w:rsidRDefault="00052CD9" w:rsidP="00FD1F5A">
            <w:pPr>
              <w:rPr>
                <w:color w:val="000000"/>
              </w:rPr>
            </w:pPr>
          </w:p>
        </w:tc>
        <w:tc>
          <w:tcPr>
            <w:tcW w:w="2052" w:type="dxa"/>
            <w:vMerge/>
            <w:noWrap/>
            <w:vAlign w:val="center"/>
            <w:hideMark/>
          </w:tcPr>
          <w:p w14:paraId="1D2F7CA2" w14:textId="77777777" w:rsidR="00052CD9" w:rsidRPr="002B0268" w:rsidRDefault="00052CD9" w:rsidP="00FD1F5A">
            <w:pPr>
              <w:rPr>
                <w:color w:val="000000"/>
              </w:rPr>
            </w:pPr>
          </w:p>
        </w:tc>
        <w:tc>
          <w:tcPr>
            <w:tcW w:w="9497" w:type="dxa"/>
            <w:shd w:val="clear" w:color="auto" w:fill="auto"/>
            <w:noWrap/>
            <w:vAlign w:val="bottom"/>
            <w:hideMark/>
          </w:tcPr>
          <w:p w14:paraId="41CD1C0F" w14:textId="77777777" w:rsidR="00052CD9" w:rsidRPr="002B0268" w:rsidRDefault="00052CD9" w:rsidP="00FD1F5A">
            <w:pPr>
              <w:rPr>
                <w:color w:val="000000"/>
              </w:rPr>
            </w:pPr>
            <w:r w:rsidRPr="002B0268">
              <w:rPr>
                <w:color w:val="000000"/>
              </w:rPr>
              <w:t>Комплект для защиты от пониженных</w:t>
            </w:r>
            <w:r w:rsidRPr="002B0268">
              <w:rPr>
                <w:color w:val="000000"/>
              </w:rPr>
              <w:br/>
              <w:t>температур «Энергетик»</w:t>
            </w:r>
          </w:p>
        </w:tc>
        <w:tc>
          <w:tcPr>
            <w:tcW w:w="1868" w:type="dxa"/>
            <w:shd w:val="clear" w:color="auto" w:fill="auto"/>
            <w:noWrap/>
            <w:vAlign w:val="center"/>
            <w:hideMark/>
          </w:tcPr>
          <w:p w14:paraId="74BA30AE" w14:textId="77777777" w:rsidR="00052CD9" w:rsidRPr="002B0268" w:rsidRDefault="00052CD9" w:rsidP="00FD1F5A">
            <w:pPr>
              <w:rPr>
                <w:color w:val="000000"/>
              </w:rPr>
            </w:pPr>
            <w:r w:rsidRPr="002B0268">
              <w:rPr>
                <w:color w:val="000000"/>
              </w:rPr>
              <w:t xml:space="preserve">1 на 3 года </w:t>
            </w:r>
          </w:p>
        </w:tc>
      </w:tr>
      <w:tr w:rsidR="00052CD9" w:rsidRPr="002B0268" w14:paraId="3118595E" w14:textId="77777777" w:rsidTr="00300DCF">
        <w:trPr>
          <w:cantSplit/>
          <w:jc w:val="center"/>
        </w:trPr>
        <w:tc>
          <w:tcPr>
            <w:tcW w:w="1550" w:type="dxa"/>
            <w:vMerge/>
            <w:noWrap/>
            <w:vAlign w:val="center"/>
            <w:hideMark/>
          </w:tcPr>
          <w:p w14:paraId="2FCED61F" w14:textId="77777777" w:rsidR="00052CD9" w:rsidRPr="002B0268" w:rsidRDefault="00052CD9" w:rsidP="00FD1F5A">
            <w:pPr>
              <w:rPr>
                <w:color w:val="000000"/>
              </w:rPr>
            </w:pPr>
          </w:p>
        </w:tc>
        <w:tc>
          <w:tcPr>
            <w:tcW w:w="2052" w:type="dxa"/>
            <w:vMerge/>
            <w:noWrap/>
            <w:vAlign w:val="center"/>
            <w:hideMark/>
          </w:tcPr>
          <w:p w14:paraId="2CF91E28" w14:textId="77777777" w:rsidR="00052CD9" w:rsidRPr="002B0268" w:rsidRDefault="00052CD9" w:rsidP="00FD1F5A">
            <w:pPr>
              <w:rPr>
                <w:color w:val="000000"/>
              </w:rPr>
            </w:pPr>
          </w:p>
        </w:tc>
        <w:tc>
          <w:tcPr>
            <w:tcW w:w="9497" w:type="dxa"/>
            <w:shd w:val="clear" w:color="auto" w:fill="auto"/>
            <w:noWrap/>
            <w:vAlign w:val="bottom"/>
            <w:hideMark/>
          </w:tcPr>
          <w:p w14:paraId="6C06B587" w14:textId="77777777" w:rsidR="00052CD9" w:rsidRPr="002B0268" w:rsidRDefault="00052CD9" w:rsidP="00FD1F5A">
            <w:pPr>
              <w:rPr>
                <w:color w:val="000000"/>
              </w:rPr>
            </w:pPr>
            <w:r w:rsidRPr="002B0268">
              <w:rPr>
                <w:color w:val="000000"/>
              </w:rPr>
              <w:t xml:space="preserve">Шапка-ушанка со </w:t>
            </w:r>
            <w:proofErr w:type="spellStart"/>
            <w:r w:rsidRPr="002B0268">
              <w:rPr>
                <w:color w:val="000000"/>
              </w:rPr>
              <w:t>звукопроводными</w:t>
            </w:r>
            <w:proofErr w:type="spellEnd"/>
            <w:r w:rsidRPr="002B0268">
              <w:rPr>
                <w:color w:val="000000"/>
              </w:rPr>
              <w:t xml:space="preserve"> вставками</w:t>
            </w:r>
          </w:p>
        </w:tc>
        <w:tc>
          <w:tcPr>
            <w:tcW w:w="1868" w:type="dxa"/>
            <w:shd w:val="clear" w:color="auto" w:fill="auto"/>
            <w:noWrap/>
            <w:vAlign w:val="center"/>
            <w:hideMark/>
          </w:tcPr>
          <w:p w14:paraId="586EE371" w14:textId="77777777" w:rsidR="00052CD9" w:rsidRPr="002B0268" w:rsidRDefault="00052CD9" w:rsidP="00FD1F5A">
            <w:pPr>
              <w:rPr>
                <w:color w:val="000000"/>
              </w:rPr>
            </w:pPr>
            <w:r w:rsidRPr="002B0268">
              <w:rPr>
                <w:color w:val="000000"/>
              </w:rPr>
              <w:t xml:space="preserve">1 на 2 года </w:t>
            </w:r>
          </w:p>
        </w:tc>
      </w:tr>
      <w:tr w:rsidR="00052CD9" w:rsidRPr="002B0268" w14:paraId="1883675A" w14:textId="77777777" w:rsidTr="00300DCF">
        <w:trPr>
          <w:cantSplit/>
          <w:jc w:val="center"/>
        </w:trPr>
        <w:tc>
          <w:tcPr>
            <w:tcW w:w="1550" w:type="dxa"/>
            <w:vMerge/>
            <w:noWrap/>
            <w:vAlign w:val="center"/>
            <w:hideMark/>
          </w:tcPr>
          <w:p w14:paraId="0E293388" w14:textId="77777777" w:rsidR="00052CD9" w:rsidRPr="002B0268" w:rsidRDefault="00052CD9" w:rsidP="00FD1F5A">
            <w:pPr>
              <w:rPr>
                <w:color w:val="000000"/>
              </w:rPr>
            </w:pPr>
          </w:p>
        </w:tc>
        <w:tc>
          <w:tcPr>
            <w:tcW w:w="2052" w:type="dxa"/>
            <w:vMerge/>
            <w:noWrap/>
            <w:vAlign w:val="center"/>
            <w:hideMark/>
          </w:tcPr>
          <w:p w14:paraId="5DAAADB7" w14:textId="77777777" w:rsidR="00052CD9" w:rsidRPr="002B0268" w:rsidRDefault="00052CD9" w:rsidP="00FD1F5A">
            <w:pPr>
              <w:rPr>
                <w:color w:val="000000"/>
              </w:rPr>
            </w:pPr>
          </w:p>
        </w:tc>
        <w:tc>
          <w:tcPr>
            <w:tcW w:w="9497" w:type="dxa"/>
            <w:shd w:val="clear" w:color="auto" w:fill="auto"/>
            <w:noWrap/>
            <w:vAlign w:val="bottom"/>
            <w:hideMark/>
          </w:tcPr>
          <w:p w14:paraId="77D71FFE" w14:textId="77777777" w:rsidR="00052CD9" w:rsidRPr="002B0268" w:rsidRDefault="00052CD9" w:rsidP="00FD1F5A">
            <w:pPr>
              <w:rPr>
                <w:color w:val="000000"/>
              </w:rPr>
            </w:pPr>
            <w:r w:rsidRPr="002B0268">
              <w:rPr>
                <w:color w:val="000000"/>
              </w:rPr>
              <w:t xml:space="preserve">Подшлемник для защиты от пониженных температур со </w:t>
            </w:r>
            <w:proofErr w:type="spellStart"/>
            <w:r w:rsidRPr="002B0268">
              <w:rPr>
                <w:color w:val="000000"/>
              </w:rPr>
              <w:t>звукопроводными</w:t>
            </w:r>
            <w:proofErr w:type="spellEnd"/>
            <w:r w:rsidRPr="002B0268">
              <w:rPr>
                <w:color w:val="000000"/>
              </w:rPr>
              <w:t xml:space="preserve"> вставками (под каску)</w:t>
            </w:r>
          </w:p>
        </w:tc>
        <w:tc>
          <w:tcPr>
            <w:tcW w:w="1868" w:type="dxa"/>
            <w:shd w:val="clear" w:color="auto" w:fill="auto"/>
            <w:noWrap/>
            <w:vAlign w:val="center"/>
            <w:hideMark/>
          </w:tcPr>
          <w:p w14:paraId="12F33D4D" w14:textId="77777777" w:rsidR="00052CD9" w:rsidRPr="002B0268" w:rsidRDefault="00052CD9" w:rsidP="00FD1F5A">
            <w:pPr>
              <w:rPr>
                <w:color w:val="000000"/>
              </w:rPr>
            </w:pPr>
            <w:r w:rsidRPr="002B0268">
              <w:rPr>
                <w:color w:val="000000"/>
              </w:rPr>
              <w:t xml:space="preserve">1 на 2 года </w:t>
            </w:r>
          </w:p>
        </w:tc>
      </w:tr>
      <w:tr w:rsidR="00052CD9" w:rsidRPr="002B0268" w14:paraId="4833646C" w14:textId="77777777" w:rsidTr="00300DCF">
        <w:trPr>
          <w:cantSplit/>
          <w:jc w:val="center"/>
        </w:trPr>
        <w:tc>
          <w:tcPr>
            <w:tcW w:w="1550" w:type="dxa"/>
            <w:vMerge/>
            <w:noWrap/>
            <w:vAlign w:val="center"/>
            <w:hideMark/>
          </w:tcPr>
          <w:p w14:paraId="042099E7" w14:textId="77777777" w:rsidR="00052CD9" w:rsidRPr="002B0268" w:rsidRDefault="00052CD9" w:rsidP="00FD1F5A">
            <w:pPr>
              <w:rPr>
                <w:color w:val="000000"/>
              </w:rPr>
            </w:pPr>
          </w:p>
        </w:tc>
        <w:tc>
          <w:tcPr>
            <w:tcW w:w="2052" w:type="dxa"/>
            <w:vMerge/>
            <w:noWrap/>
            <w:vAlign w:val="center"/>
            <w:hideMark/>
          </w:tcPr>
          <w:p w14:paraId="71BCDADA" w14:textId="77777777" w:rsidR="00052CD9" w:rsidRPr="002B0268" w:rsidRDefault="00052CD9" w:rsidP="00FD1F5A">
            <w:pPr>
              <w:rPr>
                <w:color w:val="000000"/>
              </w:rPr>
            </w:pPr>
          </w:p>
        </w:tc>
        <w:tc>
          <w:tcPr>
            <w:tcW w:w="9497" w:type="dxa"/>
            <w:shd w:val="clear" w:color="auto" w:fill="auto"/>
            <w:noWrap/>
            <w:vAlign w:val="bottom"/>
            <w:hideMark/>
          </w:tcPr>
          <w:p w14:paraId="7524D647"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нефтеморозостойкой</w:t>
            </w:r>
            <w:proofErr w:type="spellEnd"/>
            <w:r w:rsidRPr="002B0268">
              <w:rPr>
                <w:color w:val="000000"/>
              </w:rPr>
              <w:t xml:space="preserve"> подошве или валенки (сапоги валяные)</w:t>
            </w:r>
          </w:p>
        </w:tc>
        <w:tc>
          <w:tcPr>
            <w:tcW w:w="1868" w:type="dxa"/>
            <w:shd w:val="clear" w:color="auto" w:fill="auto"/>
            <w:noWrap/>
            <w:vAlign w:val="center"/>
            <w:hideMark/>
          </w:tcPr>
          <w:p w14:paraId="213D5004" w14:textId="77777777" w:rsidR="00052CD9" w:rsidRPr="002B0268" w:rsidRDefault="00052CD9" w:rsidP="00FD1F5A">
            <w:pPr>
              <w:rPr>
                <w:color w:val="000000"/>
              </w:rPr>
            </w:pPr>
            <w:r w:rsidRPr="002B0268">
              <w:rPr>
                <w:color w:val="000000"/>
              </w:rPr>
              <w:t>1 пара</w:t>
            </w:r>
          </w:p>
        </w:tc>
      </w:tr>
      <w:tr w:rsidR="00052CD9" w:rsidRPr="002B0268" w14:paraId="3B245D57" w14:textId="77777777" w:rsidTr="00300DCF">
        <w:trPr>
          <w:cantSplit/>
          <w:jc w:val="center"/>
        </w:trPr>
        <w:tc>
          <w:tcPr>
            <w:tcW w:w="1550" w:type="dxa"/>
            <w:vMerge/>
            <w:noWrap/>
            <w:vAlign w:val="center"/>
            <w:hideMark/>
          </w:tcPr>
          <w:p w14:paraId="76A05B32" w14:textId="77777777" w:rsidR="00052CD9" w:rsidRPr="002B0268" w:rsidRDefault="00052CD9" w:rsidP="00FD1F5A">
            <w:pPr>
              <w:rPr>
                <w:color w:val="000000"/>
              </w:rPr>
            </w:pPr>
          </w:p>
        </w:tc>
        <w:tc>
          <w:tcPr>
            <w:tcW w:w="2052" w:type="dxa"/>
            <w:vMerge/>
            <w:noWrap/>
            <w:vAlign w:val="center"/>
            <w:hideMark/>
          </w:tcPr>
          <w:p w14:paraId="00D796D0" w14:textId="77777777" w:rsidR="00052CD9" w:rsidRPr="002B0268" w:rsidRDefault="00052CD9" w:rsidP="00FD1F5A">
            <w:pPr>
              <w:rPr>
                <w:color w:val="000000"/>
              </w:rPr>
            </w:pPr>
          </w:p>
        </w:tc>
        <w:tc>
          <w:tcPr>
            <w:tcW w:w="9497" w:type="dxa"/>
            <w:shd w:val="clear" w:color="auto" w:fill="auto"/>
            <w:noWrap/>
            <w:vAlign w:val="bottom"/>
            <w:hideMark/>
          </w:tcPr>
          <w:p w14:paraId="69C15099" w14:textId="77777777" w:rsidR="00052CD9" w:rsidRPr="002B0268" w:rsidRDefault="00052CD9" w:rsidP="00FD1F5A">
            <w:pPr>
              <w:rPr>
                <w:color w:val="000000"/>
              </w:rPr>
            </w:pPr>
            <w:r w:rsidRPr="002B0268">
              <w:rPr>
                <w:color w:val="000000"/>
              </w:rPr>
              <w:t>Галоши на валенки (сапоги валяные)</w:t>
            </w:r>
          </w:p>
        </w:tc>
        <w:tc>
          <w:tcPr>
            <w:tcW w:w="1868" w:type="dxa"/>
            <w:shd w:val="clear" w:color="auto" w:fill="auto"/>
            <w:noWrap/>
            <w:vAlign w:val="center"/>
            <w:hideMark/>
          </w:tcPr>
          <w:p w14:paraId="383DEFC6" w14:textId="77777777" w:rsidR="00052CD9" w:rsidRPr="002B0268" w:rsidRDefault="00052CD9" w:rsidP="00FD1F5A">
            <w:pPr>
              <w:rPr>
                <w:color w:val="000000"/>
              </w:rPr>
            </w:pPr>
            <w:r w:rsidRPr="002B0268">
              <w:rPr>
                <w:color w:val="000000"/>
              </w:rPr>
              <w:t>1 пара на 2 года</w:t>
            </w:r>
          </w:p>
        </w:tc>
      </w:tr>
      <w:tr w:rsidR="00052CD9" w:rsidRPr="002B0268" w14:paraId="47067454" w14:textId="77777777" w:rsidTr="00300DCF">
        <w:trPr>
          <w:cantSplit/>
          <w:jc w:val="center"/>
        </w:trPr>
        <w:tc>
          <w:tcPr>
            <w:tcW w:w="1550" w:type="dxa"/>
            <w:vMerge w:val="restart"/>
            <w:shd w:val="clear" w:color="auto" w:fill="auto"/>
            <w:noWrap/>
            <w:vAlign w:val="center"/>
            <w:hideMark/>
          </w:tcPr>
          <w:p w14:paraId="7D1DA759" w14:textId="77777777" w:rsidR="00052CD9" w:rsidRPr="002B0268" w:rsidRDefault="00052CD9" w:rsidP="00FD1F5A">
            <w:pPr>
              <w:rPr>
                <w:color w:val="000000"/>
              </w:rPr>
            </w:pPr>
            <w:r w:rsidRPr="002B0268">
              <w:rPr>
                <w:color w:val="000000"/>
              </w:rPr>
              <w:t>П.36</w:t>
            </w:r>
            <w:r w:rsidRPr="002B0268">
              <w:rPr>
                <w:color w:val="000000"/>
              </w:rPr>
              <w:br/>
              <w:t>Примечание п.15,23</w:t>
            </w:r>
          </w:p>
        </w:tc>
        <w:tc>
          <w:tcPr>
            <w:tcW w:w="2052" w:type="dxa"/>
            <w:vMerge w:val="restart"/>
            <w:shd w:val="clear" w:color="auto" w:fill="auto"/>
            <w:noWrap/>
            <w:vAlign w:val="center"/>
            <w:hideMark/>
          </w:tcPr>
          <w:p w14:paraId="75A9EBE1" w14:textId="77777777" w:rsidR="00052CD9" w:rsidRPr="002B0268" w:rsidRDefault="00052CD9" w:rsidP="00FD1F5A">
            <w:pPr>
              <w:rPr>
                <w:color w:val="000000"/>
              </w:rPr>
            </w:pPr>
            <w:r w:rsidRPr="002B0268">
              <w:rPr>
                <w:color w:val="000000"/>
              </w:rPr>
              <w:t>Слесарь по ремонту</w:t>
            </w:r>
            <w:r>
              <w:rPr>
                <w:color w:val="000000"/>
              </w:rPr>
              <w:t xml:space="preserve"> </w:t>
            </w:r>
            <w:r w:rsidRPr="002B0268">
              <w:rPr>
                <w:color w:val="000000"/>
              </w:rPr>
              <w:t>и эксплуатации газового</w:t>
            </w:r>
            <w:r>
              <w:rPr>
                <w:color w:val="000000"/>
              </w:rPr>
              <w:t xml:space="preserve"> </w:t>
            </w:r>
            <w:r w:rsidRPr="002B0268">
              <w:rPr>
                <w:color w:val="000000"/>
              </w:rPr>
              <w:lastRenderedPageBreak/>
              <w:t xml:space="preserve">оборудования </w:t>
            </w:r>
          </w:p>
        </w:tc>
        <w:tc>
          <w:tcPr>
            <w:tcW w:w="9497" w:type="dxa"/>
            <w:shd w:val="clear" w:color="auto" w:fill="auto"/>
            <w:noWrap/>
            <w:vAlign w:val="bottom"/>
            <w:hideMark/>
          </w:tcPr>
          <w:p w14:paraId="12CAFBF8" w14:textId="77777777" w:rsidR="00052CD9" w:rsidRPr="002B0268" w:rsidRDefault="00052CD9" w:rsidP="00FD1F5A">
            <w:pPr>
              <w:rPr>
                <w:color w:val="000000"/>
              </w:rPr>
            </w:pPr>
            <w:r w:rsidRPr="002B0268">
              <w:rPr>
                <w:color w:val="000000"/>
              </w:rPr>
              <w:lastRenderedPageBreak/>
              <w:t>Комбинезон для защиты от общих производственных загрязнений и механических воздействий или костюм «Механизатор-Л»</w:t>
            </w:r>
          </w:p>
        </w:tc>
        <w:tc>
          <w:tcPr>
            <w:tcW w:w="1868" w:type="dxa"/>
            <w:shd w:val="clear" w:color="auto" w:fill="auto"/>
            <w:noWrap/>
            <w:vAlign w:val="center"/>
            <w:hideMark/>
          </w:tcPr>
          <w:p w14:paraId="10311BDC" w14:textId="77777777" w:rsidR="00052CD9" w:rsidRPr="002B0268" w:rsidRDefault="00052CD9" w:rsidP="00FD1F5A">
            <w:pPr>
              <w:rPr>
                <w:color w:val="000000"/>
              </w:rPr>
            </w:pPr>
            <w:r w:rsidRPr="002B0268">
              <w:rPr>
                <w:color w:val="000000"/>
              </w:rPr>
              <w:t>1</w:t>
            </w:r>
          </w:p>
        </w:tc>
      </w:tr>
      <w:tr w:rsidR="00052CD9" w:rsidRPr="002B0268" w14:paraId="0F370204" w14:textId="77777777" w:rsidTr="00300DCF">
        <w:trPr>
          <w:cantSplit/>
          <w:jc w:val="center"/>
        </w:trPr>
        <w:tc>
          <w:tcPr>
            <w:tcW w:w="1550" w:type="dxa"/>
            <w:vMerge/>
            <w:noWrap/>
            <w:vAlign w:val="center"/>
            <w:hideMark/>
          </w:tcPr>
          <w:p w14:paraId="5DA99733" w14:textId="77777777" w:rsidR="00052CD9" w:rsidRPr="002B0268" w:rsidRDefault="00052CD9" w:rsidP="00FD1F5A">
            <w:pPr>
              <w:rPr>
                <w:color w:val="000000"/>
              </w:rPr>
            </w:pPr>
          </w:p>
        </w:tc>
        <w:tc>
          <w:tcPr>
            <w:tcW w:w="2052" w:type="dxa"/>
            <w:vMerge/>
            <w:noWrap/>
            <w:vAlign w:val="center"/>
            <w:hideMark/>
          </w:tcPr>
          <w:p w14:paraId="4E1A73D1" w14:textId="77777777" w:rsidR="00052CD9" w:rsidRPr="002B0268" w:rsidRDefault="00052CD9" w:rsidP="00FD1F5A">
            <w:pPr>
              <w:rPr>
                <w:color w:val="000000"/>
              </w:rPr>
            </w:pPr>
          </w:p>
        </w:tc>
        <w:tc>
          <w:tcPr>
            <w:tcW w:w="9497" w:type="dxa"/>
            <w:shd w:val="clear" w:color="auto" w:fill="auto"/>
            <w:noWrap/>
            <w:vAlign w:val="bottom"/>
            <w:hideMark/>
          </w:tcPr>
          <w:p w14:paraId="67D9EF2B"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t xml:space="preserve"> подошве с металлическим </w:t>
            </w:r>
            <w:proofErr w:type="spellStart"/>
            <w:r w:rsidRPr="002B0268">
              <w:rPr>
                <w:color w:val="000000"/>
              </w:rPr>
              <w:t>подноском</w:t>
            </w:r>
            <w:proofErr w:type="spellEnd"/>
          </w:p>
        </w:tc>
        <w:tc>
          <w:tcPr>
            <w:tcW w:w="1868" w:type="dxa"/>
            <w:shd w:val="clear" w:color="auto" w:fill="auto"/>
            <w:noWrap/>
            <w:vAlign w:val="center"/>
            <w:hideMark/>
          </w:tcPr>
          <w:p w14:paraId="2EB92116" w14:textId="77777777" w:rsidR="00052CD9" w:rsidRPr="002B0268" w:rsidRDefault="00052CD9" w:rsidP="00FD1F5A">
            <w:pPr>
              <w:rPr>
                <w:color w:val="000000"/>
              </w:rPr>
            </w:pPr>
            <w:r w:rsidRPr="002B0268">
              <w:rPr>
                <w:color w:val="000000"/>
              </w:rPr>
              <w:t>1 пара</w:t>
            </w:r>
          </w:p>
        </w:tc>
      </w:tr>
      <w:tr w:rsidR="00052CD9" w:rsidRPr="002B0268" w14:paraId="53D0E6EA" w14:textId="77777777" w:rsidTr="00300DCF">
        <w:trPr>
          <w:cantSplit/>
          <w:jc w:val="center"/>
        </w:trPr>
        <w:tc>
          <w:tcPr>
            <w:tcW w:w="1550" w:type="dxa"/>
            <w:vMerge/>
            <w:noWrap/>
            <w:vAlign w:val="center"/>
            <w:hideMark/>
          </w:tcPr>
          <w:p w14:paraId="4C550FB2" w14:textId="77777777" w:rsidR="00052CD9" w:rsidRPr="002B0268" w:rsidRDefault="00052CD9" w:rsidP="00FD1F5A">
            <w:pPr>
              <w:rPr>
                <w:color w:val="000000"/>
              </w:rPr>
            </w:pPr>
          </w:p>
        </w:tc>
        <w:tc>
          <w:tcPr>
            <w:tcW w:w="2052" w:type="dxa"/>
            <w:vMerge/>
            <w:noWrap/>
            <w:vAlign w:val="center"/>
            <w:hideMark/>
          </w:tcPr>
          <w:p w14:paraId="7647FB00" w14:textId="77777777" w:rsidR="00052CD9" w:rsidRPr="002B0268" w:rsidRDefault="00052CD9" w:rsidP="00FD1F5A">
            <w:pPr>
              <w:rPr>
                <w:color w:val="000000"/>
              </w:rPr>
            </w:pPr>
          </w:p>
        </w:tc>
        <w:tc>
          <w:tcPr>
            <w:tcW w:w="9497" w:type="dxa"/>
            <w:shd w:val="clear" w:color="auto" w:fill="auto"/>
            <w:noWrap/>
            <w:vAlign w:val="bottom"/>
            <w:hideMark/>
          </w:tcPr>
          <w:p w14:paraId="427518F3" w14:textId="77777777" w:rsidR="00052CD9" w:rsidRPr="002B0268" w:rsidRDefault="00052CD9" w:rsidP="00FD1F5A">
            <w:pPr>
              <w:rPr>
                <w:color w:val="000000"/>
              </w:rPr>
            </w:pPr>
            <w:r w:rsidRPr="002B0268">
              <w:rPr>
                <w:color w:val="000000"/>
              </w:rPr>
              <w:t xml:space="preserve">Плащ для защиты от воды </w:t>
            </w:r>
          </w:p>
        </w:tc>
        <w:tc>
          <w:tcPr>
            <w:tcW w:w="1868" w:type="dxa"/>
            <w:shd w:val="clear" w:color="auto" w:fill="auto"/>
            <w:noWrap/>
            <w:vAlign w:val="center"/>
            <w:hideMark/>
          </w:tcPr>
          <w:p w14:paraId="214AF620" w14:textId="77777777" w:rsidR="00052CD9" w:rsidRPr="002B0268" w:rsidRDefault="00052CD9" w:rsidP="00FD1F5A">
            <w:pPr>
              <w:rPr>
                <w:color w:val="000000"/>
              </w:rPr>
            </w:pPr>
            <w:r w:rsidRPr="002B0268">
              <w:rPr>
                <w:color w:val="000000"/>
              </w:rPr>
              <w:t>1 на 3 года</w:t>
            </w:r>
          </w:p>
        </w:tc>
      </w:tr>
      <w:tr w:rsidR="00052CD9" w:rsidRPr="002B0268" w14:paraId="4617FAD2" w14:textId="77777777" w:rsidTr="00300DCF">
        <w:trPr>
          <w:cantSplit/>
          <w:jc w:val="center"/>
        </w:trPr>
        <w:tc>
          <w:tcPr>
            <w:tcW w:w="1550" w:type="dxa"/>
            <w:vMerge/>
            <w:noWrap/>
            <w:vAlign w:val="center"/>
            <w:hideMark/>
          </w:tcPr>
          <w:p w14:paraId="10378F2E" w14:textId="77777777" w:rsidR="00052CD9" w:rsidRPr="002B0268" w:rsidRDefault="00052CD9" w:rsidP="00FD1F5A">
            <w:pPr>
              <w:rPr>
                <w:color w:val="000000"/>
              </w:rPr>
            </w:pPr>
          </w:p>
        </w:tc>
        <w:tc>
          <w:tcPr>
            <w:tcW w:w="2052" w:type="dxa"/>
            <w:vMerge/>
            <w:noWrap/>
            <w:vAlign w:val="center"/>
            <w:hideMark/>
          </w:tcPr>
          <w:p w14:paraId="3E7C87F7" w14:textId="77777777" w:rsidR="00052CD9" w:rsidRPr="002B0268" w:rsidRDefault="00052CD9" w:rsidP="00FD1F5A">
            <w:pPr>
              <w:rPr>
                <w:color w:val="000000"/>
              </w:rPr>
            </w:pPr>
          </w:p>
        </w:tc>
        <w:tc>
          <w:tcPr>
            <w:tcW w:w="9497" w:type="dxa"/>
            <w:shd w:val="clear" w:color="auto" w:fill="auto"/>
            <w:noWrap/>
            <w:vAlign w:val="bottom"/>
            <w:hideMark/>
          </w:tcPr>
          <w:p w14:paraId="4A78E7AC" w14:textId="77777777" w:rsidR="00052CD9" w:rsidRPr="002B0268" w:rsidRDefault="00052CD9" w:rsidP="00FD1F5A">
            <w:pPr>
              <w:rPr>
                <w:color w:val="000000"/>
              </w:rPr>
            </w:pPr>
            <w:r w:rsidRPr="002B0268">
              <w:rPr>
                <w:color w:val="000000"/>
              </w:rPr>
              <w:t>Перчатки комбинированные или перчатки с полимерным покрытием</w:t>
            </w:r>
          </w:p>
        </w:tc>
        <w:tc>
          <w:tcPr>
            <w:tcW w:w="1868" w:type="dxa"/>
            <w:shd w:val="clear" w:color="auto" w:fill="auto"/>
            <w:noWrap/>
            <w:vAlign w:val="center"/>
            <w:hideMark/>
          </w:tcPr>
          <w:p w14:paraId="1B5C7C44" w14:textId="77777777" w:rsidR="00052CD9" w:rsidRPr="002B0268" w:rsidRDefault="00052CD9" w:rsidP="00FD1F5A">
            <w:pPr>
              <w:rPr>
                <w:color w:val="000000"/>
              </w:rPr>
            </w:pPr>
            <w:r w:rsidRPr="002B0268">
              <w:rPr>
                <w:color w:val="000000"/>
              </w:rPr>
              <w:t>6 пар</w:t>
            </w:r>
          </w:p>
        </w:tc>
      </w:tr>
      <w:tr w:rsidR="00052CD9" w:rsidRPr="002B0268" w14:paraId="6BE4344E" w14:textId="77777777" w:rsidTr="00300DCF">
        <w:trPr>
          <w:cantSplit/>
          <w:jc w:val="center"/>
        </w:trPr>
        <w:tc>
          <w:tcPr>
            <w:tcW w:w="1550" w:type="dxa"/>
            <w:vMerge/>
            <w:noWrap/>
            <w:vAlign w:val="center"/>
            <w:hideMark/>
          </w:tcPr>
          <w:p w14:paraId="20FE1405" w14:textId="77777777" w:rsidR="00052CD9" w:rsidRPr="002B0268" w:rsidRDefault="00052CD9" w:rsidP="00FD1F5A">
            <w:pPr>
              <w:rPr>
                <w:color w:val="000000"/>
              </w:rPr>
            </w:pPr>
          </w:p>
        </w:tc>
        <w:tc>
          <w:tcPr>
            <w:tcW w:w="2052" w:type="dxa"/>
            <w:vMerge/>
            <w:noWrap/>
            <w:vAlign w:val="center"/>
            <w:hideMark/>
          </w:tcPr>
          <w:p w14:paraId="4E52D377" w14:textId="77777777" w:rsidR="00052CD9" w:rsidRPr="002B0268" w:rsidRDefault="00052CD9" w:rsidP="00FD1F5A">
            <w:pPr>
              <w:rPr>
                <w:color w:val="000000"/>
              </w:rPr>
            </w:pPr>
          </w:p>
        </w:tc>
        <w:tc>
          <w:tcPr>
            <w:tcW w:w="9497" w:type="dxa"/>
            <w:shd w:val="clear" w:color="auto" w:fill="auto"/>
            <w:noWrap/>
            <w:vAlign w:val="bottom"/>
            <w:hideMark/>
          </w:tcPr>
          <w:p w14:paraId="5A87594A" w14:textId="77777777" w:rsidR="00052CD9" w:rsidRPr="002B0268" w:rsidRDefault="00052CD9" w:rsidP="00FD1F5A">
            <w:pPr>
              <w:rPr>
                <w:color w:val="000000"/>
              </w:rPr>
            </w:pPr>
            <w:r w:rsidRPr="002B0268">
              <w:rPr>
                <w:color w:val="000000"/>
              </w:rPr>
              <w:t xml:space="preserve">Перчатки трикотажные </w:t>
            </w:r>
          </w:p>
        </w:tc>
        <w:tc>
          <w:tcPr>
            <w:tcW w:w="1868" w:type="dxa"/>
            <w:shd w:val="clear" w:color="auto" w:fill="auto"/>
            <w:noWrap/>
            <w:vAlign w:val="center"/>
            <w:hideMark/>
          </w:tcPr>
          <w:p w14:paraId="15795CA7" w14:textId="77777777" w:rsidR="00052CD9" w:rsidRPr="002B0268" w:rsidRDefault="00052CD9" w:rsidP="00FD1F5A">
            <w:pPr>
              <w:rPr>
                <w:color w:val="000000"/>
              </w:rPr>
            </w:pPr>
            <w:r w:rsidRPr="002B0268">
              <w:rPr>
                <w:color w:val="000000"/>
              </w:rPr>
              <w:t>6 пар</w:t>
            </w:r>
          </w:p>
        </w:tc>
      </w:tr>
      <w:tr w:rsidR="00052CD9" w:rsidRPr="002B0268" w14:paraId="148826C8" w14:textId="77777777" w:rsidTr="00300DCF">
        <w:trPr>
          <w:cantSplit/>
          <w:jc w:val="center"/>
        </w:trPr>
        <w:tc>
          <w:tcPr>
            <w:tcW w:w="1550" w:type="dxa"/>
            <w:vMerge/>
            <w:noWrap/>
            <w:vAlign w:val="center"/>
            <w:hideMark/>
          </w:tcPr>
          <w:p w14:paraId="2CB772AC" w14:textId="77777777" w:rsidR="00052CD9" w:rsidRPr="002B0268" w:rsidRDefault="00052CD9" w:rsidP="00FD1F5A">
            <w:pPr>
              <w:rPr>
                <w:color w:val="000000"/>
              </w:rPr>
            </w:pPr>
          </w:p>
        </w:tc>
        <w:tc>
          <w:tcPr>
            <w:tcW w:w="2052" w:type="dxa"/>
            <w:vMerge/>
            <w:noWrap/>
            <w:vAlign w:val="center"/>
            <w:hideMark/>
          </w:tcPr>
          <w:p w14:paraId="14B6FE56" w14:textId="77777777" w:rsidR="00052CD9" w:rsidRPr="002B0268" w:rsidRDefault="00052CD9" w:rsidP="00FD1F5A">
            <w:pPr>
              <w:rPr>
                <w:color w:val="000000"/>
              </w:rPr>
            </w:pPr>
          </w:p>
        </w:tc>
        <w:tc>
          <w:tcPr>
            <w:tcW w:w="9497" w:type="dxa"/>
            <w:shd w:val="clear" w:color="auto" w:fill="auto"/>
            <w:noWrap/>
            <w:vAlign w:val="bottom"/>
            <w:hideMark/>
          </w:tcPr>
          <w:p w14:paraId="4B47F884" w14:textId="77777777" w:rsidR="00052CD9" w:rsidRPr="002B0268" w:rsidRDefault="00052CD9" w:rsidP="00FD1F5A">
            <w:pPr>
              <w:rPr>
                <w:color w:val="000000"/>
              </w:rPr>
            </w:pPr>
            <w:r w:rsidRPr="002B0268">
              <w:rPr>
                <w:color w:val="000000"/>
              </w:rPr>
              <w:t>Сапоги резиновые</w:t>
            </w:r>
          </w:p>
        </w:tc>
        <w:tc>
          <w:tcPr>
            <w:tcW w:w="1868" w:type="dxa"/>
            <w:shd w:val="clear" w:color="auto" w:fill="auto"/>
            <w:noWrap/>
            <w:vAlign w:val="center"/>
            <w:hideMark/>
          </w:tcPr>
          <w:p w14:paraId="2315C08A" w14:textId="77777777" w:rsidR="00052CD9" w:rsidRPr="002B0268" w:rsidRDefault="00052CD9" w:rsidP="00FD1F5A">
            <w:pPr>
              <w:rPr>
                <w:color w:val="000000"/>
              </w:rPr>
            </w:pPr>
            <w:r w:rsidRPr="002B0268">
              <w:rPr>
                <w:color w:val="000000"/>
              </w:rPr>
              <w:t>1 пара</w:t>
            </w:r>
          </w:p>
        </w:tc>
      </w:tr>
      <w:tr w:rsidR="00052CD9" w:rsidRPr="002B0268" w14:paraId="4FA9AAF8" w14:textId="77777777" w:rsidTr="00300DCF">
        <w:trPr>
          <w:cantSplit/>
          <w:jc w:val="center"/>
        </w:trPr>
        <w:tc>
          <w:tcPr>
            <w:tcW w:w="1550" w:type="dxa"/>
            <w:vMerge/>
            <w:noWrap/>
            <w:vAlign w:val="center"/>
            <w:hideMark/>
          </w:tcPr>
          <w:p w14:paraId="4644866C" w14:textId="77777777" w:rsidR="00052CD9" w:rsidRPr="002B0268" w:rsidRDefault="00052CD9" w:rsidP="00FD1F5A">
            <w:pPr>
              <w:rPr>
                <w:color w:val="000000"/>
              </w:rPr>
            </w:pPr>
          </w:p>
        </w:tc>
        <w:tc>
          <w:tcPr>
            <w:tcW w:w="2052" w:type="dxa"/>
            <w:vMerge/>
            <w:noWrap/>
            <w:vAlign w:val="center"/>
            <w:hideMark/>
          </w:tcPr>
          <w:p w14:paraId="4DE5A6D0" w14:textId="77777777" w:rsidR="00052CD9" w:rsidRPr="002B0268" w:rsidRDefault="00052CD9" w:rsidP="00FD1F5A">
            <w:pPr>
              <w:rPr>
                <w:color w:val="000000"/>
              </w:rPr>
            </w:pPr>
          </w:p>
        </w:tc>
        <w:tc>
          <w:tcPr>
            <w:tcW w:w="9497" w:type="dxa"/>
            <w:shd w:val="clear" w:color="auto" w:fill="auto"/>
            <w:noWrap/>
            <w:vAlign w:val="bottom"/>
            <w:hideMark/>
          </w:tcPr>
          <w:p w14:paraId="7E3D61A2" w14:textId="77777777" w:rsidR="00052CD9" w:rsidRPr="002B0268" w:rsidRDefault="00052CD9" w:rsidP="00FD1F5A">
            <w:pPr>
              <w:rPr>
                <w:color w:val="000000"/>
              </w:rPr>
            </w:pPr>
            <w:r w:rsidRPr="002B0268">
              <w:rPr>
                <w:color w:val="000000"/>
              </w:rPr>
              <w:t>Очки защитные закрытые</w:t>
            </w:r>
          </w:p>
        </w:tc>
        <w:tc>
          <w:tcPr>
            <w:tcW w:w="1868" w:type="dxa"/>
            <w:shd w:val="clear" w:color="auto" w:fill="auto"/>
            <w:noWrap/>
            <w:vAlign w:val="center"/>
            <w:hideMark/>
          </w:tcPr>
          <w:p w14:paraId="13D78F85" w14:textId="77777777" w:rsidR="00052CD9" w:rsidRPr="002B0268" w:rsidRDefault="00052CD9" w:rsidP="00FD1F5A">
            <w:pPr>
              <w:rPr>
                <w:color w:val="000000"/>
              </w:rPr>
            </w:pPr>
            <w:r w:rsidRPr="002B0268">
              <w:rPr>
                <w:color w:val="000000"/>
              </w:rPr>
              <w:t>до износа</w:t>
            </w:r>
          </w:p>
        </w:tc>
      </w:tr>
      <w:tr w:rsidR="00052CD9" w:rsidRPr="002B0268" w14:paraId="09D72540" w14:textId="77777777" w:rsidTr="00300DCF">
        <w:trPr>
          <w:cantSplit/>
          <w:jc w:val="center"/>
        </w:trPr>
        <w:tc>
          <w:tcPr>
            <w:tcW w:w="1550" w:type="dxa"/>
            <w:vMerge/>
            <w:noWrap/>
            <w:vAlign w:val="center"/>
            <w:hideMark/>
          </w:tcPr>
          <w:p w14:paraId="3B10DB23" w14:textId="77777777" w:rsidR="00052CD9" w:rsidRPr="002B0268" w:rsidRDefault="00052CD9" w:rsidP="00FD1F5A">
            <w:pPr>
              <w:rPr>
                <w:color w:val="000000"/>
              </w:rPr>
            </w:pPr>
          </w:p>
        </w:tc>
        <w:tc>
          <w:tcPr>
            <w:tcW w:w="2052" w:type="dxa"/>
            <w:vMerge/>
            <w:noWrap/>
            <w:vAlign w:val="center"/>
            <w:hideMark/>
          </w:tcPr>
          <w:p w14:paraId="10B3AEE6" w14:textId="77777777" w:rsidR="00052CD9" w:rsidRPr="002B0268" w:rsidRDefault="00052CD9" w:rsidP="00FD1F5A">
            <w:pPr>
              <w:rPr>
                <w:color w:val="000000"/>
              </w:rPr>
            </w:pPr>
          </w:p>
        </w:tc>
        <w:tc>
          <w:tcPr>
            <w:tcW w:w="9497" w:type="dxa"/>
            <w:shd w:val="clear" w:color="auto" w:fill="auto"/>
            <w:noWrap/>
            <w:vAlign w:val="bottom"/>
            <w:hideMark/>
          </w:tcPr>
          <w:p w14:paraId="58497795" w14:textId="77777777" w:rsidR="00052CD9" w:rsidRPr="002B0268" w:rsidRDefault="00052CD9" w:rsidP="00FD1F5A">
            <w:pPr>
              <w:rPr>
                <w:color w:val="000000"/>
              </w:rPr>
            </w:pPr>
            <w:r w:rsidRPr="002B0268">
              <w:rPr>
                <w:color w:val="000000"/>
              </w:rPr>
              <w:t xml:space="preserve">Полумаска со сменными противогазовыми фильтрами или </w:t>
            </w:r>
            <w:proofErr w:type="gramStart"/>
            <w:r w:rsidRPr="002B0268">
              <w:rPr>
                <w:color w:val="000000"/>
              </w:rPr>
              <w:t>противогаз</w:t>
            </w:r>
            <w:proofErr w:type="gramEnd"/>
            <w:r w:rsidRPr="002B0268">
              <w:rPr>
                <w:color w:val="000000"/>
              </w:rPr>
              <w:t xml:space="preserve"> фильтрующий</w:t>
            </w:r>
          </w:p>
        </w:tc>
        <w:tc>
          <w:tcPr>
            <w:tcW w:w="1868" w:type="dxa"/>
            <w:shd w:val="clear" w:color="auto" w:fill="auto"/>
            <w:noWrap/>
            <w:vAlign w:val="center"/>
            <w:hideMark/>
          </w:tcPr>
          <w:p w14:paraId="157D7AA7" w14:textId="77777777" w:rsidR="00052CD9" w:rsidRPr="002B0268" w:rsidRDefault="00052CD9" w:rsidP="00FD1F5A">
            <w:pPr>
              <w:rPr>
                <w:color w:val="000000"/>
              </w:rPr>
            </w:pPr>
            <w:r w:rsidRPr="002B0268">
              <w:rPr>
                <w:color w:val="000000"/>
              </w:rPr>
              <w:t>до износа</w:t>
            </w:r>
          </w:p>
        </w:tc>
      </w:tr>
      <w:tr w:rsidR="00052CD9" w:rsidRPr="002B0268" w14:paraId="4A54ECEA" w14:textId="77777777" w:rsidTr="00300DCF">
        <w:trPr>
          <w:cantSplit/>
          <w:jc w:val="center"/>
        </w:trPr>
        <w:tc>
          <w:tcPr>
            <w:tcW w:w="1550" w:type="dxa"/>
            <w:vMerge/>
            <w:noWrap/>
            <w:vAlign w:val="center"/>
            <w:hideMark/>
          </w:tcPr>
          <w:p w14:paraId="1DBCADCB" w14:textId="77777777" w:rsidR="00052CD9" w:rsidRPr="002B0268" w:rsidRDefault="00052CD9" w:rsidP="00FD1F5A">
            <w:pPr>
              <w:rPr>
                <w:color w:val="000000"/>
              </w:rPr>
            </w:pPr>
          </w:p>
        </w:tc>
        <w:tc>
          <w:tcPr>
            <w:tcW w:w="2052" w:type="dxa"/>
            <w:vMerge/>
            <w:noWrap/>
            <w:vAlign w:val="center"/>
            <w:hideMark/>
          </w:tcPr>
          <w:p w14:paraId="6A63F84B" w14:textId="77777777" w:rsidR="00052CD9" w:rsidRPr="002B0268" w:rsidRDefault="00052CD9" w:rsidP="00FD1F5A">
            <w:pPr>
              <w:rPr>
                <w:color w:val="000000"/>
              </w:rPr>
            </w:pPr>
          </w:p>
        </w:tc>
        <w:tc>
          <w:tcPr>
            <w:tcW w:w="9497" w:type="dxa"/>
            <w:shd w:val="clear" w:color="auto" w:fill="auto"/>
            <w:noWrap/>
            <w:vAlign w:val="bottom"/>
            <w:hideMark/>
          </w:tcPr>
          <w:p w14:paraId="18395441" w14:textId="77777777" w:rsidR="00052CD9" w:rsidRPr="002B0268" w:rsidRDefault="00052CD9" w:rsidP="00FD1F5A">
            <w:pPr>
              <w:rPr>
                <w:b/>
                <w:bCs/>
                <w:i/>
                <w:iCs/>
                <w:color w:val="000000"/>
              </w:rPr>
            </w:pPr>
            <w:r w:rsidRPr="002B0268">
              <w:rPr>
                <w:b/>
                <w:bCs/>
                <w:i/>
                <w:iCs/>
                <w:color w:val="000000"/>
              </w:rPr>
              <w:t>При выполнении работ на высоте дополнительно:</w:t>
            </w:r>
          </w:p>
        </w:tc>
        <w:tc>
          <w:tcPr>
            <w:tcW w:w="1868" w:type="dxa"/>
            <w:shd w:val="clear" w:color="auto" w:fill="auto"/>
            <w:noWrap/>
            <w:vAlign w:val="center"/>
            <w:hideMark/>
          </w:tcPr>
          <w:p w14:paraId="6A61F084" w14:textId="77777777" w:rsidR="00052CD9" w:rsidRPr="002B0268" w:rsidRDefault="00052CD9" w:rsidP="00FD1F5A">
            <w:pPr>
              <w:rPr>
                <w:color w:val="000000"/>
              </w:rPr>
            </w:pPr>
            <w:r w:rsidRPr="002B0268">
              <w:rPr>
                <w:color w:val="000000"/>
              </w:rPr>
              <w:t> </w:t>
            </w:r>
          </w:p>
        </w:tc>
      </w:tr>
      <w:tr w:rsidR="00052CD9" w:rsidRPr="002B0268" w14:paraId="7B87DE11" w14:textId="77777777" w:rsidTr="00300DCF">
        <w:trPr>
          <w:cantSplit/>
          <w:jc w:val="center"/>
        </w:trPr>
        <w:tc>
          <w:tcPr>
            <w:tcW w:w="1550" w:type="dxa"/>
            <w:vMerge/>
            <w:noWrap/>
            <w:vAlign w:val="center"/>
            <w:hideMark/>
          </w:tcPr>
          <w:p w14:paraId="3711BB9A" w14:textId="77777777" w:rsidR="00052CD9" w:rsidRPr="002B0268" w:rsidRDefault="00052CD9" w:rsidP="00FD1F5A">
            <w:pPr>
              <w:rPr>
                <w:color w:val="000000"/>
              </w:rPr>
            </w:pPr>
          </w:p>
        </w:tc>
        <w:tc>
          <w:tcPr>
            <w:tcW w:w="2052" w:type="dxa"/>
            <w:vMerge/>
            <w:noWrap/>
            <w:vAlign w:val="center"/>
            <w:hideMark/>
          </w:tcPr>
          <w:p w14:paraId="3E56E0AE" w14:textId="77777777" w:rsidR="00052CD9" w:rsidRPr="002B0268" w:rsidRDefault="00052CD9" w:rsidP="00FD1F5A">
            <w:pPr>
              <w:rPr>
                <w:color w:val="000000"/>
              </w:rPr>
            </w:pPr>
          </w:p>
        </w:tc>
        <w:tc>
          <w:tcPr>
            <w:tcW w:w="9497" w:type="dxa"/>
            <w:shd w:val="clear" w:color="auto" w:fill="auto"/>
            <w:noWrap/>
            <w:vAlign w:val="bottom"/>
            <w:hideMark/>
          </w:tcPr>
          <w:p w14:paraId="25F655F8" w14:textId="77777777" w:rsidR="00052CD9" w:rsidRPr="002B0268" w:rsidRDefault="00052CD9" w:rsidP="00FD1F5A">
            <w:pPr>
              <w:rPr>
                <w:color w:val="000000"/>
              </w:rPr>
            </w:pPr>
            <w:r w:rsidRPr="002B0268">
              <w:rPr>
                <w:color w:val="000000"/>
              </w:rPr>
              <w:t xml:space="preserve">Привязь страховочная </w:t>
            </w:r>
          </w:p>
        </w:tc>
        <w:tc>
          <w:tcPr>
            <w:tcW w:w="1868" w:type="dxa"/>
            <w:shd w:val="clear" w:color="auto" w:fill="auto"/>
            <w:noWrap/>
            <w:vAlign w:val="center"/>
            <w:hideMark/>
          </w:tcPr>
          <w:p w14:paraId="764CCE00" w14:textId="77777777" w:rsidR="00052CD9" w:rsidRPr="002B0268" w:rsidRDefault="00052CD9" w:rsidP="00FD1F5A">
            <w:pPr>
              <w:rPr>
                <w:color w:val="000000"/>
              </w:rPr>
            </w:pPr>
            <w:r w:rsidRPr="002B0268">
              <w:rPr>
                <w:color w:val="000000"/>
              </w:rPr>
              <w:t>до износа</w:t>
            </w:r>
          </w:p>
        </w:tc>
      </w:tr>
      <w:tr w:rsidR="00052CD9" w:rsidRPr="002B0268" w14:paraId="7C013485" w14:textId="77777777" w:rsidTr="00300DCF">
        <w:trPr>
          <w:cantSplit/>
          <w:jc w:val="center"/>
        </w:trPr>
        <w:tc>
          <w:tcPr>
            <w:tcW w:w="1550" w:type="dxa"/>
            <w:vMerge/>
            <w:noWrap/>
            <w:vAlign w:val="center"/>
            <w:hideMark/>
          </w:tcPr>
          <w:p w14:paraId="265F2CFC" w14:textId="77777777" w:rsidR="00052CD9" w:rsidRPr="002B0268" w:rsidRDefault="00052CD9" w:rsidP="00FD1F5A">
            <w:pPr>
              <w:rPr>
                <w:color w:val="000000"/>
              </w:rPr>
            </w:pPr>
          </w:p>
        </w:tc>
        <w:tc>
          <w:tcPr>
            <w:tcW w:w="2052" w:type="dxa"/>
            <w:vMerge/>
            <w:noWrap/>
            <w:vAlign w:val="center"/>
            <w:hideMark/>
          </w:tcPr>
          <w:p w14:paraId="2C4D8E4C" w14:textId="77777777" w:rsidR="00052CD9" w:rsidRPr="002B0268" w:rsidRDefault="00052CD9" w:rsidP="00FD1F5A">
            <w:pPr>
              <w:rPr>
                <w:color w:val="000000"/>
              </w:rPr>
            </w:pPr>
          </w:p>
        </w:tc>
        <w:tc>
          <w:tcPr>
            <w:tcW w:w="9497" w:type="dxa"/>
            <w:shd w:val="clear" w:color="auto" w:fill="auto"/>
            <w:noWrap/>
            <w:vAlign w:val="bottom"/>
            <w:hideMark/>
          </w:tcPr>
          <w:p w14:paraId="3658CFC7" w14:textId="77777777" w:rsidR="00052CD9" w:rsidRPr="002B0268" w:rsidRDefault="00052CD9" w:rsidP="00FD1F5A">
            <w:pPr>
              <w:rPr>
                <w:color w:val="000000"/>
              </w:rPr>
            </w:pPr>
            <w:r w:rsidRPr="002B0268">
              <w:rPr>
                <w:color w:val="000000"/>
              </w:rPr>
              <w:t xml:space="preserve">Каска защитная </w:t>
            </w:r>
          </w:p>
        </w:tc>
        <w:tc>
          <w:tcPr>
            <w:tcW w:w="1868" w:type="dxa"/>
            <w:shd w:val="clear" w:color="auto" w:fill="auto"/>
            <w:noWrap/>
            <w:vAlign w:val="center"/>
            <w:hideMark/>
          </w:tcPr>
          <w:p w14:paraId="0827DACA" w14:textId="77777777" w:rsidR="00052CD9" w:rsidRPr="002B0268" w:rsidRDefault="00052CD9" w:rsidP="00FD1F5A">
            <w:pPr>
              <w:rPr>
                <w:color w:val="000000"/>
              </w:rPr>
            </w:pPr>
            <w:r w:rsidRPr="002B0268">
              <w:rPr>
                <w:color w:val="000000"/>
              </w:rPr>
              <w:t xml:space="preserve">1 на 2 года </w:t>
            </w:r>
          </w:p>
        </w:tc>
      </w:tr>
      <w:tr w:rsidR="00052CD9" w:rsidRPr="002B0268" w14:paraId="024639E4" w14:textId="77777777" w:rsidTr="00300DCF">
        <w:trPr>
          <w:cantSplit/>
          <w:jc w:val="center"/>
        </w:trPr>
        <w:tc>
          <w:tcPr>
            <w:tcW w:w="1550" w:type="dxa"/>
            <w:vMerge/>
            <w:noWrap/>
            <w:vAlign w:val="center"/>
            <w:hideMark/>
          </w:tcPr>
          <w:p w14:paraId="5548DAE9" w14:textId="77777777" w:rsidR="00052CD9" w:rsidRPr="002B0268" w:rsidRDefault="00052CD9" w:rsidP="00FD1F5A">
            <w:pPr>
              <w:rPr>
                <w:color w:val="000000"/>
              </w:rPr>
            </w:pPr>
          </w:p>
        </w:tc>
        <w:tc>
          <w:tcPr>
            <w:tcW w:w="2052" w:type="dxa"/>
            <w:vMerge/>
            <w:noWrap/>
            <w:vAlign w:val="center"/>
            <w:hideMark/>
          </w:tcPr>
          <w:p w14:paraId="6702FB94" w14:textId="77777777" w:rsidR="00052CD9" w:rsidRPr="002B0268" w:rsidRDefault="00052CD9" w:rsidP="00FD1F5A">
            <w:pPr>
              <w:rPr>
                <w:color w:val="000000"/>
              </w:rPr>
            </w:pPr>
          </w:p>
        </w:tc>
        <w:tc>
          <w:tcPr>
            <w:tcW w:w="9497" w:type="dxa"/>
            <w:shd w:val="clear" w:color="auto" w:fill="auto"/>
            <w:noWrap/>
            <w:vAlign w:val="bottom"/>
            <w:hideMark/>
          </w:tcPr>
          <w:p w14:paraId="787A3BEC" w14:textId="77777777" w:rsidR="00052CD9" w:rsidRPr="002B0268" w:rsidRDefault="00052CD9" w:rsidP="00FD1F5A">
            <w:pPr>
              <w:rPr>
                <w:b/>
                <w:bCs/>
                <w:i/>
                <w:iCs/>
                <w:color w:val="000000"/>
              </w:rPr>
            </w:pPr>
            <w:r w:rsidRPr="002B0268">
              <w:rPr>
                <w:b/>
                <w:bCs/>
                <w:i/>
                <w:iCs/>
                <w:color w:val="000000"/>
              </w:rPr>
              <w:t>При работе в неотапливаемых помещениях или на наружных работах зимой дополнительно:</w:t>
            </w:r>
          </w:p>
        </w:tc>
        <w:tc>
          <w:tcPr>
            <w:tcW w:w="1868" w:type="dxa"/>
            <w:shd w:val="clear" w:color="auto" w:fill="auto"/>
            <w:noWrap/>
            <w:vAlign w:val="center"/>
            <w:hideMark/>
          </w:tcPr>
          <w:p w14:paraId="0459C0CD" w14:textId="77777777" w:rsidR="00052CD9" w:rsidRPr="002B0268" w:rsidRDefault="00052CD9" w:rsidP="00FD1F5A">
            <w:pPr>
              <w:rPr>
                <w:color w:val="000000"/>
              </w:rPr>
            </w:pPr>
            <w:r w:rsidRPr="002B0268">
              <w:rPr>
                <w:color w:val="000000"/>
              </w:rPr>
              <w:t> </w:t>
            </w:r>
          </w:p>
        </w:tc>
      </w:tr>
      <w:tr w:rsidR="00052CD9" w:rsidRPr="002B0268" w14:paraId="6B80B200" w14:textId="77777777" w:rsidTr="00300DCF">
        <w:trPr>
          <w:cantSplit/>
          <w:jc w:val="center"/>
        </w:trPr>
        <w:tc>
          <w:tcPr>
            <w:tcW w:w="1550" w:type="dxa"/>
            <w:vMerge/>
            <w:noWrap/>
            <w:vAlign w:val="center"/>
            <w:hideMark/>
          </w:tcPr>
          <w:p w14:paraId="5B2782E5" w14:textId="77777777" w:rsidR="00052CD9" w:rsidRPr="002B0268" w:rsidRDefault="00052CD9" w:rsidP="00FD1F5A">
            <w:pPr>
              <w:rPr>
                <w:color w:val="000000"/>
              </w:rPr>
            </w:pPr>
          </w:p>
        </w:tc>
        <w:tc>
          <w:tcPr>
            <w:tcW w:w="2052" w:type="dxa"/>
            <w:vMerge/>
            <w:noWrap/>
            <w:vAlign w:val="center"/>
            <w:hideMark/>
          </w:tcPr>
          <w:p w14:paraId="15D56556" w14:textId="77777777" w:rsidR="00052CD9" w:rsidRPr="002B0268" w:rsidRDefault="00052CD9" w:rsidP="00FD1F5A">
            <w:pPr>
              <w:rPr>
                <w:color w:val="000000"/>
              </w:rPr>
            </w:pPr>
          </w:p>
        </w:tc>
        <w:tc>
          <w:tcPr>
            <w:tcW w:w="9497" w:type="dxa"/>
            <w:shd w:val="clear" w:color="auto" w:fill="auto"/>
            <w:noWrap/>
            <w:vAlign w:val="bottom"/>
            <w:hideMark/>
          </w:tcPr>
          <w:p w14:paraId="369D4C11" w14:textId="77777777" w:rsidR="00052CD9" w:rsidRPr="002B0268" w:rsidRDefault="00052CD9" w:rsidP="00FD1F5A">
            <w:pPr>
              <w:rPr>
                <w:color w:val="000000"/>
              </w:rPr>
            </w:pPr>
            <w:r w:rsidRPr="002B0268">
              <w:rPr>
                <w:color w:val="000000"/>
              </w:rPr>
              <w:t>Костюм</w:t>
            </w:r>
            <w:r>
              <w:rPr>
                <w:color w:val="000000"/>
              </w:rPr>
              <w:t xml:space="preserve"> </w:t>
            </w:r>
            <w:r w:rsidRPr="002B0268">
              <w:rPr>
                <w:color w:val="000000"/>
              </w:rPr>
              <w:t>для защиты от пониженных</w:t>
            </w:r>
            <w:r w:rsidRPr="002B0268">
              <w:rPr>
                <w:color w:val="000000"/>
              </w:rPr>
              <w:br/>
              <w:t>температур «Механизатор»</w:t>
            </w:r>
          </w:p>
        </w:tc>
        <w:tc>
          <w:tcPr>
            <w:tcW w:w="1868" w:type="dxa"/>
            <w:shd w:val="clear" w:color="auto" w:fill="auto"/>
            <w:noWrap/>
            <w:vAlign w:val="center"/>
            <w:hideMark/>
          </w:tcPr>
          <w:p w14:paraId="4B7BE804" w14:textId="77777777" w:rsidR="00052CD9" w:rsidRPr="002B0268" w:rsidRDefault="00052CD9" w:rsidP="00FD1F5A">
            <w:pPr>
              <w:rPr>
                <w:color w:val="000000"/>
              </w:rPr>
            </w:pPr>
            <w:r w:rsidRPr="002B0268">
              <w:rPr>
                <w:color w:val="000000"/>
              </w:rPr>
              <w:t>1 на 3 года</w:t>
            </w:r>
          </w:p>
        </w:tc>
      </w:tr>
      <w:tr w:rsidR="00052CD9" w:rsidRPr="002B0268" w14:paraId="3A1EA572" w14:textId="77777777" w:rsidTr="00300DCF">
        <w:trPr>
          <w:cantSplit/>
          <w:jc w:val="center"/>
        </w:trPr>
        <w:tc>
          <w:tcPr>
            <w:tcW w:w="1550" w:type="dxa"/>
            <w:vMerge/>
            <w:noWrap/>
            <w:vAlign w:val="center"/>
            <w:hideMark/>
          </w:tcPr>
          <w:p w14:paraId="43398DF4" w14:textId="77777777" w:rsidR="00052CD9" w:rsidRPr="002B0268" w:rsidRDefault="00052CD9" w:rsidP="00FD1F5A">
            <w:pPr>
              <w:rPr>
                <w:color w:val="000000"/>
              </w:rPr>
            </w:pPr>
          </w:p>
        </w:tc>
        <w:tc>
          <w:tcPr>
            <w:tcW w:w="2052" w:type="dxa"/>
            <w:vMerge/>
            <w:noWrap/>
            <w:vAlign w:val="center"/>
            <w:hideMark/>
          </w:tcPr>
          <w:p w14:paraId="1207AF79" w14:textId="77777777" w:rsidR="00052CD9" w:rsidRPr="002B0268" w:rsidRDefault="00052CD9" w:rsidP="00FD1F5A">
            <w:pPr>
              <w:rPr>
                <w:color w:val="000000"/>
              </w:rPr>
            </w:pPr>
          </w:p>
        </w:tc>
        <w:tc>
          <w:tcPr>
            <w:tcW w:w="9497" w:type="dxa"/>
            <w:shd w:val="clear" w:color="auto" w:fill="auto"/>
            <w:noWrap/>
            <w:vAlign w:val="bottom"/>
            <w:hideMark/>
          </w:tcPr>
          <w:p w14:paraId="4BE362AA" w14:textId="77777777" w:rsidR="00052CD9" w:rsidRPr="002B0268" w:rsidRDefault="00052CD9" w:rsidP="00FD1F5A">
            <w:pPr>
              <w:rPr>
                <w:color w:val="000000"/>
              </w:rPr>
            </w:pPr>
            <w:r w:rsidRPr="002B0268">
              <w:rPr>
                <w:color w:val="000000"/>
              </w:rPr>
              <w:t xml:space="preserve">Шапка - ушанка со </w:t>
            </w:r>
            <w:proofErr w:type="spellStart"/>
            <w:r w:rsidRPr="002B0268">
              <w:rPr>
                <w:color w:val="000000"/>
              </w:rPr>
              <w:t>звукопроводными</w:t>
            </w:r>
            <w:proofErr w:type="spellEnd"/>
            <w:r w:rsidRPr="002B0268">
              <w:rPr>
                <w:color w:val="000000"/>
              </w:rPr>
              <w:t xml:space="preserve"> вставками</w:t>
            </w:r>
          </w:p>
        </w:tc>
        <w:tc>
          <w:tcPr>
            <w:tcW w:w="1868" w:type="dxa"/>
            <w:shd w:val="clear" w:color="auto" w:fill="auto"/>
            <w:noWrap/>
            <w:vAlign w:val="center"/>
            <w:hideMark/>
          </w:tcPr>
          <w:p w14:paraId="6D4CE5F4" w14:textId="77777777" w:rsidR="00052CD9" w:rsidRPr="002B0268" w:rsidRDefault="00052CD9" w:rsidP="00FD1F5A">
            <w:pPr>
              <w:rPr>
                <w:color w:val="000000"/>
              </w:rPr>
            </w:pPr>
            <w:r w:rsidRPr="002B0268">
              <w:rPr>
                <w:color w:val="000000"/>
              </w:rPr>
              <w:t xml:space="preserve">1 на 2 года </w:t>
            </w:r>
          </w:p>
        </w:tc>
      </w:tr>
      <w:tr w:rsidR="00052CD9" w:rsidRPr="002B0268" w14:paraId="2B9AFC70" w14:textId="77777777" w:rsidTr="00300DCF">
        <w:trPr>
          <w:cantSplit/>
          <w:jc w:val="center"/>
        </w:trPr>
        <w:tc>
          <w:tcPr>
            <w:tcW w:w="1550" w:type="dxa"/>
            <w:vMerge/>
            <w:noWrap/>
            <w:vAlign w:val="center"/>
            <w:hideMark/>
          </w:tcPr>
          <w:p w14:paraId="44BDDE28" w14:textId="77777777" w:rsidR="00052CD9" w:rsidRPr="002B0268" w:rsidRDefault="00052CD9" w:rsidP="00FD1F5A">
            <w:pPr>
              <w:rPr>
                <w:color w:val="000000"/>
              </w:rPr>
            </w:pPr>
          </w:p>
        </w:tc>
        <w:tc>
          <w:tcPr>
            <w:tcW w:w="2052" w:type="dxa"/>
            <w:vMerge/>
            <w:noWrap/>
            <w:vAlign w:val="center"/>
            <w:hideMark/>
          </w:tcPr>
          <w:p w14:paraId="430072E8" w14:textId="77777777" w:rsidR="00052CD9" w:rsidRPr="002B0268" w:rsidRDefault="00052CD9" w:rsidP="00FD1F5A">
            <w:pPr>
              <w:rPr>
                <w:color w:val="000000"/>
              </w:rPr>
            </w:pPr>
          </w:p>
        </w:tc>
        <w:tc>
          <w:tcPr>
            <w:tcW w:w="9497" w:type="dxa"/>
            <w:shd w:val="clear" w:color="auto" w:fill="auto"/>
            <w:noWrap/>
            <w:vAlign w:val="bottom"/>
            <w:hideMark/>
          </w:tcPr>
          <w:p w14:paraId="034507F9" w14:textId="77777777" w:rsidR="00052CD9" w:rsidRPr="002B0268" w:rsidRDefault="00052CD9" w:rsidP="00FD1F5A">
            <w:pPr>
              <w:rPr>
                <w:color w:val="000000"/>
              </w:rPr>
            </w:pPr>
            <w:r w:rsidRPr="002B0268">
              <w:rPr>
                <w:color w:val="000000"/>
              </w:rPr>
              <w:t xml:space="preserve">Рукавицы утепленные или перчатки утепленные, или </w:t>
            </w:r>
            <w:proofErr w:type="gramStart"/>
            <w:r w:rsidRPr="002B0268">
              <w:rPr>
                <w:color w:val="000000"/>
              </w:rPr>
              <w:t>перчатки</w:t>
            </w:r>
            <w:proofErr w:type="gramEnd"/>
            <w:r w:rsidRPr="002B0268">
              <w:rPr>
                <w:color w:val="000000"/>
              </w:rPr>
              <w:t xml:space="preserve"> утепленные</w:t>
            </w:r>
            <w:r>
              <w:rPr>
                <w:color w:val="000000"/>
              </w:rPr>
              <w:t xml:space="preserve"> </w:t>
            </w:r>
            <w:r w:rsidRPr="002B0268">
              <w:rPr>
                <w:color w:val="000000"/>
              </w:rPr>
              <w:t xml:space="preserve">с защитным покрытием, </w:t>
            </w:r>
            <w:proofErr w:type="spellStart"/>
            <w:r w:rsidRPr="002B0268">
              <w:rPr>
                <w:color w:val="000000"/>
              </w:rPr>
              <w:t>нефтеморозостойкие</w:t>
            </w:r>
            <w:proofErr w:type="spellEnd"/>
            <w:r w:rsidRPr="002B0268">
              <w:rPr>
                <w:color w:val="000000"/>
              </w:rPr>
              <w:t xml:space="preserve"> </w:t>
            </w:r>
          </w:p>
        </w:tc>
        <w:tc>
          <w:tcPr>
            <w:tcW w:w="1868" w:type="dxa"/>
            <w:shd w:val="clear" w:color="auto" w:fill="auto"/>
            <w:noWrap/>
            <w:vAlign w:val="center"/>
            <w:hideMark/>
          </w:tcPr>
          <w:p w14:paraId="0A4F9F32" w14:textId="77777777" w:rsidR="00052CD9" w:rsidRPr="002B0268" w:rsidRDefault="00052CD9" w:rsidP="00FD1F5A">
            <w:pPr>
              <w:rPr>
                <w:color w:val="000000"/>
              </w:rPr>
            </w:pPr>
            <w:r w:rsidRPr="002B0268">
              <w:rPr>
                <w:color w:val="000000"/>
              </w:rPr>
              <w:t>1 на 0,5 года</w:t>
            </w:r>
          </w:p>
        </w:tc>
      </w:tr>
      <w:tr w:rsidR="00052CD9" w:rsidRPr="002B0268" w14:paraId="645D6353" w14:textId="77777777" w:rsidTr="00300DCF">
        <w:trPr>
          <w:cantSplit/>
          <w:jc w:val="center"/>
        </w:trPr>
        <w:tc>
          <w:tcPr>
            <w:tcW w:w="1550" w:type="dxa"/>
            <w:vMerge/>
            <w:noWrap/>
            <w:vAlign w:val="center"/>
            <w:hideMark/>
          </w:tcPr>
          <w:p w14:paraId="73D312CA" w14:textId="77777777" w:rsidR="00052CD9" w:rsidRPr="002B0268" w:rsidRDefault="00052CD9" w:rsidP="00FD1F5A">
            <w:pPr>
              <w:rPr>
                <w:color w:val="000000"/>
              </w:rPr>
            </w:pPr>
          </w:p>
        </w:tc>
        <w:tc>
          <w:tcPr>
            <w:tcW w:w="2052" w:type="dxa"/>
            <w:vMerge/>
            <w:noWrap/>
            <w:vAlign w:val="center"/>
            <w:hideMark/>
          </w:tcPr>
          <w:p w14:paraId="0384D698" w14:textId="77777777" w:rsidR="00052CD9" w:rsidRPr="002B0268" w:rsidRDefault="00052CD9" w:rsidP="00FD1F5A">
            <w:pPr>
              <w:rPr>
                <w:color w:val="000000"/>
              </w:rPr>
            </w:pPr>
          </w:p>
        </w:tc>
        <w:tc>
          <w:tcPr>
            <w:tcW w:w="9497" w:type="dxa"/>
            <w:shd w:val="clear" w:color="auto" w:fill="auto"/>
            <w:noWrap/>
            <w:vAlign w:val="bottom"/>
            <w:hideMark/>
          </w:tcPr>
          <w:p w14:paraId="1A294330" w14:textId="77777777" w:rsidR="00052CD9" w:rsidRPr="002B0268" w:rsidRDefault="00052CD9" w:rsidP="00FD1F5A">
            <w:pPr>
              <w:rPr>
                <w:color w:val="000000"/>
              </w:rPr>
            </w:pPr>
            <w:r w:rsidRPr="002B0268">
              <w:rPr>
                <w:color w:val="000000"/>
              </w:rPr>
              <w:t>Валенки (сапоги валяные)</w:t>
            </w:r>
            <w:r>
              <w:rPr>
                <w:color w:val="000000"/>
              </w:rPr>
              <w:t xml:space="preserve"> </w:t>
            </w:r>
          </w:p>
        </w:tc>
        <w:tc>
          <w:tcPr>
            <w:tcW w:w="1868" w:type="dxa"/>
            <w:shd w:val="clear" w:color="auto" w:fill="auto"/>
            <w:noWrap/>
            <w:vAlign w:val="center"/>
            <w:hideMark/>
          </w:tcPr>
          <w:p w14:paraId="3C03443B" w14:textId="77777777" w:rsidR="00052CD9" w:rsidRPr="002B0268" w:rsidRDefault="00052CD9" w:rsidP="00FD1F5A">
            <w:pPr>
              <w:rPr>
                <w:color w:val="000000"/>
              </w:rPr>
            </w:pPr>
            <w:r w:rsidRPr="002B0268">
              <w:rPr>
                <w:color w:val="000000"/>
              </w:rPr>
              <w:t>1 пара</w:t>
            </w:r>
          </w:p>
        </w:tc>
      </w:tr>
      <w:tr w:rsidR="00052CD9" w:rsidRPr="002B0268" w14:paraId="0DA9BD23" w14:textId="77777777" w:rsidTr="00300DCF">
        <w:trPr>
          <w:cantSplit/>
          <w:jc w:val="center"/>
        </w:trPr>
        <w:tc>
          <w:tcPr>
            <w:tcW w:w="1550" w:type="dxa"/>
            <w:vMerge/>
            <w:noWrap/>
            <w:vAlign w:val="center"/>
            <w:hideMark/>
          </w:tcPr>
          <w:p w14:paraId="6DB84376" w14:textId="77777777" w:rsidR="00052CD9" w:rsidRPr="002B0268" w:rsidRDefault="00052CD9" w:rsidP="00FD1F5A">
            <w:pPr>
              <w:rPr>
                <w:color w:val="000000"/>
              </w:rPr>
            </w:pPr>
          </w:p>
        </w:tc>
        <w:tc>
          <w:tcPr>
            <w:tcW w:w="2052" w:type="dxa"/>
            <w:vMerge/>
            <w:noWrap/>
            <w:vAlign w:val="center"/>
            <w:hideMark/>
          </w:tcPr>
          <w:p w14:paraId="5100FDAD" w14:textId="77777777" w:rsidR="00052CD9" w:rsidRPr="002B0268" w:rsidRDefault="00052CD9" w:rsidP="00FD1F5A">
            <w:pPr>
              <w:rPr>
                <w:color w:val="000000"/>
              </w:rPr>
            </w:pPr>
          </w:p>
        </w:tc>
        <w:tc>
          <w:tcPr>
            <w:tcW w:w="9497" w:type="dxa"/>
            <w:shd w:val="clear" w:color="auto" w:fill="auto"/>
            <w:noWrap/>
            <w:vAlign w:val="bottom"/>
            <w:hideMark/>
          </w:tcPr>
          <w:p w14:paraId="2E10C0C6" w14:textId="77777777" w:rsidR="00052CD9" w:rsidRPr="002B0268" w:rsidRDefault="00052CD9" w:rsidP="00FD1F5A">
            <w:pPr>
              <w:rPr>
                <w:color w:val="000000"/>
              </w:rPr>
            </w:pPr>
            <w:r w:rsidRPr="002B0268">
              <w:rPr>
                <w:color w:val="000000"/>
              </w:rPr>
              <w:t>Галоши на валенки (сапоги валяные)</w:t>
            </w:r>
          </w:p>
        </w:tc>
        <w:tc>
          <w:tcPr>
            <w:tcW w:w="1868" w:type="dxa"/>
            <w:shd w:val="clear" w:color="auto" w:fill="auto"/>
            <w:noWrap/>
            <w:vAlign w:val="center"/>
            <w:hideMark/>
          </w:tcPr>
          <w:p w14:paraId="53C0271F" w14:textId="77777777" w:rsidR="00052CD9" w:rsidRPr="002B0268" w:rsidRDefault="00052CD9" w:rsidP="00FD1F5A">
            <w:pPr>
              <w:rPr>
                <w:color w:val="000000"/>
              </w:rPr>
            </w:pPr>
            <w:r w:rsidRPr="002B0268">
              <w:rPr>
                <w:color w:val="000000"/>
              </w:rPr>
              <w:t>1 пара на 2 года</w:t>
            </w:r>
          </w:p>
        </w:tc>
      </w:tr>
      <w:tr w:rsidR="00052CD9" w:rsidRPr="002B0268" w14:paraId="297BE950" w14:textId="77777777" w:rsidTr="00300DCF">
        <w:trPr>
          <w:cantSplit/>
          <w:jc w:val="center"/>
        </w:trPr>
        <w:tc>
          <w:tcPr>
            <w:tcW w:w="1550" w:type="dxa"/>
            <w:vMerge w:val="restart"/>
            <w:shd w:val="clear" w:color="auto" w:fill="auto"/>
            <w:noWrap/>
            <w:vAlign w:val="center"/>
            <w:hideMark/>
          </w:tcPr>
          <w:p w14:paraId="43C99845" w14:textId="77777777" w:rsidR="00052CD9" w:rsidRPr="002B0268" w:rsidRDefault="00052CD9" w:rsidP="00FD1F5A">
            <w:pPr>
              <w:rPr>
                <w:color w:val="000000"/>
              </w:rPr>
            </w:pPr>
            <w:r w:rsidRPr="002B0268">
              <w:rPr>
                <w:color w:val="000000"/>
              </w:rPr>
              <w:t>П. 455</w:t>
            </w:r>
          </w:p>
        </w:tc>
        <w:tc>
          <w:tcPr>
            <w:tcW w:w="2052" w:type="dxa"/>
            <w:vMerge w:val="restart"/>
            <w:shd w:val="clear" w:color="auto" w:fill="auto"/>
            <w:noWrap/>
            <w:vAlign w:val="center"/>
            <w:hideMark/>
          </w:tcPr>
          <w:p w14:paraId="27E35D85" w14:textId="77777777" w:rsidR="00052CD9" w:rsidRPr="002B0268" w:rsidRDefault="00052CD9" w:rsidP="00FD1F5A">
            <w:pPr>
              <w:rPr>
                <w:color w:val="000000"/>
              </w:rPr>
            </w:pPr>
            <w:r w:rsidRPr="002B0268">
              <w:rPr>
                <w:color w:val="000000"/>
              </w:rPr>
              <w:t>Уборщик производственных</w:t>
            </w:r>
            <w:r>
              <w:rPr>
                <w:color w:val="000000"/>
              </w:rPr>
              <w:t xml:space="preserve"> </w:t>
            </w:r>
            <w:r w:rsidRPr="002B0268">
              <w:rPr>
                <w:color w:val="000000"/>
              </w:rPr>
              <w:t>и служебных помещений</w:t>
            </w:r>
          </w:p>
        </w:tc>
        <w:tc>
          <w:tcPr>
            <w:tcW w:w="9497" w:type="dxa"/>
            <w:shd w:val="clear" w:color="auto" w:fill="auto"/>
            <w:noWrap/>
            <w:vAlign w:val="center"/>
            <w:hideMark/>
          </w:tcPr>
          <w:p w14:paraId="5887719C" w14:textId="77777777" w:rsidR="00052CD9" w:rsidRPr="002B0268" w:rsidRDefault="00052CD9" w:rsidP="00FD1F5A">
            <w:pPr>
              <w:rPr>
                <w:color w:val="000000"/>
              </w:rPr>
            </w:pPr>
            <w:r w:rsidRPr="002B0268">
              <w:rPr>
                <w:color w:val="000000"/>
              </w:rPr>
              <w:t>Костюм «Механизатор-Л» или костюм «Приемосдатчик - Л» или Халат</w:t>
            </w:r>
            <w:r>
              <w:rPr>
                <w:color w:val="000000"/>
              </w:rPr>
              <w:t xml:space="preserve"> </w:t>
            </w:r>
            <w:r w:rsidRPr="002B0268">
              <w:rPr>
                <w:color w:val="000000"/>
              </w:rPr>
              <w:t xml:space="preserve">хлопчатобумажный </w:t>
            </w:r>
          </w:p>
        </w:tc>
        <w:tc>
          <w:tcPr>
            <w:tcW w:w="1868" w:type="dxa"/>
            <w:shd w:val="clear" w:color="auto" w:fill="auto"/>
            <w:noWrap/>
            <w:vAlign w:val="center"/>
            <w:hideMark/>
          </w:tcPr>
          <w:p w14:paraId="5F1E53A6" w14:textId="77777777" w:rsidR="00052CD9" w:rsidRPr="002B0268" w:rsidRDefault="00052CD9" w:rsidP="00FD1F5A">
            <w:pPr>
              <w:rPr>
                <w:color w:val="000000"/>
              </w:rPr>
            </w:pPr>
            <w:r w:rsidRPr="002B0268">
              <w:rPr>
                <w:color w:val="000000"/>
              </w:rPr>
              <w:t>1</w:t>
            </w:r>
          </w:p>
        </w:tc>
      </w:tr>
      <w:tr w:rsidR="00052CD9" w:rsidRPr="002B0268" w14:paraId="7E130D0F" w14:textId="77777777" w:rsidTr="00300DCF">
        <w:trPr>
          <w:cantSplit/>
          <w:jc w:val="center"/>
        </w:trPr>
        <w:tc>
          <w:tcPr>
            <w:tcW w:w="1550" w:type="dxa"/>
            <w:vMerge/>
            <w:noWrap/>
            <w:vAlign w:val="center"/>
            <w:hideMark/>
          </w:tcPr>
          <w:p w14:paraId="11B26C05" w14:textId="77777777" w:rsidR="00052CD9" w:rsidRPr="002B0268" w:rsidRDefault="00052CD9" w:rsidP="00FD1F5A">
            <w:pPr>
              <w:rPr>
                <w:color w:val="000000"/>
              </w:rPr>
            </w:pPr>
          </w:p>
        </w:tc>
        <w:tc>
          <w:tcPr>
            <w:tcW w:w="2052" w:type="dxa"/>
            <w:vMerge/>
            <w:noWrap/>
            <w:vAlign w:val="center"/>
            <w:hideMark/>
          </w:tcPr>
          <w:p w14:paraId="04E6BA03" w14:textId="77777777" w:rsidR="00052CD9" w:rsidRPr="002B0268" w:rsidRDefault="00052CD9" w:rsidP="00FD1F5A">
            <w:pPr>
              <w:rPr>
                <w:color w:val="000000"/>
              </w:rPr>
            </w:pPr>
          </w:p>
        </w:tc>
        <w:tc>
          <w:tcPr>
            <w:tcW w:w="9497" w:type="dxa"/>
            <w:shd w:val="clear" w:color="auto" w:fill="auto"/>
            <w:noWrap/>
            <w:vAlign w:val="bottom"/>
            <w:hideMark/>
          </w:tcPr>
          <w:p w14:paraId="227AAF6D" w14:textId="77777777" w:rsidR="00052CD9" w:rsidRPr="002B0268" w:rsidRDefault="00052CD9" w:rsidP="00FD1F5A">
            <w:pPr>
              <w:rPr>
                <w:color w:val="000000"/>
              </w:rPr>
            </w:pPr>
            <w:r w:rsidRPr="002B0268">
              <w:rPr>
                <w:color w:val="000000"/>
              </w:rPr>
              <w:t>Ботинки юфтевые</w:t>
            </w:r>
            <w:r>
              <w:rPr>
                <w:color w:val="000000"/>
              </w:rPr>
              <w:t xml:space="preserve"> </w:t>
            </w:r>
            <w:r w:rsidRPr="002B0268">
              <w:rPr>
                <w:color w:val="000000"/>
              </w:rPr>
              <w:t>на полиуретановой</w:t>
            </w:r>
            <w:r>
              <w:rPr>
                <w:color w:val="000000"/>
              </w:rPr>
              <w:t xml:space="preserve"> </w:t>
            </w:r>
            <w:r w:rsidRPr="002B0268">
              <w:rPr>
                <w:color w:val="000000"/>
              </w:rPr>
              <w:t>подошве</w:t>
            </w:r>
          </w:p>
        </w:tc>
        <w:tc>
          <w:tcPr>
            <w:tcW w:w="1868" w:type="dxa"/>
            <w:shd w:val="clear" w:color="auto" w:fill="auto"/>
            <w:noWrap/>
            <w:vAlign w:val="center"/>
            <w:hideMark/>
          </w:tcPr>
          <w:p w14:paraId="57A8B420" w14:textId="77777777" w:rsidR="00052CD9" w:rsidRPr="002B0268" w:rsidRDefault="00052CD9" w:rsidP="00FD1F5A">
            <w:pPr>
              <w:rPr>
                <w:color w:val="000000"/>
              </w:rPr>
            </w:pPr>
            <w:r w:rsidRPr="002B0268">
              <w:rPr>
                <w:color w:val="000000"/>
              </w:rPr>
              <w:t>1 пара</w:t>
            </w:r>
          </w:p>
        </w:tc>
      </w:tr>
      <w:tr w:rsidR="00052CD9" w:rsidRPr="002B0268" w14:paraId="4F9C07D4" w14:textId="77777777" w:rsidTr="00300DCF">
        <w:trPr>
          <w:cantSplit/>
          <w:jc w:val="center"/>
        </w:trPr>
        <w:tc>
          <w:tcPr>
            <w:tcW w:w="1550" w:type="dxa"/>
            <w:vMerge/>
            <w:noWrap/>
            <w:vAlign w:val="center"/>
            <w:hideMark/>
          </w:tcPr>
          <w:p w14:paraId="3BE8E5B2" w14:textId="77777777" w:rsidR="00052CD9" w:rsidRPr="002B0268" w:rsidRDefault="00052CD9" w:rsidP="00FD1F5A">
            <w:pPr>
              <w:rPr>
                <w:color w:val="000000"/>
              </w:rPr>
            </w:pPr>
          </w:p>
        </w:tc>
        <w:tc>
          <w:tcPr>
            <w:tcW w:w="2052" w:type="dxa"/>
            <w:vMerge/>
            <w:noWrap/>
            <w:vAlign w:val="center"/>
            <w:hideMark/>
          </w:tcPr>
          <w:p w14:paraId="70C0B135" w14:textId="77777777" w:rsidR="00052CD9" w:rsidRPr="002B0268" w:rsidRDefault="00052CD9" w:rsidP="00FD1F5A">
            <w:pPr>
              <w:rPr>
                <w:color w:val="000000"/>
              </w:rPr>
            </w:pPr>
          </w:p>
        </w:tc>
        <w:tc>
          <w:tcPr>
            <w:tcW w:w="9497" w:type="dxa"/>
            <w:shd w:val="clear" w:color="auto" w:fill="auto"/>
            <w:noWrap/>
            <w:vAlign w:val="center"/>
            <w:hideMark/>
          </w:tcPr>
          <w:p w14:paraId="2B5B2C66" w14:textId="77777777" w:rsidR="00052CD9" w:rsidRPr="002B0268" w:rsidRDefault="00052CD9" w:rsidP="00FD1F5A">
            <w:pPr>
              <w:rPr>
                <w:color w:val="000000"/>
              </w:rPr>
            </w:pPr>
            <w:r w:rsidRPr="002B0268">
              <w:rPr>
                <w:color w:val="000000"/>
              </w:rPr>
              <w:t xml:space="preserve">Сапоги резиновые </w:t>
            </w:r>
          </w:p>
        </w:tc>
        <w:tc>
          <w:tcPr>
            <w:tcW w:w="1868" w:type="dxa"/>
            <w:shd w:val="clear" w:color="auto" w:fill="auto"/>
            <w:noWrap/>
            <w:vAlign w:val="center"/>
            <w:hideMark/>
          </w:tcPr>
          <w:p w14:paraId="63C31F7E" w14:textId="77777777" w:rsidR="00052CD9" w:rsidRPr="002B0268" w:rsidRDefault="00052CD9" w:rsidP="00FD1F5A">
            <w:pPr>
              <w:rPr>
                <w:color w:val="000000"/>
              </w:rPr>
            </w:pPr>
            <w:r w:rsidRPr="002B0268">
              <w:rPr>
                <w:color w:val="000000"/>
              </w:rPr>
              <w:t>1 пара</w:t>
            </w:r>
          </w:p>
        </w:tc>
      </w:tr>
      <w:tr w:rsidR="00052CD9" w:rsidRPr="002B0268" w14:paraId="549A1DD8" w14:textId="77777777" w:rsidTr="00300DCF">
        <w:trPr>
          <w:cantSplit/>
          <w:jc w:val="center"/>
        </w:trPr>
        <w:tc>
          <w:tcPr>
            <w:tcW w:w="1550" w:type="dxa"/>
            <w:vMerge/>
            <w:noWrap/>
            <w:vAlign w:val="center"/>
            <w:hideMark/>
          </w:tcPr>
          <w:p w14:paraId="2FE52ECD" w14:textId="77777777" w:rsidR="00052CD9" w:rsidRPr="002B0268" w:rsidRDefault="00052CD9" w:rsidP="00FD1F5A">
            <w:pPr>
              <w:rPr>
                <w:color w:val="000000"/>
              </w:rPr>
            </w:pPr>
          </w:p>
        </w:tc>
        <w:tc>
          <w:tcPr>
            <w:tcW w:w="2052" w:type="dxa"/>
            <w:vMerge/>
            <w:noWrap/>
            <w:vAlign w:val="center"/>
            <w:hideMark/>
          </w:tcPr>
          <w:p w14:paraId="06413FB3" w14:textId="77777777" w:rsidR="00052CD9" w:rsidRPr="002B0268" w:rsidRDefault="00052CD9" w:rsidP="00FD1F5A">
            <w:pPr>
              <w:rPr>
                <w:color w:val="000000"/>
              </w:rPr>
            </w:pPr>
          </w:p>
        </w:tc>
        <w:tc>
          <w:tcPr>
            <w:tcW w:w="9497" w:type="dxa"/>
            <w:shd w:val="clear" w:color="auto" w:fill="auto"/>
            <w:noWrap/>
            <w:vAlign w:val="bottom"/>
            <w:hideMark/>
          </w:tcPr>
          <w:p w14:paraId="1035659C" w14:textId="77777777" w:rsidR="00052CD9" w:rsidRPr="002B0268" w:rsidRDefault="00052CD9" w:rsidP="00FD1F5A">
            <w:pPr>
              <w:rPr>
                <w:color w:val="000000"/>
              </w:rPr>
            </w:pPr>
            <w:r w:rsidRPr="002B0268">
              <w:rPr>
                <w:color w:val="000000"/>
              </w:rPr>
              <w:t>Перчатки</w:t>
            </w:r>
            <w:r>
              <w:rPr>
                <w:color w:val="000000"/>
              </w:rPr>
              <w:t xml:space="preserve"> </w:t>
            </w:r>
            <w:r w:rsidRPr="002B0268">
              <w:rPr>
                <w:color w:val="000000"/>
              </w:rPr>
              <w:t>комбинированные или перчатки с полимерным покрытием</w:t>
            </w:r>
          </w:p>
        </w:tc>
        <w:tc>
          <w:tcPr>
            <w:tcW w:w="1868" w:type="dxa"/>
            <w:shd w:val="clear" w:color="auto" w:fill="auto"/>
            <w:noWrap/>
            <w:vAlign w:val="center"/>
            <w:hideMark/>
          </w:tcPr>
          <w:p w14:paraId="6B87D242" w14:textId="77777777" w:rsidR="00052CD9" w:rsidRPr="002B0268" w:rsidRDefault="00052CD9" w:rsidP="00FD1F5A">
            <w:pPr>
              <w:rPr>
                <w:color w:val="000000"/>
              </w:rPr>
            </w:pPr>
            <w:r w:rsidRPr="002B0268">
              <w:rPr>
                <w:color w:val="000000"/>
              </w:rPr>
              <w:t>6 пар</w:t>
            </w:r>
          </w:p>
        </w:tc>
      </w:tr>
      <w:tr w:rsidR="00052CD9" w:rsidRPr="002B0268" w14:paraId="5AD25B5B" w14:textId="77777777" w:rsidTr="00300DCF">
        <w:trPr>
          <w:cantSplit/>
          <w:jc w:val="center"/>
        </w:trPr>
        <w:tc>
          <w:tcPr>
            <w:tcW w:w="1550" w:type="dxa"/>
            <w:vMerge/>
            <w:noWrap/>
            <w:vAlign w:val="center"/>
            <w:hideMark/>
          </w:tcPr>
          <w:p w14:paraId="3777C8A7" w14:textId="77777777" w:rsidR="00052CD9" w:rsidRPr="002B0268" w:rsidRDefault="00052CD9" w:rsidP="00FD1F5A">
            <w:pPr>
              <w:rPr>
                <w:color w:val="000000"/>
              </w:rPr>
            </w:pPr>
          </w:p>
        </w:tc>
        <w:tc>
          <w:tcPr>
            <w:tcW w:w="2052" w:type="dxa"/>
            <w:vMerge/>
            <w:noWrap/>
            <w:vAlign w:val="center"/>
            <w:hideMark/>
          </w:tcPr>
          <w:p w14:paraId="095978B3" w14:textId="77777777" w:rsidR="00052CD9" w:rsidRPr="002B0268" w:rsidRDefault="00052CD9" w:rsidP="00FD1F5A">
            <w:pPr>
              <w:rPr>
                <w:color w:val="000000"/>
              </w:rPr>
            </w:pPr>
          </w:p>
        </w:tc>
        <w:tc>
          <w:tcPr>
            <w:tcW w:w="9497" w:type="dxa"/>
            <w:shd w:val="clear" w:color="auto" w:fill="auto"/>
            <w:noWrap/>
            <w:vAlign w:val="center"/>
            <w:hideMark/>
          </w:tcPr>
          <w:p w14:paraId="48783030" w14:textId="77777777" w:rsidR="00052CD9" w:rsidRPr="002B0268" w:rsidRDefault="00052CD9" w:rsidP="00FD1F5A">
            <w:pPr>
              <w:rPr>
                <w:color w:val="000000"/>
              </w:rPr>
            </w:pPr>
            <w:r w:rsidRPr="002B0268">
              <w:rPr>
                <w:color w:val="000000"/>
              </w:rPr>
              <w:t>Перчатки резиновые или перчатки с полимерных материалов</w:t>
            </w:r>
          </w:p>
        </w:tc>
        <w:tc>
          <w:tcPr>
            <w:tcW w:w="1868" w:type="dxa"/>
            <w:shd w:val="clear" w:color="auto" w:fill="auto"/>
            <w:noWrap/>
            <w:vAlign w:val="center"/>
            <w:hideMark/>
          </w:tcPr>
          <w:p w14:paraId="45DD6E04" w14:textId="77777777" w:rsidR="00052CD9" w:rsidRPr="002B0268" w:rsidRDefault="00052CD9" w:rsidP="00FD1F5A">
            <w:pPr>
              <w:rPr>
                <w:color w:val="000000"/>
              </w:rPr>
            </w:pPr>
            <w:r w:rsidRPr="002B0268">
              <w:rPr>
                <w:color w:val="000000"/>
              </w:rPr>
              <w:t>до износа</w:t>
            </w:r>
          </w:p>
        </w:tc>
      </w:tr>
      <w:tr w:rsidR="00052CD9" w:rsidRPr="002B0268" w14:paraId="7927E6D6" w14:textId="77777777" w:rsidTr="00300DCF">
        <w:trPr>
          <w:cantSplit/>
          <w:jc w:val="center"/>
        </w:trPr>
        <w:tc>
          <w:tcPr>
            <w:tcW w:w="1550" w:type="dxa"/>
            <w:vMerge w:val="restart"/>
            <w:shd w:val="clear" w:color="auto" w:fill="auto"/>
            <w:noWrap/>
            <w:vAlign w:val="center"/>
            <w:hideMark/>
          </w:tcPr>
          <w:p w14:paraId="53078BF9" w14:textId="77777777" w:rsidR="00052CD9" w:rsidRPr="002B0268" w:rsidRDefault="00052CD9" w:rsidP="00FD1F5A">
            <w:pPr>
              <w:rPr>
                <w:color w:val="000000"/>
              </w:rPr>
            </w:pPr>
            <w:r w:rsidRPr="002B0268">
              <w:rPr>
                <w:color w:val="000000"/>
              </w:rPr>
              <w:lastRenderedPageBreak/>
              <w:t>П.99 Примечание п.23</w:t>
            </w:r>
          </w:p>
        </w:tc>
        <w:tc>
          <w:tcPr>
            <w:tcW w:w="2052" w:type="dxa"/>
            <w:vMerge w:val="restart"/>
            <w:shd w:val="clear" w:color="auto" w:fill="auto"/>
            <w:noWrap/>
            <w:vAlign w:val="center"/>
            <w:hideMark/>
          </w:tcPr>
          <w:p w14:paraId="6391A818" w14:textId="77777777" w:rsidR="00052CD9" w:rsidRPr="002B0268" w:rsidRDefault="00052CD9" w:rsidP="00FD1F5A">
            <w:pPr>
              <w:rPr>
                <w:color w:val="000000"/>
              </w:rPr>
            </w:pPr>
            <w:r w:rsidRPr="002B0268">
              <w:rPr>
                <w:color w:val="000000"/>
              </w:rPr>
              <w:t>Мастер участка</w:t>
            </w:r>
          </w:p>
        </w:tc>
        <w:tc>
          <w:tcPr>
            <w:tcW w:w="9497" w:type="dxa"/>
            <w:shd w:val="clear" w:color="auto" w:fill="auto"/>
            <w:noWrap/>
            <w:vAlign w:val="bottom"/>
            <w:hideMark/>
          </w:tcPr>
          <w:p w14:paraId="65EA9C59" w14:textId="77777777" w:rsidR="00052CD9" w:rsidRPr="002B0268" w:rsidRDefault="00052CD9" w:rsidP="00FD1F5A">
            <w:pPr>
              <w:rPr>
                <w:b/>
                <w:bCs/>
                <w:i/>
                <w:iCs/>
                <w:color w:val="000000"/>
              </w:rPr>
            </w:pPr>
            <w:r w:rsidRPr="002B0268">
              <w:rPr>
                <w:b/>
                <w:bCs/>
                <w:i/>
                <w:iCs/>
                <w:color w:val="000000"/>
              </w:rPr>
              <w:t>При выполнении работ непосредственно на производственных</w:t>
            </w:r>
            <w:r>
              <w:rPr>
                <w:b/>
                <w:bCs/>
                <w:i/>
                <w:iCs/>
                <w:color w:val="000000"/>
              </w:rPr>
              <w:t xml:space="preserve"> </w:t>
            </w:r>
            <w:r w:rsidRPr="002B0268">
              <w:rPr>
                <w:b/>
                <w:bCs/>
                <w:i/>
                <w:iCs/>
                <w:color w:val="000000"/>
              </w:rPr>
              <w:t>участках:</w:t>
            </w:r>
          </w:p>
        </w:tc>
        <w:tc>
          <w:tcPr>
            <w:tcW w:w="1868" w:type="dxa"/>
            <w:shd w:val="clear" w:color="auto" w:fill="auto"/>
            <w:noWrap/>
            <w:vAlign w:val="center"/>
            <w:hideMark/>
          </w:tcPr>
          <w:p w14:paraId="747CF74B" w14:textId="77777777" w:rsidR="00052CD9" w:rsidRPr="002B0268" w:rsidRDefault="00052CD9" w:rsidP="00FD1F5A">
            <w:pPr>
              <w:rPr>
                <w:color w:val="000000"/>
              </w:rPr>
            </w:pPr>
            <w:r w:rsidRPr="002B0268">
              <w:rPr>
                <w:color w:val="000000"/>
              </w:rPr>
              <w:t> </w:t>
            </w:r>
          </w:p>
        </w:tc>
      </w:tr>
      <w:tr w:rsidR="00052CD9" w:rsidRPr="002B0268" w14:paraId="006850AA" w14:textId="77777777" w:rsidTr="00300DCF">
        <w:trPr>
          <w:cantSplit/>
          <w:jc w:val="center"/>
        </w:trPr>
        <w:tc>
          <w:tcPr>
            <w:tcW w:w="1550" w:type="dxa"/>
            <w:vMerge/>
            <w:noWrap/>
            <w:vAlign w:val="center"/>
            <w:hideMark/>
          </w:tcPr>
          <w:p w14:paraId="0ACFA3D8" w14:textId="77777777" w:rsidR="00052CD9" w:rsidRPr="002B0268" w:rsidRDefault="00052CD9" w:rsidP="00FD1F5A">
            <w:pPr>
              <w:rPr>
                <w:color w:val="000000"/>
              </w:rPr>
            </w:pPr>
          </w:p>
        </w:tc>
        <w:tc>
          <w:tcPr>
            <w:tcW w:w="2052" w:type="dxa"/>
            <w:vMerge/>
            <w:noWrap/>
            <w:vAlign w:val="center"/>
            <w:hideMark/>
          </w:tcPr>
          <w:p w14:paraId="5ACD51EF" w14:textId="77777777" w:rsidR="00052CD9" w:rsidRPr="002B0268" w:rsidRDefault="00052CD9" w:rsidP="00FD1F5A">
            <w:pPr>
              <w:rPr>
                <w:color w:val="000000"/>
              </w:rPr>
            </w:pPr>
          </w:p>
        </w:tc>
        <w:tc>
          <w:tcPr>
            <w:tcW w:w="9497" w:type="dxa"/>
            <w:shd w:val="clear" w:color="auto" w:fill="auto"/>
            <w:noWrap/>
            <w:vAlign w:val="bottom"/>
            <w:hideMark/>
          </w:tcPr>
          <w:p w14:paraId="11CD2E12" w14:textId="77777777" w:rsidR="00052CD9" w:rsidRPr="002B0268" w:rsidRDefault="00052CD9" w:rsidP="00FD1F5A">
            <w:pPr>
              <w:rPr>
                <w:color w:val="000000"/>
              </w:rPr>
            </w:pPr>
            <w:r w:rsidRPr="002B0268">
              <w:rPr>
                <w:color w:val="000000"/>
              </w:rPr>
              <w:t>Костюм</w:t>
            </w:r>
            <w:r>
              <w:rPr>
                <w:color w:val="000000"/>
              </w:rPr>
              <w:t xml:space="preserve"> </w:t>
            </w:r>
            <w:r w:rsidRPr="002B0268">
              <w:rPr>
                <w:color w:val="000000"/>
              </w:rPr>
              <w:t>«Механизатор – Л»</w:t>
            </w:r>
          </w:p>
        </w:tc>
        <w:tc>
          <w:tcPr>
            <w:tcW w:w="1868" w:type="dxa"/>
            <w:shd w:val="clear" w:color="auto" w:fill="auto"/>
            <w:noWrap/>
            <w:vAlign w:val="center"/>
            <w:hideMark/>
          </w:tcPr>
          <w:p w14:paraId="076D1FC4" w14:textId="77777777" w:rsidR="00052CD9" w:rsidRPr="002B0268" w:rsidRDefault="00052CD9" w:rsidP="00FD1F5A">
            <w:pPr>
              <w:rPr>
                <w:color w:val="000000"/>
              </w:rPr>
            </w:pPr>
            <w:r w:rsidRPr="002B0268">
              <w:rPr>
                <w:color w:val="000000"/>
              </w:rPr>
              <w:t>1</w:t>
            </w:r>
          </w:p>
        </w:tc>
      </w:tr>
      <w:tr w:rsidR="00052CD9" w:rsidRPr="002B0268" w14:paraId="092EF75F" w14:textId="77777777" w:rsidTr="00300DCF">
        <w:trPr>
          <w:cantSplit/>
          <w:jc w:val="center"/>
        </w:trPr>
        <w:tc>
          <w:tcPr>
            <w:tcW w:w="1550" w:type="dxa"/>
            <w:vMerge/>
            <w:noWrap/>
            <w:vAlign w:val="center"/>
            <w:hideMark/>
          </w:tcPr>
          <w:p w14:paraId="3CEB2E8C" w14:textId="77777777" w:rsidR="00052CD9" w:rsidRPr="002B0268" w:rsidRDefault="00052CD9" w:rsidP="00FD1F5A">
            <w:pPr>
              <w:rPr>
                <w:color w:val="000000"/>
              </w:rPr>
            </w:pPr>
          </w:p>
        </w:tc>
        <w:tc>
          <w:tcPr>
            <w:tcW w:w="2052" w:type="dxa"/>
            <w:vMerge/>
            <w:noWrap/>
            <w:vAlign w:val="center"/>
            <w:hideMark/>
          </w:tcPr>
          <w:p w14:paraId="256591D2" w14:textId="77777777" w:rsidR="00052CD9" w:rsidRPr="002B0268" w:rsidRDefault="00052CD9" w:rsidP="00FD1F5A">
            <w:pPr>
              <w:rPr>
                <w:color w:val="000000"/>
              </w:rPr>
            </w:pPr>
          </w:p>
        </w:tc>
        <w:tc>
          <w:tcPr>
            <w:tcW w:w="9497" w:type="dxa"/>
            <w:shd w:val="clear" w:color="auto" w:fill="auto"/>
            <w:noWrap/>
            <w:vAlign w:val="bottom"/>
            <w:hideMark/>
          </w:tcPr>
          <w:p w14:paraId="4497E8CD" w14:textId="77777777" w:rsidR="00052CD9" w:rsidRPr="002B0268" w:rsidRDefault="00052CD9" w:rsidP="00FD1F5A">
            <w:pPr>
              <w:rPr>
                <w:color w:val="000000"/>
              </w:rPr>
            </w:pPr>
            <w:r w:rsidRPr="002B0268">
              <w:rPr>
                <w:color w:val="000000"/>
              </w:rPr>
              <w:t>Сапоги</w:t>
            </w:r>
            <w:r>
              <w:rPr>
                <w:color w:val="000000"/>
              </w:rPr>
              <w:t xml:space="preserve"> </w:t>
            </w:r>
            <w:r w:rsidRPr="002B0268">
              <w:rPr>
                <w:color w:val="000000"/>
              </w:rPr>
              <w:t>юфтевые на полиуретановой</w:t>
            </w:r>
            <w:r>
              <w:rPr>
                <w:color w:val="000000"/>
              </w:rPr>
              <w:t xml:space="preserve"> </w:t>
            </w:r>
            <w:r w:rsidRPr="002B0268">
              <w:rPr>
                <w:color w:val="000000"/>
              </w:rPr>
              <w:t xml:space="preserve">подошве </w:t>
            </w:r>
          </w:p>
        </w:tc>
        <w:tc>
          <w:tcPr>
            <w:tcW w:w="1868" w:type="dxa"/>
            <w:shd w:val="clear" w:color="auto" w:fill="auto"/>
            <w:noWrap/>
            <w:vAlign w:val="center"/>
            <w:hideMark/>
          </w:tcPr>
          <w:p w14:paraId="12CACD34" w14:textId="77777777" w:rsidR="00052CD9" w:rsidRPr="002B0268" w:rsidRDefault="00052CD9" w:rsidP="00FD1F5A">
            <w:pPr>
              <w:rPr>
                <w:color w:val="000000"/>
              </w:rPr>
            </w:pPr>
            <w:r w:rsidRPr="002B0268">
              <w:rPr>
                <w:color w:val="000000"/>
              </w:rPr>
              <w:t>1 пара</w:t>
            </w:r>
          </w:p>
        </w:tc>
      </w:tr>
      <w:tr w:rsidR="00052CD9" w:rsidRPr="002B0268" w14:paraId="5B63FF1A" w14:textId="77777777" w:rsidTr="00300DCF">
        <w:trPr>
          <w:cantSplit/>
          <w:jc w:val="center"/>
        </w:trPr>
        <w:tc>
          <w:tcPr>
            <w:tcW w:w="1550" w:type="dxa"/>
            <w:vMerge/>
            <w:noWrap/>
            <w:vAlign w:val="center"/>
            <w:hideMark/>
          </w:tcPr>
          <w:p w14:paraId="69D4A2D1" w14:textId="77777777" w:rsidR="00052CD9" w:rsidRPr="002B0268" w:rsidRDefault="00052CD9" w:rsidP="00FD1F5A">
            <w:pPr>
              <w:rPr>
                <w:color w:val="000000"/>
              </w:rPr>
            </w:pPr>
          </w:p>
        </w:tc>
        <w:tc>
          <w:tcPr>
            <w:tcW w:w="2052" w:type="dxa"/>
            <w:vMerge/>
            <w:noWrap/>
            <w:vAlign w:val="center"/>
            <w:hideMark/>
          </w:tcPr>
          <w:p w14:paraId="1D772BAE" w14:textId="77777777" w:rsidR="00052CD9" w:rsidRPr="002B0268" w:rsidRDefault="00052CD9" w:rsidP="00FD1F5A">
            <w:pPr>
              <w:rPr>
                <w:color w:val="000000"/>
              </w:rPr>
            </w:pPr>
          </w:p>
        </w:tc>
        <w:tc>
          <w:tcPr>
            <w:tcW w:w="9497" w:type="dxa"/>
            <w:shd w:val="clear" w:color="auto" w:fill="auto"/>
            <w:noWrap/>
            <w:vAlign w:val="bottom"/>
            <w:hideMark/>
          </w:tcPr>
          <w:p w14:paraId="7FD3806F" w14:textId="77777777" w:rsidR="00052CD9" w:rsidRPr="002B0268" w:rsidRDefault="00052CD9" w:rsidP="00FD1F5A">
            <w:pPr>
              <w:rPr>
                <w:color w:val="000000"/>
              </w:rPr>
            </w:pPr>
            <w:r w:rsidRPr="002B0268">
              <w:rPr>
                <w:color w:val="000000"/>
              </w:rPr>
              <w:t xml:space="preserve">Сапоги резиновые </w:t>
            </w:r>
          </w:p>
        </w:tc>
        <w:tc>
          <w:tcPr>
            <w:tcW w:w="1868" w:type="dxa"/>
            <w:shd w:val="clear" w:color="auto" w:fill="auto"/>
            <w:noWrap/>
            <w:vAlign w:val="center"/>
            <w:hideMark/>
          </w:tcPr>
          <w:p w14:paraId="6FF31470" w14:textId="77777777" w:rsidR="00052CD9" w:rsidRPr="002B0268" w:rsidRDefault="00052CD9" w:rsidP="00FD1F5A">
            <w:pPr>
              <w:rPr>
                <w:color w:val="000000"/>
              </w:rPr>
            </w:pPr>
            <w:r w:rsidRPr="002B0268">
              <w:rPr>
                <w:color w:val="000000"/>
              </w:rPr>
              <w:t>1 пара</w:t>
            </w:r>
          </w:p>
        </w:tc>
      </w:tr>
      <w:tr w:rsidR="00052CD9" w:rsidRPr="002B0268" w14:paraId="168C14AB" w14:textId="77777777" w:rsidTr="00300DCF">
        <w:trPr>
          <w:cantSplit/>
          <w:jc w:val="center"/>
        </w:trPr>
        <w:tc>
          <w:tcPr>
            <w:tcW w:w="1550" w:type="dxa"/>
            <w:vMerge/>
            <w:noWrap/>
            <w:vAlign w:val="center"/>
            <w:hideMark/>
          </w:tcPr>
          <w:p w14:paraId="263E705F" w14:textId="77777777" w:rsidR="00052CD9" w:rsidRPr="002B0268" w:rsidRDefault="00052CD9" w:rsidP="00FD1F5A">
            <w:pPr>
              <w:rPr>
                <w:color w:val="000000"/>
              </w:rPr>
            </w:pPr>
          </w:p>
        </w:tc>
        <w:tc>
          <w:tcPr>
            <w:tcW w:w="2052" w:type="dxa"/>
            <w:vMerge/>
            <w:noWrap/>
            <w:vAlign w:val="center"/>
            <w:hideMark/>
          </w:tcPr>
          <w:p w14:paraId="4469C3E1" w14:textId="77777777" w:rsidR="00052CD9" w:rsidRPr="002B0268" w:rsidRDefault="00052CD9" w:rsidP="00FD1F5A">
            <w:pPr>
              <w:rPr>
                <w:color w:val="000000"/>
              </w:rPr>
            </w:pPr>
          </w:p>
        </w:tc>
        <w:tc>
          <w:tcPr>
            <w:tcW w:w="9497" w:type="dxa"/>
            <w:shd w:val="clear" w:color="auto" w:fill="auto"/>
            <w:noWrap/>
            <w:vAlign w:val="bottom"/>
            <w:hideMark/>
          </w:tcPr>
          <w:p w14:paraId="288C60A3" w14:textId="77777777" w:rsidR="00052CD9" w:rsidRPr="002B0268" w:rsidRDefault="00052CD9" w:rsidP="00FD1F5A">
            <w:pPr>
              <w:rPr>
                <w:color w:val="000000"/>
              </w:rPr>
            </w:pPr>
            <w:r w:rsidRPr="002B0268">
              <w:rPr>
                <w:color w:val="000000"/>
              </w:rPr>
              <w:t>Плащ</w:t>
            </w:r>
            <w:r>
              <w:rPr>
                <w:color w:val="000000"/>
              </w:rPr>
              <w:t xml:space="preserve"> </w:t>
            </w:r>
            <w:r w:rsidRPr="002B0268">
              <w:rPr>
                <w:color w:val="000000"/>
              </w:rPr>
              <w:t>для защиты от воды</w:t>
            </w:r>
          </w:p>
        </w:tc>
        <w:tc>
          <w:tcPr>
            <w:tcW w:w="1868" w:type="dxa"/>
            <w:shd w:val="clear" w:color="auto" w:fill="auto"/>
            <w:noWrap/>
            <w:vAlign w:val="center"/>
            <w:hideMark/>
          </w:tcPr>
          <w:p w14:paraId="2C641526" w14:textId="77777777" w:rsidR="00052CD9" w:rsidRPr="002B0268" w:rsidRDefault="00052CD9" w:rsidP="00FD1F5A">
            <w:pPr>
              <w:rPr>
                <w:color w:val="000000"/>
              </w:rPr>
            </w:pPr>
            <w:r w:rsidRPr="002B0268">
              <w:rPr>
                <w:color w:val="000000"/>
              </w:rPr>
              <w:t>1 на 3 года</w:t>
            </w:r>
          </w:p>
        </w:tc>
      </w:tr>
      <w:tr w:rsidR="00052CD9" w:rsidRPr="002B0268" w14:paraId="6B3CD3B2" w14:textId="77777777" w:rsidTr="00300DCF">
        <w:trPr>
          <w:cantSplit/>
          <w:jc w:val="center"/>
        </w:trPr>
        <w:tc>
          <w:tcPr>
            <w:tcW w:w="1550" w:type="dxa"/>
            <w:vMerge/>
            <w:noWrap/>
            <w:vAlign w:val="center"/>
            <w:hideMark/>
          </w:tcPr>
          <w:p w14:paraId="1701B100" w14:textId="77777777" w:rsidR="00052CD9" w:rsidRPr="002B0268" w:rsidRDefault="00052CD9" w:rsidP="00FD1F5A">
            <w:pPr>
              <w:rPr>
                <w:color w:val="000000"/>
              </w:rPr>
            </w:pPr>
          </w:p>
        </w:tc>
        <w:tc>
          <w:tcPr>
            <w:tcW w:w="2052" w:type="dxa"/>
            <w:vMerge/>
            <w:noWrap/>
            <w:vAlign w:val="center"/>
            <w:hideMark/>
          </w:tcPr>
          <w:p w14:paraId="36F00E6A" w14:textId="77777777" w:rsidR="00052CD9" w:rsidRPr="002B0268" w:rsidRDefault="00052CD9" w:rsidP="00FD1F5A">
            <w:pPr>
              <w:rPr>
                <w:color w:val="000000"/>
              </w:rPr>
            </w:pPr>
          </w:p>
        </w:tc>
        <w:tc>
          <w:tcPr>
            <w:tcW w:w="9497" w:type="dxa"/>
            <w:shd w:val="clear" w:color="auto" w:fill="auto"/>
            <w:noWrap/>
            <w:vAlign w:val="bottom"/>
            <w:hideMark/>
          </w:tcPr>
          <w:p w14:paraId="3265C1F0" w14:textId="77777777" w:rsidR="00052CD9" w:rsidRPr="002B0268" w:rsidRDefault="00052CD9" w:rsidP="00FD1F5A">
            <w:pPr>
              <w:rPr>
                <w:color w:val="000000"/>
              </w:rPr>
            </w:pPr>
            <w:r w:rsidRPr="002B0268">
              <w:rPr>
                <w:color w:val="000000"/>
              </w:rPr>
              <w:t>Перчатки комбинированные</w:t>
            </w:r>
            <w:r w:rsidRPr="002B0268">
              <w:rPr>
                <w:color w:val="000000"/>
              </w:rPr>
              <w:br/>
              <w:t>или с полимерным покрытием</w:t>
            </w:r>
          </w:p>
        </w:tc>
        <w:tc>
          <w:tcPr>
            <w:tcW w:w="1868" w:type="dxa"/>
            <w:shd w:val="clear" w:color="auto" w:fill="auto"/>
            <w:noWrap/>
            <w:vAlign w:val="center"/>
            <w:hideMark/>
          </w:tcPr>
          <w:p w14:paraId="04CDEE55" w14:textId="77777777" w:rsidR="00052CD9" w:rsidRPr="002B0268" w:rsidRDefault="00052CD9" w:rsidP="00FD1F5A">
            <w:pPr>
              <w:rPr>
                <w:color w:val="000000"/>
              </w:rPr>
            </w:pPr>
            <w:r w:rsidRPr="002B0268">
              <w:rPr>
                <w:color w:val="000000"/>
              </w:rPr>
              <w:t>6 пар</w:t>
            </w:r>
          </w:p>
        </w:tc>
      </w:tr>
      <w:tr w:rsidR="00052CD9" w:rsidRPr="002B0268" w14:paraId="229747D4" w14:textId="77777777" w:rsidTr="00300DCF">
        <w:trPr>
          <w:cantSplit/>
          <w:jc w:val="center"/>
        </w:trPr>
        <w:tc>
          <w:tcPr>
            <w:tcW w:w="1550" w:type="dxa"/>
            <w:vMerge/>
            <w:noWrap/>
            <w:vAlign w:val="center"/>
            <w:hideMark/>
          </w:tcPr>
          <w:p w14:paraId="179242EF" w14:textId="77777777" w:rsidR="00052CD9" w:rsidRPr="002B0268" w:rsidRDefault="00052CD9" w:rsidP="00FD1F5A">
            <w:pPr>
              <w:rPr>
                <w:color w:val="000000"/>
              </w:rPr>
            </w:pPr>
          </w:p>
        </w:tc>
        <w:tc>
          <w:tcPr>
            <w:tcW w:w="2052" w:type="dxa"/>
            <w:vMerge/>
            <w:noWrap/>
            <w:vAlign w:val="center"/>
            <w:hideMark/>
          </w:tcPr>
          <w:p w14:paraId="611E9A9F" w14:textId="77777777" w:rsidR="00052CD9" w:rsidRPr="002B0268" w:rsidRDefault="00052CD9" w:rsidP="00FD1F5A">
            <w:pPr>
              <w:rPr>
                <w:color w:val="000000"/>
              </w:rPr>
            </w:pPr>
          </w:p>
        </w:tc>
        <w:tc>
          <w:tcPr>
            <w:tcW w:w="9497" w:type="dxa"/>
            <w:shd w:val="clear" w:color="auto" w:fill="auto"/>
            <w:noWrap/>
            <w:vAlign w:val="bottom"/>
            <w:hideMark/>
          </w:tcPr>
          <w:p w14:paraId="6E1EB0C2" w14:textId="77777777" w:rsidR="00052CD9" w:rsidRPr="002B0268" w:rsidRDefault="00052CD9" w:rsidP="00FD1F5A">
            <w:pPr>
              <w:rPr>
                <w:b/>
                <w:bCs/>
                <w:i/>
                <w:iCs/>
                <w:color w:val="000000"/>
              </w:rPr>
            </w:pPr>
            <w:r w:rsidRPr="002B0268">
              <w:rPr>
                <w:b/>
                <w:bCs/>
                <w:i/>
                <w:iCs/>
                <w:color w:val="000000"/>
              </w:rPr>
              <w:t>При работе в неотапливаемых помещениях или на наружных работах зимой дополнительно:</w:t>
            </w:r>
          </w:p>
        </w:tc>
        <w:tc>
          <w:tcPr>
            <w:tcW w:w="1868" w:type="dxa"/>
            <w:shd w:val="clear" w:color="auto" w:fill="auto"/>
            <w:noWrap/>
            <w:vAlign w:val="center"/>
            <w:hideMark/>
          </w:tcPr>
          <w:p w14:paraId="2A6FEB01" w14:textId="77777777" w:rsidR="00052CD9" w:rsidRPr="002B0268" w:rsidRDefault="00052CD9" w:rsidP="00FD1F5A">
            <w:pPr>
              <w:rPr>
                <w:color w:val="000000"/>
              </w:rPr>
            </w:pPr>
            <w:r w:rsidRPr="002B0268">
              <w:rPr>
                <w:color w:val="000000"/>
              </w:rPr>
              <w:t> </w:t>
            </w:r>
          </w:p>
        </w:tc>
      </w:tr>
      <w:tr w:rsidR="00052CD9" w:rsidRPr="002B0268" w14:paraId="3A1FBD56" w14:textId="77777777" w:rsidTr="00300DCF">
        <w:trPr>
          <w:cantSplit/>
          <w:jc w:val="center"/>
        </w:trPr>
        <w:tc>
          <w:tcPr>
            <w:tcW w:w="1550" w:type="dxa"/>
            <w:vMerge/>
            <w:noWrap/>
            <w:vAlign w:val="center"/>
            <w:hideMark/>
          </w:tcPr>
          <w:p w14:paraId="20AB47EA" w14:textId="77777777" w:rsidR="00052CD9" w:rsidRPr="002B0268" w:rsidRDefault="00052CD9" w:rsidP="00FD1F5A">
            <w:pPr>
              <w:rPr>
                <w:color w:val="000000"/>
              </w:rPr>
            </w:pPr>
          </w:p>
        </w:tc>
        <w:tc>
          <w:tcPr>
            <w:tcW w:w="2052" w:type="dxa"/>
            <w:vMerge/>
            <w:noWrap/>
            <w:vAlign w:val="center"/>
            <w:hideMark/>
          </w:tcPr>
          <w:p w14:paraId="65F2A2D0" w14:textId="77777777" w:rsidR="00052CD9" w:rsidRPr="002B0268" w:rsidRDefault="00052CD9" w:rsidP="00FD1F5A">
            <w:pPr>
              <w:rPr>
                <w:color w:val="000000"/>
              </w:rPr>
            </w:pPr>
          </w:p>
        </w:tc>
        <w:tc>
          <w:tcPr>
            <w:tcW w:w="9497" w:type="dxa"/>
            <w:shd w:val="clear" w:color="auto" w:fill="auto"/>
            <w:noWrap/>
            <w:vAlign w:val="bottom"/>
            <w:hideMark/>
          </w:tcPr>
          <w:p w14:paraId="285CF85B" w14:textId="77777777" w:rsidR="00052CD9" w:rsidRPr="002B0268" w:rsidRDefault="00052CD9" w:rsidP="00FD1F5A">
            <w:pPr>
              <w:rPr>
                <w:color w:val="000000"/>
              </w:rPr>
            </w:pPr>
            <w:r w:rsidRPr="002B0268">
              <w:rPr>
                <w:color w:val="000000"/>
              </w:rPr>
              <w:t>Костюм для защиты от пониженных температур «Механизатор»</w:t>
            </w:r>
          </w:p>
        </w:tc>
        <w:tc>
          <w:tcPr>
            <w:tcW w:w="1868" w:type="dxa"/>
            <w:shd w:val="clear" w:color="auto" w:fill="auto"/>
            <w:noWrap/>
            <w:vAlign w:val="center"/>
            <w:hideMark/>
          </w:tcPr>
          <w:p w14:paraId="11B07907" w14:textId="77777777" w:rsidR="00052CD9" w:rsidRPr="002B0268" w:rsidRDefault="00052CD9" w:rsidP="00FD1F5A">
            <w:pPr>
              <w:rPr>
                <w:color w:val="000000"/>
              </w:rPr>
            </w:pPr>
            <w:r w:rsidRPr="002B0268">
              <w:rPr>
                <w:color w:val="000000"/>
              </w:rPr>
              <w:t>1 на 3 года</w:t>
            </w:r>
          </w:p>
        </w:tc>
      </w:tr>
      <w:tr w:rsidR="00052CD9" w:rsidRPr="002B0268" w14:paraId="28633940" w14:textId="77777777" w:rsidTr="00300DCF">
        <w:trPr>
          <w:cantSplit/>
          <w:jc w:val="center"/>
        </w:trPr>
        <w:tc>
          <w:tcPr>
            <w:tcW w:w="1550" w:type="dxa"/>
            <w:vMerge/>
            <w:noWrap/>
            <w:vAlign w:val="center"/>
            <w:hideMark/>
          </w:tcPr>
          <w:p w14:paraId="6EAF6421" w14:textId="77777777" w:rsidR="00052CD9" w:rsidRPr="002B0268" w:rsidRDefault="00052CD9" w:rsidP="00FD1F5A">
            <w:pPr>
              <w:rPr>
                <w:color w:val="000000"/>
              </w:rPr>
            </w:pPr>
          </w:p>
        </w:tc>
        <w:tc>
          <w:tcPr>
            <w:tcW w:w="2052" w:type="dxa"/>
            <w:vMerge/>
            <w:noWrap/>
            <w:vAlign w:val="center"/>
            <w:hideMark/>
          </w:tcPr>
          <w:p w14:paraId="59A148A9" w14:textId="77777777" w:rsidR="00052CD9" w:rsidRPr="002B0268" w:rsidRDefault="00052CD9" w:rsidP="00FD1F5A">
            <w:pPr>
              <w:rPr>
                <w:color w:val="000000"/>
              </w:rPr>
            </w:pPr>
          </w:p>
        </w:tc>
        <w:tc>
          <w:tcPr>
            <w:tcW w:w="9497" w:type="dxa"/>
            <w:shd w:val="clear" w:color="auto" w:fill="auto"/>
            <w:noWrap/>
            <w:vAlign w:val="bottom"/>
            <w:hideMark/>
          </w:tcPr>
          <w:p w14:paraId="1B6D7335" w14:textId="77777777" w:rsidR="00052CD9" w:rsidRPr="002B0268" w:rsidRDefault="00052CD9" w:rsidP="00FD1F5A">
            <w:pPr>
              <w:rPr>
                <w:color w:val="000000"/>
              </w:rPr>
            </w:pPr>
            <w:proofErr w:type="gramStart"/>
            <w:r w:rsidRPr="002B0268">
              <w:rPr>
                <w:color w:val="000000"/>
              </w:rPr>
              <w:t>Сапоги</w:t>
            </w:r>
            <w:proofErr w:type="gramEnd"/>
            <w:r w:rsidRPr="002B0268">
              <w:rPr>
                <w:color w:val="000000"/>
              </w:rPr>
              <w:t xml:space="preserve"> утепленные из поливинилхлоридного пластиката и влагостойкой ткани или сапоги юфтевые утепленные на </w:t>
            </w:r>
            <w:proofErr w:type="spellStart"/>
            <w:r w:rsidRPr="002B0268">
              <w:rPr>
                <w:color w:val="000000"/>
              </w:rPr>
              <w:t>нефтеморозостойкой</w:t>
            </w:r>
            <w:proofErr w:type="spellEnd"/>
            <w:r w:rsidRPr="002B0268">
              <w:rPr>
                <w:color w:val="000000"/>
              </w:rPr>
              <w:t xml:space="preserve"> подошве или валенки (сапоги валяные) с резиновым низом </w:t>
            </w:r>
          </w:p>
        </w:tc>
        <w:tc>
          <w:tcPr>
            <w:tcW w:w="1868" w:type="dxa"/>
            <w:shd w:val="clear" w:color="auto" w:fill="auto"/>
            <w:noWrap/>
            <w:vAlign w:val="center"/>
            <w:hideMark/>
          </w:tcPr>
          <w:p w14:paraId="50E97CBD" w14:textId="77777777" w:rsidR="00052CD9" w:rsidRPr="002B0268" w:rsidRDefault="00052CD9" w:rsidP="00FD1F5A">
            <w:pPr>
              <w:rPr>
                <w:color w:val="000000"/>
              </w:rPr>
            </w:pPr>
            <w:r w:rsidRPr="002B0268">
              <w:rPr>
                <w:color w:val="000000"/>
              </w:rPr>
              <w:t xml:space="preserve">1 на 2 года </w:t>
            </w:r>
          </w:p>
        </w:tc>
      </w:tr>
      <w:tr w:rsidR="00052CD9" w:rsidRPr="002B0268" w14:paraId="5B6BACC8" w14:textId="77777777" w:rsidTr="00300DCF">
        <w:trPr>
          <w:cantSplit/>
          <w:jc w:val="center"/>
        </w:trPr>
        <w:tc>
          <w:tcPr>
            <w:tcW w:w="1550" w:type="dxa"/>
            <w:vMerge w:val="restart"/>
            <w:shd w:val="clear" w:color="auto" w:fill="auto"/>
            <w:noWrap/>
            <w:vAlign w:val="center"/>
            <w:hideMark/>
          </w:tcPr>
          <w:p w14:paraId="019816E2" w14:textId="77777777" w:rsidR="00052CD9" w:rsidRPr="002B0268" w:rsidRDefault="00052CD9" w:rsidP="00FD1F5A">
            <w:pPr>
              <w:rPr>
                <w:color w:val="000000"/>
              </w:rPr>
            </w:pPr>
            <w:r w:rsidRPr="002B0268">
              <w:rPr>
                <w:color w:val="000000"/>
              </w:rPr>
              <w:t>П.255</w:t>
            </w:r>
            <w:r w:rsidRPr="002B0268">
              <w:rPr>
                <w:color w:val="000000"/>
              </w:rPr>
              <w:br/>
              <w:t>Примечание п.23</w:t>
            </w:r>
          </w:p>
        </w:tc>
        <w:tc>
          <w:tcPr>
            <w:tcW w:w="2052" w:type="dxa"/>
            <w:vMerge w:val="restart"/>
            <w:shd w:val="clear" w:color="auto" w:fill="auto"/>
            <w:noWrap/>
            <w:vAlign w:val="center"/>
            <w:hideMark/>
          </w:tcPr>
          <w:p w14:paraId="42B28C48" w14:textId="77777777" w:rsidR="00052CD9" w:rsidRPr="002B0268" w:rsidRDefault="00052CD9" w:rsidP="00FD1F5A">
            <w:pPr>
              <w:rPr>
                <w:color w:val="000000"/>
              </w:rPr>
            </w:pPr>
            <w:r w:rsidRPr="002B0268">
              <w:rPr>
                <w:color w:val="000000"/>
              </w:rPr>
              <w:t>Бригадир на участках основного производства</w:t>
            </w:r>
          </w:p>
        </w:tc>
        <w:tc>
          <w:tcPr>
            <w:tcW w:w="9497" w:type="dxa"/>
            <w:shd w:val="clear" w:color="auto" w:fill="auto"/>
            <w:noWrap/>
            <w:vAlign w:val="center"/>
            <w:hideMark/>
          </w:tcPr>
          <w:p w14:paraId="56BC7821" w14:textId="77777777" w:rsidR="00052CD9" w:rsidRPr="002B0268" w:rsidRDefault="00052CD9" w:rsidP="00FD1F5A">
            <w:pPr>
              <w:rPr>
                <w:color w:val="000000"/>
              </w:rPr>
            </w:pPr>
            <w:r w:rsidRPr="002B0268">
              <w:rPr>
                <w:color w:val="000000"/>
              </w:rPr>
              <w:t>Комплект</w:t>
            </w:r>
            <w:r>
              <w:rPr>
                <w:color w:val="000000"/>
              </w:rPr>
              <w:t xml:space="preserve"> </w:t>
            </w:r>
            <w:r w:rsidRPr="002B0268">
              <w:rPr>
                <w:color w:val="000000"/>
              </w:rPr>
              <w:t>«Электрик-Л»</w:t>
            </w:r>
          </w:p>
        </w:tc>
        <w:tc>
          <w:tcPr>
            <w:tcW w:w="1868" w:type="dxa"/>
            <w:shd w:val="clear" w:color="auto" w:fill="auto"/>
            <w:noWrap/>
            <w:vAlign w:val="center"/>
            <w:hideMark/>
          </w:tcPr>
          <w:p w14:paraId="1759645B" w14:textId="77777777" w:rsidR="00052CD9" w:rsidRPr="002B0268" w:rsidRDefault="00052CD9" w:rsidP="00FD1F5A">
            <w:pPr>
              <w:rPr>
                <w:color w:val="000000"/>
              </w:rPr>
            </w:pPr>
            <w:r w:rsidRPr="002B0268">
              <w:rPr>
                <w:color w:val="000000"/>
              </w:rPr>
              <w:t>1</w:t>
            </w:r>
          </w:p>
        </w:tc>
      </w:tr>
      <w:tr w:rsidR="00052CD9" w:rsidRPr="002B0268" w14:paraId="3F6508C6" w14:textId="77777777" w:rsidTr="00300DCF">
        <w:trPr>
          <w:cantSplit/>
          <w:jc w:val="center"/>
        </w:trPr>
        <w:tc>
          <w:tcPr>
            <w:tcW w:w="1550" w:type="dxa"/>
            <w:vMerge/>
            <w:noWrap/>
            <w:vAlign w:val="center"/>
            <w:hideMark/>
          </w:tcPr>
          <w:p w14:paraId="4CD05790" w14:textId="77777777" w:rsidR="00052CD9" w:rsidRPr="002B0268" w:rsidRDefault="00052CD9" w:rsidP="00FD1F5A">
            <w:pPr>
              <w:rPr>
                <w:color w:val="000000"/>
              </w:rPr>
            </w:pPr>
          </w:p>
        </w:tc>
        <w:tc>
          <w:tcPr>
            <w:tcW w:w="2052" w:type="dxa"/>
            <w:vMerge/>
            <w:noWrap/>
            <w:vAlign w:val="center"/>
            <w:hideMark/>
          </w:tcPr>
          <w:p w14:paraId="6FBC0028" w14:textId="77777777" w:rsidR="00052CD9" w:rsidRPr="002B0268" w:rsidRDefault="00052CD9" w:rsidP="00FD1F5A">
            <w:pPr>
              <w:rPr>
                <w:color w:val="000000"/>
              </w:rPr>
            </w:pPr>
          </w:p>
        </w:tc>
        <w:tc>
          <w:tcPr>
            <w:tcW w:w="9497" w:type="dxa"/>
            <w:shd w:val="clear" w:color="auto" w:fill="auto"/>
            <w:noWrap/>
            <w:vAlign w:val="bottom"/>
            <w:hideMark/>
          </w:tcPr>
          <w:p w14:paraId="1A5EFE5D" w14:textId="77777777" w:rsidR="00052CD9" w:rsidRPr="002B0268" w:rsidRDefault="00052CD9" w:rsidP="00FD1F5A">
            <w:pPr>
              <w:rPr>
                <w:color w:val="000000"/>
              </w:rPr>
            </w:pPr>
            <w:r w:rsidRPr="002B0268">
              <w:rPr>
                <w:color w:val="000000"/>
              </w:rPr>
              <w:t>Ботинки юфтевые на полиуретановой подошве</w:t>
            </w:r>
          </w:p>
        </w:tc>
        <w:tc>
          <w:tcPr>
            <w:tcW w:w="1868" w:type="dxa"/>
            <w:shd w:val="clear" w:color="auto" w:fill="auto"/>
            <w:noWrap/>
            <w:vAlign w:val="center"/>
            <w:hideMark/>
          </w:tcPr>
          <w:p w14:paraId="4950E4C4" w14:textId="77777777" w:rsidR="00052CD9" w:rsidRPr="002B0268" w:rsidRDefault="00052CD9" w:rsidP="00FD1F5A">
            <w:pPr>
              <w:rPr>
                <w:color w:val="000000"/>
              </w:rPr>
            </w:pPr>
            <w:r w:rsidRPr="002B0268">
              <w:rPr>
                <w:color w:val="000000"/>
              </w:rPr>
              <w:t>1 пара</w:t>
            </w:r>
          </w:p>
        </w:tc>
      </w:tr>
      <w:tr w:rsidR="00052CD9" w:rsidRPr="002B0268" w14:paraId="4D323685" w14:textId="77777777" w:rsidTr="00300DCF">
        <w:trPr>
          <w:cantSplit/>
          <w:jc w:val="center"/>
        </w:trPr>
        <w:tc>
          <w:tcPr>
            <w:tcW w:w="1550" w:type="dxa"/>
            <w:vMerge/>
            <w:noWrap/>
            <w:vAlign w:val="center"/>
            <w:hideMark/>
          </w:tcPr>
          <w:p w14:paraId="220E580B" w14:textId="77777777" w:rsidR="00052CD9" w:rsidRPr="002B0268" w:rsidRDefault="00052CD9" w:rsidP="00FD1F5A">
            <w:pPr>
              <w:rPr>
                <w:color w:val="000000"/>
              </w:rPr>
            </w:pPr>
          </w:p>
        </w:tc>
        <w:tc>
          <w:tcPr>
            <w:tcW w:w="2052" w:type="dxa"/>
            <w:vMerge/>
            <w:noWrap/>
            <w:vAlign w:val="center"/>
            <w:hideMark/>
          </w:tcPr>
          <w:p w14:paraId="1B5455BF" w14:textId="77777777" w:rsidR="00052CD9" w:rsidRPr="002B0268" w:rsidRDefault="00052CD9" w:rsidP="00FD1F5A">
            <w:pPr>
              <w:rPr>
                <w:color w:val="000000"/>
              </w:rPr>
            </w:pPr>
          </w:p>
        </w:tc>
        <w:tc>
          <w:tcPr>
            <w:tcW w:w="9497" w:type="dxa"/>
            <w:shd w:val="clear" w:color="auto" w:fill="auto"/>
            <w:noWrap/>
            <w:vAlign w:val="bottom"/>
            <w:hideMark/>
          </w:tcPr>
          <w:p w14:paraId="0D6A3943" w14:textId="77777777" w:rsidR="00052CD9" w:rsidRPr="002B0268" w:rsidRDefault="00052CD9" w:rsidP="00FD1F5A">
            <w:pPr>
              <w:rPr>
                <w:color w:val="000000"/>
              </w:rPr>
            </w:pPr>
            <w:r w:rsidRPr="002B0268">
              <w:rPr>
                <w:color w:val="000000"/>
              </w:rPr>
              <w:t>Перчатки комбинированные или перчатки</w:t>
            </w:r>
            <w:r>
              <w:rPr>
                <w:color w:val="000000"/>
              </w:rPr>
              <w:t xml:space="preserve"> </w:t>
            </w:r>
            <w:r w:rsidRPr="002B0268">
              <w:rPr>
                <w:color w:val="000000"/>
              </w:rPr>
              <w:t>с полимерным покрытием</w:t>
            </w:r>
          </w:p>
        </w:tc>
        <w:tc>
          <w:tcPr>
            <w:tcW w:w="1868" w:type="dxa"/>
            <w:shd w:val="clear" w:color="auto" w:fill="auto"/>
            <w:noWrap/>
            <w:vAlign w:val="center"/>
            <w:hideMark/>
          </w:tcPr>
          <w:p w14:paraId="3F236DA5" w14:textId="77777777" w:rsidR="00052CD9" w:rsidRPr="002B0268" w:rsidRDefault="00052CD9" w:rsidP="00FD1F5A">
            <w:pPr>
              <w:rPr>
                <w:color w:val="000000"/>
              </w:rPr>
            </w:pPr>
            <w:r w:rsidRPr="002B0268">
              <w:rPr>
                <w:color w:val="000000"/>
              </w:rPr>
              <w:t>6 пар</w:t>
            </w:r>
          </w:p>
        </w:tc>
      </w:tr>
      <w:tr w:rsidR="00052CD9" w:rsidRPr="002B0268" w14:paraId="29904400" w14:textId="77777777" w:rsidTr="00300DCF">
        <w:trPr>
          <w:cantSplit/>
          <w:jc w:val="center"/>
        </w:trPr>
        <w:tc>
          <w:tcPr>
            <w:tcW w:w="1550" w:type="dxa"/>
            <w:vMerge/>
            <w:noWrap/>
            <w:vAlign w:val="center"/>
            <w:hideMark/>
          </w:tcPr>
          <w:p w14:paraId="1A627585" w14:textId="77777777" w:rsidR="00052CD9" w:rsidRPr="002B0268" w:rsidRDefault="00052CD9" w:rsidP="00FD1F5A">
            <w:pPr>
              <w:rPr>
                <w:color w:val="000000"/>
              </w:rPr>
            </w:pPr>
          </w:p>
        </w:tc>
        <w:tc>
          <w:tcPr>
            <w:tcW w:w="2052" w:type="dxa"/>
            <w:vMerge/>
            <w:noWrap/>
            <w:vAlign w:val="center"/>
            <w:hideMark/>
          </w:tcPr>
          <w:p w14:paraId="4E4323B1" w14:textId="77777777" w:rsidR="00052CD9" w:rsidRPr="002B0268" w:rsidRDefault="00052CD9" w:rsidP="00FD1F5A">
            <w:pPr>
              <w:rPr>
                <w:color w:val="000000"/>
              </w:rPr>
            </w:pPr>
          </w:p>
        </w:tc>
        <w:tc>
          <w:tcPr>
            <w:tcW w:w="9497" w:type="dxa"/>
            <w:shd w:val="clear" w:color="auto" w:fill="auto"/>
            <w:noWrap/>
            <w:vAlign w:val="bottom"/>
            <w:hideMark/>
          </w:tcPr>
          <w:p w14:paraId="00BD15DF"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70FCB3F2" w14:textId="77777777" w:rsidR="00052CD9" w:rsidRPr="002B0268" w:rsidRDefault="00052CD9" w:rsidP="00FD1F5A">
            <w:pPr>
              <w:rPr>
                <w:color w:val="000000"/>
              </w:rPr>
            </w:pPr>
            <w:r w:rsidRPr="002B0268">
              <w:rPr>
                <w:color w:val="000000"/>
              </w:rPr>
              <w:t>1</w:t>
            </w:r>
          </w:p>
        </w:tc>
      </w:tr>
      <w:tr w:rsidR="00052CD9" w:rsidRPr="002B0268" w14:paraId="1A4E427F" w14:textId="77777777" w:rsidTr="00300DCF">
        <w:trPr>
          <w:cantSplit/>
          <w:jc w:val="center"/>
        </w:trPr>
        <w:tc>
          <w:tcPr>
            <w:tcW w:w="1550" w:type="dxa"/>
            <w:vMerge/>
            <w:noWrap/>
            <w:vAlign w:val="center"/>
            <w:hideMark/>
          </w:tcPr>
          <w:p w14:paraId="1E8D8766" w14:textId="77777777" w:rsidR="00052CD9" w:rsidRPr="002B0268" w:rsidRDefault="00052CD9" w:rsidP="00FD1F5A">
            <w:pPr>
              <w:rPr>
                <w:color w:val="000000"/>
              </w:rPr>
            </w:pPr>
          </w:p>
        </w:tc>
        <w:tc>
          <w:tcPr>
            <w:tcW w:w="2052" w:type="dxa"/>
            <w:vMerge/>
            <w:noWrap/>
            <w:vAlign w:val="center"/>
            <w:hideMark/>
          </w:tcPr>
          <w:p w14:paraId="36900DE6" w14:textId="77777777" w:rsidR="00052CD9" w:rsidRPr="002B0268" w:rsidRDefault="00052CD9" w:rsidP="00FD1F5A">
            <w:pPr>
              <w:rPr>
                <w:color w:val="000000"/>
              </w:rPr>
            </w:pPr>
          </w:p>
        </w:tc>
        <w:tc>
          <w:tcPr>
            <w:tcW w:w="9497" w:type="dxa"/>
            <w:shd w:val="clear" w:color="auto" w:fill="auto"/>
            <w:noWrap/>
            <w:vAlign w:val="bottom"/>
            <w:hideMark/>
          </w:tcPr>
          <w:p w14:paraId="4F721316" w14:textId="77777777" w:rsidR="00052CD9" w:rsidRPr="002B0268" w:rsidRDefault="00052CD9" w:rsidP="00FD1F5A">
            <w:pPr>
              <w:rPr>
                <w:b/>
                <w:bCs/>
                <w:i/>
                <w:iCs/>
                <w:color w:val="000000"/>
              </w:rPr>
            </w:pPr>
            <w:r w:rsidRPr="002B0268">
              <w:rPr>
                <w:b/>
                <w:bCs/>
                <w:i/>
                <w:iCs/>
                <w:color w:val="000000"/>
              </w:rPr>
              <w:t>Зимой дополнительно:</w:t>
            </w:r>
          </w:p>
        </w:tc>
        <w:tc>
          <w:tcPr>
            <w:tcW w:w="1868" w:type="dxa"/>
            <w:shd w:val="clear" w:color="auto" w:fill="auto"/>
            <w:noWrap/>
            <w:vAlign w:val="center"/>
            <w:hideMark/>
          </w:tcPr>
          <w:p w14:paraId="6653075C" w14:textId="77777777" w:rsidR="00052CD9" w:rsidRPr="002B0268" w:rsidRDefault="00052CD9" w:rsidP="00FD1F5A">
            <w:pPr>
              <w:rPr>
                <w:color w:val="000000"/>
              </w:rPr>
            </w:pPr>
            <w:r w:rsidRPr="002B0268">
              <w:rPr>
                <w:color w:val="000000"/>
              </w:rPr>
              <w:t> </w:t>
            </w:r>
          </w:p>
        </w:tc>
      </w:tr>
      <w:tr w:rsidR="00052CD9" w:rsidRPr="002B0268" w14:paraId="721A8DC5" w14:textId="77777777" w:rsidTr="00300DCF">
        <w:trPr>
          <w:cantSplit/>
          <w:jc w:val="center"/>
        </w:trPr>
        <w:tc>
          <w:tcPr>
            <w:tcW w:w="1550" w:type="dxa"/>
            <w:vMerge/>
            <w:noWrap/>
            <w:vAlign w:val="center"/>
            <w:hideMark/>
          </w:tcPr>
          <w:p w14:paraId="4759AF18" w14:textId="77777777" w:rsidR="00052CD9" w:rsidRPr="002B0268" w:rsidRDefault="00052CD9" w:rsidP="00FD1F5A">
            <w:pPr>
              <w:rPr>
                <w:color w:val="000000"/>
              </w:rPr>
            </w:pPr>
          </w:p>
        </w:tc>
        <w:tc>
          <w:tcPr>
            <w:tcW w:w="2052" w:type="dxa"/>
            <w:vMerge/>
            <w:noWrap/>
            <w:vAlign w:val="center"/>
            <w:hideMark/>
          </w:tcPr>
          <w:p w14:paraId="569F04F5" w14:textId="77777777" w:rsidR="00052CD9" w:rsidRPr="002B0268" w:rsidRDefault="00052CD9" w:rsidP="00FD1F5A">
            <w:pPr>
              <w:rPr>
                <w:color w:val="000000"/>
              </w:rPr>
            </w:pPr>
          </w:p>
        </w:tc>
        <w:tc>
          <w:tcPr>
            <w:tcW w:w="9497" w:type="dxa"/>
            <w:shd w:val="clear" w:color="auto" w:fill="auto"/>
            <w:noWrap/>
            <w:vAlign w:val="bottom"/>
            <w:hideMark/>
          </w:tcPr>
          <w:p w14:paraId="2D8E11A8" w14:textId="77777777" w:rsidR="00052CD9" w:rsidRPr="002B0268" w:rsidRDefault="00052CD9" w:rsidP="00FD1F5A">
            <w:pPr>
              <w:rPr>
                <w:color w:val="000000"/>
              </w:rPr>
            </w:pPr>
            <w:r w:rsidRPr="002B0268">
              <w:rPr>
                <w:color w:val="000000"/>
              </w:rPr>
              <w:t>Комплект для защиты от пониженных температур</w:t>
            </w:r>
            <w:r>
              <w:rPr>
                <w:color w:val="000000"/>
              </w:rPr>
              <w:t xml:space="preserve"> </w:t>
            </w:r>
            <w:r w:rsidRPr="002B0268">
              <w:rPr>
                <w:color w:val="000000"/>
              </w:rPr>
              <w:t>«Электрик»</w:t>
            </w:r>
          </w:p>
        </w:tc>
        <w:tc>
          <w:tcPr>
            <w:tcW w:w="1868" w:type="dxa"/>
            <w:shd w:val="clear" w:color="auto" w:fill="auto"/>
            <w:noWrap/>
            <w:vAlign w:val="center"/>
            <w:hideMark/>
          </w:tcPr>
          <w:p w14:paraId="3E482E07" w14:textId="77777777" w:rsidR="00052CD9" w:rsidRPr="002B0268" w:rsidRDefault="00052CD9" w:rsidP="00FD1F5A">
            <w:pPr>
              <w:rPr>
                <w:color w:val="000000"/>
              </w:rPr>
            </w:pPr>
            <w:r w:rsidRPr="002B0268">
              <w:rPr>
                <w:color w:val="000000"/>
              </w:rPr>
              <w:t>1 на 3 года</w:t>
            </w:r>
          </w:p>
        </w:tc>
      </w:tr>
      <w:tr w:rsidR="00052CD9" w:rsidRPr="002B0268" w14:paraId="03207713" w14:textId="77777777" w:rsidTr="00300DCF">
        <w:trPr>
          <w:cantSplit/>
          <w:jc w:val="center"/>
        </w:trPr>
        <w:tc>
          <w:tcPr>
            <w:tcW w:w="1550" w:type="dxa"/>
            <w:vMerge/>
            <w:noWrap/>
            <w:vAlign w:val="center"/>
            <w:hideMark/>
          </w:tcPr>
          <w:p w14:paraId="7FBDA67D" w14:textId="77777777" w:rsidR="00052CD9" w:rsidRPr="002B0268" w:rsidRDefault="00052CD9" w:rsidP="00FD1F5A">
            <w:pPr>
              <w:rPr>
                <w:color w:val="000000"/>
              </w:rPr>
            </w:pPr>
          </w:p>
        </w:tc>
        <w:tc>
          <w:tcPr>
            <w:tcW w:w="2052" w:type="dxa"/>
            <w:vMerge/>
            <w:noWrap/>
            <w:vAlign w:val="center"/>
            <w:hideMark/>
          </w:tcPr>
          <w:p w14:paraId="29A90737" w14:textId="77777777" w:rsidR="00052CD9" w:rsidRPr="002B0268" w:rsidRDefault="00052CD9" w:rsidP="00FD1F5A">
            <w:pPr>
              <w:rPr>
                <w:color w:val="000000"/>
              </w:rPr>
            </w:pPr>
          </w:p>
        </w:tc>
        <w:tc>
          <w:tcPr>
            <w:tcW w:w="9497" w:type="dxa"/>
            <w:shd w:val="clear" w:color="auto" w:fill="auto"/>
            <w:noWrap/>
            <w:vAlign w:val="bottom"/>
            <w:hideMark/>
          </w:tcPr>
          <w:p w14:paraId="5486A1EB"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нефтеморозостойкой</w:t>
            </w:r>
            <w:proofErr w:type="spellEnd"/>
            <w:r w:rsidRPr="002B0268">
              <w:rPr>
                <w:color w:val="000000"/>
              </w:rPr>
              <w:t xml:space="preserve"> подошве или</w:t>
            </w:r>
            <w:r>
              <w:rPr>
                <w:color w:val="000000"/>
              </w:rPr>
              <w:t xml:space="preserve"> </w:t>
            </w:r>
            <w:r w:rsidRPr="002B0268">
              <w:rPr>
                <w:color w:val="000000"/>
              </w:rPr>
              <w:t xml:space="preserve">валенки с резиновым низом </w:t>
            </w:r>
          </w:p>
        </w:tc>
        <w:tc>
          <w:tcPr>
            <w:tcW w:w="1868" w:type="dxa"/>
            <w:shd w:val="clear" w:color="auto" w:fill="auto"/>
            <w:noWrap/>
            <w:vAlign w:val="center"/>
            <w:hideMark/>
          </w:tcPr>
          <w:p w14:paraId="4BFEA583" w14:textId="77777777" w:rsidR="00052CD9" w:rsidRPr="002B0268" w:rsidRDefault="00052CD9" w:rsidP="00FD1F5A">
            <w:pPr>
              <w:rPr>
                <w:color w:val="000000"/>
              </w:rPr>
            </w:pPr>
            <w:r w:rsidRPr="002B0268">
              <w:rPr>
                <w:color w:val="000000"/>
              </w:rPr>
              <w:t>1 пара на 2 года</w:t>
            </w:r>
          </w:p>
        </w:tc>
      </w:tr>
      <w:tr w:rsidR="00052CD9" w:rsidRPr="002B0268" w14:paraId="7177A1B7" w14:textId="77777777" w:rsidTr="00300DCF">
        <w:trPr>
          <w:cantSplit/>
          <w:jc w:val="center"/>
        </w:trPr>
        <w:tc>
          <w:tcPr>
            <w:tcW w:w="14967" w:type="dxa"/>
            <w:gridSpan w:val="4"/>
            <w:shd w:val="clear" w:color="auto" w:fill="auto"/>
            <w:noWrap/>
            <w:vAlign w:val="center"/>
            <w:hideMark/>
          </w:tcPr>
          <w:p w14:paraId="0F84B746" w14:textId="77777777" w:rsidR="00052CD9" w:rsidRPr="002B0268" w:rsidRDefault="00052CD9" w:rsidP="00FD1F5A">
            <w:pPr>
              <w:rPr>
                <w:b/>
                <w:bCs/>
                <w:color w:val="000000"/>
              </w:rPr>
            </w:pPr>
            <w:r w:rsidRPr="002B0268">
              <w:rPr>
                <w:b/>
                <w:bCs/>
                <w:color w:val="000000"/>
              </w:rPr>
              <w:t>Отдел</w:t>
            </w:r>
            <w:r>
              <w:rPr>
                <w:b/>
                <w:bCs/>
                <w:color w:val="000000"/>
              </w:rPr>
              <w:t xml:space="preserve"> </w:t>
            </w:r>
            <w:r w:rsidRPr="002B0268">
              <w:rPr>
                <w:b/>
                <w:bCs/>
                <w:color w:val="000000"/>
              </w:rPr>
              <w:t>технического контроля и управления качеством</w:t>
            </w:r>
          </w:p>
        </w:tc>
      </w:tr>
      <w:tr w:rsidR="00052CD9" w:rsidRPr="002B0268" w14:paraId="0AEF85FF" w14:textId="77777777" w:rsidTr="00300DCF">
        <w:trPr>
          <w:cantSplit/>
          <w:jc w:val="center"/>
        </w:trPr>
        <w:tc>
          <w:tcPr>
            <w:tcW w:w="1550" w:type="dxa"/>
            <w:vMerge w:val="restart"/>
            <w:shd w:val="clear" w:color="auto" w:fill="auto"/>
            <w:noWrap/>
            <w:vAlign w:val="center"/>
            <w:hideMark/>
          </w:tcPr>
          <w:p w14:paraId="1583DD8C" w14:textId="77777777" w:rsidR="00052CD9" w:rsidRPr="002B0268" w:rsidRDefault="00052CD9" w:rsidP="00FD1F5A">
            <w:pPr>
              <w:rPr>
                <w:color w:val="000000"/>
              </w:rPr>
            </w:pPr>
            <w:r w:rsidRPr="002B0268">
              <w:rPr>
                <w:color w:val="000000"/>
              </w:rPr>
              <w:t>П.13/2</w:t>
            </w:r>
            <w:r w:rsidRPr="002B0268">
              <w:rPr>
                <w:color w:val="000000"/>
              </w:rPr>
              <w:br/>
              <w:t xml:space="preserve">Примечание </w:t>
            </w:r>
            <w:r w:rsidRPr="002B0268">
              <w:rPr>
                <w:color w:val="000000"/>
              </w:rPr>
              <w:lastRenderedPageBreak/>
              <w:t>п.24</w:t>
            </w:r>
          </w:p>
        </w:tc>
        <w:tc>
          <w:tcPr>
            <w:tcW w:w="2052" w:type="dxa"/>
            <w:vMerge w:val="restart"/>
            <w:shd w:val="clear" w:color="auto" w:fill="auto"/>
            <w:noWrap/>
            <w:vAlign w:val="center"/>
            <w:hideMark/>
          </w:tcPr>
          <w:p w14:paraId="7ED70545" w14:textId="77777777" w:rsidR="00052CD9" w:rsidRPr="002B0268" w:rsidRDefault="00052CD9" w:rsidP="00FD1F5A">
            <w:pPr>
              <w:rPr>
                <w:color w:val="000000"/>
              </w:rPr>
            </w:pPr>
            <w:r w:rsidRPr="002B0268">
              <w:rPr>
                <w:color w:val="000000"/>
              </w:rPr>
              <w:lastRenderedPageBreak/>
              <w:t>Контролер станочных</w:t>
            </w:r>
            <w:r w:rsidRPr="002B0268">
              <w:rPr>
                <w:color w:val="000000"/>
              </w:rPr>
              <w:br/>
            </w:r>
            <w:r w:rsidRPr="002B0268">
              <w:rPr>
                <w:color w:val="000000"/>
              </w:rPr>
              <w:lastRenderedPageBreak/>
              <w:t>и слесарных работ</w:t>
            </w:r>
          </w:p>
        </w:tc>
        <w:tc>
          <w:tcPr>
            <w:tcW w:w="9497" w:type="dxa"/>
            <w:shd w:val="clear" w:color="auto" w:fill="auto"/>
            <w:noWrap/>
            <w:vAlign w:val="bottom"/>
            <w:hideMark/>
          </w:tcPr>
          <w:p w14:paraId="19F217DD" w14:textId="77777777" w:rsidR="00052CD9" w:rsidRPr="002B0268" w:rsidRDefault="00052CD9" w:rsidP="00FD1F5A">
            <w:pPr>
              <w:rPr>
                <w:color w:val="000000"/>
              </w:rPr>
            </w:pPr>
            <w:r w:rsidRPr="002B0268">
              <w:rPr>
                <w:color w:val="000000"/>
              </w:rPr>
              <w:lastRenderedPageBreak/>
              <w:t>Костюм хлопчатобумажный или халат</w:t>
            </w:r>
            <w:r>
              <w:rPr>
                <w:color w:val="000000"/>
              </w:rPr>
              <w:t xml:space="preserve"> </w:t>
            </w:r>
            <w:r w:rsidRPr="002B0268">
              <w:rPr>
                <w:color w:val="000000"/>
              </w:rPr>
              <w:t xml:space="preserve">хлопчатобумажный для защиты от общих производственных загрязнений </w:t>
            </w:r>
          </w:p>
        </w:tc>
        <w:tc>
          <w:tcPr>
            <w:tcW w:w="1868" w:type="dxa"/>
            <w:shd w:val="clear" w:color="auto" w:fill="auto"/>
            <w:noWrap/>
            <w:vAlign w:val="center"/>
            <w:hideMark/>
          </w:tcPr>
          <w:p w14:paraId="778A2D0F" w14:textId="77777777" w:rsidR="00052CD9" w:rsidRPr="002B0268" w:rsidRDefault="00052CD9" w:rsidP="00FD1F5A">
            <w:pPr>
              <w:rPr>
                <w:color w:val="000000"/>
              </w:rPr>
            </w:pPr>
            <w:r w:rsidRPr="002B0268">
              <w:rPr>
                <w:color w:val="000000"/>
              </w:rPr>
              <w:t>1</w:t>
            </w:r>
          </w:p>
        </w:tc>
      </w:tr>
      <w:tr w:rsidR="00052CD9" w:rsidRPr="002B0268" w14:paraId="3B9386A5" w14:textId="77777777" w:rsidTr="00300DCF">
        <w:trPr>
          <w:cantSplit/>
          <w:jc w:val="center"/>
        </w:trPr>
        <w:tc>
          <w:tcPr>
            <w:tcW w:w="1550" w:type="dxa"/>
            <w:vMerge/>
            <w:noWrap/>
            <w:vAlign w:val="center"/>
            <w:hideMark/>
          </w:tcPr>
          <w:p w14:paraId="21F450B2" w14:textId="77777777" w:rsidR="00052CD9" w:rsidRPr="002B0268" w:rsidRDefault="00052CD9" w:rsidP="00FD1F5A">
            <w:pPr>
              <w:rPr>
                <w:color w:val="000000"/>
              </w:rPr>
            </w:pPr>
          </w:p>
        </w:tc>
        <w:tc>
          <w:tcPr>
            <w:tcW w:w="2052" w:type="dxa"/>
            <w:vMerge/>
            <w:noWrap/>
            <w:vAlign w:val="center"/>
            <w:hideMark/>
          </w:tcPr>
          <w:p w14:paraId="34C873F6" w14:textId="77777777" w:rsidR="00052CD9" w:rsidRPr="002B0268" w:rsidRDefault="00052CD9" w:rsidP="00FD1F5A">
            <w:pPr>
              <w:rPr>
                <w:color w:val="000000"/>
              </w:rPr>
            </w:pPr>
          </w:p>
        </w:tc>
        <w:tc>
          <w:tcPr>
            <w:tcW w:w="9497" w:type="dxa"/>
            <w:shd w:val="clear" w:color="auto" w:fill="auto"/>
            <w:noWrap/>
            <w:vAlign w:val="bottom"/>
            <w:hideMark/>
          </w:tcPr>
          <w:p w14:paraId="09158028" w14:textId="77777777" w:rsidR="00052CD9" w:rsidRPr="002B0268" w:rsidRDefault="00052CD9" w:rsidP="00FD1F5A">
            <w:pPr>
              <w:rPr>
                <w:color w:val="000000"/>
              </w:rPr>
            </w:pPr>
            <w:r w:rsidRPr="002B0268">
              <w:rPr>
                <w:color w:val="000000"/>
              </w:rPr>
              <w:t>Ботинки</w:t>
            </w:r>
            <w:r>
              <w:rPr>
                <w:color w:val="000000"/>
              </w:rPr>
              <w:t xml:space="preserve"> </w:t>
            </w:r>
            <w:r w:rsidRPr="002B0268">
              <w:rPr>
                <w:color w:val="000000"/>
              </w:rPr>
              <w:t>кожаные или сапоги</w:t>
            </w:r>
            <w:r>
              <w:rPr>
                <w:color w:val="000000"/>
              </w:rPr>
              <w:t xml:space="preserve"> </w:t>
            </w:r>
            <w:r w:rsidRPr="002B0268">
              <w:rPr>
                <w:color w:val="000000"/>
              </w:rPr>
              <w:t xml:space="preserve">с жестким </w:t>
            </w:r>
            <w:proofErr w:type="spellStart"/>
            <w:r w:rsidRPr="002B0268">
              <w:rPr>
                <w:color w:val="000000"/>
              </w:rPr>
              <w:t>подноском</w:t>
            </w:r>
            <w:proofErr w:type="spellEnd"/>
            <w:r w:rsidRPr="002B0268">
              <w:rPr>
                <w:color w:val="000000"/>
              </w:rPr>
              <w:t xml:space="preserve"> </w:t>
            </w:r>
          </w:p>
        </w:tc>
        <w:tc>
          <w:tcPr>
            <w:tcW w:w="1868" w:type="dxa"/>
            <w:shd w:val="clear" w:color="auto" w:fill="auto"/>
            <w:noWrap/>
            <w:vAlign w:val="center"/>
            <w:hideMark/>
          </w:tcPr>
          <w:p w14:paraId="18E24591" w14:textId="77777777" w:rsidR="00052CD9" w:rsidRPr="002B0268" w:rsidRDefault="00052CD9" w:rsidP="00FD1F5A">
            <w:pPr>
              <w:rPr>
                <w:color w:val="000000"/>
              </w:rPr>
            </w:pPr>
            <w:r w:rsidRPr="002B0268">
              <w:rPr>
                <w:color w:val="000000"/>
              </w:rPr>
              <w:t>1 пара</w:t>
            </w:r>
          </w:p>
        </w:tc>
      </w:tr>
      <w:tr w:rsidR="00052CD9" w:rsidRPr="002B0268" w14:paraId="71BD72C0" w14:textId="77777777" w:rsidTr="00300DCF">
        <w:trPr>
          <w:cantSplit/>
          <w:jc w:val="center"/>
        </w:trPr>
        <w:tc>
          <w:tcPr>
            <w:tcW w:w="1550" w:type="dxa"/>
            <w:vMerge/>
            <w:noWrap/>
            <w:vAlign w:val="center"/>
            <w:hideMark/>
          </w:tcPr>
          <w:p w14:paraId="25A13FE9" w14:textId="77777777" w:rsidR="00052CD9" w:rsidRPr="002B0268" w:rsidRDefault="00052CD9" w:rsidP="00FD1F5A">
            <w:pPr>
              <w:rPr>
                <w:color w:val="000000"/>
              </w:rPr>
            </w:pPr>
          </w:p>
        </w:tc>
        <w:tc>
          <w:tcPr>
            <w:tcW w:w="2052" w:type="dxa"/>
            <w:vMerge/>
            <w:noWrap/>
            <w:vAlign w:val="center"/>
            <w:hideMark/>
          </w:tcPr>
          <w:p w14:paraId="361D8A90" w14:textId="77777777" w:rsidR="00052CD9" w:rsidRPr="002B0268" w:rsidRDefault="00052CD9" w:rsidP="00FD1F5A">
            <w:pPr>
              <w:rPr>
                <w:color w:val="000000"/>
              </w:rPr>
            </w:pPr>
          </w:p>
        </w:tc>
        <w:tc>
          <w:tcPr>
            <w:tcW w:w="9497" w:type="dxa"/>
            <w:shd w:val="clear" w:color="auto" w:fill="auto"/>
            <w:noWrap/>
            <w:vAlign w:val="bottom"/>
            <w:hideMark/>
          </w:tcPr>
          <w:p w14:paraId="265983A4" w14:textId="77777777" w:rsidR="00052CD9" w:rsidRPr="002B0268" w:rsidRDefault="00052CD9" w:rsidP="00FD1F5A">
            <w:pPr>
              <w:rPr>
                <w:color w:val="000000"/>
              </w:rPr>
            </w:pPr>
            <w:r w:rsidRPr="002B0268">
              <w:rPr>
                <w:color w:val="000000"/>
              </w:rPr>
              <w:t xml:space="preserve">Сапоги резиновые с жестким </w:t>
            </w:r>
            <w:proofErr w:type="spellStart"/>
            <w:r w:rsidRPr="002B0268">
              <w:rPr>
                <w:color w:val="000000"/>
              </w:rPr>
              <w:t>подноском</w:t>
            </w:r>
            <w:proofErr w:type="spellEnd"/>
          </w:p>
        </w:tc>
        <w:tc>
          <w:tcPr>
            <w:tcW w:w="1868" w:type="dxa"/>
            <w:shd w:val="clear" w:color="auto" w:fill="auto"/>
            <w:noWrap/>
            <w:vAlign w:val="center"/>
            <w:hideMark/>
          </w:tcPr>
          <w:p w14:paraId="531BEF70" w14:textId="77777777" w:rsidR="00052CD9" w:rsidRPr="002B0268" w:rsidRDefault="00052CD9" w:rsidP="00FD1F5A">
            <w:pPr>
              <w:rPr>
                <w:color w:val="000000"/>
              </w:rPr>
            </w:pPr>
            <w:r w:rsidRPr="002B0268">
              <w:rPr>
                <w:color w:val="000000"/>
              </w:rPr>
              <w:t>1 пара</w:t>
            </w:r>
          </w:p>
        </w:tc>
      </w:tr>
      <w:tr w:rsidR="00052CD9" w:rsidRPr="002B0268" w14:paraId="01578BA7" w14:textId="77777777" w:rsidTr="00300DCF">
        <w:trPr>
          <w:cantSplit/>
          <w:jc w:val="center"/>
        </w:trPr>
        <w:tc>
          <w:tcPr>
            <w:tcW w:w="1550" w:type="dxa"/>
            <w:vMerge/>
            <w:noWrap/>
            <w:vAlign w:val="center"/>
            <w:hideMark/>
          </w:tcPr>
          <w:p w14:paraId="0BE83281" w14:textId="77777777" w:rsidR="00052CD9" w:rsidRPr="002B0268" w:rsidRDefault="00052CD9" w:rsidP="00FD1F5A">
            <w:pPr>
              <w:rPr>
                <w:color w:val="000000"/>
              </w:rPr>
            </w:pPr>
          </w:p>
        </w:tc>
        <w:tc>
          <w:tcPr>
            <w:tcW w:w="2052" w:type="dxa"/>
            <w:vMerge/>
            <w:noWrap/>
            <w:vAlign w:val="center"/>
            <w:hideMark/>
          </w:tcPr>
          <w:p w14:paraId="65E630FD" w14:textId="77777777" w:rsidR="00052CD9" w:rsidRPr="002B0268" w:rsidRDefault="00052CD9" w:rsidP="00FD1F5A">
            <w:pPr>
              <w:rPr>
                <w:color w:val="000000"/>
              </w:rPr>
            </w:pPr>
          </w:p>
        </w:tc>
        <w:tc>
          <w:tcPr>
            <w:tcW w:w="9497" w:type="dxa"/>
            <w:shd w:val="clear" w:color="auto" w:fill="auto"/>
            <w:noWrap/>
            <w:vAlign w:val="bottom"/>
            <w:hideMark/>
          </w:tcPr>
          <w:p w14:paraId="4AF2479B" w14:textId="77777777" w:rsidR="00052CD9" w:rsidRPr="002B0268" w:rsidRDefault="00052CD9" w:rsidP="00FD1F5A">
            <w:pPr>
              <w:rPr>
                <w:color w:val="000000"/>
              </w:rPr>
            </w:pPr>
            <w:r w:rsidRPr="002B0268">
              <w:rPr>
                <w:color w:val="000000"/>
              </w:rPr>
              <w:t>Перчатки с полимерным покрытием</w:t>
            </w:r>
          </w:p>
        </w:tc>
        <w:tc>
          <w:tcPr>
            <w:tcW w:w="1868" w:type="dxa"/>
            <w:shd w:val="clear" w:color="auto" w:fill="auto"/>
            <w:noWrap/>
            <w:vAlign w:val="center"/>
            <w:hideMark/>
          </w:tcPr>
          <w:p w14:paraId="4BB1DC26" w14:textId="77777777" w:rsidR="00052CD9" w:rsidRPr="002B0268" w:rsidRDefault="00052CD9" w:rsidP="00FD1F5A">
            <w:pPr>
              <w:rPr>
                <w:color w:val="000000"/>
              </w:rPr>
            </w:pPr>
            <w:r w:rsidRPr="002B0268">
              <w:rPr>
                <w:color w:val="000000"/>
              </w:rPr>
              <w:t>6 пар</w:t>
            </w:r>
          </w:p>
        </w:tc>
      </w:tr>
      <w:tr w:rsidR="00052CD9" w:rsidRPr="002B0268" w14:paraId="303D7AE1" w14:textId="77777777" w:rsidTr="00300DCF">
        <w:trPr>
          <w:cantSplit/>
          <w:jc w:val="center"/>
        </w:trPr>
        <w:tc>
          <w:tcPr>
            <w:tcW w:w="1550" w:type="dxa"/>
            <w:vMerge/>
            <w:noWrap/>
            <w:vAlign w:val="center"/>
            <w:hideMark/>
          </w:tcPr>
          <w:p w14:paraId="16954416" w14:textId="77777777" w:rsidR="00052CD9" w:rsidRPr="002B0268" w:rsidRDefault="00052CD9" w:rsidP="00FD1F5A">
            <w:pPr>
              <w:rPr>
                <w:color w:val="000000"/>
              </w:rPr>
            </w:pPr>
          </w:p>
        </w:tc>
        <w:tc>
          <w:tcPr>
            <w:tcW w:w="2052" w:type="dxa"/>
            <w:vMerge/>
            <w:noWrap/>
            <w:vAlign w:val="center"/>
            <w:hideMark/>
          </w:tcPr>
          <w:p w14:paraId="7761BF3B" w14:textId="77777777" w:rsidR="00052CD9" w:rsidRPr="002B0268" w:rsidRDefault="00052CD9" w:rsidP="00FD1F5A">
            <w:pPr>
              <w:rPr>
                <w:color w:val="000000"/>
              </w:rPr>
            </w:pPr>
          </w:p>
        </w:tc>
        <w:tc>
          <w:tcPr>
            <w:tcW w:w="9497" w:type="dxa"/>
            <w:shd w:val="clear" w:color="auto" w:fill="auto"/>
            <w:noWrap/>
            <w:vAlign w:val="bottom"/>
            <w:hideMark/>
          </w:tcPr>
          <w:p w14:paraId="7BF22B76" w14:textId="77777777" w:rsidR="00052CD9" w:rsidRPr="002B0268" w:rsidRDefault="00052CD9" w:rsidP="00FD1F5A">
            <w:pPr>
              <w:rPr>
                <w:color w:val="000000"/>
              </w:rPr>
            </w:pPr>
            <w:r w:rsidRPr="002B0268">
              <w:rPr>
                <w:color w:val="000000"/>
              </w:rPr>
              <w:t xml:space="preserve">Каска защитная </w:t>
            </w:r>
          </w:p>
        </w:tc>
        <w:tc>
          <w:tcPr>
            <w:tcW w:w="1868" w:type="dxa"/>
            <w:shd w:val="clear" w:color="auto" w:fill="auto"/>
            <w:noWrap/>
            <w:vAlign w:val="center"/>
            <w:hideMark/>
          </w:tcPr>
          <w:p w14:paraId="147A3B31" w14:textId="77777777" w:rsidR="00052CD9" w:rsidRPr="002B0268" w:rsidRDefault="00052CD9" w:rsidP="00FD1F5A">
            <w:pPr>
              <w:rPr>
                <w:color w:val="000000"/>
              </w:rPr>
            </w:pPr>
            <w:r w:rsidRPr="002B0268">
              <w:rPr>
                <w:color w:val="000000"/>
              </w:rPr>
              <w:t>1 на 3 года</w:t>
            </w:r>
          </w:p>
        </w:tc>
      </w:tr>
      <w:tr w:rsidR="00052CD9" w:rsidRPr="002B0268" w14:paraId="128663FD" w14:textId="77777777" w:rsidTr="00300DCF">
        <w:trPr>
          <w:cantSplit/>
          <w:jc w:val="center"/>
        </w:trPr>
        <w:tc>
          <w:tcPr>
            <w:tcW w:w="1550" w:type="dxa"/>
            <w:vMerge/>
            <w:noWrap/>
            <w:vAlign w:val="center"/>
            <w:hideMark/>
          </w:tcPr>
          <w:p w14:paraId="419FC66E" w14:textId="77777777" w:rsidR="00052CD9" w:rsidRPr="002B0268" w:rsidRDefault="00052CD9" w:rsidP="00FD1F5A">
            <w:pPr>
              <w:rPr>
                <w:color w:val="000000"/>
              </w:rPr>
            </w:pPr>
          </w:p>
        </w:tc>
        <w:tc>
          <w:tcPr>
            <w:tcW w:w="2052" w:type="dxa"/>
            <w:vMerge/>
            <w:noWrap/>
            <w:vAlign w:val="center"/>
            <w:hideMark/>
          </w:tcPr>
          <w:p w14:paraId="298C48BF" w14:textId="77777777" w:rsidR="00052CD9" w:rsidRPr="002B0268" w:rsidRDefault="00052CD9" w:rsidP="00FD1F5A">
            <w:pPr>
              <w:rPr>
                <w:color w:val="000000"/>
              </w:rPr>
            </w:pPr>
          </w:p>
        </w:tc>
        <w:tc>
          <w:tcPr>
            <w:tcW w:w="9497" w:type="dxa"/>
            <w:shd w:val="clear" w:color="auto" w:fill="auto"/>
            <w:noWrap/>
            <w:vAlign w:val="bottom"/>
            <w:hideMark/>
          </w:tcPr>
          <w:p w14:paraId="05CF989D" w14:textId="77777777" w:rsidR="00052CD9" w:rsidRPr="002B0268" w:rsidRDefault="00052CD9" w:rsidP="00FD1F5A">
            <w:pPr>
              <w:rPr>
                <w:color w:val="000000"/>
              </w:rPr>
            </w:pPr>
            <w:r w:rsidRPr="002B0268">
              <w:rPr>
                <w:color w:val="000000"/>
              </w:rPr>
              <w:t>Подшлемник под каску</w:t>
            </w:r>
          </w:p>
        </w:tc>
        <w:tc>
          <w:tcPr>
            <w:tcW w:w="1868" w:type="dxa"/>
            <w:shd w:val="clear" w:color="auto" w:fill="auto"/>
            <w:noWrap/>
            <w:vAlign w:val="center"/>
            <w:hideMark/>
          </w:tcPr>
          <w:p w14:paraId="081E6E9E" w14:textId="77777777" w:rsidR="00052CD9" w:rsidRPr="002B0268" w:rsidRDefault="00052CD9" w:rsidP="00FD1F5A">
            <w:pPr>
              <w:rPr>
                <w:color w:val="000000"/>
              </w:rPr>
            </w:pPr>
            <w:r w:rsidRPr="002B0268">
              <w:rPr>
                <w:color w:val="000000"/>
              </w:rPr>
              <w:t>до износа</w:t>
            </w:r>
          </w:p>
        </w:tc>
      </w:tr>
      <w:tr w:rsidR="00052CD9" w:rsidRPr="002B0268" w14:paraId="15AE9F03" w14:textId="77777777" w:rsidTr="00300DCF">
        <w:trPr>
          <w:cantSplit/>
          <w:jc w:val="center"/>
        </w:trPr>
        <w:tc>
          <w:tcPr>
            <w:tcW w:w="1550" w:type="dxa"/>
            <w:vMerge/>
            <w:noWrap/>
            <w:vAlign w:val="center"/>
            <w:hideMark/>
          </w:tcPr>
          <w:p w14:paraId="48B6AA6A" w14:textId="77777777" w:rsidR="00052CD9" w:rsidRPr="002B0268" w:rsidRDefault="00052CD9" w:rsidP="00FD1F5A">
            <w:pPr>
              <w:rPr>
                <w:color w:val="000000"/>
              </w:rPr>
            </w:pPr>
          </w:p>
        </w:tc>
        <w:tc>
          <w:tcPr>
            <w:tcW w:w="2052" w:type="dxa"/>
            <w:vMerge/>
            <w:noWrap/>
            <w:vAlign w:val="center"/>
            <w:hideMark/>
          </w:tcPr>
          <w:p w14:paraId="22B4859E" w14:textId="77777777" w:rsidR="00052CD9" w:rsidRPr="002B0268" w:rsidRDefault="00052CD9" w:rsidP="00FD1F5A">
            <w:pPr>
              <w:rPr>
                <w:color w:val="000000"/>
              </w:rPr>
            </w:pPr>
          </w:p>
        </w:tc>
        <w:tc>
          <w:tcPr>
            <w:tcW w:w="9497" w:type="dxa"/>
            <w:shd w:val="clear" w:color="auto" w:fill="auto"/>
            <w:noWrap/>
            <w:vAlign w:val="bottom"/>
            <w:hideMark/>
          </w:tcPr>
          <w:p w14:paraId="0276C177" w14:textId="77777777" w:rsidR="00052CD9" w:rsidRPr="002B0268" w:rsidRDefault="00052CD9" w:rsidP="00FD1F5A">
            <w:pPr>
              <w:rPr>
                <w:color w:val="000000"/>
              </w:rPr>
            </w:pPr>
            <w:r w:rsidRPr="002B0268">
              <w:rPr>
                <w:color w:val="000000"/>
              </w:rPr>
              <w:t>Очки защитные</w:t>
            </w:r>
          </w:p>
        </w:tc>
        <w:tc>
          <w:tcPr>
            <w:tcW w:w="1868" w:type="dxa"/>
            <w:shd w:val="clear" w:color="auto" w:fill="auto"/>
            <w:noWrap/>
            <w:vAlign w:val="center"/>
            <w:hideMark/>
          </w:tcPr>
          <w:p w14:paraId="20E89526" w14:textId="77777777" w:rsidR="00052CD9" w:rsidRPr="002B0268" w:rsidRDefault="00052CD9" w:rsidP="00FD1F5A">
            <w:pPr>
              <w:rPr>
                <w:color w:val="000000"/>
              </w:rPr>
            </w:pPr>
            <w:r w:rsidRPr="002B0268">
              <w:rPr>
                <w:color w:val="000000"/>
              </w:rPr>
              <w:t>до износа</w:t>
            </w:r>
          </w:p>
        </w:tc>
      </w:tr>
      <w:tr w:rsidR="00052CD9" w:rsidRPr="002B0268" w14:paraId="6E328AF0" w14:textId="77777777" w:rsidTr="00300DCF">
        <w:trPr>
          <w:cantSplit/>
          <w:jc w:val="center"/>
        </w:trPr>
        <w:tc>
          <w:tcPr>
            <w:tcW w:w="1550" w:type="dxa"/>
            <w:vMerge/>
            <w:noWrap/>
            <w:vAlign w:val="center"/>
            <w:hideMark/>
          </w:tcPr>
          <w:p w14:paraId="6716F627" w14:textId="77777777" w:rsidR="00052CD9" w:rsidRPr="002B0268" w:rsidRDefault="00052CD9" w:rsidP="00FD1F5A">
            <w:pPr>
              <w:rPr>
                <w:color w:val="000000"/>
              </w:rPr>
            </w:pPr>
          </w:p>
        </w:tc>
        <w:tc>
          <w:tcPr>
            <w:tcW w:w="2052" w:type="dxa"/>
            <w:vMerge/>
            <w:noWrap/>
            <w:vAlign w:val="center"/>
            <w:hideMark/>
          </w:tcPr>
          <w:p w14:paraId="76EE1B9E" w14:textId="77777777" w:rsidR="00052CD9" w:rsidRPr="002B0268" w:rsidRDefault="00052CD9" w:rsidP="00FD1F5A">
            <w:pPr>
              <w:rPr>
                <w:color w:val="000000"/>
              </w:rPr>
            </w:pPr>
          </w:p>
        </w:tc>
        <w:tc>
          <w:tcPr>
            <w:tcW w:w="9497" w:type="dxa"/>
            <w:shd w:val="clear" w:color="auto" w:fill="auto"/>
            <w:noWrap/>
            <w:vAlign w:val="bottom"/>
            <w:hideMark/>
          </w:tcPr>
          <w:p w14:paraId="27A67A5B" w14:textId="77777777" w:rsidR="00052CD9" w:rsidRPr="002B0268" w:rsidRDefault="00052CD9" w:rsidP="00FD1F5A">
            <w:pPr>
              <w:rPr>
                <w:color w:val="000000"/>
              </w:rPr>
            </w:pPr>
            <w:r w:rsidRPr="002B0268">
              <w:rPr>
                <w:color w:val="000000"/>
              </w:rPr>
              <w:t>Наушники противошумные или вкладыши противошумные</w:t>
            </w:r>
          </w:p>
        </w:tc>
        <w:tc>
          <w:tcPr>
            <w:tcW w:w="1868" w:type="dxa"/>
            <w:shd w:val="clear" w:color="auto" w:fill="auto"/>
            <w:noWrap/>
            <w:vAlign w:val="center"/>
            <w:hideMark/>
          </w:tcPr>
          <w:p w14:paraId="38B0B593" w14:textId="77777777" w:rsidR="00052CD9" w:rsidRPr="002B0268" w:rsidRDefault="00052CD9" w:rsidP="00FD1F5A">
            <w:pPr>
              <w:rPr>
                <w:color w:val="000000"/>
              </w:rPr>
            </w:pPr>
            <w:r w:rsidRPr="002B0268">
              <w:rPr>
                <w:color w:val="000000"/>
              </w:rPr>
              <w:t>до износа</w:t>
            </w:r>
          </w:p>
        </w:tc>
      </w:tr>
      <w:tr w:rsidR="00052CD9" w:rsidRPr="002B0268" w14:paraId="2496B8B4" w14:textId="77777777" w:rsidTr="00300DCF">
        <w:trPr>
          <w:cantSplit/>
          <w:jc w:val="center"/>
        </w:trPr>
        <w:tc>
          <w:tcPr>
            <w:tcW w:w="1550" w:type="dxa"/>
            <w:vMerge/>
            <w:noWrap/>
            <w:vAlign w:val="center"/>
            <w:hideMark/>
          </w:tcPr>
          <w:p w14:paraId="2408FE6B" w14:textId="77777777" w:rsidR="00052CD9" w:rsidRPr="002B0268" w:rsidRDefault="00052CD9" w:rsidP="00FD1F5A">
            <w:pPr>
              <w:rPr>
                <w:color w:val="000000"/>
              </w:rPr>
            </w:pPr>
          </w:p>
        </w:tc>
        <w:tc>
          <w:tcPr>
            <w:tcW w:w="2052" w:type="dxa"/>
            <w:vMerge/>
            <w:noWrap/>
            <w:vAlign w:val="center"/>
            <w:hideMark/>
          </w:tcPr>
          <w:p w14:paraId="081511A3" w14:textId="77777777" w:rsidR="00052CD9" w:rsidRPr="002B0268" w:rsidRDefault="00052CD9" w:rsidP="00FD1F5A">
            <w:pPr>
              <w:rPr>
                <w:color w:val="000000"/>
              </w:rPr>
            </w:pPr>
          </w:p>
        </w:tc>
        <w:tc>
          <w:tcPr>
            <w:tcW w:w="9497" w:type="dxa"/>
            <w:shd w:val="clear" w:color="auto" w:fill="auto"/>
            <w:noWrap/>
            <w:vAlign w:val="bottom"/>
            <w:hideMark/>
          </w:tcPr>
          <w:p w14:paraId="2B52479F" w14:textId="77777777" w:rsidR="00052CD9" w:rsidRPr="002B0268" w:rsidRDefault="00052CD9" w:rsidP="00FD1F5A">
            <w:pPr>
              <w:rPr>
                <w:color w:val="000000"/>
              </w:rPr>
            </w:pPr>
            <w:r w:rsidRPr="002B0268">
              <w:rPr>
                <w:color w:val="000000"/>
              </w:rPr>
              <w:t>Респиратор</w:t>
            </w:r>
          </w:p>
        </w:tc>
        <w:tc>
          <w:tcPr>
            <w:tcW w:w="1868" w:type="dxa"/>
            <w:shd w:val="clear" w:color="auto" w:fill="auto"/>
            <w:noWrap/>
            <w:vAlign w:val="center"/>
            <w:hideMark/>
          </w:tcPr>
          <w:p w14:paraId="0E927B74" w14:textId="77777777" w:rsidR="00052CD9" w:rsidRPr="002B0268" w:rsidRDefault="00052CD9" w:rsidP="00FD1F5A">
            <w:pPr>
              <w:rPr>
                <w:color w:val="000000"/>
              </w:rPr>
            </w:pPr>
            <w:r w:rsidRPr="002B0268">
              <w:rPr>
                <w:color w:val="000000"/>
              </w:rPr>
              <w:t>до износа</w:t>
            </w:r>
          </w:p>
        </w:tc>
      </w:tr>
      <w:tr w:rsidR="00052CD9" w:rsidRPr="002B0268" w14:paraId="3F347528" w14:textId="77777777" w:rsidTr="00300DCF">
        <w:trPr>
          <w:cantSplit/>
          <w:jc w:val="center"/>
        </w:trPr>
        <w:tc>
          <w:tcPr>
            <w:tcW w:w="1550" w:type="dxa"/>
            <w:vMerge/>
            <w:noWrap/>
            <w:vAlign w:val="center"/>
            <w:hideMark/>
          </w:tcPr>
          <w:p w14:paraId="4538A7A2" w14:textId="77777777" w:rsidR="00052CD9" w:rsidRPr="002B0268" w:rsidRDefault="00052CD9" w:rsidP="00FD1F5A">
            <w:pPr>
              <w:rPr>
                <w:color w:val="000000"/>
              </w:rPr>
            </w:pPr>
          </w:p>
        </w:tc>
        <w:tc>
          <w:tcPr>
            <w:tcW w:w="2052" w:type="dxa"/>
            <w:vMerge/>
            <w:noWrap/>
            <w:vAlign w:val="center"/>
            <w:hideMark/>
          </w:tcPr>
          <w:p w14:paraId="2983CE51" w14:textId="77777777" w:rsidR="00052CD9" w:rsidRPr="002B0268" w:rsidRDefault="00052CD9" w:rsidP="00FD1F5A">
            <w:pPr>
              <w:rPr>
                <w:color w:val="000000"/>
              </w:rPr>
            </w:pPr>
          </w:p>
        </w:tc>
        <w:tc>
          <w:tcPr>
            <w:tcW w:w="9497" w:type="dxa"/>
            <w:shd w:val="clear" w:color="auto" w:fill="auto"/>
            <w:noWrap/>
            <w:vAlign w:val="bottom"/>
            <w:hideMark/>
          </w:tcPr>
          <w:p w14:paraId="408EB272" w14:textId="77777777" w:rsidR="00052CD9" w:rsidRPr="002B0268" w:rsidRDefault="00052CD9" w:rsidP="00FD1F5A">
            <w:pPr>
              <w:rPr>
                <w:b/>
                <w:bCs/>
                <w:i/>
                <w:iCs/>
                <w:color w:val="000000"/>
              </w:rPr>
            </w:pPr>
            <w:r w:rsidRPr="002B0268">
              <w:rPr>
                <w:b/>
                <w:bCs/>
                <w:i/>
                <w:iCs/>
                <w:color w:val="000000"/>
              </w:rPr>
              <w:t>На наружных работах зимой</w:t>
            </w:r>
            <w:r>
              <w:rPr>
                <w:b/>
                <w:bCs/>
                <w:i/>
                <w:iCs/>
                <w:color w:val="000000"/>
              </w:rPr>
              <w:t xml:space="preserve"> </w:t>
            </w:r>
            <w:r w:rsidRPr="002B0268">
              <w:rPr>
                <w:b/>
                <w:bCs/>
                <w:i/>
                <w:iCs/>
                <w:color w:val="000000"/>
              </w:rPr>
              <w:t>дополнительно:</w:t>
            </w:r>
          </w:p>
        </w:tc>
        <w:tc>
          <w:tcPr>
            <w:tcW w:w="1868" w:type="dxa"/>
            <w:shd w:val="clear" w:color="auto" w:fill="auto"/>
            <w:noWrap/>
            <w:vAlign w:val="center"/>
            <w:hideMark/>
          </w:tcPr>
          <w:p w14:paraId="3D60A205" w14:textId="77777777" w:rsidR="00052CD9" w:rsidRPr="002B0268" w:rsidRDefault="00052CD9" w:rsidP="00FD1F5A">
            <w:pPr>
              <w:rPr>
                <w:color w:val="000000"/>
              </w:rPr>
            </w:pPr>
            <w:r w:rsidRPr="002B0268">
              <w:rPr>
                <w:color w:val="000000"/>
              </w:rPr>
              <w:t> </w:t>
            </w:r>
          </w:p>
        </w:tc>
      </w:tr>
      <w:tr w:rsidR="00052CD9" w:rsidRPr="002B0268" w14:paraId="5207A1AB" w14:textId="77777777" w:rsidTr="00300DCF">
        <w:trPr>
          <w:cantSplit/>
          <w:jc w:val="center"/>
        </w:trPr>
        <w:tc>
          <w:tcPr>
            <w:tcW w:w="1550" w:type="dxa"/>
            <w:vMerge/>
            <w:noWrap/>
            <w:vAlign w:val="center"/>
            <w:hideMark/>
          </w:tcPr>
          <w:p w14:paraId="5A7F431E" w14:textId="77777777" w:rsidR="00052CD9" w:rsidRPr="002B0268" w:rsidRDefault="00052CD9" w:rsidP="00FD1F5A">
            <w:pPr>
              <w:rPr>
                <w:color w:val="000000"/>
              </w:rPr>
            </w:pPr>
          </w:p>
        </w:tc>
        <w:tc>
          <w:tcPr>
            <w:tcW w:w="2052" w:type="dxa"/>
            <w:vMerge/>
            <w:noWrap/>
            <w:vAlign w:val="center"/>
            <w:hideMark/>
          </w:tcPr>
          <w:p w14:paraId="5F3EA997" w14:textId="77777777" w:rsidR="00052CD9" w:rsidRPr="002B0268" w:rsidRDefault="00052CD9" w:rsidP="00FD1F5A">
            <w:pPr>
              <w:rPr>
                <w:color w:val="000000"/>
              </w:rPr>
            </w:pPr>
          </w:p>
        </w:tc>
        <w:tc>
          <w:tcPr>
            <w:tcW w:w="9497" w:type="dxa"/>
            <w:shd w:val="clear" w:color="auto" w:fill="auto"/>
            <w:noWrap/>
            <w:vAlign w:val="bottom"/>
            <w:hideMark/>
          </w:tcPr>
          <w:p w14:paraId="01FD01F1" w14:textId="77777777" w:rsidR="00052CD9" w:rsidRPr="002B0268" w:rsidRDefault="00052CD9" w:rsidP="00FD1F5A">
            <w:pPr>
              <w:rPr>
                <w:color w:val="000000"/>
              </w:rPr>
            </w:pPr>
            <w:r w:rsidRPr="002B0268">
              <w:rPr>
                <w:color w:val="000000"/>
              </w:rPr>
              <w:t>Костюм из смешанных тканей</w:t>
            </w:r>
            <w:r>
              <w:rPr>
                <w:color w:val="000000"/>
              </w:rPr>
              <w:t xml:space="preserve"> </w:t>
            </w:r>
            <w:r w:rsidRPr="002B0268">
              <w:rPr>
                <w:color w:val="000000"/>
              </w:rPr>
              <w:t xml:space="preserve">на утепляющей прокладке </w:t>
            </w:r>
          </w:p>
        </w:tc>
        <w:tc>
          <w:tcPr>
            <w:tcW w:w="1868" w:type="dxa"/>
            <w:shd w:val="clear" w:color="auto" w:fill="auto"/>
            <w:noWrap/>
            <w:vAlign w:val="center"/>
            <w:hideMark/>
          </w:tcPr>
          <w:p w14:paraId="6240263B" w14:textId="77777777" w:rsidR="00052CD9" w:rsidRPr="002B0268" w:rsidRDefault="00052CD9" w:rsidP="00FD1F5A">
            <w:pPr>
              <w:rPr>
                <w:color w:val="000000"/>
              </w:rPr>
            </w:pPr>
            <w:r w:rsidRPr="002B0268">
              <w:rPr>
                <w:color w:val="000000"/>
              </w:rPr>
              <w:t xml:space="preserve">1 на 2 года </w:t>
            </w:r>
          </w:p>
        </w:tc>
      </w:tr>
      <w:tr w:rsidR="00052CD9" w:rsidRPr="002B0268" w14:paraId="59946D25" w14:textId="77777777" w:rsidTr="00300DCF">
        <w:trPr>
          <w:cantSplit/>
          <w:jc w:val="center"/>
        </w:trPr>
        <w:tc>
          <w:tcPr>
            <w:tcW w:w="1550" w:type="dxa"/>
            <w:vMerge/>
            <w:noWrap/>
            <w:vAlign w:val="center"/>
            <w:hideMark/>
          </w:tcPr>
          <w:p w14:paraId="09D1EDBF" w14:textId="77777777" w:rsidR="00052CD9" w:rsidRPr="002B0268" w:rsidRDefault="00052CD9" w:rsidP="00FD1F5A">
            <w:pPr>
              <w:rPr>
                <w:color w:val="000000"/>
              </w:rPr>
            </w:pPr>
          </w:p>
        </w:tc>
        <w:tc>
          <w:tcPr>
            <w:tcW w:w="2052" w:type="dxa"/>
            <w:vMerge/>
            <w:noWrap/>
            <w:vAlign w:val="center"/>
            <w:hideMark/>
          </w:tcPr>
          <w:p w14:paraId="559A7CF2" w14:textId="77777777" w:rsidR="00052CD9" w:rsidRPr="002B0268" w:rsidRDefault="00052CD9" w:rsidP="00FD1F5A">
            <w:pPr>
              <w:rPr>
                <w:color w:val="000000"/>
              </w:rPr>
            </w:pPr>
          </w:p>
        </w:tc>
        <w:tc>
          <w:tcPr>
            <w:tcW w:w="9497" w:type="dxa"/>
            <w:shd w:val="clear" w:color="auto" w:fill="auto"/>
            <w:noWrap/>
            <w:vAlign w:val="bottom"/>
            <w:hideMark/>
          </w:tcPr>
          <w:p w14:paraId="22B83179" w14:textId="77777777" w:rsidR="00052CD9" w:rsidRPr="002B0268" w:rsidRDefault="00052CD9" w:rsidP="00FD1F5A">
            <w:pPr>
              <w:rPr>
                <w:color w:val="000000"/>
              </w:rPr>
            </w:pPr>
            <w:r w:rsidRPr="002B0268">
              <w:rPr>
                <w:color w:val="000000"/>
              </w:rPr>
              <w:t>Ботинки</w:t>
            </w:r>
            <w:r>
              <w:rPr>
                <w:color w:val="000000"/>
              </w:rPr>
              <w:t xml:space="preserve"> </w:t>
            </w:r>
            <w:r w:rsidRPr="002B0268">
              <w:rPr>
                <w:color w:val="000000"/>
              </w:rPr>
              <w:t>кожаные</w:t>
            </w:r>
            <w:r>
              <w:rPr>
                <w:color w:val="000000"/>
              </w:rPr>
              <w:t xml:space="preserve"> </w:t>
            </w:r>
            <w:r w:rsidRPr="002B0268">
              <w:rPr>
                <w:color w:val="000000"/>
              </w:rPr>
              <w:t>утепленные</w:t>
            </w:r>
            <w:r>
              <w:rPr>
                <w:color w:val="000000"/>
              </w:rPr>
              <w:t xml:space="preserve"> </w:t>
            </w:r>
            <w:r w:rsidRPr="002B0268">
              <w:rPr>
                <w:color w:val="000000"/>
              </w:rPr>
              <w:t xml:space="preserve">с жестким </w:t>
            </w:r>
            <w:proofErr w:type="spellStart"/>
            <w:r w:rsidRPr="002B0268">
              <w:rPr>
                <w:color w:val="000000"/>
              </w:rPr>
              <w:t>подноском</w:t>
            </w:r>
            <w:proofErr w:type="spellEnd"/>
            <w:r w:rsidRPr="002B0268">
              <w:rPr>
                <w:color w:val="000000"/>
              </w:rPr>
              <w:t xml:space="preserve"> или </w:t>
            </w:r>
            <w:proofErr w:type="gramStart"/>
            <w:r w:rsidRPr="002B0268">
              <w:rPr>
                <w:color w:val="000000"/>
              </w:rPr>
              <w:t>сапоги</w:t>
            </w:r>
            <w:proofErr w:type="gramEnd"/>
            <w:r w:rsidRPr="002B0268">
              <w:rPr>
                <w:color w:val="000000"/>
              </w:rPr>
              <w:t xml:space="preserve"> утепленные с жестким </w:t>
            </w:r>
            <w:proofErr w:type="spellStart"/>
            <w:r w:rsidRPr="002B0268">
              <w:rPr>
                <w:color w:val="000000"/>
              </w:rPr>
              <w:t>подноском</w:t>
            </w:r>
            <w:proofErr w:type="spellEnd"/>
            <w:r>
              <w:rPr>
                <w:color w:val="000000"/>
              </w:rPr>
              <w:t xml:space="preserve"> </w:t>
            </w:r>
          </w:p>
        </w:tc>
        <w:tc>
          <w:tcPr>
            <w:tcW w:w="1868" w:type="dxa"/>
            <w:shd w:val="clear" w:color="auto" w:fill="auto"/>
            <w:noWrap/>
            <w:vAlign w:val="center"/>
            <w:hideMark/>
          </w:tcPr>
          <w:p w14:paraId="0F4EB578" w14:textId="77777777" w:rsidR="00052CD9" w:rsidRPr="002B0268" w:rsidRDefault="00052CD9" w:rsidP="00FD1F5A">
            <w:pPr>
              <w:rPr>
                <w:color w:val="000000"/>
              </w:rPr>
            </w:pPr>
            <w:r w:rsidRPr="002B0268">
              <w:rPr>
                <w:color w:val="000000"/>
              </w:rPr>
              <w:t>1 пара на 2 года</w:t>
            </w:r>
          </w:p>
        </w:tc>
      </w:tr>
      <w:tr w:rsidR="00052CD9" w:rsidRPr="002B0268" w14:paraId="04BF9C31" w14:textId="77777777" w:rsidTr="00300DCF">
        <w:trPr>
          <w:cantSplit/>
          <w:jc w:val="center"/>
        </w:trPr>
        <w:tc>
          <w:tcPr>
            <w:tcW w:w="1550" w:type="dxa"/>
            <w:vMerge/>
            <w:noWrap/>
            <w:vAlign w:val="center"/>
            <w:hideMark/>
          </w:tcPr>
          <w:p w14:paraId="2E2C1942" w14:textId="77777777" w:rsidR="00052CD9" w:rsidRPr="002B0268" w:rsidRDefault="00052CD9" w:rsidP="00FD1F5A">
            <w:pPr>
              <w:rPr>
                <w:color w:val="000000"/>
              </w:rPr>
            </w:pPr>
          </w:p>
        </w:tc>
        <w:tc>
          <w:tcPr>
            <w:tcW w:w="2052" w:type="dxa"/>
            <w:vMerge/>
            <w:noWrap/>
            <w:vAlign w:val="center"/>
            <w:hideMark/>
          </w:tcPr>
          <w:p w14:paraId="6CD1B345" w14:textId="77777777" w:rsidR="00052CD9" w:rsidRPr="002B0268" w:rsidRDefault="00052CD9" w:rsidP="00FD1F5A">
            <w:pPr>
              <w:rPr>
                <w:color w:val="000000"/>
              </w:rPr>
            </w:pPr>
          </w:p>
        </w:tc>
        <w:tc>
          <w:tcPr>
            <w:tcW w:w="9497" w:type="dxa"/>
            <w:shd w:val="clear" w:color="auto" w:fill="auto"/>
            <w:noWrap/>
            <w:vAlign w:val="bottom"/>
            <w:hideMark/>
          </w:tcPr>
          <w:p w14:paraId="43D7440B" w14:textId="77777777" w:rsidR="00052CD9" w:rsidRPr="002B0268" w:rsidRDefault="00052CD9" w:rsidP="00FD1F5A">
            <w:pPr>
              <w:rPr>
                <w:color w:val="000000"/>
              </w:rPr>
            </w:pPr>
            <w:r w:rsidRPr="002B0268">
              <w:rPr>
                <w:color w:val="000000"/>
              </w:rPr>
              <w:t>Перчатки с защитным покрытием, морозостойкие с шерстяными вкладышами</w:t>
            </w:r>
          </w:p>
        </w:tc>
        <w:tc>
          <w:tcPr>
            <w:tcW w:w="1868" w:type="dxa"/>
            <w:shd w:val="clear" w:color="auto" w:fill="auto"/>
            <w:noWrap/>
            <w:vAlign w:val="center"/>
            <w:hideMark/>
          </w:tcPr>
          <w:p w14:paraId="345A3C14" w14:textId="77777777" w:rsidR="00052CD9" w:rsidRPr="002B0268" w:rsidRDefault="00052CD9" w:rsidP="00FD1F5A">
            <w:pPr>
              <w:rPr>
                <w:color w:val="000000"/>
              </w:rPr>
            </w:pPr>
            <w:r w:rsidRPr="002B0268">
              <w:rPr>
                <w:color w:val="000000"/>
              </w:rPr>
              <w:t>2 пары</w:t>
            </w:r>
          </w:p>
        </w:tc>
      </w:tr>
      <w:tr w:rsidR="00052CD9" w:rsidRPr="002B0268" w14:paraId="6BD894AC" w14:textId="77777777" w:rsidTr="00300DCF">
        <w:trPr>
          <w:cantSplit/>
          <w:jc w:val="center"/>
        </w:trPr>
        <w:tc>
          <w:tcPr>
            <w:tcW w:w="1550" w:type="dxa"/>
            <w:vMerge/>
            <w:noWrap/>
            <w:vAlign w:val="center"/>
            <w:hideMark/>
          </w:tcPr>
          <w:p w14:paraId="45D7BDDF" w14:textId="77777777" w:rsidR="00052CD9" w:rsidRPr="002B0268" w:rsidRDefault="00052CD9" w:rsidP="00FD1F5A">
            <w:pPr>
              <w:rPr>
                <w:color w:val="000000"/>
              </w:rPr>
            </w:pPr>
          </w:p>
        </w:tc>
        <w:tc>
          <w:tcPr>
            <w:tcW w:w="2052" w:type="dxa"/>
            <w:vMerge/>
            <w:noWrap/>
            <w:vAlign w:val="center"/>
            <w:hideMark/>
          </w:tcPr>
          <w:p w14:paraId="009BE517" w14:textId="77777777" w:rsidR="00052CD9" w:rsidRPr="002B0268" w:rsidRDefault="00052CD9" w:rsidP="00FD1F5A">
            <w:pPr>
              <w:rPr>
                <w:color w:val="000000"/>
              </w:rPr>
            </w:pPr>
          </w:p>
        </w:tc>
        <w:tc>
          <w:tcPr>
            <w:tcW w:w="9497" w:type="dxa"/>
            <w:shd w:val="clear" w:color="auto" w:fill="auto"/>
            <w:noWrap/>
            <w:vAlign w:val="bottom"/>
            <w:hideMark/>
          </w:tcPr>
          <w:p w14:paraId="77B044FF" w14:textId="77777777" w:rsidR="00052CD9" w:rsidRPr="002B0268" w:rsidRDefault="00052CD9" w:rsidP="00FD1F5A">
            <w:pPr>
              <w:rPr>
                <w:b/>
                <w:bCs/>
                <w:i/>
                <w:iCs/>
                <w:color w:val="000000"/>
              </w:rPr>
            </w:pPr>
            <w:r w:rsidRPr="002B0268">
              <w:rPr>
                <w:b/>
                <w:bCs/>
                <w:i/>
                <w:iCs/>
                <w:color w:val="000000"/>
              </w:rPr>
              <w:t>При выполнении работ на высоте дополнительно:</w:t>
            </w:r>
          </w:p>
        </w:tc>
        <w:tc>
          <w:tcPr>
            <w:tcW w:w="1868" w:type="dxa"/>
            <w:shd w:val="clear" w:color="auto" w:fill="auto"/>
            <w:noWrap/>
            <w:vAlign w:val="center"/>
            <w:hideMark/>
          </w:tcPr>
          <w:p w14:paraId="4053D9D5" w14:textId="77777777" w:rsidR="00052CD9" w:rsidRPr="002B0268" w:rsidRDefault="00052CD9" w:rsidP="00FD1F5A">
            <w:pPr>
              <w:rPr>
                <w:color w:val="000000"/>
              </w:rPr>
            </w:pPr>
            <w:r w:rsidRPr="002B0268">
              <w:rPr>
                <w:color w:val="000000"/>
              </w:rPr>
              <w:t> </w:t>
            </w:r>
          </w:p>
        </w:tc>
      </w:tr>
      <w:tr w:rsidR="00052CD9" w:rsidRPr="002B0268" w14:paraId="50EAEDD0" w14:textId="77777777" w:rsidTr="00300DCF">
        <w:trPr>
          <w:cantSplit/>
          <w:jc w:val="center"/>
        </w:trPr>
        <w:tc>
          <w:tcPr>
            <w:tcW w:w="1550" w:type="dxa"/>
            <w:vMerge/>
            <w:noWrap/>
            <w:vAlign w:val="center"/>
            <w:hideMark/>
          </w:tcPr>
          <w:p w14:paraId="6ECC7195" w14:textId="77777777" w:rsidR="00052CD9" w:rsidRPr="002B0268" w:rsidRDefault="00052CD9" w:rsidP="00FD1F5A">
            <w:pPr>
              <w:rPr>
                <w:color w:val="000000"/>
              </w:rPr>
            </w:pPr>
          </w:p>
        </w:tc>
        <w:tc>
          <w:tcPr>
            <w:tcW w:w="2052" w:type="dxa"/>
            <w:vMerge/>
            <w:noWrap/>
            <w:vAlign w:val="center"/>
            <w:hideMark/>
          </w:tcPr>
          <w:p w14:paraId="342E5EEF" w14:textId="77777777" w:rsidR="00052CD9" w:rsidRPr="002B0268" w:rsidRDefault="00052CD9" w:rsidP="00FD1F5A">
            <w:pPr>
              <w:rPr>
                <w:color w:val="000000"/>
              </w:rPr>
            </w:pPr>
          </w:p>
        </w:tc>
        <w:tc>
          <w:tcPr>
            <w:tcW w:w="9497" w:type="dxa"/>
            <w:shd w:val="clear" w:color="auto" w:fill="auto"/>
            <w:noWrap/>
            <w:vAlign w:val="bottom"/>
            <w:hideMark/>
          </w:tcPr>
          <w:p w14:paraId="71FCCFC3" w14:textId="77777777" w:rsidR="00052CD9" w:rsidRPr="002B0268" w:rsidRDefault="00052CD9" w:rsidP="00FD1F5A">
            <w:pPr>
              <w:rPr>
                <w:color w:val="000000"/>
              </w:rPr>
            </w:pPr>
            <w:r w:rsidRPr="002B0268">
              <w:rPr>
                <w:color w:val="000000"/>
              </w:rPr>
              <w:t xml:space="preserve">Привязь страховочная </w:t>
            </w:r>
          </w:p>
        </w:tc>
        <w:tc>
          <w:tcPr>
            <w:tcW w:w="1868" w:type="dxa"/>
            <w:shd w:val="clear" w:color="auto" w:fill="auto"/>
            <w:noWrap/>
            <w:vAlign w:val="center"/>
            <w:hideMark/>
          </w:tcPr>
          <w:p w14:paraId="0ABB5CFC" w14:textId="77777777" w:rsidR="00052CD9" w:rsidRPr="002B0268" w:rsidRDefault="00052CD9" w:rsidP="00FD1F5A">
            <w:pPr>
              <w:rPr>
                <w:color w:val="000000"/>
              </w:rPr>
            </w:pPr>
            <w:r w:rsidRPr="002B0268">
              <w:rPr>
                <w:color w:val="000000"/>
              </w:rPr>
              <w:t>до износа</w:t>
            </w:r>
          </w:p>
        </w:tc>
      </w:tr>
      <w:tr w:rsidR="00052CD9" w:rsidRPr="002B0268" w14:paraId="53222C16" w14:textId="77777777" w:rsidTr="00300DCF">
        <w:trPr>
          <w:cantSplit/>
          <w:jc w:val="center"/>
        </w:trPr>
        <w:tc>
          <w:tcPr>
            <w:tcW w:w="1550" w:type="dxa"/>
            <w:vMerge/>
            <w:noWrap/>
            <w:vAlign w:val="center"/>
            <w:hideMark/>
          </w:tcPr>
          <w:p w14:paraId="5FB21C3A" w14:textId="77777777" w:rsidR="00052CD9" w:rsidRPr="002B0268" w:rsidRDefault="00052CD9" w:rsidP="00FD1F5A">
            <w:pPr>
              <w:rPr>
                <w:color w:val="000000"/>
              </w:rPr>
            </w:pPr>
          </w:p>
        </w:tc>
        <w:tc>
          <w:tcPr>
            <w:tcW w:w="2052" w:type="dxa"/>
            <w:vMerge/>
            <w:noWrap/>
            <w:vAlign w:val="center"/>
            <w:hideMark/>
          </w:tcPr>
          <w:p w14:paraId="4EF1CAD7" w14:textId="77777777" w:rsidR="00052CD9" w:rsidRPr="002B0268" w:rsidRDefault="00052CD9" w:rsidP="00FD1F5A">
            <w:pPr>
              <w:rPr>
                <w:color w:val="000000"/>
              </w:rPr>
            </w:pPr>
          </w:p>
        </w:tc>
        <w:tc>
          <w:tcPr>
            <w:tcW w:w="9497" w:type="dxa"/>
            <w:shd w:val="clear" w:color="auto" w:fill="auto"/>
            <w:noWrap/>
            <w:vAlign w:val="bottom"/>
            <w:hideMark/>
          </w:tcPr>
          <w:p w14:paraId="2CFF77EB" w14:textId="77777777" w:rsidR="00052CD9" w:rsidRPr="002B0268" w:rsidRDefault="00052CD9" w:rsidP="00FD1F5A">
            <w:pPr>
              <w:rPr>
                <w:color w:val="000000"/>
              </w:rPr>
            </w:pPr>
            <w:r w:rsidRPr="002B0268">
              <w:rPr>
                <w:color w:val="000000"/>
              </w:rPr>
              <w:t xml:space="preserve">Каска защитная </w:t>
            </w:r>
          </w:p>
        </w:tc>
        <w:tc>
          <w:tcPr>
            <w:tcW w:w="1868" w:type="dxa"/>
            <w:shd w:val="clear" w:color="auto" w:fill="auto"/>
            <w:noWrap/>
            <w:vAlign w:val="center"/>
            <w:hideMark/>
          </w:tcPr>
          <w:p w14:paraId="5FA835BB" w14:textId="77777777" w:rsidR="00052CD9" w:rsidRPr="002B0268" w:rsidRDefault="00052CD9" w:rsidP="00FD1F5A">
            <w:pPr>
              <w:rPr>
                <w:color w:val="000000"/>
              </w:rPr>
            </w:pPr>
            <w:r w:rsidRPr="002B0268">
              <w:rPr>
                <w:color w:val="000000"/>
              </w:rPr>
              <w:t xml:space="preserve">1 на 2 года </w:t>
            </w:r>
          </w:p>
        </w:tc>
      </w:tr>
      <w:tr w:rsidR="00052CD9" w:rsidRPr="002B0268" w14:paraId="24EB2B2F" w14:textId="77777777" w:rsidTr="00300DCF">
        <w:trPr>
          <w:cantSplit/>
          <w:jc w:val="center"/>
        </w:trPr>
        <w:tc>
          <w:tcPr>
            <w:tcW w:w="1550" w:type="dxa"/>
            <w:vMerge w:val="restart"/>
            <w:shd w:val="clear" w:color="auto" w:fill="auto"/>
            <w:noWrap/>
            <w:vAlign w:val="center"/>
            <w:hideMark/>
          </w:tcPr>
          <w:p w14:paraId="61022A12" w14:textId="77777777" w:rsidR="00052CD9" w:rsidRPr="002B0268" w:rsidRDefault="00052CD9" w:rsidP="00FD1F5A">
            <w:pPr>
              <w:rPr>
                <w:color w:val="000000"/>
              </w:rPr>
            </w:pPr>
            <w:r w:rsidRPr="002B0268">
              <w:rPr>
                <w:color w:val="000000"/>
              </w:rPr>
              <w:t>П.344</w:t>
            </w:r>
          </w:p>
        </w:tc>
        <w:tc>
          <w:tcPr>
            <w:tcW w:w="2052" w:type="dxa"/>
            <w:vMerge w:val="restart"/>
            <w:shd w:val="clear" w:color="auto" w:fill="auto"/>
            <w:noWrap/>
            <w:vAlign w:val="center"/>
            <w:hideMark/>
          </w:tcPr>
          <w:p w14:paraId="2B14EBD4" w14:textId="77777777" w:rsidR="00052CD9" w:rsidRPr="002B0268" w:rsidRDefault="00052CD9" w:rsidP="00FD1F5A">
            <w:pPr>
              <w:rPr>
                <w:color w:val="000000"/>
              </w:rPr>
            </w:pPr>
            <w:r w:rsidRPr="002B0268">
              <w:rPr>
                <w:color w:val="000000"/>
              </w:rPr>
              <w:t>Контролер материалов, металлов, полуфабрикатов и изделий</w:t>
            </w:r>
          </w:p>
        </w:tc>
        <w:tc>
          <w:tcPr>
            <w:tcW w:w="9497" w:type="dxa"/>
            <w:shd w:val="clear" w:color="auto" w:fill="auto"/>
            <w:noWrap/>
            <w:vAlign w:val="bottom"/>
            <w:hideMark/>
          </w:tcPr>
          <w:p w14:paraId="5CA7DE15" w14:textId="77777777" w:rsidR="00052CD9" w:rsidRPr="002B0268" w:rsidRDefault="00052CD9" w:rsidP="00FD1F5A">
            <w:pPr>
              <w:rPr>
                <w:color w:val="000000"/>
              </w:rPr>
            </w:pPr>
            <w:r w:rsidRPr="002B0268">
              <w:rPr>
                <w:color w:val="000000"/>
              </w:rPr>
              <w:t>Костюм хлопчатобумажный или халат</w:t>
            </w:r>
            <w:r>
              <w:rPr>
                <w:color w:val="000000"/>
              </w:rPr>
              <w:t xml:space="preserve"> </w:t>
            </w:r>
            <w:r w:rsidRPr="002B0268">
              <w:rPr>
                <w:color w:val="000000"/>
              </w:rPr>
              <w:t xml:space="preserve">хлопчатобумажный для защиты от общих производственных загрязнений </w:t>
            </w:r>
          </w:p>
        </w:tc>
        <w:tc>
          <w:tcPr>
            <w:tcW w:w="1868" w:type="dxa"/>
            <w:shd w:val="clear" w:color="auto" w:fill="auto"/>
            <w:noWrap/>
            <w:vAlign w:val="center"/>
            <w:hideMark/>
          </w:tcPr>
          <w:p w14:paraId="2EFFC311" w14:textId="77777777" w:rsidR="00052CD9" w:rsidRPr="002B0268" w:rsidRDefault="00052CD9" w:rsidP="00FD1F5A">
            <w:pPr>
              <w:rPr>
                <w:color w:val="000000"/>
              </w:rPr>
            </w:pPr>
            <w:r w:rsidRPr="002B0268">
              <w:rPr>
                <w:color w:val="000000"/>
              </w:rPr>
              <w:t>1</w:t>
            </w:r>
          </w:p>
        </w:tc>
      </w:tr>
      <w:tr w:rsidR="00052CD9" w:rsidRPr="002B0268" w14:paraId="67DE97DD" w14:textId="77777777" w:rsidTr="00300DCF">
        <w:trPr>
          <w:cantSplit/>
          <w:jc w:val="center"/>
        </w:trPr>
        <w:tc>
          <w:tcPr>
            <w:tcW w:w="1550" w:type="dxa"/>
            <w:vMerge/>
            <w:noWrap/>
            <w:vAlign w:val="center"/>
            <w:hideMark/>
          </w:tcPr>
          <w:p w14:paraId="6CE472E7" w14:textId="77777777" w:rsidR="00052CD9" w:rsidRPr="002B0268" w:rsidRDefault="00052CD9" w:rsidP="00FD1F5A">
            <w:pPr>
              <w:rPr>
                <w:color w:val="000000"/>
              </w:rPr>
            </w:pPr>
          </w:p>
        </w:tc>
        <w:tc>
          <w:tcPr>
            <w:tcW w:w="2052" w:type="dxa"/>
            <w:vMerge/>
            <w:noWrap/>
            <w:vAlign w:val="center"/>
            <w:hideMark/>
          </w:tcPr>
          <w:p w14:paraId="1318F70A" w14:textId="77777777" w:rsidR="00052CD9" w:rsidRPr="002B0268" w:rsidRDefault="00052CD9" w:rsidP="00FD1F5A">
            <w:pPr>
              <w:rPr>
                <w:color w:val="000000"/>
              </w:rPr>
            </w:pPr>
          </w:p>
        </w:tc>
        <w:tc>
          <w:tcPr>
            <w:tcW w:w="9497" w:type="dxa"/>
            <w:shd w:val="clear" w:color="auto" w:fill="auto"/>
            <w:noWrap/>
            <w:vAlign w:val="bottom"/>
            <w:hideMark/>
          </w:tcPr>
          <w:p w14:paraId="3FC9FC7F" w14:textId="77777777" w:rsidR="00052CD9" w:rsidRPr="002B0268" w:rsidRDefault="00052CD9" w:rsidP="00FD1F5A">
            <w:pPr>
              <w:rPr>
                <w:color w:val="000000"/>
              </w:rPr>
            </w:pPr>
            <w:r w:rsidRPr="002B0268">
              <w:rPr>
                <w:color w:val="000000"/>
              </w:rPr>
              <w:t>Ботинки юфтевые</w:t>
            </w:r>
            <w:r>
              <w:rPr>
                <w:color w:val="000000"/>
              </w:rPr>
              <w:t xml:space="preserve"> </w:t>
            </w:r>
            <w:r w:rsidRPr="002B0268">
              <w:rPr>
                <w:color w:val="000000"/>
              </w:rPr>
              <w:t>на полиуретановой</w:t>
            </w:r>
            <w:r>
              <w:rPr>
                <w:color w:val="000000"/>
              </w:rPr>
              <w:t xml:space="preserve"> </w:t>
            </w:r>
            <w:r w:rsidRPr="002B0268">
              <w:rPr>
                <w:color w:val="000000"/>
              </w:rPr>
              <w:t>подошве</w:t>
            </w:r>
          </w:p>
        </w:tc>
        <w:tc>
          <w:tcPr>
            <w:tcW w:w="1868" w:type="dxa"/>
            <w:shd w:val="clear" w:color="auto" w:fill="auto"/>
            <w:noWrap/>
            <w:vAlign w:val="center"/>
            <w:hideMark/>
          </w:tcPr>
          <w:p w14:paraId="42E86103" w14:textId="77777777" w:rsidR="00052CD9" w:rsidRPr="002B0268" w:rsidRDefault="00052CD9" w:rsidP="00FD1F5A">
            <w:pPr>
              <w:rPr>
                <w:color w:val="000000"/>
              </w:rPr>
            </w:pPr>
            <w:r w:rsidRPr="002B0268">
              <w:rPr>
                <w:color w:val="000000"/>
              </w:rPr>
              <w:t xml:space="preserve">1 пара </w:t>
            </w:r>
          </w:p>
        </w:tc>
      </w:tr>
      <w:tr w:rsidR="00052CD9" w:rsidRPr="002B0268" w14:paraId="3BBD0B04" w14:textId="77777777" w:rsidTr="00300DCF">
        <w:trPr>
          <w:cantSplit/>
          <w:jc w:val="center"/>
        </w:trPr>
        <w:tc>
          <w:tcPr>
            <w:tcW w:w="1550" w:type="dxa"/>
            <w:vMerge/>
            <w:noWrap/>
            <w:vAlign w:val="center"/>
            <w:hideMark/>
          </w:tcPr>
          <w:p w14:paraId="6174E914" w14:textId="77777777" w:rsidR="00052CD9" w:rsidRPr="002B0268" w:rsidRDefault="00052CD9" w:rsidP="00FD1F5A">
            <w:pPr>
              <w:rPr>
                <w:color w:val="000000"/>
              </w:rPr>
            </w:pPr>
          </w:p>
        </w:tc>
        <w:tc>
          <w:tcPr>
            <w:tcW w:w="2052" w:type="dxa"/>
            <w:vMerge/>
            <w:noWrap/>
            <w:vAlign w:val="center"/>
            <w:hideMark/>
          </w:tcPr>
          <w:p w14:paraId="5D1E7E67" w14:textId="77777777" w:rsidR="00052CD9" w:rsidRPr="002B0268" w:rsidRDefault="00052CD9" w:rsidP="00FD1F5A">
            <w:pPr>
              <w:rPr>
                <w:color w:val="000000"/>
              </w:rPr>
            </w:pPr>
          </w:p>
        </w:tc>
        <w:tc>
          <w:tcPr>
            <w:tcW w:w="9497" w:type="dxa"/>
            <w:shd w:val="clear" w:color="auto" w:fill="auto"/>
            <w:noWrap/>
            <w:vAlign w:val="bottom"/>
            <w:hideMark/>
          </w:tcPr>
          <w:p w14:paraId="75E422F6" w14:textId="77777777" w:rsidR="00052CD9" w:rsidRPr="002B0268" w:rsidRDefault="00052CD9" w:rsidP="00FD1F5A">
            <w:pPr>
              <w:rPr>
                <w:color w:val="000000"/>
              </w:rPr>
            </w:pPr>
            <w:r w:rsidRPr="002B0268">
              <w:rPr>
                <w:color w:val="000000"/>
              </w:rPr>
              <w:t>Перчатки с полимерным покрытием</w:t>
            </w:r>
          </w:p>
        </w:tc>
        <w:tc>
          <w:tcPr>
            <w:tcW w:w="1868" w:type="dxa"/>
            <w:shd w:val="clear" w:color="auto" w:fill="auto"/>
            <w:noWrap/>
            <w:vAlign w:val="center"/>
            <w:hideMark/>
          </w:tcPr>
          <w:p w14:paraId="4C1E26A3" w14:textId="77777777" w:rsidR="00052CD9" w:rsidRPr="002B0268" w:rsidRDefault="00052CD9" w:rsidP="00FD1F5A">
            <w:pPr>
              <w:rPr>
                <w:color w:val="000000"/>
              </w:rPr>
            </w:pPr>
            <w:r w:rsidRPr="002B0268">
              <w:rPr>
                <w:color w:val="000000"/>
              </w:rPr>
              <w:t>6 пар</w:t>
            </w:r>
          </w:p>
        </w:tc>
      </w:tr>
      <w:tr w:rsidR="00052CD9" w:rsidRPr="002B0268" w14:paraId="7EDBB580" w14:textId="77777777" w:rsidTr="00300DCF">
        <w:trPr>
          <w:cantSplit/>
          <w:jc w:val="center"/>
        </w:trPr>
        <w:tc>
          <w:tcPr>
            <w:tcW w:w="1550" w:type="dxa"/>
            <w:vMerge/>
            <w:noWrap/>
            <w:vAlign w:val="center"/>
            <w:hideMark/>
          </w:tcPr>
          <w:p w14:paraId="5E5C5D16" w14:textId="77777777" w:rsidR="00052CD9" w:rsidRPr="002B0268" w:rsidRDefault="00052CD9" w:rsidP="00FD1F5A">
            <w:pPr>
              <w:rPr>
                <w:color w:val="000000"/>
              </w:rPr>
            </w:pPr>
          </w:p>
        </w:tc>
        <w:tc>
          <w:tcPr>
            <w:tcW w:w="2052" w:type="dxa"/>
            <w:vMerge/>
            <w:noWrap/>
            <w:vAlign w:val="center"/>
            <w:hideMark/>
          </w:tcPr>
          <w:p w14:paraId="186BFD85" w14:textId="77777777" w:rsidR="00052CD9" w:rsidRPr="002B0268" w:rsidRDefault="00052CD9" w:rsidP="00FD1F5A">
            <w:pPr>
              <w:rPr>
                <w:color w:val="000000"/>
              </w:rPr>
            </w:pPr>
          </w:p>
        </w:tc>
        <w:tc>
          <w:tcPr>
            <w:tcW w:w="9497" w:type="dxa"/>
            <w:shd w:val="clear" w:color="auto" w:fill="auto"/>
            <w:noWrap/>
            <w:vAlign w:val="bottom"/>
            <w:hideMark/>
          </w:tcPr>
          <w:p w14:paraId="01E999B5" w14:textId="77777777" w:rsidR="00052CD9" w:rsidRPr="002B0268" w:rsidRDefault="00052CD9" w:rsidP="00FD1F5A">
            <w:pPr>
              <w:rPr>
                <w:color w:val="000000"/>
              </w:rPr>
            </w:pPr>
            <w:r w:rsidRPr="002B0268">
              <w:rPr>
                <w:color w:val="000000"/>
              </w:rPr>
              <w:t xml:space="preserve">Каска защитная </w:t>
            </w:r>
          </w:p>
        </w:tc>
        <w:tc>
          <w:tcPr>
            <w:tcW w:w="1868" w:type="dxa"/>
            <w:shd w:val="clear" w:color="auto" w:fill="auto"/>
            <w:noWrap/>
            <w:vAlign w:val="center"/>
            <w:hideMark/>
          </w:tcPr>
          <w:p w14:paraId="79BA65AE" w14:textId="77777777" w:rsidR="00052CD9" w:rsidRPr="002B0268" w:rsidRDefault="00052CD9" w:rsidP="00FD1F5A">
            <w:pPr>
              <w:rPr>
                <w:color w:val="000000"/>
              </w:rPr>
            </w:pPr>
            <w:r w:rsidRPr="002B0268">
              <w:rPr>
                <w:color w:val="000000"/>
              </w:rPr>
              <w:t>1 на 3 года</w:t>
            </w:r>
          </w:p>
        </w:tc>
      </w:tr>
      <w:tr w:rsidR="00052CD9" w:rsidRPr="002B0268" w14:paraId="526C0EAF" w14:textId="77777777" w:rsidTr="00300DCF">
        <w:trPr>
          <w:cantSplit/>
          <w:jc w:val="center"/>
        </w:trPr>
        <w:tc>
          <w:tcPr>
            <w:tcW w:w="1550" w:type="dxa"/>
            <w:vMerge/>
            <w:noWrap/>
            <w:vAlign w:val="center"/>
            <w:hideMark/>
          </w:tcPr>
          <w:p w14:paraId="4DCEF8FE" w14:textId="77777777" w:rsidR="00052CD9" w:rsidRPr="002B0268" w:rsidRDefault="00052CD9" w:rsidP="00FD1F5A">
            <w:pPr>
              <w:rPr>
                <w:color w:val="000000"/>
              </w:rPr>
            </w:pPr>
          </w:p>
        </w:tc>
        <w:tc>
          <w:tcPr>
            <w:tcW w:w="2052" w:type="dxa"/>
            <w:vMerge/>
            <w:noWrap/>
            <w:vAlign w:val="center"/>
            <w:hideMark/>
          </w:tcPr>
          <w:p w14:paraId="18330E1B" w14:textId="77777777" w:rsidR="00052CD9" w:rsidRPr="002B0268" w:rsidRDefault="00052CD9" w:rsidP="00FD1F5A">
            <w:pPr>
              <w:rPr>
                <w:color w:val="000000"/>
              </w:rPr>
            </w:pPr>
          </w:p>
        </w:tc>
        <w:tc>
          <w:tcPr>
            <w:tcW w:w="9497" w:type="dxa"/>
            <w:shd w:val="clear" w:color="auto" w:fill="auto"/>
            <w:noWrap/>
            <w:vAlign w:val="bottom"/>
            <w:hideMark/>
          </w:tcPr>
          <w:p w14:paraId="79B0CF83" w14:textId="77777777" w:rsidR="00052CD9" w:rsidRPr="002B0268" w:rsidRDefault="00052CD9" w:rsidP="00FD1F5A">
            <w:pPr>
              <w:rPr>
                <w:b/>
                <w:bCs/>
                <w:i/>
                <w:iCs/>
                <w:color w:val="000000"/>
              </w:rPr>
            </w:pPr>
            <w:r w:rsidRPr="002B0268">
              <w:rPr>
                <w:b/>
                <w:bCs/>
                <w:i/>
                <w:iCs/>
                <w:color w:val="000000"/>
              </w:rPr>
              <w:t>На наружных работах зимой</w:t>
            </w:r>
            <w:r>
              <w:rPr>
                <w:b/>
                <w:bCs/>
                <w:i/>
                <w:iCs/>
                <w:color w:val="000000"/>
              </w:rPr>
              <w:t xml:space="preserve"> </w:t>
            </w:r>
            <w:r w:rsidRPr="002B0268">
              <w:rPr>
                <w:b/>
                <w:bCs/>
                <w:i/>
                <w:iCs/>
                <w:color w:val="000000"/>
              </w:rPr>
              <w:t>дополнительно:</w:t>
            </w:r>
          </w:p>
        </w:tc>
        <w:tc>
          <w:tcPr>
            <w:tcW w:w="1868" w:type="dxa"/>
            <w:shd w:val="clear" w:color="auto" w:fill="auto"/>
            <w:noWrap/>
            <w:vAlign w:val="center"/>
            <w:hideMark/>
          </w:tcPr>
          <w:p w14:paraId="0F15CD27" w14:textId="77777777" w:rsidR="00052CD9" w:rsidRPr="002B0268" w:rsidRDefault="00052CD9" w:rsidP="00FD1F5A">
            <w:pPr>
              <w:rPr>
                <w:color w:val="000000"/>
              </w:rPr>
            </w:pPr>
            <w:r w:rsidRPr="002B0268">
              <w:rPr>
                <w:color w:val="000000"/>
              </w:rPr>
              <w:t> </w:t>
            </w:r>
          </w:p>
        </w:tc>
      </w:tr>
      <w:tr w:rsidR="00052CD9" w:rsidRPr="002B0268" w14:paraId="71727338" w14:textId="77777777" w:rsidTr="00300DCF">
        <w:trPr>
          <w:cantSplit/>
          <w:jc w:val="center"/>
        </w:trPr>
        <w:tc>
          <w:tcPr>
            <w:tcW w:w="1550" w:type="dxa"/>
            <w:vMerge/>
            <w:noWrap/>
            <w:vAlign w:val="center"/>
            <w:hideMark/>
          </w:tcPr>
          <w:p w14:paraId="167C2E49" w14:textId="77777777" w:rsidR="00052CD9" w:rsidRPr="002B0268" w:rsidRDefault="00052CD9" w:rsidP="00FD1F5A">
            <w:pPr>
              <w:rPr>
                <w:color w:val="000000"/>
              </w:rPr>
            </w:pPr>
          </w:p>
        </w:tc>
        <w:tc>
          <w:tcPr>
            <w:tcW w:w="2052" w:type="dxa"/>
            <w:vMerge/>
            <w:noWrap/>
            <w:vAlign w:val="center"/>
            <w:hideMark/>
          </w:tcPr>
          <w:p w14:paraId="350870C6" w14:textId="77777777" w:rsidR="00052CD9" w:rsidRPr="002B0268" w:rsidRDefault="00052CD9" w:rsidP="00FD1F5A">
            <w:pPr>
              <w:rPr>
                <w:color w:val="000000"/>
              </w:rPr>
            </w:pPr>
          </w:p>
        </w:tc>
        <w:tc>
          <w:tcPr>
            <w:tcW w:w="9497" w:type="dxa"/>
            <w:shd w:val="clear" w:color="auto" w:fill="auto"/>
            <w:noWrap/>
            <w:vAlign w:val="bottom"/>
            <w:hideMark/>
          </w:tcPr>
          <w:p w14:paraId="1FDB35FF" w14:textId="77777777" w:rsidR="00052CD9" w:rsidRPr="002B0268" w:rsidRDefault="00052CD9" w:rsidP="00FD1F5A">
            <w:pPr>
              <w:rPr>
                <w:color w:val="000000"/>
              </w:rPr>
            </w:pPr>
            <w:r w:rsidRPr="002B0268">
              <w:rPr>
                <w:color w:val="000000"/>
              </w:rPr>
              <w:t>Куртка из смешанных тканей на утепляющей прокладке</w:t>
            </w:r>
          </w:p>
        </w:tc>
        <w:tc>
          <w:tcPr>
            <w:tcW w:w="1868" w:type="dxa"/>
            <w:shd w:val="clear" w:color="auto" w:fill="auto"/>
            <w:noWrap/>
            <w:vAlign w:val="center"/>
            <w:hideMark/>
          </w:tcPr>
          <w:p w14:paraId="37B337DA" w14:textId="77777777" w:rsidR="00052CD9" w:rsidRPr="002B0268" w:rsidRDefault="00052CD9" w:rsidP="00FD1F5A">
            <w:pPr>
              <w:rPr>
                <w:color w:val="000000"/>
              </w:rPr>
            </w:pPr>
            <w:r w:rsidRPr="002B0268">
              <w:rPr>
                <w:color w:val="000000"/>
              </w:rPr>
              <w:t xml:space="preserve">1 на 2 года </w:t>
            </w:r>
          </w:p>
        </w:tc>
      </w:tr>
      <w:tr w:rsidR="00052CD9" w:rsidRPr="002B0268" w14:paraId="70847847" w14:textId="77777777" w:rsidTr="00300DCF">
        <w:trPr>
          <w:cantSplit/>
          <w:jc w:val="center"/>
        </w:trPr>
        <w:tc>
          <w:tcPr>
            <w:tcW w:w="1550" w:type="dxa"/>
            <w:vMerge/>
            <w:noWrap/>
            <w:vAlign w:val="center"/>
            <w:hideMark/>
          </w:tcPr>
          <w:p w14:paraId="4EBB210E" w14:textId="77777777" w:rsidR="00052CD9" w:rsidRPr="002B0268" w:rsidRDefault="00052CD9" w:rsidP="00FD1F5A">
            <w:pPr>
              <w:rPr>
                <w:color w:val="000000"/>
              </w:rPr>
            </w:pPr>
          </w:p>
        </w:tc>
        <w:tc>
          <w:tcPr>
            <w:tcW w:w="2052" w:type="dxa"/>
            <w:vMerge/>
            <w:noWrap/>
            <w:vAlign w:val="center"/>
            <w:hideMark/>
          </w:tcPr>
          <w:p w14:paraId="7BEFFDB5" w14:textId="77777777" w:rsidR="00052CD9" w:rsidRPr="002B0268" w:rsidRDefault="00052CD9" w:rsidP="00FD1F5A">
            <w:pPr>
              <w:rPr>
                <w:color w:val="000000"/>
              </w:rPr>
            </w:pPr>
          </w:p>
        </w:tc>
        <w:tc>
          <w:tcPr>
            <w:tcW w:w="9497" w:type="dxa"/>
            <w:shd w:val="clear" w:color="auto" w:fill="auto"/>
            <w:noWrap/>
            <w:vAlign w:val="bottom"/>
            <w:hideMark/>
          </w:tcPr>
          <w:p w14:paraId="40E510F9" w14:textId="77777777" w:rsidR="00052CD9" w:rsidRPr="002B0268" w:rsidRDefault="00052CD9" w:rsidP="00FD1F5A">
            <w:pPr>
              <w:rPr>
                <w:color w:val="000000"/>
              </w:rPr>
            </w:pPr>
            <w:r w:rsidRPr="002B0268">
              <w:rPr>
                <w:color w:val="000000"/>
              </w:rPr>
              <w:t>Ботинки кожаные утепленные</w:t>
            </w:r>
          </w:p>
        </w:tc>
        <w:tc>
          <w:tcPr>
            <w:tcW w:w="1868" w:type="dxa"/>
            <w:shd w:val="clear" w:color="auto" w:fill="auto"/>
            <w:noWrap/>
            <w:vAlign w:val="center"/>
            <w:hideMark/>
          </w:tcPr>
          <w:p w14:paraId="2EC902FD" w14:textId="77777777" w:rsidR="00052CD9" w:rsidRPr="002B0268" w:rsidRDefault="00052CD9" w:rsidP="00FD1F5A">
            <w:pPr>
              <w:rPr>
                <w:color w:val="000000"/>
              </w:rPr>
            </w:pPr>
            <w:r w:rsidRPr="002B0268">
              <w:rPr>
                <w:color w:val="000000"/>
              </w:rPr>
              <w:t xml:space="preserve">1 пара </w:t>
            </w:r>
          </w:p>
        </w:tc>
      </w:tr>
      <w:tr w:rsidR="00052CD9" w:rsidRPr="002B0268" w14:paraId="6B009BC9" w14:textId="77777777" w:rsidTr="00300DCF">
        <w:trPr>
          <w:cantSplit/>
          <w:jc w:val="center"/>
        </w:trPr>
        <w:tc>
          <w:tcPr>
            <w:tcW w:w="1550" w:type="dxa"/>
            <w:vMerge w:val="restart"/>
            <w:shd w:val="clear" w:color="auto" w:fill="auto"/>
            <w:noWrap/>
            <w:vAlign w:val="center"/>
            <w:hideMark/>
          </w:tcPr>
          <w:p w14:paraId="250729DD" w14:textId="77777777" w:rsidR="00052CD9" w:rsidRPr="002B0268" w:rsidRDefault="00052CD9" w:rsidP="00FD1F5A">
            <w:pPr>
              <w:rPr>
                <w:color w:val="000000"/>
              </w:rPr>
            </w:pPr>
            <w:r w:rsidRPr="002B0268">
              <w:rPr>
                <w:color w:val="000000"/>
              </w:rPr>
              <w:t>П.255</w:t>
            </w:r>
            <w:r w:rsidRPr="002B0268">
              <w:rPr>
                <w:color w:val="000000"/>
              </w:rPr>
              <w:br/>
              <w:t>Примечание п.23</w:t>
            </w:r>
          </w:p>
        </w:tc>
        <w:tc>
          <w:tcPr>
            <w:tcW w:w="2052" w:type="dxa"/>
            <w:vMerge w:val="restart"/>
            <w:shd w:val="clear" w:color="auto" w:fill="auto"/>
            <w:noWrap/>
            <w:vAlign w:val="center"/>
            <w:hideMark/>
          </w:tcPr>
          <w:p w14:paraId="1EDDD6AF" w14:textId="77777777" w:rsidR="00052CD9" w:rsidRPr="002B0268" w:rsidRDefault="00052CD9" w:rsidP="00FD1F5A">
            <w:pPr>
              <w:rPr>
                <w:color w:val="000000"/>
              </w:rPr>
            </w:pPr>
            <w:r w:rsidRPr="002B0268">
              <w:rPr>
                <w:color w:val="000000"/>
              </w:rPr>
              <w:t>Начальник отдела технического контроля и управления качеством</w:t>
            </w:r>
          </w:p>
        </w:tc>
        <w:tc>
          <w:tcPr>
            <w:tcW w:w="9497" w:type="dxa"/>
            <w:shd w:val="clear" w:color="auto" w:fill="auto"/>
            <w:noWrap/>
            <w:vAlign w:val="bottom"/>
            <w:hideMark/>
          </w:tcPr>
          <w:p w14:paraId="3F81B16B" w14:textId="77777777" w:rsidR="00052CD9" w:rsidRPr="002B0268" w:rsidRDefault="00052CD9" w:rsidP="00FD1F5A">
            <w:pPr>
              <w:rPr>
                <w:color w:val="000000"/>
              </w:rPr>
            </w:pPr>
            <w:r w:rsidRPr="002B0268">
              <w:rPr>
                <w:color w:val="000000"/>
              </w:rPr>
              <w:t>Комплект</w:t>
            </w:r>
            <w:r>
              <w:rPr>
                <w:color w:val="000000"/>
              </w:rPr>
              <w:t xml:space="preserve"> </w:t>
            </w:r>
            <w:r w:rsidRPr="002B0268">
              <w:rPr>
                <w:color w:val="000000"/>
              </w:rPr>
              <w:t>«Электрик-Л»</w:t>
            </w:r>
          </w:p>
        </w:tc>
        <w:tc>
          <w:tcPr>
            <w:tcW w:w="1868" w:type="dxa"/>
            <w:shd w:val="clear" w:color="auto" w:fill="auto"/>
            <w:noWrap/>
            <w:vAlign w:val="center"/>
            <w:hideMark/>
          </w:tcPr>
          <w:p w14:paraId="6D803866" w14:textId="77777777" w:rsidR="00052CD9" w:rsidRPr="002B0268" w:rsidRDefault="00052CD9" w:rsidP="00FD1F5A">
            <w:pPr>
              <w:rPr>
                <w:color w:val="000000"/>
              </w:rPr>
            </w:pPr>
            <w:r w:rsidRPr="002B0268">
              <w:rPr>
                <w:color w:val="000000"/>
              </w:rPr>
              <w:t>1</w:t>
            </w:r>
          </w:p>
        </w:tc>
      </w:tr>
      <w:tr w:rsidR="00052CD9" w:rsidRPr="002B0268" w14:paraId="2BA4619F" w14:textId="77777777" w:rsidTr="00300DCF">
        <w:trPr>
          <w:cantSplit/>
          <w:jc w:val="center"/>
        </w:trPr>
        <w:tc>
          <w:tcPr>
            <w:tcW w:w="1550" w:type="dxa"/>
            <w:vMerge/>
            <w:noWrap/>
            <w:vAlign w:val="center"/>
            <w:hideMark/>
          </w:tcPr>
          <w:p w14:paraId="11655C3E" w14:textId="77777777" w:rsidR="00052CD9" w:rsidRPr="002B0268" w:rsidRDefault="00052CD9" w:rsidP="00FD1F5A">
            <w:pPr>
              <w:rPr>
                <w:color w:val="000000"/>
              </w:rPr>
            </w:pPr>
          </w:p>
        </w:tc>
        <w:tc>
          <w:tcPr>
            <w:tcW w:w="2052" w:type="dxa"/>
            <w:vMerge/>
            <w:noWrap/>
            <w:vAlign w:val="center"/>
            <w:hideMark/>
          </w:tcPr>
          <w:p w14:paraId="7890717D" w14:textId="77777777" w:rsidR="00052CD9" w:rsidRPr="002B0268" w:rsidRDefault="00052CD9" w:rsidP="00FD1F5A">
            <w:pPr>
              <w:rPr>
                <w:color w:val="000000"/>
              </w:rPr>
            </w:pPr>
          </w:p>
        </w:tc>
        <w:tc>
          <w:tcPr>
            <w:tcW w:w="9497" w:type="dxa"/>
            <w:shd w:val="clear" w:color="auto" w:fill="auto"/>
            <w:noWrap/>
            <w:vAlign w:val="center"/>
            <w:hideMark/>
          </w:tcPr>
          <w:p w14:paraId="585EC6BD" w14:textId="77777777" w:rsidR="00052CD9" w:rsidRPr="002B0268" w:rsidRDefault="00052CD9" w:rsidP="00FD1F5A">
            <w:pPr>
              <w:rPr>
                <w:color w:val="000000"/>
              </w:rPr>
            </w:pPr>
            <w:r w:rsidRPr="002B0268">
              <w:rPr>
                <w:color w:val="000000"/>
              </w:rPr>
              <w:t>Ботинки юфтевые на полиуретановой подошве</w:t>
            </w:r>
          </w:p>
        </w:tc>
        <w:tc>
          <w:tcPr>
            <w:tcW w:w="1868" w:type="dxa"/>
            <w:shd w:val="clear" w:color="auto" w:fill="auto"/>
            <w:noWrap/>
            <w:vAlign w:val="center"/>
            <w:hideMark/>
          </w:tcPr>
          <w:p w14:paraId="46FB2417" w14:textId="77777777" w:rsidR="00052CD9" w:rsidRPr="002B0268" w:rsidRDefault="00052CD9" w:rsidP="00FD1F5A">
            <w:pPr>
              <w:rPr>
                <w:color w:val="000000"/>
              </w:rPr>
            </w:pPr>
            <w:r w:rsidRPr="002B0268">
              <w:rPr>
                <w:color w:val="000000"/>
              </w:rPr>
              <w:t>1 пара</w:t>
            </w:r>
          </w:p>
        </w:tc>
      </w:tr>
      <w:tr w:rsidR="00052CD9" w:rsidRPr="002B0268" w14:paraId="6EC0B2AA" w14:textId="77777777" w:rsidTr="00300DCF">
        <w:trPr>
          <w:cantSplit/>
          <w:jc w:val="center"/>
        </w:trPr>
        <w:tc>
          <w:tcPr>
            <w:tcW w:w="1550" w:type="dxa"/>
            <w:vMerge/>
            <w:noWrap/>
            <w:vAlign w:val="center"/>
            <w:hideMark/>
          </w:tcPr>
          <w:p w14:paraId="5C41CD61" w14:textId="77777777" w:rsidR="00052CD9" w:rsidRPr="002B0268" w:rsidRDefault="00052CD9" w:rsidP="00FD1F5A">
            <w:pPr>
              <w:rPr>
                <w:color w:val="000000"/>
              </w:rPr>
            </w:pPr>
          </w:p>
        </w:tc>
        <w:tc>
          <w:tcPr>
            <w:tcW w:w="2052" w:type="dxa"/>
            <w:vMerge/>
            <w:noWrap/>
            <w:vAlign w:val="center"/>
            <w:hideMark/>
          </w:tcPr>
          <w:p w14:paraId="6370DA0D" w14:textId="77777777" w:rsidR="00052CD9" w:rsidRPr="002B0268" w:rsidRDefault="00052CD9" w:rsidP="00FD1F5A">
            <w:pPr>
              <w:rPr>
                <w:color w:val="000000"/>
              </w:rPr>
            </w:pPr>
          </w:p>
        </w:tc>
        <w:tc>
          <w:tcPr>
            <w:tcW w:w="9497" w:type="dxa"/>
            <w:shd w:val="clear" w:color="auto" w:fill="auto"/>
            <w:noWrap/>
            <w:vAlign w:val="center"/>
            <w:hideMark/>
          </w:tcPr>
          <w:p w14:paraId="7B6A206D" w14:textId="77777777" w:rsidR="00052CD9" w:rsidRPr="002B0268" w:rsidRDefault="00052CD9" w:rsidP="00FD1F5A">
            <w:pPr>
              <w:rPr>
                <w:color w:val="000000"/>
              </w:rPr>
            </w:pPr>
            <w:r w:rsidRPr="002B0268">
              <w:rPr>
                <w:color w:val="000000"/>
              </w:rPr>
              <w:t>Перчатки комбинированные или перчатки</w:t>
            </w:r>
            <w:r>
              <w:rPr>
                <w:color w:val="000000"/>
              </w:rPr>
              <w:t xml:space="preserve"> </w:t>
            </w:r>
            <w:r w:rsidRPr="002B0268">
              <w:rPr>
                <w:color w:val="000000"/>
              </w:rPr>
              <w:t>с полимерным покрытием</w:t>
            </w:r>
          </w:p>
        </w:tc>
        <w:tc>
          <w:tcPr>
            <w:tcW w:w="1868" w:type="dxa"/>
            <w:shd w:val="clear" w:color="auto" w:fill="auto"/>
            <w:noWrap/>
            <w:vAlign w:val="center"/>
            <w:hideMark/>
          </w:tcPr>
          <w:p w14:paraId="316AF188" w14:textId="77777777" w:rsidR="00052CD9" w:rsidRPr="002B0268" w:rsidRDefault="00052CD9" w:rsidP="00FD1F5A">
            <w:pPr>
              <w:rPr>
                <w:color w:val="000000"/>
              </w:rPr>
            </w:pPr>
            <w:r w:rsidRPr="002B0268">
              <w:rPr>
                <w:color w:val="000000"/>
              </w:rPr>
              <w:t>6 пар</w:t>
            </w:r>
          </w:p>
        </w:tc>
      </w:tr>
      <w:tr w:rsidR="00052CD9" w:rsidRPr="002B0268" w14:paraId="14896093" w14:textId="77777777" w:rsidTr="00300DCF">
        <w:trPr>
          <w:cantSplit/>
          <w:jc w:val="center"/>
        </w:trPr>
        <w:tc>
          <w:tcPr>
            <w:tcW w:w="1550" w:type="dxa"/>
            <w:vMerge/>
            <w:noWrap/>
            <w:vAlign w:val="center"/>
            <w:hideMark/>
          </w:tcPr>
          <w:p w14:paraId="71930FCD" w14:textId="77777777" w:rsidR="00052CD9" w:rsidRPr="002B0268" w:rsidRDefault="00052CD9" w:rsidP="00FD1F5A">
            <w:pPr>
              <w:rPr>
                <w:color w:val="000000"/>
              </w:rPr>
            </w:pPr>
          </w:p>
        </w:tc>
        <w:tc>
          <w:tcPr>
            <w:tcW w:w="2052" w:type="dxa"/>
            <w:vMerge/>
            <w:noWrap/>
            <w:vAlign w:val="center"/>
            <w:hideMark/>
          </w:tcPr>
          <w:p w14:paraId="31D228FB" w14:textId="77777777" w:rsidR="00052CD9" w:rsidRPr="002B0268" w:rsidRDefault="00052CD9" w:rsidP="00FD1F5A">
            <w:pPr>
              <w:rPr>
                <w:color w:val="000000"/>
              </w:rPr>
            </w:pPr>
          </w:p>
        </w:tc>
        <w:tc>
          <w:tcPr>
            <w:tcW w:w="9497" w:type="dxa"/>
            <w:shd w:val="clear" w:color="auto" w:fill="auto"/>
            <w:noWrap/>
            <w:vAlign w:val="center"/>
            <w:hideMark/>
          </w:tcPr>
          <w:p w14:paraId="667AE240"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13468C84" w14:textId="77777777" w:rsidR="00052CD9" w:rsidRPr="002B0268" w:rsidRDefault="00052CD9" w:rsidP="00FD1F5A">
            <w:pPr>
              <w:rPr>
                <w:color w:val="000000"/>
              </w:rPr>
            </w:pPr>
            <w:r w:rsidRPr="002B0268">
              <w:rPr>
                <w:color w:val="000000"/>
              </w:rPr>
              <w:t>1</w:t>
            </w:r>
          </w:p>
        </w:tc>
      </w:tr>
      <w:tr w:rsidR="00052CD9" w:rsidRPr="002B0268" w14:paraId="067CFA52" w14:textId="77777777" w:rsidTr="00300DCF">
        <w:trPr>
          <w:cantSplit/>
          <w:jc w:val="center"/>
        </w:trPr>
        <w:tc>
          <w:tcPr>
            <w:tcW w:w="1550" w:type="dxa"/>
            <w:vMerge/>
            <w:noWrap/>
            <w:vAlign w:val="center"/>
            <w:hideMark/>
          </w:tcPr>
          <w:p w14:paraId="754A98DA" w14:textId="77777777" w:rsidR="00052CD9" w:rsidRPr="002B0268" w:rsidRDefault="00052CD9" w:rsidP="00FD1F5A">
            <w:pPr>
              <w:rPr>
                <w:color w:val="000000"/>
              </w:rPr>
            </w:pPr>
          </w:p>
        </w:tc>
        <w:tc>
          <w:tcPr>
            <w:tcW w:w="2052" w:type="dxa"/>
            <w:vMerge/>
            <w:noWrap/>
            <w:vAlign w:val="center"/>
            <w:hideMark/>
          </w:tcPr>
          <w:p w14:paraId="49D6DEE7" w14:textId="77777777" w:rsidR="00052CD9" w:rsidRPr="002B0268" w:rsidRDefault="00052CD9" w:rsidP="00FD1F5A">
            <w:pPr>
              <w:rPr>
                <w:color w:val="000000"/>
              </w:rPr>
            </w:pPr>
          </w:p>
        </w:tc>
        <w:tc>
          <w:tcPr>
            <w:tcW w:w="9497" w:type="dxa"/>
            <w:shd w:val="clear" w:color="auto" w:fill="auto"/>
            <w:noWrap/>
            <w:vAlign w:val="center"/>
            <w:hideMark/>
          </w:tcPr>
          <w:p w14:paraId="5332198F" w14:textId="77777777" w:rsidR="00052CD9" w:rsidRPr="002B0268" w:rsidRDefault="00052CD9" w:rsidP="00FD1F5A">
            <w:pPr>
              <w:rPr>
                <w:b/>
                <w:bCs/>
                <w:i/>
                <w:iCs/>
                <w:color w:val="000000"/>
              </w:rPr>
            </w:pPr>
            <w:r w:rsidRPr="002B0268">
              <w:rPr>
                <w:b/>
                <w:bCs/>
                <w:i/>
                <w:iCs/>
                <w:color w:val="000000"/>
              </w:rPr>
              <w:t>Зимой дополнительно:</w:t>
            </w:r>
          </w:p>
        </w:tc>
        <w:tc>
          <w:tcPr>
            <w:tcW w:w="1868" w:type="dxa"/>
            <w:shd w:val="clear" w:color="auto" w:fill="auto"/>
            <w:noWrap/>
            <w:vAlign w:val="center"/>
            <w:hideMark/>
          </w:tcPr>
          <w:p w14:paraId="440B7464" w14:textId="77777777" w:rsidR="00052CD9" w:rsidRPr="002B0268" w:rsidRDefault="00052CD9" w:rsidP="00FD1F5A">
            <w:pPr>
              <w:rPr>
                <w:color w:val="000000"/>
              </w:rPr>
            </w:pPr>
            <w:r w:rsidRPr="002B0268">
              <w:rPr>
                <w:color w:val="000000"/>
              </w:rPr>
              <w:t> </w:t>
            </w:r>
          </w:p>
        </w:tc>
      </w:tr>
      <w:tr w:rsidR="00052CD9" w:rsidRPr="002B0268" w14:paraId="2BCDA8A1" w14:textId="77777777" w:rsidTr="00300DCF">
        <w:trPr>
          <w:cantSplit/>
          <w:jc w:val="center"/>
        </w:trPr>
        <w:tc>
          <w:tcPr>
            <w:tcW w:w="1550" w:type="dxa"/>
            <w:vMerge/>
            <w:noWrap/>
            <w:vAlign w:val="center"/>
            <w:hideMark/>
          </w:tcPr>
          <w:p w14:paraId="039BD50A" w14:textId="77777777" w:rsidR="00052CD9" w:rsidRPr="002B0268" w:rsidRDefault="00052CD9" w:rsidP="00FD1F5A">
            <w:pPr>
              <w:rPr>
                <w:color w:val="000000"/>
              </w:rPr>
            </w:pPr>
          </w:p>
        </w:tc>
        <w:tc>
          <w:tcPr>
            <w:tcW w:w="2052" w:type="dxa"/>
            <w:vMerge/>
            <w:noWrap/>
            <w:vAlign w:val="center"/>
            <w:hideMark/>
          </w:tcPr>
          <w:p w14:paraId="0C488B6C" w14:textId="77777777" w:rsidR="00052CD9" w:rsidRPr="002B0268" w:rsidRDefault="00052CD9" w:rsidP="00FD1F5A">
            <w:pPr>
              <w:rPr>
                <w:color w:val="000000"/>
              </w:rPr>
            </w:pPr>
          </w:p>
        </w:tc>
        <w:tc>
          <w:tcPr>
            <w:tcW w:w="9497" w:type="dxa"/>
            <w:shd w:val="clear" w:color="auto" w:fill="auto"/>
            <w:noWrap/>
            <w:vAlign w:val="center"/>
            <w:hideMark/>
          </w:tcPr>
          <w:p w14:paraId="561956D8" w14:textId="77777777" w:rsidR="00052CD9" w:rsidRPr="002B0268" w:rsidRDefault="00052CD9" w:rsidP="00FD1F5A">
            <w:pPr>
              <w:rPr>
                <w:color w:val="000000"/>
              </w:rPr>
            </w:pPr>
            <w:r w:rsidRPr="002B0268">
              <w:rPr>
                <w:color w:val="000000"/>
              </w:rPr>
              <w:t>Комплект для защиты от пониженных температур</w:t>
            </w:r>
            <w:r>
              <w:rPr>
                <w:color w:val="000000"/>
              </w:rPr>
              <w:t xml:space="preserve"> </w:t>
            </w:r>
            <w:r w:rsidRPr="002B0268">
              <w:rPr>
                <w:color w:val="000000"/>
              </w:rPr>
              <w:t>«Электрик»</w:t>
            </w:r>
          </w:p>
        </w:tc>
        <w:tc>
          <w:tcPr>
            <w:tcW w:w="1868" w:type="dxa"/>
            <w:shd w:val="clear" w:color="auto" w:fill="auto"/>
            <w:noWrap/>
            <w:vAlign w:val="center"/>
            <w:hideMark/>
          </w:tcPr>
          <w:p w14:paraId="2525878B" w14:textId="77777777" w:rsidR="00052CD9" w:rsidRPr="002B0268" w:rsidRDefault="00052CD9" w:rsidP="00FD1F5A">
            <w:pPr>
              <w:rPr>
                <w:color w:val="000000"/>
              </w:rPr>
            </w:pPr>
            <w:r w:rsidRPr="002B0268">
              <w:rPr>
                <w:color w:val="000000"/>
              </w:rPr>
              <w:t xml:space="preserve">1 на 3 года </w:t>
            </w:r>
          </w:p>
        </w:tc>
      </w:tr>
      <w:tr w:rsidR="00052CD9" w:rsidRPr="002B0268" w14:paraId="3C4B807D" w14:textId="77777777" w:rsidTr="00300DCF">
        <w:trPr>
          <w:cantSplit/>
          <w:jc w:val="center"/>
        </w:trPr>
        <w:tc>
          <w:tcPr>
            <w:tcW w:w="1550" w:type="dxa"/>
            <w:vMerge/>
            <w:noWrap/>
            <w:vAlign w:val="center"/>
            <w:hideMark/>
          </w:tcPr>
          <w:p w14:paraId="0BCAE6C2" w14:textId="77777777" w:rsidR="00052CD9" w:rsidRPr="002B0268" w:rsidRDefault="00052CD9" w:rsidP="00FD1F5A">
            <w:pPr>
              <w:rPr>
                <w:color w:val="000000"/>
              </w:rPr>
            </w:pPr>
          </w:p>
        </w:tc>
        <w:tc>
          <w:tcPr>
            <w:tcW w:w="2052" w:type="dxa"/>
            <w:vMerge/>
            <w:noWrap/>
            <w:vAlign w:val="center"/>
            <w:hideMark/>
          </w:tcPr>
          <w:p w14:paraId="020351C9" w14:textId="77777777" w:rsidR="00052CD9" w:rsidRPr="002B0268" w:rsidRDefault="00052CD9" w:rsidP="00FD1F5A">
            <w:pPr>
              <w:rPr>
                <w:color w:val="000000"/>
              </w:rPr>
            </w:pPr>
          </w:p>
        </w:tc>
        <w:tc>
          <w:tcPr>
            <w:tcW w:w="9497" w:type="dxa"/>
            <w:shd w:val="clear" w:color="auto" w:fill="auto"/>
            <w:noWrap/>
            <w:vAlign w:val="bottom"/>
            <w:hideMark/>
          </w:tcPr>
          <w:p w14:paraId="54652D10"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нефтеморозостойкой</w:t>
            </w:r>
            <w:proofErr w:type="spellEnd"/>
            <w:r w:rsidRPr="002B0268">
              <w:rPr>
                <w:color w:val="000000"/>
              </w:rPr>
              <w:t xml:space="preserve"> подошве или</w:t>
            </w:r>
            <w:r>
              <w:rPr>
                <w:color w:val="000000"/>
              </w:rPr>
              <w:t xml:space="preserve"> </w:t>
            </w:r>
            <w:r w:rsidRPr="002B0268">
              <w:rPr>
                <w:color w:val="000000"/>
              </w:rPr>
              <w:t xml:space="preserve">валенки с резиновым низом </w:t>
            </w:r>
          </w:p>
        </w:tc>
        <w:tc>
          <w:tcPr>
            <w:tcW w:w="1868" w:type="dxa"/>
            <w:shd w:val="clear" w:color="auto" w:fill="auto"/>
            <w:noWrap/>
            <w:vAlign w:val="center"/>
            <w:hideMark/>
          </w:tcPr>
          <w:p w14:paraId="487E9CA0" w14:textId="77777777" w:rsidR="00052CD9" w:rsidRPr="002B0268" w:rsidRDefault="00052CD9" w:rsidP="00FD1F5A">
            <w:pPr>
              <w:rPr>
                <w:color w:val="000000"/>
              </w:rPr>
            </w:pPr>
            <w:r w:rsidRPr="002B0268">
              <w:rPr>
                <w:color w:val="000000"/>
              </w:rPr>
              <w:t xml:space="preserve">1 пара </w:t>
            </w:r>
          </w:p>
        </w:tc>
      </w:tr>
      <w:tr w:rsidR="00052CD9" w:rsidRPr="002B0268" w14:paraId="4CE8A504" w14:textId="77777777" w:rsidTr="00300DCF">
        <w:trPr>
          <w:cantSplit/>
          <w:jc w:val="center"/>
        </w:trPr>
        <w:tc>
          <w:tcPr>
            <w:tcW w:w="1550" w:type="dxa"/>
            <w:vMerge w:val="restart"/>
            <w:shd w:val="clear" w:color="auto" w:fill="auto"/>
            <w:noWrap/>
            <w:vAlign w:val="center"/>
            <w:hideMark/>
          </w:tcPr>
          <w:p w14:paraId="378D177F" w14:textId="77777777" w:rsidR="00052CD9" w:rsidRPr="002B0268" w:rsidRDefault="00052CD9" w:rsidP="00FD1F5A">
            <w:pPr>
              <w:rPr>
                <w:color w:val="000000"/>
              </w:rPr>
            </w:pPr>
            <w:r w:rsidRPr="002B0268">
              <w:rPr>
                <w:color w:val="000000"/>
              </w:rPr>
              <w:t>П.255</w:t>
            </w:r>
            <w:r w:rsidRPr="002B0268">
              <w:rPr>
                <w:color w:val="000000"/>
              </w:rPr>
              <w:br/>
              <w:t>Примечание п.15,23</w:t>
            </w:r>
          </w:p>
        </w:tc>
        <w:tc>
          <w:tcPr>
            <w:tcW w:w="2052" w:type="dxa"/>
            <w:vMerge w:val="restart"/>
            <w:shd w:val="clear" w:color="auto" w:fill="auto"/>
            <w:noWrap/>
            <w:vAlign w:val="center"/>
            <w:hideMark/>
          </w:tcPr>
          <w:p w14:paraId="3ACB460B" w14:textId="77777777" w:rsidR="00052CD9" w:rsidRPr="002B0268" w:rsidRDefault="00052CD9" w:rsidP="00FD1F5A">
            <w:pPr>
              <w:rPr>
                <w:color w:val="000000"/>
              </w:rPr>
            </w:pPr>
            <w:r w:rsidRPr="002B0268">
              <w:rPr>
                <w:color w:val="000000"/>
              </w:rPr>
              <w:t>Мастер отдела технического контроля</w:t>
            </w:r>
            <w:r w:rsidRPr="002B0268">
              <w:rPr>
                <w:color w:val="000000"/>
              </w:rPr>
              <w:br/>
              <w:t>и управления</w:t>
            </w:r>
            <w:r w:rsidRPr="002B0268">
              <w:rPr>
                <w:color w:val="000000"/>
              </w:rPr>
              <w:br/>
              <w:t xml:space="preserve"> качеством</w:t>
            </w:r>
          </w:p>
        </w:tc>
        <w:tc>
          <w:tcPr>
            <w:tcW w:w="9497" w:type="dxa"/>
            <w:shd w:val="clear" w:color="auto" w:fill="auto"/>
            <w:noWrap/>
            <w:vAlign w:val="bottom"/>
            <w:hideMark/>
          </w:tcPr>
          <w:p w14:paraId="234AE4D9" w14:textId="77777777" w:rsidR="00052CD9" w:rsidRPr="002B0268" w:rsidRDefault="00052CD9" w:rsidP="00FD1F5A">
            <w:pPr>
              <w:rPr>
                <w:color w:val="000000"/>
              </w:rPr>
            </w:pPr>
            <w:r w:rsidRPr="002B0268">
              <w:rPr>
                <w:color w:val="000000"/>
              </w:rPr>
              <w:t>Костюм</w:t>
            </w:r>
            <w:r>
              <w:rPr>
                <w:color w:val="000000"/>
              </w:rPr>
              <w:t xml:space="preserve"> </w:t>
            </w:r>
            <w:r w:rsidRPr="002B0268">
              <w:rPr>
                <w:color w:val="000000"/>
              </w:rPr>
              <w:t>«Электрик-Л»</w:t>
            </w:r>
          </w:p>
        </w:tc>
        <w:tc>
          <w:tcPr>
            <w:tcW w:w="1868" w:type="dxa"/>
            <w:shd w:val="clear" w:color="auto" w:fill="auto"/>
            <w:noWrap/>
            <w:vAlign w:val="center"/>
            <w:hideMark/>
          </w:tcPr>
          <w:p w14:paraId="0B3A0BF0" w14:textId="77777777" w:rsidR="00052CD9" w:rsidRPr="002B0268" w:rsidRDefault="00052CD9" w:rsidP="00FD1F5A">
            <w:pPr>
              <w:rPr>
                <w:color w:val="000000"/>
              </w:rPr>
            </w:pPr>
            <w:r w:rsidRPr="002B0268">
              <w:rPr>
                <w:color w:val="000000"/>
              </w:rPr>
              <w:t>1</w:t>
            </w:r>
          </w:p>
        </w:tc>
      </w:tr>
      <w:tr w:rsidR="00052CD9" w:rsidRPr="002B0268" w14:paraId="6021AB30" w14:textId="77777777" w:rsidTr="00300DCF">
        <w:trPr>
          <w:cantSplit/>
          <w:jc w:val="center"/>
        </w:trPr>
        <w:tc>
          <w:tcPr>
            <w:tcW w:w="1550" w:type="dxa"/>
            <w:vMerge/>
            <w:noWrap/>
            <w:vAlign w:val="center"/>
            <w:hideMark/>
          </w:tcPr>
          <w:p w14:paraId="140F7873" w14:textId="77777777" w:rsidR="00052CD9" w:rsidRPr="002B0268" w:rsidRDefault="00052CD9" w:rsidP="00FD1F5A">
            <w:pPr>
              <w:rPr>
                <w:color w:val="000000"/>
              </w:rPr>
            </w:pPr>
          </w:p>
        </w:tc>
        <w:tc>
          <w:tcPr>
            <w:tcW w:w="2052" w:type="dxa"/>
            <w:vMerge/>
            <w:noWrap/>
            <w:vAlign w:val="center"/>
            <w:hideMark/>
          </w:tcPr>
          <w:p w14:paraId="308CA021" w14:textId="77777777" w:rsidR="00052CD9" w:rsidRPr="002B0268" w:rsidRDefault="00052CD9" w:rsidP="00FD1F5A">
            <w:pPr>
              <w:rPr>
                <w:color w:val="000000"/>
              </w:rPr>
            </w:pPr>
          </w:p>
        </w:tc>
        <w:tc>
          <w:tcPr>
            <w:tcW w:w="9497" w:type="dxa"/>
            <w:shd w:val="clear" w:color="auto" w:fill="auto"/>
            <w:noWrap/>
            <w:vAlign w:val="bottom"/>
            <w:hideMark/>
          </w:tcPr>
          <w:p w14:paraId="1DE7EF5A" w14:textId="77777777" w:rsidR="00052CD9" w:rsidRPr="002B0268" w:rsidRDefault="00052CD9" w:rsidP="00FD1F5A">
            <w:pPr>
              <w:rPr>
                <w:color w:val="000000"/>
              </w:rPr>
            </w:pPr>
            <w:r w:rsidRPr="002B0268">
              <w:rPr>
                <w:color w:val="000000"/>
              </w:rPr>
              <w:t>Ботинки юфтевые на полиуретановой подошве</w:t>
            </w:r>
          </w:p>
        </w:tc>
        <w:tc>
          <w:tcPr>
            <w:tcW w:w="1868" w:type="dxa"/>
            <w:shd w:val="clear" w:color="auto" w:fill="auto"/>
            <w:noWrap/>
            <w:vAlign w:val="center"/>
            <w:hideMark/>
          </w:tcPr>
          <w:p w14:paraId="65D60F9B" w14:textId="77777777" w:rsidR="00052CD9" w:rsidRPr="002B0268" w:rsidRDefault="00052CD9" w:rsidP="00FD1F5A">
            <w:pPr>
              <w:rPr>
                <w:color w:val="000000"/>
              </w:rPr>
            </w:pPr>
            <w:r w:rsidRPr="002B0268">
              <w:rPr>
                <w:color w:val="000000"/>
              </w:rPr>
              <w:t>1 пара</w:t>
            </w:r>
          </w:p>
        </w:tc>
      </w:tr>
      <w:tr w:rsidR="00052CD9" w:rsidRPr="002B0268" w14:paraId="059DB130" w14:textId="77777777" w:rsidTr="00300DCF">
        <w:trPr>
          <w:cantSplit/>
          <w:jc w:val="center"/>
        </w:trPr>
        <w:tc>
          <w:tcPr>
            <w:tcW w:w="1550" w:type="dxa"/>
            <w:vMerge/>
            <w:noWrap/>
            <w:vAlign w:val="center"/>
            <w:hideMark/>
          </w:tcPr>
          <w:p w14:paraId="06B13046" w14:textId="77777777" w:rsidR="00052CD9" w:rsidRPr="002B0268" w:rsidRDefault="00052CD9" w:rsidP="00FD1F5A">
            <w:pPr>
              <w:rPr>
                <w:color w:val="000000"/>
              </w:rPr>
            </w:pPr>
          </w:p>
        </w:tc>
        <w:tc>
          <w:tcPr>
            <w:tcW w:w="2052" w:type="dxa"/>
            <w:vMerge/>
            <w:noWrap/>
            <w:vAlign w:val="center"/>
            <w:hideMark/>
          </w:tcPr>
          <w:p w14:paraId="5695AD1E" w14:textId="77777777" w:rsidR="00052CD9" w:rsidRPr="002B0268" w:rsidRDefault="00052CD9" w:rsidP="00FD1F5A">
            <w:pPr>
              <w:rPr>
                <w:color w:val="000000"/>
              </w:rPr>
            </w:pPr>
          </w:p>
        </w:tc>
        <w:tc>
          <w:tcPr>
            <w:tcW w:w="9497" w:type="dxa"/>
            <w:shd w:val="clear" w:color="auto" w:fill="auto"/>
            <w:noWrap/>
            <w:vAlign w:val="bottom"/>
            <w:hideMark/>
          </w:tcPr>
          <w:p w14:paraId="471F40DF" w14:textId="77777777" w:rsidR="00052CD9" w:rsidRPr="002B0268" w:rsidRDefault="00052CD9" w:rsidP="00FD1F5A">
            <w:pPr>
              <w:rPr>
                <w:color w:val="000000"/>
              </w:rPr>
            </w:pPr>
            <w:r w:rsidRPr="002B0268">
              <w:rPr>
                <w:color w:val="000000"/>
              </w:rPr>
              <w:t>Перчатки комбинированные или перчатки</w:t>
            </w:r>
            <w:r>
              <w:rPr>
                <w:color w:val="000000"/>
              </w:rPr>
              <w:t xml:space="preserve"> </w:t>
            </w:r>
            <w:r w:rsidRPr="002B0268">
              <w:rPr>
                <w:color w:val="000000"/>
              </w:rPr>
              <w:t>с полимерным покрытием</w:t>
            </w:r>
          </w:p>
        </w:tc>
        <w:tc>
          <w:tcPr>
            <w:tcW w:w="1868" w:type="dxa"/>
            <w:shd w:val="clear" w:color="auto" w:fill="auto"/>
            <w:noWrap/>
            <w:vAlign w:val="center"/>
            <w:hideMark/>
          </w:tcPr>
          <w:p w14:paraId="15089736" w14:textId="77777777" w:rsidR="00052CD9" w:rsidRPr="002B0268" w:rsidRDefault="00052CD9" w:rsidP="00FD1F5A">
            <w:pPr>
              <w:rPr>
                <w:color w:val="000000"/>
              </w:rPr>
            </w:pPr>
            <w:r w:rsidRPr="002B0268">
              <w:rPr>
                <w:color w:val="000000"/>
              </w:rPr>
              <w:t>6 пар</w:t>
            </w:r>
          </w:p>
        </w:tc>
      </w:tr>
      <w:tr w:rsidR="00052CD9" w:rsidRPr="002B0268" w14:paraId="2DB70761" w14:textId="77777777" w:rsidTr="00300DCF">
        <w:trPr>
          <w:cantSplit/>
          <w:jc w:val="center"/>
        </w:trPr>
        <w:tc>
          <w:tcPr>
            <w:tcW w:w="1550" w:type="dxa"/>
            <w:vMerge/>
            <w:noWrap/>
            <w:vAlign w:val="center"/>
            <w:hideMark/>
          </w:tcPr>
          <w:p w14:paraId="0DA32541" w14:textId="77777777" w:rsidR="00052CD9" w:rsidRPr="002B0268" w:rsidRDefault="00052CD9" w:rsidP="00FD1F5A">
            <w:pPr>
              <w:rPr>
                <w:color w:val="000000"/>
              </w:rPr>
            </w:pPr>
          </w:p>
        </w:tc>
        <w:tc>
          <w:tcPr>
            <w:tcW w:w="2052" w:type="dxa"/>
            <w:vMerge/>
            <w:noWrap/>
            <w:vAlign w:val="center"/>
            <w:hideMark/>
          </w:tcPr>
          <w:p w14:paraId="46D8E589" w14:textId="77777777" w:rsidR="00052CD9" w:rsidRPr="002B0268" w:rsidRDefault="00052CD9" w:rsidP="00FD1F5A">
            <w:pPr>
              <w:rPr>
                <w:color w:val="000000"/>
              </w:rPr>
            </w:pPr>
          </w:p>
        </w:tc>
        <w:tc>
          <w:tcPr>
            <w:tcW w:w="9497" w:type="dxa"/>
            <w:shd w:val="clear" w:color="auto" w:fill="auto"/>
            <w:noWrap/>
            <w:vAlign w:val="bottom"/>
            <w:hideMark/>
          </w:tcPr>
          <w:p w14:paraId="09EA9815"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07D912E8" w14:textId="77777777" w:rsidR="00052CD9" w:rsidRPr="002B0268" w:rsidRDefault="00052CD9" w:rsidP="00FD1F5A">
            <w:pPr>
              <w:rPr>
                <w:color w:val="000000"/>
              </w:rPr>
            </w:pPr>
            <w:r w:rsidRPr="002B0268">
              <w:rPr>
                <w:color w:val="000000"/>
              </w:rPr>
              <w:t>1</w:t>
            </w:r>
          </w:p>
        </w:tc>
      </w:tr>
      <w:tr w:rsidR="00052CD9" w:rsidRPr="002B0268" w14:paraId="3EE4A797" w14:textId="77777777" w:rsidTr="00300DCF">
        <w:trPr>
          <w:cantSplit/>
          <w:jc w:val="center"/>
        </w:trPr>
        <w:tc>
          <w:tcPr>
            <w:tcW w:w="1550" w:type="dxa"/>
            <w:vMerge/>
            <w:noWrap/>
            <w:vAlign w:val="center"/>
            <w:hideMark/>
          </w:tcPr>
          <w:p w14:paraId="61A2D772" w14:textId="77777777" w:rsidR="00052CD9" w:rsidRPr="002B0268" w:rsidRDefault="00052CD9" w:rsidP="00FD1F5A">
            <w:pPr>
              <w:rPr>
                <w:color w:val="000000"/>
              </w:rPr>
            </w:pPr>
          </w:p>
        </w:tc>
        <w:tc>
          <w:tcPr>
            <w:tcW w:w="2052" w:type="dxa"/>
            <w:vMerge/>
            <w:noWrap/>
            <w:vAlign w:val="center"/>
            <w:hideMark/>
          </w:tcPr>
          <w:p w14:paraId="3F302DFF" w14:textId="77777777" w:rsidR="00052CD9" w:rsidRPr="002B0268" w:rsidRDefault="00052CD9" w:rsidP="00FD1F5A">
            <w:pPr>
              <w:rPr>
                <w:color w:val="000000"/>
              </w:rPr>
            </w:pPr>
          </w:p>
        </w:tc>
        <w:tc>
          <w:tcPr>
            <w:tcW w:w="9497" w:type="dxa"/>
            <w:shd w:val="clear" w:color="auto" w:fill="auto"/>
            <w:noWrap/>
            <w:vAlign w:val="bottom"/>
            <w:hideMark/>
          </w:tcPr>
          <w:p w14:paraId="36615399" w14:textId="77777777" w:rsidR="00052CD9" w:rsidRPr="002B0268" w:rsidRDefault="00052CD9" w:rsidP="00FD1F5A">
            <w:pPr>
              <w:rPr>
                <w:b/>
                <w:bCs/>
                <w:i/>
                <w:iCs/>
                <w:color w:val="000000"/>
              </w:rPr>
            </w:pPr>
            <w:r w:rsidRPr="002B0268">
              <w:rPr>
                <w:b/>
                <w:bCs/>
                <w:i/>
                <w:iCs/>
                <w:color w:val="000000"/>
              </w:rPr>
              <w:t>При выполнении работ на высоте:</w:t>
            </w:r>
          </w:p>
        </w:tc>
        <w:tc>
          <w:tcPr>
            <w:tcW w:w="1868" w:type="dxa"/>
            <w:shd w:val="clear" w:color="auto" w:fill="auto"/>
            <w:noWrap/>
            <w:vAlign w:val="center"/>
            <w:hideMark/>
          </w:tcPr>
          <w:p w14:paraId="4ED0E4C1" w14:textId="77777777" w:rsidR="00052CD9" w:rsidRPr="002B0268" w:rsidRDefault="00052CD9" w:rsidP="00FD1F5A">
            <w:pPr>
              <w:rPr>
                <w:color w:val="000000"/>
              </w:rPr>
            </w:pPr>
            <w:r w:rsidRPr="002B0268">
              <w:rPr>
                <w:color w:val="000000"/>
              </w:rPr>
              <w:t> </w:t>
            </w:r>
          </w:p>
        </w:tc>
      </w:tr>
      <w:tr w:rsidR="00052CD9" w:rsidRPr="002B0268" w14:paraId="08993CDF" w14:textId="77777777" w:rsidTr="00300DCF">
        <w:trPr>
          <w:cantSplit/>
          <w:jc w:val="center"/>
        </w:trPr>
        <w:tc>
          <w:tcPr>
            <w:tcW w:w="1550" w:type="dxa"/>
            <w:vMerge/>
            <w:noWrap/>
            <w:vAlign w:val="center"/>
            <w:hideMark/>
          </w:tcPr>
          <w:p w14:paraId="64FE1FC6" w14:textId="77777777" w:rsidR="00052CD9" w:rsidRPr="002B0268" w:rsidRDefault="00052CD9" w:rsidP="00FD1F5A">
            <w:pPr>
              <w:rPr>
                <w:color w:val="000000"/>
              </w:rPr>
            </w:pPr>
          </w:p>
        </w:tc>
        <w:tc>
          <w:tcPr>
            <w:tcW w:w="2052" w:type="dxa"/>
            <w:vMerge/>
            <w:noWrap/>
            <w:vAlign w:val="center"/>
            <w:hideMark/>
          </w:tcPr>
          <w:p w14:paraId="0415D98E" w14:textId="77777777" w:rsidR="00052CD9" w:rsidRPr="002B0268" w:rsidRDefault="00052CD9" w:rsidP="00FD1F5A">
            <w:pPr>
              <w:rPr>
                <w:color w:val="000000"/>
              </w:rPr>
            </w:pPr>
          </w:p>
        </w:tc>
        <w:tc>
          <w:tcPr>
            <w:tcW w:w="9497" w:type="dxa"/>
            <w:shd w:val="clear" w:color="auto" w:fill="auto"/>
            <w:noWrap/>
            <w:vAlign w:val="bottom"/>
            <w:hideMark/>
          </w:tcPr>
          <w:p w14:paraId="5547E245" w14:textId="77777777" w:rsidR="00052CD9" w:rsidRPr="002B0268" w:rsidRDefault="00052CD9" w:rsidP="00FD1F5A">
            <w:pPr>
              <w:rPr>
                <w:color w:val="000000"/>
              </w:rPr>
            </w:pPr>
            <w:r w:rsidRPr="002B0268">
              <w:rPr>
                <w:color w:val="000000"/>
              </w:rPr>
              <w:t xml:space="preserve">Привязь страховочная </w:t>
            </w:r>
          </w:p>
        </w:tc>
        <w:tc>
          <w:tcPr>
            <w:tcW w:w="1868" w:type="dxa"/>
            <w:shd w:val="clear" w:color="auto" w:fill="auto"/>
            <w:noWrap/>
            <w:vAlign w:val="center"/>
            <w:hideMark/>
          </w:tcPr>
          <w:p w14:paraId="41C0480F" w14:textId="77777777" w:rsidR="00052CD9" w:rsidRPr="002B0268" w:rsidRDefault="00052CD9" w:rsidP="00FD1F5A">
            <w:pPr>
              <w:rPr>
                <w:color w:val="000000"/>
              </w:rPr>
            </w:pPr>
            <w:r w:rsidRPr="002B0268">
              <w:rPr>
                <w:color w:val="000000"/>
              </w:rPr>
              <w:t>дежурные</w:t>
            </w:r>
          </w:p>
        </w:tc>
      </w:tr>
      <w:tr w:rsidR="00052CD9" w:rsidRPr="002B0268" w14:paraId="367A06AF" w14:textId="77777777" w:rsidTr="00300DCF">
        <w:trPr>
          <w:cantSplit/>
          <w:jc w:val="center"/>
        </w:trPr>
        <w:tc>
          <w:tcPr>
            <w:tcW w:w="1550" w:type="dxa"/>
            <w:vMerge/>
            <w:noWrap/>
            <w:vAlign w:val="center"/>
            <w:hideMark/>
          </w:tcPr>
          <w:p w14:paraId="79C0ED2F" w14:textId="77777777" w:rsidR="00052CD9" w:rsidRPr="002B0268" w:rsidRDefault="00052CD9" w:rsidP="00FD1F5A">
            <w:pPr>
              <w:rPr>
                <w:color w:val="000000"/>
              </w:rPr>
            </w:pPr>
          </w:p>
        </w:tc>
        <w:tc>
          <w:tcPr>
            <w:tcW w:w="2052" w:type="dxa"/>
            <w:vMerge/>
            <w:noWrap/>
            <w:vAlign w:val="center"/>
            <w:hideMark/>
          </w:tcPr>
          <w:p w14:paraId="79580A6C" w14:textId="77777777" w:rsidR="00052CD9" w:rsidRPr="002B0268" w:rsidRDefault="00052CD9" w:rsidP="00FD1F5A">
            <w:pPr>
              <w:rPr>
                <w:color w:val="000000"/>
              </w:rPr>
            </w:pPr>
          </w:p>
        </w:tc>
        <w:tc>
          <w:tcPr>
            <w:tcW w:w="9497" w:type="dxa"/>
            <w:shd w:val="clear" w:color="auto" w:fill="auto"/>
            <w:noWrap/>
            <w:vAlign w:val="bottom"/>
            <w:hideMark/>
          </w:tcPr>
          <w:p w14:paraId="4194D63B" w14:textId="77777777" w:rsidR="00052CD9" w:rsidRPr="002B0268" w:rsidRDefault="00052CD9" w:rsidP="00FD1F5A">
            <w:pPr>
              <w:rPr>
                <w:color w:val="000000"/>
              </w:rPr>
            </w:pPr>
            <w:r w:rsidRPr="002B0268">
              <w:rPr>
                <w:color w:val="000000"/>
              </w:rPr>
              <w:t xml:space="preserve">Каска защитная </w:t>
            </w:r>
          </w:p>
        </w:tc>
        <w:tc>
          <w:tcPr>
            <w:tcW w:w="1868" w:type="dxa"/>
            <w:shd w:val="clear" w:color="auto" w:fill="auto"/>
            <w:noWrap/>
            <w:vAlign w:val="center"/>
            <w:hideMark/>
          </w:tcPr>
          <w:p w14:paraId="05EB7F29" w14:textId="77777777" w:rsidR="00052CD9" w:rsidRPr="002B0268" w:rsidRDefault="00052CD9" w:rsidP="00FD1F5A">
            <w:pPr>
              <w:rPr>
                <w:color w:val="000000"/>
              </w:rPr>
            </w:pPr>
            <w:r w:rsidRPr="002B0268">
              <w:rPr>
                <w:color w:val="000000"/>
              </w:rPr>
              <w:t>дежурные</w:t>
            </w:r>
          </w:p>
        </w:tc>
      </w:tr>
      <w:tr w:rsidR="00052CD9" w:rsidRPr="002B0268" w14:paraId="12395F20" w14:textId="77777777" w:rsidTr="00300DCF">
        <w:trPr>
          <w:cantSplit/>
          <w:jc w:val="center"/>
        </w:trPr>
        <w:tc>
          <w:tcPr>
            <w:tcW w:w="1550" w:type="dxa"/>
            <w:vMerge/>
            <w:noWrap/>
            <w:vAlign w:val="center"/>
            <w:hideMark/>
          </w:tcPr>
          <w:p w14:paraId="025F49A9" w14:textId="77777777" w:rsidR="00052CD9" w:rsidRPr="002B0268" w:rsidRDefault="00052CD9" w:rsidP="00FD1F5A">
            <w:pPr>
              <w:rPr>
                <w:color w:val="000000"/>
              </w:rPr>
            </w:pPr>
          </w:p>
        </w:tc>
        <w:tc>
          <w:tcPr>
            <w:tcW w:w="2052" w:type="dxa"/>
            <w:vMerge/>
            <w:noWrap/>
            <w:vAlign w:val="center"/>
            <w:hideMark/>
          </w:tcPr>
          <w:p w14:paraId="1C9982F5" w14:textId="77777777" w:rsidR="00052CD9" w:rsidRPr="002B0268" w:rsidRDefault="00052CD9" w:rsidP="00FD1F5A">
            <w:pPr>
              <w:rPr>
                <w:color w:val="000000"/>
              </w:rPr>
            </w:pPr>
          </w:p>
        </w:tc>
        <w:tc>
          <w:tcPr>
            <w:tcW w:w="9497" w:type="dxa"/>
            <w:shd w:val="clear" w:color="auto" w:fill="auto"/>
            <w:noWrap/>
            <w:vAlign w:val="center"/>
            <w:hideMark/>
          </w:tcPr>
          <w:p w14:paraId="4841AB13" w14:textId="77777777" w:rsidR="00052CD9" w:rsidRPr="002B0268" w:rsidRDefault="00052CD9" w:rsidP="00FD1F5A">
            <w:pPr>
              <w:rPr>
                <w:b/>
                <w:bCs/>
                <w:i/>
                <w:iCs/>
                <w:color w:val="000000"/>
              </w:rPr>
            </w:pPr>
            <w:r w:rsidRPr="002B0268">
              <w:rPr>
                <w:b/>
                <w:bCs/>
                <w:i/>
                <w:iCs/>
                <w:color w:val="000000"/>
              </w:rPr>
              <w:t>Зимой дополнительно:</w:t>
            </w:r>
          </w:p>
        </w:tc>
        <w:tc>
          <w:tcPr>
            <w:tcW w:w="1868" w:type="dxa"/>
            <w:shd w:val="clear" w:color="auto" w:fill="auto"/>
            <w:noWrap/>
            <w:vAlign w:val="center"/>
            <w:hideMark/>
          </w:tcPr>
          <w:p w14:paraId="1A4CDFFB" w14:textId="77777777" w:rsidR="00052CD9" w:rsidRPr="002B0268" w:rsidRDefault="00052CD9" w:rsidP="00FD1F5A">
            <w:pPr>
              <w:rPr>
                <w:color w:val="000000"/>
              </w:rPr>
            </w:pPr>
            <w:r w:rsidRPr="002B0268">
              <w:rPr>
                <w:color w:val="000000"/>
              </w:rPr>
              <w:t> </w:t>
            </w:r>
          </w:p>
        </w:tc>
      </w:tr>
      <w:tr w:rsidR="00052CD9" w:rsidRPr="002B0268" w14:paraId="60DA8125" w14:textId="77777777" w:rsidTr="00300DCF">
        <w:trPr>
          <w:cantSplit/>
          <w:jc w:val="center"/>
        </w:trPr>
        <w:tc>
          <w:tcPr>
            <w:tcW w:w="1550" w:type="dxa"/>
            <w:vMerge/>
            <w:noWrap/>
            <w:vAlign w:val="center"/>
            <w:hideMark/>
          </w:tcPr>
          <w:p w14:paraId="3E031848" w14:textId="77777777" w:rsidR="00052CD9" w:rsidRPr="002B0268" w:rsidRDefault="00052CD9" w:rsidP="00FD1F5A">
            <w:pPr>
              <w:rPr>
                <w:color w:val="000000"/>
              </w:rPr>
            </w:pPr>
          </w:p>
        </w:tc>
        <w:tc>
          <w:tcPr>
            <w:tcW w:w="2052" w:type="dxa"/>
            <w:vMerge/>
            <w:noWrap/>
            <w:vAlign w:val="center"/>
            <w:hideMark/>
          </w:tcPr>
          <w:p w14:paraId="17C74AD7" w14:textId="77777777" w:rsidR="00052CD9" w:rsidRPr="002B0268" w:rsidRDefault="00052CD9" w:rsidP="00FD1F5A">
            <w:pPr>
              <w:rPr>
                <w:color w:val="000000"/>
              </w:rPr>
            </w:pPr>
          </w:p>
        </w:tc>
        <w:tc>
          <w:tcPr>
            <w:tcW w:w="9497" w:type="dxa"/>
            <w:shd w:val="clear" w:color="auto" w:fill="auto"/>
            <w:noWrap/>
            <w:vAlign w:val="center"/>
            <w:hideMark/>
          </w:tcPr>
          <w:p w14:paraId="538ED4EC" w14:textId="77777777" w:rsidR="00052CD9" w:rsidRPr="002B0268" w:rsidRDefault="00052CD9" w:rsidP="00FD1F5A">
            <w:pPr>
              <w:rPr>
                <w:color w:val="000000"/>
              </w:rPr>
            </w:pPr>
            <w:r w:rsidRPr="002B0268">
              <w:rPr>
                <w:color w:val="000000"/>
              </w:rPr>
              <w:t>Комплект для защиты от пониженных температур</w:t>
            </w:r>
            <w:r>
              <w:rPr>
                <w:color w:val="000000"/>
              </w:rPr>
              <w:t xml:space="preserve"> </w:t>
            </w:r>
            <w:r w:rsidRPr="002B0268">
              <w:rPr>
                <w:color w:val="000000"/>
              </w:rPr>
              <w:t>«Электрик»</w:t>
            </w:r>
          </w:p>
        </w:tc>
        <w:tc>
          <w:tcPr>
            <w:tcW w:w="1868" w:type="dxa"/>
            <w:shd w:val="clear" w:color="auto" w:fill="auto"/>
            <w:noWrap/>
            <w:vAlign w:val="center"/>
            <w:hideMark/>
          </w:tcPr>
          <w:p w14:paraId="298B5221" w14:textId="77777777" w:rsidR="00052CD9" w:rsidRPr="002B0268" w:rsidRDefault="00052CD9" w:rsidP="00FD1F5A">
            <w:pPr>
              <w:rPr>
                <w:color w:val="000000"/>
              </w:rPr>
            </w:pPr>
            <w:r w:rsidRPr="002B0268">
              <w:rPr>
                <w:color w:val="000000"/>
              </w:rPr>
              <w:t xml:space="preserve">1 на 3 года </w:t>
            </w:r>
          </w:p>
        </w:tc>
      </w:tr>
      <w:tr w:rsidR="00052CD9" w:rsidRPr="002B0268" w14:paraId="29983818" w14:textId="77777777" w:rsidTr="00300DCF">
        <w:trPr>
          <w:cantSplit/>
          <w:jc w:val="center"/>
        </w:trPr>
        <w:tc>
          <w:tcPr>
            <w:tcW w:w="1550" w:type="dxa"/>
            <w:vMerge/>
            <w:noWrap/>
            <w:vAlign w:val="center"/>
            <w:hideMark/>
          </w:tcPr>
          <w:p w14:paraId="39995B62" w14:textId="77777777" w:rsidR="00052CD9" w:rsidRPr="002B0268" w:rsidRDefault="00052CD9" w:rsidP="00FD1F5A">
            <w:pPr>
              <w:rPr>
                <w:color w:val="000000"/>
              </w:rPr>
            </w:pPr>
          </w:p>
        </w:tc>
        <w:tc>
          <w:tcPr>
            <w:tcW w:w="2052" w:type="dxa"/>
            <w:vMerge/>
            <w:noWrap/>
            <w:vAlign w:val="center"/>
            <w:hideMark/>
          </w:tcPr>
          <w:p w14:paraId="4B538A81" w14:textId="77777777" w:rsidR="00052CD9" w:rsidRPr="002B0268" w:rsidRDefault="00052CD9" w:rsidP="00FD1F5A">
            <w:pPr>
              <w:rPr>
                <w:color w:val="000000"/>
              </w:rPr>
            </w:pPr>
          </w:p>
        </w:tc>
        <w:tc>
          <w:tcPr>
            <w:tcW w:w="9497" w:type="dxa"/>
            <w:shd w:val="clear" w:color="auto" w:fill="auto"/>
            <w:noWrap/>
            <w:vAlign w:val="bottom"/>
            <w:hideMark/>
          </w:tcPr>
          <w:p w14:paraId="5EF550C7"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нефтеморозостойкой</w:t>
            </w:r>
            <w:proofErr w:type="spellEnd"/>
            <w:r w:rsidRPr="002B0268">
              <w:rPr>
                <w:color w:val="000000"/>
              </w:rPr>
              <w:t xml:space="preserve"> подошве или</w:t>
            </w:r>
            <w:r>
              <w:rPr>
                <w:color w:val="000000"/>
              </w:rPr>
              <w:t xml:space="preserve"> </w:t>
            </w:r>
            <w:r w:rsidRPr="002B0268">
              <w:rPr>
                <w:color w:val="000000"/>
              </w:rPr>
              <w:t xml:space="preserve">валенки с резиновым низом </w:t>
            </w:r>
          </w:p>
        </w:tc>
        <w:tc>
          <w:tcPr>
            <w:tcW w:w="1868" w:type="dxa"/>
            <w:shd w:val="clear" w:color="auto" w:fill="auto"/>
            <w:noWrap/>
            <w:vAlign w:val="center"/>
            <w:hideMark/>
          </w:tcPr>
          <w:p w14:paraId="0428BAF0" w14:textId="77777777" w:rsidR="00052CD9" w:rsidRPr="002B0268" w:rsidRDefault="00052CD9" w:rsidP="00FD1F5A">
            <w:pPr>
              <w:rPr>
                <w:color w:val="000000"/>
              </w:rPr>
            </w:pPr>
            <w:r w:rsidRPr="002B0268">
              <w:rPr>
                <w:color w:val="000000"/>
              </w:rPr>
              <w:t xml:space="preserve">1 пара </w:t>
            </w:r>
          </w:p>
        </w:tc>
      </w:tr>
      <w:tr w:rsidR="00052CD9" w:rsidRPr="002B0268" w14:paraId="51070518" w14:textId="77777777" w:rsidTr="00300DCF">
        <w:trPr>
          <w:cantSplit/>
          <w:jc w:val="center"/>
        </w:trPr>
        <w:tc>
          <w:tcPr>
            <w:tcW w:w="1550" w:type="dxa"/>
            <w:vMerge w:val="restart"/>
            <w:shd w:val="clear" w:color="auto" w:fill="auto"/>
            <w:noWrap/>
            <w:vAlign w:val="center"/>
            <w:hideMark/>
          </w:tcPr>
          <w:p w14:paraId="4FACBF51" w14:textId="77777777" w:rsidR="00052CD9" w:rsidRPr="002B0268" w:rsidRDefault="00052CD9" w:rsidP="00FD1F5A">
            <w:pPr>
              <w:rPr>
                <w:color w:val="000000"/>
              </w:rPr>
            </w:pPr>
            <w:r w:rsidRPr="002B0268">
              <w:rPr>
                <w:color w:val="000000"/>
              </w:rPr>
              <w:t>П.29/2</w:t>
            </w:r>
            <w:r w:rsidRPr="002B0268">
              <w:rPr>
                <w:color w:val="000000"/>
              </w:rPr>
              <w:br/>
              <w:t>Примечание</w:t>
            </w:r>
            <w:r w:rsidRPr="002B0268">
              <w:rPr>
                <w:color w:val="000000"/>
              </w:rPr>
              <w:br/>
            </w:r>
            <w:r w:rsidRPr="002B0268">
              <w:rPr>
                <w:color w:val="000000"/>
              </w:rPr>
              <w:lastRenderedPageBreak/>
              <w:t>п. 24</w:t>
            </w:r>
          </w:p>
        </w:tc>
        <w:tc>
          <w:tcPr>
            <w:tcW w:w="2052" w:type="dxa"/>
            <w:vMerge w:val="restart"/>
            <w:shd w:val="clear" w:color="auto" w:fill="auto"/>
            <w:noWrap/>
            <w:vAlign w:val="center"/>
            <w:hideMark/>
          </w:tcPr>
          <w:p w14:paraId="31347505" w14:textId="77777777" w:rsidR="00052CD9" w:rsidRPr="002B0268" w:rsidRDefault="00052CD9" w:rsidP="00FD1F5A">
            <w:pPr>
              <w:rPr>
                <w:color w:val="000000"/>
              </w:rPr>
            </w:pPr>
            <w:r w:rsidRPr="002B0268">
              <w:rPr>
                <w:color w:val="000000"/>
              </w:rPr>
              <w:lastRenderedPageBreak/>
              <w:t>Инженер по качеству</w:t>
            </w:r>
          </w:p>
        </w:tc>
        <w:tc>
          <w:tcPr>
            <w:tcW w:w="9497" w:type="dxa"/>
            <w:shd w:val="clear" w:color="auto" w:fill="auto"/>
            <w:noWrap/>
            <w:vAlign w:val="bottom"/>
            <w:hideMark/>
          </w:tcPr>
          <w:p w14:paraId="447A1E8D" w14:textId="77777777" w:rsidR="00052CD9" w:rsidRPr="002B0268" w:rsidRDefault="00052CD9" w:rsidP="00FD1F5A">
            <w:pPr>
              <w:rPr>
                <w:color w:val="000000"/>
              </w:rPr>
            </w:pPr>
            <w:r w:rsidRPr="002B0268">
              <w:rPr>
                <w:color w:val="000000"/>
              </w:rPr>
              <w:t>Костюм</w:t>
            </w:r>
            <w:r>
              <w:rPr>
                <w:color w:val="000000"/>
              </w:rPr>
              <w:t xml:space="preserve"> </w:t>
            </w:r>
            <w:r w:rsidRPr="002B0268">
              <w:rPr>
                <w:color w:val="000000"/>
              </w:rPr>
              <w:t>или халат</w:t>
            </w:r>
            <w:r>
              <w:rPr>
                <w:color w:val="000000"/>
              </w:rPr>
              <w:t xml:space="preserve"> </w:t>
            </w:r>
            <w:r w:rsidRPr="002B0268">
              <w:rPr>
                <w:color w:val="000000"/>
              </w:rPr>
              <w:t>хлопчатобумажный для защиты от общих производственных загрязнений и механических воздействий</w:t>
            </w:r>
          </w:p>
        </w:tc>
        <w:tc>
          <w:tcPr>
            <w:tcW w:w="1868" w:type="dxa"/>
            <w:shd w:val="clear" w:color="auto" w:fill="auto"/>
            <w:noWrap/>
            <w:vAlign w:val="center"/>
            <w:hideMark/>
          </w:tcPr>
          <w:p w14:paraId="1BF2E9FB" w14:textId="77777777" w:rsidR="00052CD9" w:rsidRPr="002B0268" w:rsidRDefault="00052CD9" w:rsidP="00FD1F5A">
            <w:pPr>
              <w:rPr>
                <w:color w:val="000000"/>
              </w:rPr>
            </w:pPr>
            <w:r w:rsidRPr="002B0268">
              <w:rPr>
                <w:color w:val="000000"/>
              </w:rPr>
              <w:t>1</w:t>
            </w:r>
          </w:p>
        </w:tc>
      </w:tr>
      <w:tr w:rsidR="00052CD9" w:rsidRPr="002B0268" w14:paraId="215D5531" w14:textId="77777777" w:rsidTr="00300DCF">
        <w:trPr>
          <w:cantSplit/>
          <w:jc w:val="center"/>
        </w:trPr>
        <w:tc>
          <w:tcPr>
            <w:tcW w:w="1550" w:type="dxa"/>
            <w:vMerge/>
            <w:noWrap/>
            <w:vAlign w:val="center"/>
            <w:hideMark/>
          </w:tcPr>
          <w:p w14:paraId="155B4B6E" w14:textId="77777777" w:rsidR="00052CD9" w:rsidRPr="002B0268" w:rsidRDefault="00052CD9" w:rsidP="00FD1F5A">
            <w:pPr>
              <w:rPr>
                <w:color w:val="000000"/>
              </w:rPr>
            </w:pPr>
          </w:p>
        </w:tc>
        <w:tc>
          <w:tcPr>
            <w:tcW w:w="2052" w:type="dxa"/>
            <w:vMerge/>
            <w:noWrap/>
            <w:vAlign w:val="center"/>
            <w:hideMark/>
          </w:tcPr>
          <w:p w14:paraId="6A69690A" w14:textId="77777777" w:rsidR="00052CD9" w:rsidRPr="002B0268" w:rsidRDefault="00052CD9" w:rsidP="00FD1F5A">
            <w:pPr>
              <w:rPr>
                <w:color w:val="000000"/>
              </w:rPr>
            </w:pPr>
          </w:p>
        </w:tc>
        <w:tc>
          <w:tcPr>
            <w:tcW w:w="9497" w:type="dxa"/>
            <w:shd w:val="clear" w:color="auto" w:fill="auto"/>
            <w:noWrap/>
            <w:vAlign w:val="bottom"/>
            <w:hideMark/>
          </w:tcPr>
          <w:p w14:paraId="68EF99AB" w14:textId="77777777" w:rsidR="00052CD9" w:rsidRPr="002B0268" w:rsidRDefault="00052CD9" w:rsidP="00FD1F5A">
            <w:pPr>
              <w:rPr>
                <w:color w:val="000000"/>
              </w:rPr>
            </w:pPr>
            <w:r w:rsidRPr="002B0268">
              <w:rPr>
                <w:color w:val="000000"/>
              </w:rPr>
              <w:t>Тапочки</w:t>
            </w:r>
            <w:r>
              <w:rPr>
                <w:color w:val="000000"/>
              </w:rPr>
              <w:t xml:space="preserve"> </w:t>
            </w:r>
            <w:r w:rsidRPr="002B0268">
              <w:rPr>
                <w:color w:val="000000"/>
              </w:rPr>
              <w:t xml:space="preserve">кожаные </w:t>
            </w:r>
          </w:p>
        </w:tc>
        <w:tc>
          <w:tcPr>
            <w:tcW w:w="1868" w:type="dxa"/>
            <w:shd w:val="clear" w:color="auto" w:fill="auto"/>
            <w:noWrap/>
            <w:vAlign w:val="center"/>
            <w:hideMark/>
          </w:tcPr>
          <w:p w14:paraId="4AE72AAF" w14:textId="77777777" w:rsidR="00052CD9" w:rsidRPr="002B0268" w:rsidRDefault="00052CD9" w:rsidP="00FD1F5A">
            <w:pPr>
              <w:rPr>
                <w:color w:val="000000"/>
              </w:rPr>
            </w:pPr>
            <w:r w:rsidRPr="002B0268">
              <w:rPr>
                <w:color w:val="000000"/>
              </w:rPr>
              <w:t>1 пара</w:t>
            </w:r>
          </w:p>
        </w:tc>
      </w:tr>
      <w:tr w:rsidR="00052CD9" w:rsidRPr="002B0268" w14:paraId="6A59F749" w14:textId="77777777" w:rsidTr="00300DCF">
        <w:trPr>
          <w:cantSplit/>
          <w:jc w:val="center"/>
        </w:trPr>
        <w:tc>
          <w:tcPr>
            <w:tcW w:w="1550" w:type="dxa"/>
            <w:vMerge/>
            <w:noWrap/>
            <w:vAlign w:val="center"/>
            <w:hideMark/>
          </w:tcPr>
          <w:p w14:paraId="1499F592" w14:textId="77777777" w:rsidR="00052CD9" w:rsidRPr="002B0268" w:rsidRDefault="00052CD9" w:rsidP="00FD1F5A">
            <w:pPr>
              <w:rPr>
                <w:color w:val="000000"/>
              </w:rPr>
            </w:pPr>
          </w:p>
        </w:tc>
        <w:tc>
          <w:tcPr>
            <w:tcW w:w="2052" w:type="dxa"/>
            <w:vMerge/>
            <w:noWrap/>
            <w:vAlign w:val="center"/>
            <w:hideMark/>
          </w:tcPr>
          <w:p w14:paraId="716EA16D" w14:textId="77777777" w:rsidR="00052CD9" w:rsidRPr="002B0268" w:rsidRDefault="00052CD9" w:rsidP="00FD1F5A">
            <w:pPr>
              <w:rPr>
                <w:color w:val="000000"/>
              </w:rPr>
            </w:pPr>
          </w:p>
        </w:tc>
        <w:tc>
          <w:tcPr>
            <w:tcW w:w="9497" w:type="dxa"/>
            <w:shd w:val="clear" w:color="auto" w:fill="auto"/>
            <w:noWrap/>
            <w:vAlign w:val="bottom"/>
            <w:hideMark/>
          </w:tcPr>
          <w:p w14:paraId="3C33C610" w14:textId="77777777" w:rsidR="00052CD9" w:rsidRPr="002B0268" w:rsidRDefault="00052CD9" w:rsidP="00FD1F5A">
            <w:pPr>
              <w:rPr>
                <w:color w:val="000000"/>
              </w:rPr>
            </w:pPr>
            <w:r w:rsidRPr="002B0268">
              <w:rPr>
                <w:color w:val="000000"/>
              </w:rPr>
              <w:t>Куртка из смешанных тканей на утепляющей прокладке</w:t>
            </w:r>
          </w:p>
        </w:tc>
        <w:tc>
          <w:tcPr>
            <w:tcW w:w="1868" w:type="dxa"/>
            <w:shd w:val="clear" w:color="auto" w:fill="auto"/>
            <w:noWrap/>
            <w:vAlign w:val="center"/>
            <w:hideMark/>
          </w:tcPr>
          <w:p w14:paraId="29422A35" w14:textId="77777777" w:rsidR="00052CD9" w:rsidRPr="002B0268" w:rsidRDefault="00052CD9" w:rsidP="00FD1F5A">
            <w:pPr>
              <w:rPr>
                <w:color w:val="000000"/>
              </w:rPr>
            </w:pPr>
            <w:r w:rsidRPr="002B0268">
              <w:rPr>
                <w:color w:val="000000"/>
              </w:rPr>
              <w:t xml:space="preserve">1 на 2 года </w:t>
            </w:r>
          </w:p>
        </w:tc>
      </w:tr>
      <w:tr w:rsidR="00052CD9" w:rsidRPr="002B0268" w14:paraId="2669A673" w14:textId="77777777" w:rsidTr="00300DCF">
        <w:trPr>
          <w:cantSplit/>
          <w:jc w:val="center"/>
        </w:trPr>
        <w:tc>
          <w:tcPr>
            <w:tcW w:w="1550" w:type="dxa"/>
            <w:vMerge/>
            <w:noWrap/>
            <w:vAlign w:val="center"/>
            <w:hideMark/>
          </w:tcPr>
          <w:p w14:paraId="1870A907" w14:textId="77777777" w:rsidR="00052CD9" w:rsidRPr="002B0268" w:rsidRDefault="00052CD9" w:rsidP="00FD1F5A">
            <w:pPr>
              <w:rPr>
                <w:color w:val="000000"/>
              </w:rPr>
            </w:pPr>
          </w:p>
        </w:tc>
        <w:tc>
          <w:tcPr>
            <w:tcW w:w="2052" w:type="dxa"/>
            <w:vMerge/>
            <w:noWrap/>
            <w:vAlign w:val="center"/>
            <w:hideMark/>
          </w:tcPr>
          <w:p w14:paraId="35112E89" w14:textId="77777777" w:rsidR="00052CD9" w:rsidRPr="002B0268" w:rsidRDefault="00052CD9" w:rsidP="00FD1F5A">
            <w:pPr>
              <w:rPr>
                <w:color w:val="000000"/>
              </w:rPr>
            </w:pPr>
          </w:p>
        </w:tc>
        <w:tc>
          <w:tcPr>
            <w:tcW w:w="9497" w:type="dxa"/>
            <w:shd w:val="clear" w:color="auto" w:fill="auto"/>
            <w:noWrap/>
            <w:vAlign w:val="bottom"/>
            <w:hideMark/>
          </w:tcPr>
          <w:p w14:paraId="6F331210" w14:textId="77777777" w:rsidR="00052CD9" w:rsidRPr="002B0268" w:rsidRDefault="00052CD9" w:rsidP="00FD1F5A">
            <w:pPr>
              <w:rPr>
                <w:color w:val="000000"/>
              </w:rPr>
            </w:pPr>
            <w:r w:rsidRPr="002B0268">
              <w:rPr>
                <w:color w:val="000000"/>
              </w:rPr>
              <w:t>Ботинки кожаные утепленные</w:t>
            </w:r>
          </w:p>
        </w:tc>
        <w:tc>
          <w:tcPr>
            <w:tcW w:w="1868" w:type="dxa"/>
            <w:shd w:val="clear" w:color="auto" w:fill="auto"/>
            <w:noWrap/>
            <w:vAlign w:val="center"/>
            <w:hideMark/>
          </w:tcPr>
          <w:p w14:paraId="1548D6EB" w14:textId="77777777" w:rsidR="00052CD9" w:rsidRPr="002B0268" w:rsidRDefault="00052CD9" w:rsidP="00FD1F5A">
            <w:pPr>
              <w:rPr>
                <w:color w:val="000000"/>
              </w:rPr>
            </w:pPr>
            <w:r w:rsidRPr="002B0268">
              <w:rPr>
                <w:color w:val="000000"/>
              </w:rPr>
              <w:t xml:space="preserve">1 пара </w:t>
            </w:r>
          </w:p>
        </w:tc>
      </w:tr>
      <w:tr w:rsidR="00052CD9" w:rsidRPr="002B0268" w14:paraId="6E8C17C0" w14:textId="77777777" w:rsidTr="00300DCF">
        <w:trPr>
          <w:cantSplit/>
          <w:jc w:val="center"/>
        </w:trPr>
        <w:tc>
          <w:tcPr>
            <w:tcW w:w="14967" w:type="dxa"/>
            <w:gridSpan w:val="4"/>
            <w:shd w:val="clear" w:color="auto" w:fill="auto"/>
            <w:noWrap/>
            <w:vAlign w:val="center"/>
            <w:hideMark/>
          </w:tcPr>
          <w:p w14:paraId="3E2362A5" w14:textId="77777777" w:rsidR="00052CD9" w:rsidRPr="002B0268" w:rsidRDefault="00052CD9" w:rsidP="00FD1F5A">
            <w:pPr>
              <w:rPr>
                <w:b/>
                <w:bCs/>
                <w:color w:val="000000"/>
              </w:rPr>
            </w:pPr>
            <w:r w:rsidRPr="002B0268">
              <w:rPr>
                <w:b/>
                <w:bCs/>
                <w:color w:val="000000"/>
              </w:rPr>
              <w:t>Здравпункт</w:t>
            </w:r>
          </w:p>
        </w:tc>
      </w:tr>
      <w:tr w:rsidR="00052CD9" w:rsidRPr="002B0268" w14:paraId="674060AA" w14:textId="77777777" w:rsidTr="00300DCF">
        <w:trPr>
          <w:cantSplit/>
          <w:jc w:val="center"/>
        </w:trPr>
        <w:tc>
          <w:tcPr>
            <w:tcW w:w="1550" w:type="dxa"/>
            <w:vMerge w:val="restart"/>
            <w:shd w:val="clear" w:color="auto" w:fill="auto"/>
            <w:noWrap/>
            <w:vAlign w:val="center"/>
            <w:hideMark/>
          </w:tcPr>
          <w:p w14:paraId="0F78095A" w14:textId="77777777" w:rsidR="00052CD9" w:rsidRPr="002B0268" w:rsidRDefault="00052CD9" w:rsidP="00FD1F5A">
            <w:pPr>
              <w:rPr>
                <w:color w:val="000000"/>
              </w:rPr>
            </w:pPr>
            <w:r w:rsidRPr="002B0268">
              <w:rPr>
                <w:color w:val="000000"/>
              </w:rPr>
              <w:t>П.1</w:t>
            </w:r>
          </w:p>
        </w:tc>
        <w:tc>
          <w:tcPr>
            <w:tcW w:w="2052" w:type="dxa"/>
            <w:vMerge w:val="restart"/>
            <w:shd w:val="clear" w:color="auto" w:fill="auto"/>
            <w:noWrap/>
            <w:vAlign w:val="center"/>
            <w:hideMark/>
          </w:tcPr>
          <w:p w14:paraId="0B0B8B0E" w14:textId="77777777" w:rsidR="00052CD9" w:rsidRPr="002B0268" w:rsidRDefault="00052CD9" w:rsidP="00FD1F5A">
            <w:pPr>
              <w:rPr>
                <w:color w:val="000000"/>
              </w:rPr>
            </w:pPr>
            <w:r w:rsidRPr="002B0268">
              <w:rPr>
                <w:color w:val="000000"/>
              </w:rPr>
              <w:t>Фельдшер</w:t>
            </w:r>
          </w:p>
        </w:tc>
        <w:tc>
          <w:tcPr>
            <w:tcW w:w="9497" w:type="dxa"/>
            <w:shd w:val="clear" w:color="auto" w:fill="auto"/>
            <w:noWrap/>
            <w:vAlign w:val="bottom"/>
            <w:hideMark/>
          </w:tcPr>
          <w:p w14:paraId="54E244E4" w14:textId="77777777" w:rsidR="00052CD9" w:rsidRPr="002B0268" w:rsidRDefault="00052CD9" w:rsidP="00FD1F5A">
            <w:pPr>
              <w:rPr>
                <w:color w:val="000000"/>
              </w:rPr>
            </w:pPr>
            <w:r w:rsidRPr="002B0268">
              <w:rPr>
                <w:color w:val="000000"/>
              </w:rPr>
              <w:t>Халат хлопчатобумажный</w:t>
            </w:r>
            <w:r>
              <w:rPr>
                <w:color w:val="000000"/>
              </w:rPr>
              <w:t xml:space="preserve"> </w:t>
            </w:r>
            <w:r w:rsidRPr="002B0268">
              <w:rPr>
                <w:color w:val="000000"/>
              </w:rPr>
              <w:t xml:space="preserve">или </w:t>
            </w:r>
            <w:r w:rsidRPr="002B0268">
              <w:rPr>
                <w:color w:val="000000"/>
              </w:rPr>
              <w:br/>
              <w:t>костюм хлопчатобумажный</w:t>
            </w:r>
          </w:p>
        </w:tc>
        <w:tc>
          <w:tcPr>
            <w:tcW w:w="1868" w:type="dxa"/>
            <w:shd w:val="clear" w:color="auto" w:fill="auto"/>
            <w:noWrap/>
            <w:vAlign w:val="center"/>
            <w:hideMark/>
          </w:tcPr>
          <w:p w14:paraId="0779D080" w14:textId="77777777" w:rsidR="00052CD9" w:rsidRPr="002B0268" w:rsidRDefault="00052CD9" w:rsidP="00FD1F5A">
            <w:pPr>
              <w:rPr>
                <w:color w:val="000000"/>
              </w:rPr>
            </w:pPr>
            <w:r w:rsidRPr="002B0268">
              <w:rPr>
                <w:color w:val="000000"/>
              </w:rPr>
              <w:t>4 на 2 года</w:t>
            </w:r>
          </w:p>
        </w:tc>
      </w:tr>
      <w:tr w:rsidR="00052CD9" w:rsidRPr="002B0268" w14:paraId="655EB20F" w14:textId="77777777" w:rsidTr="00300DCF">
        <w:trPr>
          <w:cantSplit/>
          <w:jc w:val="center"/>
        </w:trPr>
        <w:tc>
          <w:tcPr>
            <w:tcW w:w="1550" w:type="dxa"/>
            <w:vMerge/>
            <w:noWrap/>
            <w:vAlign w:val="center"/>
            <w:hideMark/>
          </w:tcPr>
          <w:p w14:paraId="2BC9535E" w14:textId="77777777" w:rsidR="00052CD9" w:rsidRPr="002B0268" w:rsidRDefault="00052CD9" w:rsidP="00FD1F5A">
            <w:pPr>
              <w:rPr>
                <w:color w:val="000000"/>
              </w:rPr>
            </w:pPr>
          </w:p>
        </w:tc>
        <w:tc>
          <w:tcPr>
            <w:tcW w:w="2052" w:type="dxa"/>
            <w:vMerge/>
            <w:noWrap/>
            <w:vAlign w:val="center"/>
            <w:hideMark/>
          </w:tcPr>
          <w:p w14:paraId="65900F6B" w14:textId="77777777" w:rsidR="00052CD9" w:rsidRPr="002B0268" w:rsidRDefault="00052CD9" w:rsidP="00FD1F5A">
            <w:pPr>
              <w:rPr>
                <w:color w:val="000000"/>
              </w:rPr>
            </w:pPr>
          </w:p>
        </w:tc>
        <w:tc>
          <w:tcPr>
            <w:tcW w:w="9497" w:type="dxa"/>
            <w:shd w:val="clear" w:color="auto" w:fill="auto"/>
            <w:noWrap/>
            <w:vAlign w:val="bottom"/>
            <w:hideMark/>
          </w:tcPr>
          <w:p w14:paraId="62AC66A4" w14:textId="77777777" w:rsidR="00052CD9" w:rsidRPr="002B0268" w:rsidRDefault="00052CD9" w:rsidP="00FD1F5A">
            <w:pPr>
              <w:rPr>
                <w:color w:val="000000"/>
              </w:rPr>
            </w:pPr>
            <w:r w:rsidRPr="002B0268">
              <w:rPr>
                <w:color w:val="000000"/>
              </w:rPr>
              <w:t>Перчатки</w:t>
            </w:r>
            <w:r>
              <w:rPr>
                <w:color w:val="000000"/>
              </w:rPr>
              <w:t xml:space="preserve"> </w:t>
            </w:r>
            <w:r w:rsidRPr="002B0268">
              <w:rPr>
                <w:color w:val="000000"/>
              </w:rPr>
              <w:t>резиновые</w:t>
            </w:r>
          </w:p>
        </w:tc>
        <w:tc>
          <w:tcPr>
            <w:tcW w:w="1868" w:type="dxa"/>
            <w:shd w:val="clear" w:color="auto" w:fill="auto"/>
            <w:noWrap/>
            <w:vAlign w:val="center"/>
            <w:hideMark/>
          </w:tcPr>
          <w:p w14:paraId="0AEA9B91" w14:textId="77777777" w:rsidR="00052CD9" w:rsidRPr="002B0268" w:rsidRDefault="00052CD9" w:rsidP="00FD1F5A">
            <w:pPr>
              <w:rPr>
                <w:color w:val="000000"/>
              </w:rPr>
            </w:pPr>
            <w:r w:rsidRPr="002B0268">
              <w:rPr>
                <w:color w:val="000000"/>
              </w:rPr>
              <w:t>до износа</w:t>
            </w:r>
          </w:p>
        </w:tc>
      </w:tr>
      <w:tr w:rsidR="00052CD9" w:rsidRPr="002B0268" w14:paraId="53A37D59" w14:textId="77777777" w:rsidTr="00300DCF">
        <w:trPr>
          <w:cantSplit/>
          <w:jc w:val="center"/>
        </w:trPr>
        <w:tc>
          <w:tcPr>
            <w:tcW w:w="1550" w:type="dxa"/>
            <w:vMerge/>
            <w:noWrap/>
            <w:vAlign w:val="center"/>
            <w:hideMark/>
          </w:tcPr>
          <w:p w14:paraId="7CE1E5FA" w14:textId="77777777" w:rsidR="00052CD9" w:rsidRPr="002B0268" w:rsidRDefault="00052CD9" w:rsidP="00FD1F5A">
            <w:pPr>
              <w:rPr>
                <w:color w:val="000000"/>
              </w:rPr>
            </w:pPr>
          </w:p>
        </w:tc>
        <w:tc>
          <w:tcPr>
            <w:tcW w:w="2052" w:type="dxa"/>
            <w:vMerge/>
            <w:noWrap/>
            <w:vAlign w:val="center"/>
            <w:hideMark/>
          </w:tcPr>
          <w:p w14:paraId="0140A3AE" w14:textId="77777777" w:rsidR="00052CD9" w:rsidRPr="002B0268" w:rsidRDefault="00052CD9" w:rsidP="00FD1F5A">
            <w:pPr>
              <w:rPr>
                <w:color w:val="000000"/>
              </w:rPr>
            </w:pPr>
          </w:p>
        </w:tc>
        <w:tc>
          <w:tcPr>
            <w:tcW w:w="9497" w:type="dxa"/>
            <w:shd w:val="clear" w:color="auto" w:fill="auto"/>
            <w:noWrap/>
            <w:vAlign w:val="bottom"/>
            <w:hideMark/>
          </w:tcPr>
          <w:p w14:paraId="27D4076E" w14:textId="77777777" w:rsidR="00052CD9" w:rsidRPr="002B0268" w:rsidRDefault="00052CD9" w:rsidP="00FD1F5A">
            <w:pPr>
              <w:rPr>
                <w:color w:val="000000"/>
              </w:rPr>
            </w:pPr>
            <w:r w:rsidRPr="002B0268">
              <w:rPr>
                <w:color w:val="000000"/>
              </w:rPr>
              <w:t>Тапочки кожаные</w:t>
            </w:r>
          </w:p>
        </w:tc>
        <w:tc>
          <w:tcPr>
            <w:tcW w:w="1868" w:type="dxa"/>
            <w:shd w:val="clear" w:color="auto" w:fill="auto"/>
            <w:noWrap/>
            <w:vAlign w:val="center"/>
            <w:hideMark/>
          </w:tcPr>
          <w:p w14:paraId="0C2DC9CD" w14:textId="77777777" w:rsidR="00052CD9" w:rsidRPr="002B0268" w:rsidRDefault="00052CD9" w:rsidP="00FD1F5A">
            <w:pPr>
              <w:rPr>
                <w:color w:val="000000"/>
              </w:rPr>
            </w:pPr>
            <w:r w:rsidRPr="002B0268">
              <w:rPr>
                <w:color w:val="000000"/>
              </w:rPr>
              <w:t xml:space="preserve">1 пара </w:t>
            </w:r>
          </w:p>
        </w:tc>
      </w:tr>
      <w:tr w:rsidR="00052CD9" w:rsidRPr="002B0268" w14:paraId="7A5E1788" w14:textId="77777777" w:rsidTr="00300DCF">
        <w:trPr>
          <w:cantSplit/>
          <w:jc w:val="center"/>
        </w:trPr>
        <w:tc>
          <w:tcPr>
            <w:tcW w:w="14967" w:type="dxa"/>
            <w:gridSpan w:val="4"/>
            <w:shd w:val="clear" w:color="auto" w:fill="auto"/>
            <w:noWrap/>
            <w:vAlign w:val="center"/>
            <w:hideMark/>
          </w:tcPr>
          <w:p w14:paraId="420CA68C" w14:textId="77777777" w:rsidR="00052CD9" w:rsidRPr="002B0268" w:rsidRDefault="00052CD9" w:rsidP="00FD1F5A">
            <w:pPr>
              <w:rPr>
                <w:b/>
                <w:bCs/>
                <w:color w:val="000000"/>
              </w:rPr>
            </w:pPr>
            <w:r w:rsidRPr="002B0268">
              <w:rPr>
                <w:b/>
                <w:bCs/>
                <w:color w:val="000000"/>
              </w:rPr>
              <w:t>Лаборатория неразрушающего контроля</w:t>
            </w:r>
          </w:p>
        </w:tc>
      </w:tr>
      <w:tr w:rsidR="00052CD9" w:rsidRPr="002B0268" w14:paraId="306EE7DD" w14:textId="77777777" w:rsidTr="00300DCF">
        <w:trPr>
          <w:cantSplit/>
          <w:jc w:val="center"/>
        </w:trPr>
        <w:tc>
          <w:tcPr>
            <w:tcW w:w="1550" w:type="dxa"/>
            <w:vMerge w:val="restart"/>
            <w:shd w:val="clear" w:color="auto" w:fill="auto"/>
            <w:noWrap/>
            <w:vAlign w:val="center"/>
            <w:hideMark/>
          </w:tcPr>
          <w:p w14:paraId="06B9B1F9" w14:textId="77777777" w:rsidR="00052CD9" w:rsidRPr="002B0268" w:rsidRDefault="00052CD9" w:rsidP="00FD1F5A">
            <w:pPr>
              <w:rPr>
                <w:color w:val="000000"/>
              </w:rPr>
            </w:pPr>
            <w:r w:rsidRPr="002B0268">
              <w:rPr>
                <w:color w:val="000000"/>
              </w:rPr>
              <w:t>П.192</w:t>
            </w:r>
            <w:r w:rsidRPr="002B0268">
              <w:rPr>
                <w:color w:val="000000"/>
              </w:rPr>
              <w:br/>
              <w:t>Примечание п.23</w:t>
            </w:r>
          </w:p>
        </w:tc>
        <w:tc>
          <w:tcPr>
            <w:tcW w:w="2052" w:type="dxa"/>
            <w:vMerge w:val="restart"/>
            <w:shd w:val="clear" w:color="auto" w:fill="auto"/>
            <w:noWrap/>
            <w:vAlign w:val="center"/>
            <w:hideMark/>
          </w:tcPr>
          <w:p w14:paraId="1CED50C9" w14:textId="77777777" w:rsidR="00052CD9" w:rsidRPr="002B0268" w:rsidRDefault="00052CD9" w:rsidP="00FD1F5A">
            <w:pPr>
              <w:rPr>
                <w:color w:val="000000"/>
              </w:rPr>
            </w:pPr>
            <w:r w:rsidRPr="002B0268">
              <w:rPr>
                <w:color w:val="000000"/>
              </w:rPr>
              <w:t>Дефектоскопист по магнитному и ультразвуковому контролю</w:t>
            </w:r>
          </w:p>
        </w:tc>
        <w:tc>
          <w:tcPr>
            <w:tcW w:w="9497" w:type="dxa"/>
            <w:shd w:val="clear" w:color="auto" w:fill="auto"/>
            <w:noWrap/>
            <w:vAlign w:val="bottom"/>
            <w:hideMark/>
          </w:tcPr>
          <w:p w14:paraId="5740F2C1" w14:textId="77777777" w:rsidR="00052CD9" w:rsidRPr="002B0268" w:rsidRDefault="00052CD9" w:rsidP="00FD1F5A">
            <w:pPr>
              <w:rPr>
                <w:color w:val="000000"/>
              </w:rPr>
            </w:pPr>
            <w:r w:rsidRPr="002B0268">
              <w:rPr>
                <w:color w:val="000000"/>
              </w:rPr>
              <w:t>Костюм «Механик-Л»</w:t>
            </w:r>
          </w:p>
        </w:tc>
        <w:tc>
          <w:tcPr>
            <w:tcW w:w="1868" w:type="dxa"/>
            <w:shd w:val="clear" w:color="auto" w:fill="auto"/>
            <w:noWrap/>
            <w:vAlign w:val="center"/>
            <w:hideMark/>
          </w:tcPr>
          <w:p w14:paraId="71ADB7BE" w14:textId="77777777" w:rsidR="00052CD9" w:rsidRPr="002B0268" w:rsidRDefault="00052CD9" w:rsidP="00FD1F5A">
            <w:pPr>
              <w:rPr>
                <w:color w:val="000000"/>
              </w:rPr>
            </w:pPr>
            <w:r w:rsidRPr="002B0268">
              <w:rPr>
                <w:color w:val="000000"/>
              </w:rPr>
              <w:t>1 на 9 мес.</w:t>
            </w:r>
          </w:p>
        </w:tc>
      </w:tr>
      <w:tr w:rsidR="00052CD9" w:rsidRPr="002B0268" w14:paraId="4C3335E0" w14:textId="77777777" w:rsidTr="00300DCF">
        <w:trPr>
          <w:cantSplit/>
          <w:jc w:val="center"/>
        </w:trPr>
        <w:tc>
          <w:tcPr>
            <w:tcW w:w="1550" w:type="dxa"/>
            <w:vMerge/>
            <w:noWrap/>
            <w:vAlign w:val="center"/>
            <w:hideMark/>
          </w:tcPr>
          <w:p w14:paraId="29C1DC3C" w14:textId="77777777" w:rsidR="00052CD9" w:rsidRPr="002B0268" w:rsidRDefault="00052CD9" w:rsidP="00FD1F5A">
            <w:pPr>
              <w:rPr>
                <w:color w:val="000000"/>
              </w:rPr>
            </w:pPr>
          </w:p>
        </w:tc>
        <w:tc>
          <w:tcPr>
            <w:tcW w:w="2052" w:type="dxa"/>
            <w:vMerge/>
            <w:noWrap/>
            <w:vAlign w:val="center"/>
            <w:hideMark/>
          </w:tcPr>
          <w:p w14:paraId="0D2AA033" w14:textId="77777777" w:rsidR="00052CD9" w:rsidRPr="002B0268" w:rsidRDefault="00052CD9" w:rsidP="00FD1F5A">
            <w:pPr>
              <w:rPr>
                <w:color w:val="000000"/>
              </w:rPr>
            </w:pPr>
          </w:p>
        </w:tc>
        <w:tc>
          <w:tcPr>
            <w:tcW w:w="9497" w:type="dxa"/>
            <w:shd w:val="clear" w:color="auto" w:fill="auto"/>
            <w:noWrap/>
            <w:vAlign w:val="bottom"/>
            <w:hideMark/>
          </w:tcPr>
          <w:p w14:paraId="3750730F" w14:textId="77777777" w:rsidR="00052CD9" w:rsidRPr="002B0268" w:rsidRDefault="00052CD9" w:rsidP="00FD1F5A">
            <w:pPr>
              <w:rPr>
                <w:color w:val="000000"/>
              </w:rPr>
            </w:pPr>
            <w:r w:rsidRPr="002B0268">
              <w:rPr>
                <w:color w:val="000000"/>
              </w:rPr>
              <w:t>Ботинки юфтевые на</w:t>
            </w:r>
            <w:r>
              <w:rPr>
                <w:color w:val="000000"/>
              </w:rPr>
              <w:t xml:space="preserve"> </w:t>
            </w:r>
            <w:r w:rsidRPr="002B0268">
              <w:rPr>
                <w:color w:val="000000"/>
              </w:rPr>
              <w:t xml:space="preserve">полиуретановой подошве </w:t>
            </w:r>
          </w:p>
        </w:tc>
        <w:tc>
          <w:tcPr>
            <w:tcW w:w="1868" w:type="dxa"/>
            <w:shd w:val="clear" w:color="auto" w:fill="auto"/>
            <w:noWrap/>
            <w:vAlign w:val="center"/>
            <w:hideMark/>
          </w:tcPr>
          <w:p w14:paraId="245AD893" w14:textId="77777777" w:rsidR="00052CD9" w:rsidRPr="002B0268" w:rsidRDefault="00052CD9" w:rsidP="00FD1F5A">
            <w:pPr>
              <w:rPr>
                <w:color w:val="000000"/>
              </w:rPr>
            </w:pPr>
            <w:r w:rsidRPr="002B0268">
              <w:rPr>
                <w:color w:val="000000"/>
              </w:rPr>
              <w:t>1 пара</w:t>
            </w:r>
          </w:p>
        </w:tc>
      </w:tr>
      <w:tr w:rsidR="00052CD9" w:rsidRPr="002B0268" w14:paraId="0807BF91" w14:textId="77777777" w:rsidTr="00300DCF">
        <w:trPr>
          <w:cantSplit/>
          <w:jc w:val="center"/>
        </w:trPr>
        <w:tc>
          <w:tcPr>
            <w:tcW w:w="1550" w:type="dxa"/>
            <w:vMerge/>
            <w:noWrap/>
            <w:vAlign w:val="center"/>
            <w:hideMark/>
          </w:tcPr>
          <w:p w14:paraId="63A6AE3C" w14:textId="77777777" w:rsidR="00052CD9" w:rsidRPr="002B0268" w:rsidRDefault="00052CD9" w:rsidP="00FD1F5A">
            <w:pPr>
              <w:rPr>
                <w:color w:val="000000"/>
              </w:rPr>
            </w:pPr>
          </w:p>
        </w:tc>
        <w:tc>
          <w:tcPr>
            <w:tcW w:w="2052" w:type="dxa"/>
            <w:vMerge/>
            <w:noWrap/>
            <w:vAlign w:val="center"/>
            <w:hideMark/>
          </w:tcPr>
          <w:p w14:paraId="0C77282A" w14:textId="77777777" w:rsidR="00052CD9" w:rsidRPr="002B0268" w:rsidRDefault="00052CD9" w:rsidP="00FD1F5A">
            <w:pPr>
              <w:rPr>
                <w:color w:val="000000"/>
              </w:rPr>
            </w:pPr>
          </w:p>
        </w:tc>
        <w:tc>
          <w:tcPr>
            <w:tcW w:w="9497" w:type="dxa"/>
            <w:shd w:val="clear" w:color="auto" w:fill="auto"/>
            <w:noWrap/>
            <w:vAlign w:val="bottom"/>
            <w:hideMark/>
          </w:tcPr>
          <w:p w14:paraId="524C8A1B" w14:textId="77777777" w:rsidR="00052CD9" w:rsidRPr="002B0268" w:rsidRDefault="00052CD9" w:rsidP="00FD1F5A">
            <w:pPr>
              <w:rPr>
                <w:color w:val="000000"/>
              </w:rPr>
            </w:pPr>
            <w:r w:rsidRPr="002B0268">
              <w:rPr>
                <w:color w:val="000000"/>
              </w:rPr>
              <w:t>Фартук из прорезиненной ткани</w:t>
            </w:r>
          </w:p>
        </w:tc>
        <w:tc>
          <w:tcPr>
            <w:tcW w:w="1868" w:type="dxa"/>
            <w:shd w:val="clear" w:color="auto" w:fill="auto"/>
            <w:noWrap/>
            <w:vAlign w:val="center"/>
            <w:hideMark/>
          </w:tcPr>
          <w:p w14:paraId="5D5B0626" w14:textId="77777777" w:rsidR="00052CD9" w:rsidRPr="002B0268" w:rsidRDefault="00052CD9" w:rsidP="00FD1F5A">
            <w:pPr>
              <w:rPr>
                <w:color w:val="000000"/>
              </w:rPr>
            </w:pPr>
            <w:r w:rsidRPr="002B0268">
              <w:rPr>
                <w:color w:val="000000"/>
              </w:rPr>
              <w:t>1</w:t>
            </w:r>
          </w:p>
        </w:tc>
      </w:tr>
      <w:tr w:rsidR="00052CD9" w:rsidRPr="002B0268" w14:paraId="638CA45E" w14:textId="77777777" w:rsidTr="00300DCF">
        <w:trPr>
          <w:cantSplit/>
          <w:jc w:val="center"/>
        </w:trPr>
        <w:tc>
          <w:tcPr>
            <w:tcW w:w="1550" w:type="dxa"/>
            <w:vMerge/>
            <w:noWrap/>
            <w:vAlign w:val="center"/>
            <w:hideMark/>
          </w:tcPr>
          <w:p w14:paraId="2C4CD666" w14:textId="77777777" w:rsidR="00052CD9" w:rsidRPr="002B0268" w:rsidRDefault="00052CD9" w:rsidP="00FD1F5A">
            <w:pPr>
              <w:rPr>
                <w:color w:val="000000"/>
              </w:rPr>
            </w:pPr>
          </w:p>
        </w:tc>
        <w:tc>
          <w:tcPr>
            <w:tcW w:w="2052" w:type="dxa"/>
            <w:vMerge/>
            <w:noWrap/>
            <w:vAlign w:val="center"/>
            <w:hideMark/>
          </w:tcPr>
          <w:p w14:paraId="1AC9CDCA" w14:textId="77777777" w:rsidR="00052CD9" w:rsidRPr="002B0268" w:rsidRDefault="00052CD9" w:rsidP="00FD1F5A">
            <w:pPr>
              <w:rPr>
                <w:color w:val="000000"/>
              </w:rPr>
            </w:pPr>
          </w:p>
        </w:tc>
        <w:tc>
          <w:tcPr>
            <w:tcW w:w="9497" w:type="dxa"/>
            <w:shd w:val="clear" w:color="auto" w:fill="auto"/>
            <w:noWrap/>
            <w:vAlign w:val="bottom"/>
            <w:hideMark/>
          </w:tcPr>
          <w:p w14:paraId="4AE883D7" w14:textId="77777777" w:rsidR="00052CD9" w:rsidRPr="002B0268" w:rsidRDefault="00052CD9" w:rsidP="00FD1F5A">
            <w:pPr>
              <w:rPr>
                <w:color w:val="000000"/>
              </w:rPr>
            </w:pPr>
            <w:r w:rsidRPr="002B0268">
              <w:rPr>
                <w:color w:val="000000"/>
              </w:rPr>
              <w:t>Перчатки с полимерным покрытием</w:t>
            </w:r>
          </w:p>
        </w:tc>
        <w:tc>
          <w:tcPr>
            <w:tcW w:w="1868" w:type="dxa"/>
            <w:shd w:val="clear" w:color="auto" w:fill="auto"/>
            <w:noWrap/>
            <w:vAlign w:val="center"/>
            <w:hideMark/>
          </w:tcPr>
          <w:p w14:paraId="5516B78E" w14:textId="77777777" w:rsidR="00052CD9" w:rsidRPr="002B0268" w:rsidRDefault="00052CD9" w:rsidP="00FD1F5A">
            <w:pPr>
              <w:rPr>
                <w:color w:val="000000"/>
              </w:rPr>
            </w:pPr>
            <w:r w:rsidRPr="002B0268">
              <w:rPr>
                <w:color w:val="000000"/>
              </w:rPr>
              <w:t>6 пар</w:t>
            </w:r>
          </w:p>
        </w:tc>
      </w:tr>
      <w:tr w:rsidR="00052CD9" w:rsidRPr="002B0268" w14:paraId="42D685FF" w14:textId="77777777" w:rsidTr="00300DCF">
        <w:trPr>
          <w:cantSplit/>
          <w:jc w:val="center"/>
        </w:trPr>
        <w:tc>
          <w:tcPr>
            <w:tcW w:w="1550" w:type="dxa"/>
            <w:vMerge/>
            <w:noWrap/>
            <w:vAlign w:val="center"/>
            <w:hideMark/>
          </w:tcPr>
          <w:p w14:paraId="258A8590" w14:textId="77777777" w:rsidR="00052CD9" w:rsidRPr="002B0268" w:rsidRDefault="00052CD9" w:rsidP="00FD1F5A">
            <w:pPr>
              <w:rPr>
                <w:color w:val="000000"/>
              </w:rPr>
            </w:pPr>
          </w:p>
        </w:tc>
        <w:tc>
          <w:tcPr>
            <w:tcW w:w="2052" w:type="dxa"/>
            <w:vMerge/>
            <w:noWrap/>
            <w:vAlign w:val="center"/>
            <w:hideMark/>
          </w:tcPr>
          <w:p w14:paraId="4E32AFDE" w14:textId="77777777" w:rsidR="00052CD9" w:rsidRPr="002B0268" w:rsidRDefault="00052CD9" w:rsidP="00FD1F5A">
            <w:pPr>
              <w:rPr>
                <w:color w:val="000000"/>
              </w:rPr>
            </w:pPr>
          </w:p>
        </w:tc>
        <w:tc>
          <w:tcPr>
            <w:tcW w:w="9497" w:type="dxa"/>
            <w:shd w:val="clear" w:color="auto" w:fill="auto"/>
            <w:noWrap/>
            <w:vAlign w:val="bottom"/>
            <w:hideMark/>
          </w:tcPr>
          <w:p w14:paraId="0991A73A" w14:textId="77777777" w:rsidR="00052CD9" w:rsidRPr="002B0268" w:rsidRDefault="00052CD9" w:rsidP="00FD1F5A">
            <w:pPr>
              <w:rPr>
                <w:color w:val="000000"/>
              </w:rPr>
            </w:pPr>
            <w:r w:rsidRPr="002B0268">
              <w:rPr>
                <w:color w:val="000000"/>
              </w:rPr>
              <w:t>Перчатки трикотажные в комплекте с резиновыми</w:t>
            </w:r>
          </w:p>
        </w:tc>
        <w:tc>
          <w:tcPr>
            <w:tcW w:w="1868" w:type="dxa"/>
            <w:shd w:val="clear" w:color="auto" w:fill="auto"/>
            <w:noWrap/>
            <w:vAlign w:val="center"/>
            <w:hideMark/>
          </w:tcPr>
          <w:p w14:paraId="33C90BCD" w14:textId="77777777" w:rsidR="00052CD9" w:rsidRPr="002B0268" w:rsidRDefault="00052CD9" w:rsidP="00FD1F5A">
            <w:pPr>
              <w:rPr>
                <w:color w:val="000000"/>
              </w:rPr>
            </w:pPr>
            <w:r w:rsidRPr="002B0268">
              <w:rPr>
                <w:color w:val="000000"/>
              </w:rPr>
              <w:t>12 комплектов</w:t>
            </w:r>
          </w:p>
        </w:tc>
      </w:tr>
      <w:tr w:rsidR="00052CD9" w:rsidRPr="002B0268" w14:paraId="30C5C532" w14:textId="77777777" w:rsidTr="00300DCF">
        <w:trPr>
          <w:cantSplit/>
          <w:jc w:val="center"/>
        </w:trPr>
        <w:tc>
          <w:tcPr>
            <w:tcW w:w="1550" w:type="dxa"/>
            <w:vMerge/>
            <w:noWrap/>
            <w:vAlign w:val="center"/>
            <w:hideMark/>
          </w:tcPr>
          <w:p w14:paraId="3ADF6F43" w14:textId="77777777" w:rsidR="00052CD9" w:rsidRPr="002B0268" w:rsidRDefault="00052CD9" w:rsidP="00FD1F5A">
            <w:pPr>
              <w:rPr>
                <w:color w:val="000000"/>
              </w:rPr>
            </w:pPr>
          </w:p>
        </w:tc>
        <w:tc>
          <w:tcPr>
            <w:tcW w:w="2052" w:type="dxa"/>
            <w:vMerge/>
            <w:noWrap/>
            <w:vAlign w:val="center"/>
            <w:hideMark/>
          </w:tcPr>
          <w:p w14:paraId="28BC3F33" w14:textId="77777777" w:rsidR="00052CD9" w:rsidRPr="002B0268" w:rsidRDefault="00052CD9" w:rsidP="00FD1F5A">
            <w:pPr>
              <w:rPr>
                <w:color w:val="000000"/>
              </w:rPr>
            </w:pPr>
          </w:p>
        </w:tc>
        <w:tc>
          <w:tcPr>
            <w:tcW w:w="9497" w:type="dxa"/>
            <w:shd w:val="clear" w:color="auto" w:fill="auto"/>
            <w:noWrap/>
            <w:vAlign w:val="bottom"/>
            <w:hideMark/>
          </w:tcPr>
          <w:p w14:paraId="58D1438B" w14:textId="77777777" w:rsidR="00052CD9" w:rsidRPr="002B0268" w:rsidRDefault="00052CD9" w:rsidP="00FD1F5A">
            <w:pPr>
              <w:rPr>
                <w:color w:val="000000"/>
              </w:rPr>
            </w:pPr>
            <w:r w:rsidRPr="002B0268">
              <w:rPr>
                <w:color w:val="000000"/>
              </w:rPr>
              <w:t>Нарукавники из полимерных материалов</w:t>
            </w:r>
          </w:p>
        </w:tc>
        <w:tc>
          <w:tcPr>
            <w:tcW w:w="1868" w:type="dxa"/>
            <w:shd w:val="clear" w:color="auto" w:fill="auto"/>
            <w:noWrap/>
            <w:vAlign w:val="center"/>
            <w:hideMark/>
          </w:tcPr>
          <w:p w14:paraId="6F19184A" w14:textId="77777777" w:rsidR="00052CD9" w:rsidRPr="002B0268" w:rsidRDefault="00052CD9" w:rsidP="00FD1F5A">
            <w:pPr>
              <w:rPr>
                <w:color w:val="000000"/>
              </w:rPr>
            </w:pPr>
            <w:r w:rsidRPr="002B0268">
              <w:rPr>
                <w:color w:val="000000"/>
              </w:rPr>
              <w:t>4 пары</w:t>
            </w:r>
          </w:p>
        </w:tc>
      </w:tr>
      <w:tr w:rsidR="00052CD9" w:rsidRPr="002B0268" w14:paraId="516B2C17" w14:textId="77777777" w:rsidTr="00300DCF">
        <w:trPr>
          <w:cantSplit/>
          <w:jc w:val="center"/>
        </w:trPr>
        <w:tc>
          <w:tcPr>
            <w:tcW w:w="1550" w:type="dxa"/>
            <w:vMerge/>
            <w:noWrap/>
            <w:vAlign w:val="center"/>
            <w:hideMark/>
          </w:tcPr>
          <w:p w14:paraId="2E2AE1D0" w14:textId="77777777" w:rsidR="00052CD9" w:rsidRPr="002B0268" w:rsidRDefault="00052CD9" w:rsidP="00FD1F5A">
            <w:pPr>
              <w:rPr>
                <w:color w:val="000000"/>
              </w:rPr>
            </w:pPr>
          </w:p>
        </w:tc>
        <w:tc>
          <w:tcPr>
            <w:tcW w:w="2052" w:type="dxa"/>
            <w:vMerge/>
            <w:noWrap/>
            <w:vAlign w:val="center"/>
            <w:hideMark/>
          </w:tcPr>
          <w:p w14:paraId="3E25A973" w14:textId="77777777" w:rsidR="00052CD9" w:rsidRPr="002B0268" w:rsidRDefault="00052CD9" w:rsidP="00FD1F5A">
            <w:pPr>
              <w:rPr>
                <w:color w:val="000000"/>
              </w:rPr>
            </w:pPr>
          </w:p>
        </w:tc>
        <w:tc>
          <w:tcPr>
            <w:tcW w:w="9497" w:type="dxa"/>
            <w:shd w:val="clear" w:color="auto" w:fill="auto"/>
            <w:noWrap/>
            <w:vAlign w:val="bottom"/>
            <w:hideMark/>
          </w:tcPr>
          <w:p w14:paraId="45E28628" w14:textId="77777777" w:rsidR="00052CD9" w:rsidRPr="002B0268" w:rsidRDefault="00052CD9" w:rsidP="00FD1F5A">
            <w:pPr>
              <w:rPr>
                <w:color w:val="000000"/>
              </w:rPr>
            </w:pPr>
            <w:r w:rsidRPr="002B0268">
              <w:rPr>
                <w:color w:val="000000"/>
              </w:rPr>
              <w:t xml:space="preserve">Боты диэлектрические </w:t>
            </w:r>
          </w:p>
        </w:tc>
        <w:tc>
          <w:tcPr>
            <w:tcW w:w="1868" w:type="dxa"/>
            <w:shd w:val="clear" w:color="auto" w:fill="auto"/>
            <w:noWrap/>
            <w:vAlign w:val="center"/>
            <w:hideMark/>
          </w:tcPr>
          <w:p w14:paraId="1E417D28" w14:textId="77777777" w:rsidR="00052CD9" w:rsidRPr="002B0268" w:rsidRDefault="00052CD9" w:rsidP="00FD1F5A">
            <w:pPr>
              <w:rPr>
                <w:color w:val="000000"/>
              </w:rPr>
            </w:pPr>
            <w:r w:rsidRPr="002B0268">
              <w:rPr>
                <w:color w:val="000000"/>
              </w:rPr>
              <w:t>дежурные</w:t>
            </w:r>
          </w:p>
        </w:tc>
      </w:tr>
      <w:tr w:rsidR="00052CD9" w:rsidRPr="002B0268" w14:paraId="3DC90486" w14:textId="77777777" w:rsidTr="00300DCF">
        <w:trPr>
          <w:cantSplit/>
          <w:jc w:val="center"/>
        </w:trPr>
        <w:tc>
          <w:tcPr>
            <w:tcW w:w="1550" w:type="dxa"/>
            <w:vMerge/>
            <w:noWrap/>
            <w:vAlign w:val="center"/>
            <w:hideMark/>
          </w:tcPr>
          <w:p w14:paraId="17874FEA" w14:textId="77777777" w:rsidR="00052CD9" w:rsidRPr="002B0268" w:rsidRDefault="00052CD9" w:rsidP="00FD1F5A">
            <w:pPr>
              <w:rPr>
                <w:color w:val="000000"/>
              </w:rPr>
            </w:pPr>
          </w:p>
        </w:tc>
        <w:tc>
          <w:tcPr>
            <w:tcW w:w="2052" w:type="dxa"/>
            <w:vMerge/>
            <w:noWrap/>
            <w:vAlign w:val="center"/>
            <w:hideMark/>
          </w:tcPr>
          <w:p w14:paraId="3D118A84" w14:textId="77777777" w:rsidR="00052CD9" w:rsidRPr="002B0268" w:rsidRDefault="00052CD9" w:rsidP="00FD1F5A">
            <w:pPr>
              <w:rPr>
                <w:color w:val="000000"/>
              </w:rPr>
            </w:pPr>
          </w:p>
        </w:tc>
        <w:tc>
          <w:tcPr>
            <w:tcW w:w="9497" w:type="dxa"/>
            <w:shd w:val="clear" w:color="auto" w:fill="auto"/>
            <w:noWrap/>
            <w:vAlign w:val="bottom"/>
            <w:hideMark/>
          </w:tcPr>
          <w:p w14:paraId="64FBC0DE" w14:textId="77777777" w:rsidR="00052CD9" w:rsidRPr="002B0268" w:rsidRDefault="00052CD9" w:rsidP="00FD1F5A">
            <w:pPr>
              <w:rPr>
                <w:color w:val="000000"/>
              </w:rPr>
            </w:pPr>
            <w:r w:rsidRPr="002B0268">
              <w:rPr>
                <w:color w:val="000000"/>
              </w:rPr>
              <w:t>Перчатки диэлектрические</w:t>
            </w:r>
          </w:p>
        </w:tc>
        <w:tc>
          <w:tcPr>
            <w:tcW w:w="1868" w:type="dxa"/>
            <w:shd w:val="clear" w:color="auto" w:fill="auto"/>
            <w:noWrap/>
            <w:vAlign w:val="center"/>
            <w:hideMark/>
          </w:tcPr>
          <w:p w14:paraId="2922F977" w14:textId="77777777" w:rsidR="00052CD9" w:rsidRPr="002B0268" w:rsidRDefault="00052CD9" w:rsidP="00FD1F5A">
            <w:pPr>
              <w:rPr>
                <w:color w:val="000000"/>
              </w:rPr>
            </w:pPr>
            <w:r w:rsidRPr="002B0268">
              <w:rPr>
                <w:color w:val="000000"/>
              </w:rPr>
              <w:t>дежурные</w:t>
            </w:r>
          </w:p>
        </w:tc>
      </w:tr>
      <w:tr w:rsidR="00052CD9" w:rsidRPr="002B0268" w14:paraId="4205050A" w14:textId="77777777" w:rsidTr="00300DCF">
        <w:trPr>
          <w:cantSplit/>
          <w:jc w:val="center"/>
        </w:trPr>
        <w:tc>
          <w:tcPr>
            <w:tcW w:w="14967" w:type="dxa"/>
            <w:gridSpan w:val="4"/>
            <w:shd w:val="clear" w:color="auto" w:fill="auto"/>
            <w:noWrap/>
            <w:vAlign w:val="center"/>
            <w:hideMark/>
          </w:tcPr>
          <w:p w14:paraId="63BF6EA8" w14:textId="77777777" w:rsidR="00052CD9" w:rsidRPr="002B0268" w:rsidRDefault="00052CD9" w:rsidP="00FD1F5A">
            <w:pPr>
              <w:rPr>
                <w:b/>
                <w:bCs/>
                <w:color w:val="000000"/>
              </w:rPr>
            </w:pPr>
            <w:r w:rsidRPr="002B0268">
              <w:rPr>
                <w:b/>
                <w:bCs/>
                <w:color w:val="000000"/>
              </w:rPr>
              <w:t>Заводская лаборатория</w:t>
            </w:r>
          </w:p>
        </w:tc>
      </w:tr>
      <w:tr w:rsidR="00052CD9" w:rsidRPr="002B0268" w14:paraId="77CA5041" w14:textId="77777777" w:rsidTr="00300DCF">
        <w:trPr>
          <w:cantSplit/>
          <w:jc w:val="center"/>
        </w:trPr>
        <w:tc>
          <w:tcPr>
            <w:tcW w:w="1550" w:type="dxa"/>
            <w:vMerge w:val="restart"/>
            <w:shd w:val="clear" w:color="auto" w:fill="auto"/>
            <w:noWrap/>
            <w:vAlign w:val="center"/>
            <w:hideMark/>
          </w:tcPr>
          <w:p w14:paraId="559F1A96" w14:textId="77777777" w:rsidR="00052CD9" w:rsidRPr="002B0268" w:rsidRDefault="00052CD9" w:rsidP="00FD1F5A">
            <w:pPr>
              <w:rPr>
                <w:color w:val="000000"/>
              </w:rPr>
            </w:pPr>
            <w:r w:rsidRPr="002B0268">
              <w:rPr>
                <w:color w:val="000000"/>
              </w:rPr>
              <w:t>П. 204</w:t>
            </w:r>
            <w:r w:rsidRPr="002B0268">
              <w:rPr>
                <w:color w:val="000000"/>
              </w:rPr>
              <w:br/>
              <w:t>Примечание п.23</w:t>
            </w:r>
          </w:p>
        </w:tc>
        <w:tc>
          <w:tcPr>
            <w:tcW w:w="2052" w:type="dxa"/>
            <w:vMerge w:val="restart"/>
            <w:shd w:val="clear" w:color="auto" w:fill="auto"/>
            <w:noWrap/>
            <w:vAlign w:val="center"/>
            <w:hideMark/>
          </w:tcPr>
          <w:p w14:paraId="53CBD10C" w14:textId="77777777" w:rsidR="00052CD9" w:rsidRPr="002B0268" w:rsidRDefault="00052CD9" w:rsidP="00FD1F5A">
            <w:pPr>
              <w:rPr>
                <w:color w:val="000000"/>
              </w:rPr>
            </w:pPr>
            <w:r w:rsidRPr="002B0268">
              <w:rPr>
                <w:color w:val="000000"/>
              </w:rPr>
              <w:t>Лаборант химического анализа</w:t>
            </w:r>
            <w:r w:rsidRPr="002B0268">
              <w:rPr>
                <w:color w:val="000000"/>
              </w:rPr>
              <w:br/>
              <w:t>Инженер-лаборант</w:t>
            </w:r>
            <w:r w:rsidRPr="002B0268">
              <w:rPr>
                <w:color w:val="000000"/>
              </w:rPr>
              <w:br/>
            </w:r>
            <w:r w:rsidRPr="002B0268">
              <w:rPr>
                <w:color w:val="000000"/>
              </w:rPr>
              <w:lastRenderedPageBreak/>
              <w:t>(пробоотборщик)</w:t>
            </w:r>
          </w:p>
        </w:tc>
        <w:tc>
          <w:tcPr>
            <w:tcW w:w="9497" w:type="dxa"/>
            <w:shd w:val="clear" w:color="auto" w:fill="auto"/>
            <w:noWrap/>
            <w:vAlign w:val="bottom"/>
            <w:hideMark/>
          </w:tcPr>
          <w:p w14:paraId="4D1F8A0F" w14:textId="77777777" w:rsidR="00052CD9" w:rsidRPr="002B0268" w:rsidRDefault="00052CD9" w:rsidP="00FD1F5A">
            <w:pPr>
              <w:rPr>
                <w:color w:val="000000"/>
              </w:rPr>
            </w:pPr>
            <w:r w:rsidRPr="002B0268">
              <w:rPr>
                <w:color w:val="000000"/>
              </w:rPr>
              <w:lastRenderedPageBreak/>
              <w:t>Халат из смешанных тканей или костюм «Механик-Л»</w:t>
            </w:r>
          </w:p>
        </w:tc>
        <w:tc>
          <w:tcPr>
            <w:tcW w:w="1868" w:type="dxa"/>
            <w:shd w:val="clear" w:color="auto" w:fill="auto"/>
            <w:noWrap/>
            <w:vAlign w:val="center"/>
            <w:hideMark/>
          </w:tcPr>
          <w:p w14:paraId="4E002CFA" w14:textId="77777777" w:rsidR="00052CD9" w:rsidRPr="002B0268" w:rsidRDefault="00052CD9" w:rsidP="00FD1F5A">
            <w:pPr>
              <w:rPr>
                <w:color w:val="000000"/>
              </w:rPr>
            </w:pPr>
            <w:r w:rsidRPr="002B0268">
              <w:rPr>
                <w:color w:val="000000"/>
              </w:rPr>
              <w:t>1</w:t>
            </w:r>
          </w:p>
        </w:tc>
      </w:tr>
      <w:tr w:rsidR="00052CD9" w:rsidRPr="002B0268" w14:paraId="71943573" w14:textId="77777777" w:rsidTr="00300DCF">
        <w:trPr>
          <w:cantSplit/>
          <w:jc w:val="center"/>
        </w:trPr>
        <w:tc>
          <w:tcPr>
            <w:tcW w:w="1550" w:type="dxa"/>
            <w:vMerge/>
            <w:noWrap/>
            <w:vAlign w:val="center"/>
            <w:hideMark/>
          </w:tcPr>
          <w:p w14:paraId="2775BADC" w14:textId="77777777" w:rsidR="00052CD9" w:rsidRPr="002B0268" w:rsidRDefault="00052CD9" w:rsidP="00FD1F5A">
            <w:pPr>
              <w:rPr>
                <w:color w:val="000000"/>
              </w:rPr>
            </w:pPr>
          </w:p>
        </w:tc>
        <w:tc>
          <w:tcPr>
            <w:tcW w:w="2052" w:type="dxa"/>
            <w:vMerge/>
            <w:noWrap/>
            <w:vAlign w:val="center"/>
            <w:hideMark/>
          </w:tcPr>
          <w:p w14:paraId="6A8E5D77" w14:textId="77777777" w:rsidR="00052CD9" w:rsidRPr="002B0268" w:rsidRDefault="00052CD9" w:rsidP="00FD1F5A">
            <w:pPr>
              <w:rPr>
                <w:color w:val="000000"/>
              </w:rPr>
            </w:pPr>
          </w:p>
        </w:tc>
        <w:tc>
          <w:tcPr>
            <w:tcW w:w="9497" w:type="dxa"/>
            <w:shd w:val="clear" w:color="auto" w:fill="auto"/>
            <w:noWrap/>
            <w:vAlign w:val="bottom"/>
            <w:hideMark/>
          </w:tcPr>
          <w:p w14:paraId="72A48C5F"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t xml:space="preserve"> подошве</w:t>
            </w:r>
          </w:p>
        </w:tc>
        <w:tc>
          <w:tcPr>
            <w:tcW w:w="1868" w:type="dxa"/>
            <w:shd w:val="clear" w:color="auto" w:fill="auto"/>
            <w:noWrap/>
            <w:vAlign w:val="center"/>
            <w:hideMark/>
          </w:tcPr>
          <w:p w14:paraId="2DAA192A" w14:textId="77777777" w:rsidR="00052CD9" w:rsidRPr="002B0268" w:rsidRDefault="00052CD9" w:rsidP="00FD1F5A">
            <w:pPr>
              <w:rPr>
                <w:color w:val="000000"/>
              </w:rPr>
            </w:pPr>
            <w:r w:rsidRPr="002B0268">
              <w:rPr>
                <w:color w:val="000000"/>
              </w:rPr>
              <w:t>1 пара</w:t>
            </w:r>
          </w:p>
        </w:tc>
      </w:tr>
      <w:tr w:rsidR="00052CD9" w:rsidRPr="002B0268" w14:paraId="2B79E5F4" w14:textId="77777777" w:rsidTr="00300DCF">
        <w:trPr>
          <w:cantSplit/>
          <w:jc w:val="center"/>
        </w:trPr>
        <w:tc>
          <w:tcPr>
            <w:tcW w:w="1550" w:type="dxa"/>
            <w:vMerge/>
            <w:noWrap/>
            <w:vAlign w:val="center"/>
            <w:hideMark/>
          </w:tcPr>
          <w:p w14:paraId="5DD36AC5" w14:textId="77777777" w:rsidR="00052CD9" w:rsidRPr="002B0268" w:rsidRDefault="00052CD9" w:rsidP="00FD1F5A">
            <w:pPr>
              <w:rPr>
                <w:color w:val="000000"/>
              </w:rPr>
            </w:pPr>
          </w:p>
        </w:tc>
        <w:tc>
          <w:tcPr>
            <w:tcW w:w="2052" w:type="dxa"/>
            <w:vMerge/>
            <w:noWrap/>
            <w:vAlign w:val="center"/>
            <w:hideMark/>
          </w:tcPr>
          <w:p w14:paraId="12B3FA49" w14:textId="77777777" w:rsidR="00052CD9" w:rsidRPr="002B0268" w:rsidRDefault="00052CD9" w:rsidP="00FD1F5A">
            <w:pPr>
              <w:rPr>
                <w:color w:val="000000"/>
              </w:rPr>
            </w:pPr>
          </w:p>
        </w:tc>
        <w:tc>
          <w:tcPr>
            <w:tcW w:w="9497" w:type="dxa"/>
            <w:shd w:val="clear" w:color="auto" w:fill="auto"/>
            <w:noWrap/>
            <w:vAlign w:val="bottom"/>
            <w:hideMark/>
          </w:tcPr>
          <w:p w14:paraId="1D957985" w14:textId="77777777" w:rsidR="00052CD9" w:rsidRPr="002B0268" w:rsidRDefault="00052CD9" w:rsidP="00FD1F5A">
            <w:pPr>
              <w:rPr>
                <w:color w:val="000000"/>
              </w:rPr>
            </w:pPr>
            <w:r w:rsidRPr="002B0268">
              <w:rPr>
                <w:color w:val="000000"/>
              </w:rPr>
              <w:t xml:space="preserve">Перчатки с полимерным покрытием </w:t>
            </w:r>
            <w:proofErr w:type="spellStart"/>
            <w:r w:rsidRPr="002B0268">
              <w:rPr>
                <w:color w:val="000000"/>
              </w:rPr>
              <w:t>кислотощелочестойкие</w:t>
            </w:r>
            <w:proofErr w:type="spellEnd"/>
          </w:p>
        </w:tc>
        <w:tc>
          <w:tcPr>
            <w:tcW w:w="1868" w:type="dxa"/>
            <w:shd w:val="clear" w:color="auto" w:fill="auto"/>
            <w:noWrap/>
            <w:vAlign w:val="center"/>
            <w:hideMark/>
          </w:tcPr>
          <w:p w14:paraId="0A63A33C" w14:textId="77777777" w:rsidR="00052CD9" w:rsidRPr="002B0268" w:rsidRDefault="00052CD9" w:rsidP="00FD1F5A">
            <w:pPr>
              <w:rPr>
                <w:color w:val="000000"/>
              </w:rPr>
            </w:pPr>
            <w:r w:rsidRPr="002B0268">
              <w:rPr>
                <w:color w:val="000000"/>
              </w:rPr>
              <w:t>4 пары</w:t>
            </w:r>
          </w:p>
        </w:tc>
      </w:tr>
      <w:tr w:rsidR="00052CD9" w:rsidRPr="002B0268" w14:paraId="618A1F7D" w14:textId="77777777" w:rsidTr="00300DCF">
        <w:trPr>
          <w:cantSplit/>
          <w:jc w:val="center"/>
        </w:trPr>
        <w:tc>
          <w:tcPr>
            <w:tcW w:w="1550" w:type="dxa"/>
            <w:vMerge/>
            <w:noWrap/>
            <w:vAlign w:val="center"/>
            <w:hideMark/>
          </w:tcPr>
          <w:p w14:paraId="7E777B1B" w14:textId="77777777" w:rsidR="00052CD9" w:rsidRPr="002B0268" w:rsidRDefault="00052CD9" w:rsidP="00FD1F5A">
            <w:pPr>
              <w:rPr>
                <w:color w:val="000000"/>
              </w:rPr>
            </w:pPr>
          </w:p>
        </w:tc>
        <w:tc>
          <w:tcPr>
            <w:tcW w:w="2052" w:type="dxa"/>
            <w:vMerge/>
            <w:noWrap/>
            <w:vAlign w:val="center"/>
            <w:hideMark/>
          </w:tcPr>
          <w:p w14:paraId="48BAC739" w14:textId="77777777" w:rsidR="00052CD9" w:rsidRPr="002B0268" w:rsidRDefault="00052CD9" w:rsidP="00FD1F5A">
            <w:pPr>
              <w:rPr>
                <w:color w:val="000000"/>
              </w:rPr>
            </w:pPr>
          </w:p>
        </w:tc>
        <w:tc>
          <w:tcPr>
            <w:tcW w:w="9497" w:type="dxa"/>
            <w:shd w:val="clear" w:color="auto" w:fill="auto"/>
            <w:noWrap/>
            <w:vAlign w:val="bottom"/>
            <w:hideMark/>
          </w:tcPr>
          <w:p w14:paraId="4079BED5" w14:textId="77777777" w:rsidR="00052CD9" w:rsidRPr="002B0268" w:rsidRDefault="00052CD9" w:rsidP="00FD1F5A">
            <w:pPr>
              <w:rPr>
                <w:color w:val="000000"/>
              </w:rPr>
            </w:pPr>
            <w:r w:rsidRPr="002B0268">
              <w:rPr>
                <w:color w:val="000000"/>
              </w:rPr>
              <w:t>Перчатки резиновые или</w:t>
            </w:r>
            <w:r>
              <w:rPr>
                <w:color w:val="000000"/>
              </w:rPr>
              <w:t xml:space="preserve"> </w:t>
            </w:r>
            <w:r w:rsidRPr="002B0268">
              <w:rPr>
                <w:color w:val="000000"/>
              </w:rPr>
              <w:t xml:space="preserve">перчатки из полимерных материалов </w:t>
            </w:r>
            <w:proofErr w:type="spellStart"/>
            <w:r w:rsidRPr="002B0268">
              <w:rPr>
                <w:color w:val="000000"/>
              </w:rPr>
              <w:t>кислотощелоче</w:t>
            </w:r>
            <w:proofErr w:type="spellEnd"/>
            <w:r w:rsidRPr="002B0268">
              <w:rPr>
                <w:color w:val="000000"/>
              </w:rPr>
              <w:t>-стойкие</w:t>
            </w:r>
          </w:p>
        </w:tc>
        <w:tc>
          <w:tcPr>
            <w:tcW w:w="1868" w:type="dxa"/>
            <w:shd w:val="clear" w:color="auto" w:fill="auto"/>
            <w:noWrap/>
            <w:vAlign w:val="center"/>
            <w:hideMark/>
          </w:tcPr>
          <w:p w14:paraId="199AC527" w14:textId="77777777" w:rsidR="00052CD9" w:rsidRPr="002B0268" w:rsidRDefault="00052CD9" w:rsidP="00FD1F5A">
            <w:pPr>
              <w:rPr>
                <w:color w:val="000000"/>
              </w:rPr>
            </w:pPr>
            <w:r w:rsidRPr="002B0268">
              <w:rPr>
                <w:color w:val="000000"/>
              </w:rPr>
              <w:t>12 пар</w:t>
            </w:r>
          </w:p>
        </w:tc>
      </w:tr>
      <w:tr w:rsidR="00052CD9" w:rsidRPr="002B0268" w14:paraId="33959448" w14:textId="77777777" w:rsidTr="00300DCF">
        <w:trPr>
          <w:cantSplit/>
          <w:jc w:val="center"/>
        </w:trPr>
        <w:tc>
          <w:tcPr>
            <w:tcW w:w="1550" w:type="dxa"/>
            <w:vMerge/>
            <w:noWrap/>
            <w:vAlign w:val="center"/>
            <w:hideMark/>
          </w:tcPr>
          <w:p w14:paraId="0AE6F2B4" w14:textId="77777777" w:rsidR="00052CD9" w:rsidRPr="002B0268" w:rsidRDefault="00052CD9" w:rsidP="00FD1F5A">
            <w:pPr>
              <w:rPr>
                <w:color w:val="000000"/>
              </w:rPr>
            </w:pPr>
          </w:p>
        </w:tc>
        <w:tc>
          <w:tcPr>
            <w:tcW w:w="2052" w:type="dxa"/>
            <w:vMerge/>
            <w:noWrap/>
            <w:vAlign w:val="center"/>
            <w:hideMark/>
          </w:tcPr>
          <w:p w14:paraId="58F99345" w14:textId="77777777" w:rsidR="00052CD9" w:rsidRPr="002B0268" w:rsidRDefault="00052CD9" w:rsidP="00FD1F5A">
            <w:pPr>
              <w:rPr>
                <w:color w:val="000000"/>
              </w:rPr>
            </w:pPr>
          </w:p>
        </w:tc>
        <w:tc>
          <w:tcPr>
            <w:tcW w:w="9497" w:type="dxa"/>
            <w:shd w:val="clear" w:color="auto" w:fill="auto"/>
            <w:noWrap/>
            <w:vAlign w:val="bottom"/>
            <w:hideMark/>
          </w:tcPr>
          <w:p w14:paraId="79939A86" w14:textId="77777777" w:rsidR="00052CD9" w:rsidRPr="002B0268" w:rsidRDefault="00052CD9" w:rsidP="00FD1F5A">
            <w:pPr>
              <w:rPr>
                <w:color w:val="000000"/>
              </w:rPr>
            </w:pPr>
            <w:r w:rsidRPr="002B0268">
              <w:rPr>
                <w:color w:val="000000"/>
              </w:rPr>
              <w:t>Нарукавники из полимерных материалов</w:t>
            </w:r>
          </w:p>
        </w:tc>
        <w:tc>
          <w:tcPr>
            <w:tcW w:w="1868" w:type="dxa"/>
            <w:shd w:val="clear" w:color="auto" w:fill="auto"/>
            <w:noWrap/>
            <w:vAlign w:val="center"/>
            <w:hideMark/>
          </w:tcPr>
          <w:p w14:paraId="2E9C0C6E" w14:textId="77777777" w:rsidR="00052CD9" w:rsidRPr="002B0268" w:rsidRDefault="00052CD9" w:rsidP="00FD1F5A">
            <w:pPr>
              <w:rPr>
                <w:color w:val="000000"/>
              </w:rPr>
            </w:pPr>
            <w:r w:rsidRPr="002B0268">
              <w:rPr>
                <w:color w:val="000000"/>
              </w:rPr>
              <w:t>2 пары</w:t>
            </w:r>
          </w:p>
        </w:tc>
      </w:tr>
      <w:tr w:rsidR="00052CD9" w:rsidRPr="002B0268" w14:paraId="067722A8" w14:textId="77777777" w:rsidTr="00300DCF">
        <w:trPr>
          <w:cantSplit/>
          <w:jc w:val="center"/>
        </w:trPr>
        <w:tc>
          <w:tcPr>
            <w:tcW w:w="1550" w:type="dxa"/>
            <w:vMerge/>
            <w:noWrap/>
            <w:vAlign w:val="center"/>
            <w:hideMark/>
          </w:tcPr>
          <w:p w14:paraId="0C664A1A" w14:textId="77777777" w:rsidR="00052CD9" w:rsidRPr="002B0268" w:rsidRDefault="00052CD9" w:rsidP="00FD1F5A">
            <w:pPr>
              <w:rPr>
                <w:color w:val="000000"/>
              </w:rPr>
            </w:pPr>
          </w:p>
        </w:tc>
        <w:tc>
          <w:tcPr>
            <w:tcW w:w="2052" w:type="dxa"/>
            <w:vMerge/>
            <w:noWrap/>
            <w:vAlign w:val="center"/>
            <w:hideMark/>
          </w:tcPr>
          <w:p w14:paraId="4B3586E9" w14:textId="77777777" w:rsidR="00052CD9" w:rsidRPr="002B0268" w:rsidRDefault="00052CD9" w:rsidP="00FD1F5A">
            <w:pPr>
              <w:rPr>
                <w:color w:val="000000"/>
              </w:rPr>
            </w:pPr>
          </w:p>
        </w:tc>
        <w:tc>
          <w:tcPr>
            <w:tcW w:w="9497" w:type="dxa"/>
            <w:shd w:val="clear" w:color="auto" w:fill="auto"/>
            <w:noWrap/>
            <w:vAlign w:val="bottom"/>
            <w:hideMark/>
          </w:tcPr>
          <w:p w14:paraId="5F856CB6" w14:textId="77777777" w:rsidR="00052CD9" w:rsidRPr="002B0268" w:rsidRDefault="00052CD9" w:rsidP="00FD1F5A">
            <w:pPr>
              <w:rPr>
                <w:color w:val="000000"/>
              </w:rPr>
            </w:pPr>
            <w:r w:rsidRPr="002B0268">
              <w:rPr>
                <w:color w:val="000000"/>
              </w:rPr>
              <w:t xml:space="preserve">Очки защитные открытые или щиток защитный лицевой </w:t>
            </w:r>
          </w:p>
        </w:tc>
        <w:tc>
          <w:tcPr>
            <w:tcW w:w="1868" w:type="dxa"/>
            <w:shd w:val="clear" w:color="auto" w:fill="auto"/>
            <w:noWrap/>
            <w:vAlign w:val="center"/>
            <w:hideMark/>
          </w:tcPr>
          <w:p w14:paraId="1CA87AAE" w14:textId="77777777" w:rsidR="00052CD9" w:rsidRPr="002B0268" w:rsidRDefault="00052CD9" w:rsidP="00FD1F5A">
            <w:pPr>
              <w:rPr>
                <w:color w:val="000000"/>
              </w:rPr>
            </w:pPr>
            <w:r w:rsidRPr="002B0268">
              <w:rPr>
                <w:color w:val="000000"/>
              </w:rPr>
              <w:t>до износа</w:t>
            </w:r>
          </w:p>
        </w:tc>
      </w:tr>
      <w:tr w:rsidR="00052CD9" w:rsidRPr="002B0268" w14:paraId="6482B25E" w14:textId="77777777" w:rsidTr="00300DCF">
        <w:trPr>
          <w:cantSplit/>
          <w:jc w:val="center"/>
        </w:trPr>
        <w:tc>
          <w:tcPr>
            <w:tcW w:w="1550" w:type="dxa"/>
            <w:vMerge/>
            <w:noWrap/>
            <w:vAlign w:val="center"/>
            <w:hideMark/>
          </w:tcPr>
          <w:p w14:paraId="23793869" w14:textId="77777777" w:rsidR="00052CD9" w:rsidRPr="002B0268" w:rsidRDefault="00052CD9" w:rsidP="00FD1F5A">
            <w:pPr>
              <w:rPr>
                <w:color w:val="000000"/>
              </w:rPr>
            </w:pPr>
          </w:p>
        </w:tc>
        <w:tc>
          <w:tcPr>
            <w:tcW w:w="2052" w:type="dxa"/>
            <w:vMerge/>
            <w:noWrap/>
            <w:vAlign w:val="center"/>
            <w:hideMark/>
          </w:tcPr>
          <w:p w14:paraId="7C75E284" w14:textId="77777777" w:rsidR="00052CD9" w:rsidRPr="002B0268" w:rsidRDefault="00052CD9" w:rsidP="00FD1F5A">
            <w:pPr>
              <w:rPr>
                <w:color w:val="000000"/>
              </w:rPr>
            </w:pPr>
          </w:p>
        </w:tc>
        <w:tc>
          <w:tcPr>
            <w:tcW w:w="9497" w:type="dxa"/>
            <w:shd w:val="clear" w:color="auto" w:fill="auto"/>
            <w:noWrap/>
            <w:vAlign w:val="bottom"/>
            <w:hideMark/>
          </w:tcPr>
          <w:p w14:paraId="517FE201" w14:textId="77777777" w:rsidR="00052CD9" w:rsidRPr="002B0268" w:rsidRDefault="00052CD9" w:rsidP="00FD1F5A">
            <w:pPr>
              <w:rPr>
                <w:color w:val="000000"/>
              </w:rPr>
            </w:pPr>
            <w:r w:rsidRPr="002B0268">
              <w:rPr>
                <w:color w:val="000000"/>
              </w:rPr>
              <w:t>Респиратор противогазовый</w:t>
            </w:r>
          </w:p>
        </w:tc>
        <w:tc>
          <w:tcPr>
            <w:tcW w:w="1868" w:type="dxa"/>
            <w:shd w:val="clear" w:color="auto" w:fill="auto"/>
            <w:noWrap/>
            <w:vAlign w:val="center"/>
            <w:hideMark/>
          </w:tcPr>
          <w:p w14:paraId="320E2A8A" w14:textId="77777777" w:rsidR="00052CD9" w:rsidRPr="002B0268" w:rsidRDefault="00052CD9" w:rsidP="00FD1F5A">
            <w:pPr>
              <w:rPr>
                <w:color w:val="000000"/>
              </w:rPr>
            </w:pPr>
            <w:r w:rsidRPr="002B0268">
              <w:rPr>
                <w:color w:val="000000"/>
              </w:rPr>
              <w:t>до износа</w:t>
            </w:r>
          </w:p>
        </w:tc>
      </w:tr>
      <w:tr w:rsidR="00052CD9" w:rsidRPr="002B0268" w14:paraId="612D78FE" w14:textId="77777777" w:rsidTr="00300DCF">
        <w:trPr>
          <w:cantSplit/>
          <w:jc w:val="center"/>
        </w:trPr>
        <w:tc>
          <w:tcPr>
            <w:tcW w:w="1550" w:type="dxa"/>
            <w:vMerge/>
            <w:noWrap/>
            <w:vAlign w:val="center"/>
            <w:hideMark/>
          </w:tcPr>
          <w:p w14:paraId="0501AFDF" w14:textId="77777777" w:rsidR="00052CD9" w:rsidRPr="002B0268" w:rsidRDefault="00052CD9" w:rsidP="00FD1F5A">
            <w:pPr>
              <w:rPr>
                <w:color w:val="000000"/>
              </w:rPr>
            </w:pPr>
          </w:p>
        </w:tc>
        <w:tc>
          <w:tcPr>
            <w:tcW w:w="2052" w:type="dxa"/>
            <w:vMerge/>
            <w:noWrap/>
            <w:vAlign w:val="center"/>
            <w:hideMark/>
          </w:tcPr>
          <w:p w14:paraId="2CC4AAD2" w14:textId="77777777" w:rsidR="00052CD9" w:rsidRPr="002B0268" w:rsidRDefault="00052CD9" w:rsidP="00FD1F5A">
            <w:pPr>
              <w:rPr>
                <w:color w:val="000000"/>
              </w:rPr>
            </w:pPr>
          </w:p>
        </w:tc>
        <w:tc>
          <w:tcPr>
            <w:tcW w:w="9497" w:type="dxa"/>
            <w:shd w:val="clear" w:color="auto" w:fill="auto"/>
            <w:noWrap/>
            <w:vAlign w:val="bottom"/>
            <w:hideMark/>
          </w:tcPr>
          <w:p w14:paraId="0FDA0598"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3A1560C0" w14:textId="77777777" w:rsidR="00052CD9" w:rsidRPr="002B0268" w:rsidRDefault="00052CD9" w:rsidP="00FD1F5A">
            <w:pPr>
              <w:rPr>
                <w:color w:val="000000"/>
              </w:rPr>
            </w:pPr>
            <w:r w:rsidRPr="002B0268">
              <w:rPr>
                <w:color w:val="000000"/>
              </w:rPr>
              <w:t>1</w:t>
            </w:r>
          </w:p>
        </w:tc>
      </w:tr>
      <w:tr w:rsidR="00052CD9" w:rsidRPr="002B0268" w14:paraId="6AA8F807" w14:textId="77777777" w:rsidTr="00300DCF">
        <w:trPr>
          <w:cantSplit/>
          <w:jc w:val="center"/>
        </w:trPr>
        <w:tc>
          <w:tcPr>
            <w:tcW w:w="1550" w:type="dxa"/>
            <w:vMerge/>
            <w:noWrap/>
            <w:vAlign w:val="center"/>
            <w:hideMark/>
          </w:tcPr>
          <w:p w14:paraId="2887A0E9" w14:textId="77777777" w:rsidR="00052CD9" w:rsidRPr="002B0268" w:rsidRDefault="00052CD9" w:rsidP="00FD1F5A">
            <w:pPr>
              <w:rPr>
                <w:color w:val="000000"/>
              </w:rPr>
            </w:pPr>
          </w:p>
        </w:tc>
        <w:tc>
          <w:tcPr>
            <w:tcW w:w="2052" w:type="dxa"/>
            <w:vMerge/>
            <w:noWrap/>
            <w:vAlign w:val="center"/>
            <w:hideMark/>
          </w:tcPr>
          <w:p w14:paraId="7634CF0D" w14:textId="77777777" w:rsidR="00052CD9" w:rsidRPr="002B0268" w:rsidRDefault="00052CD9" w:rsidP="00FD1F5A">
            <w:pPr>
              <w:rPr>
                <w:color w:val="000000"/>
              </w:rPr>
            </w:pPr>
          </w:p>
        </w:tc>
        <w:tc>
          <w:tcPr>
            <w:tcW w:w="9497" w:type="dxa"/>
            <w:shd w:val="clear" w:color="auto" w:fill="auto"/>
            <w:noWrap/>
            <w:vAlign w:val="bottom"/>
            <w:hideMark/>
          </w:tcPr>
          <w:p w14:paraId="62F81FB4" w14:textId="77777777" w:rsidR="00052CD9" w:rsidRPr="002B0268" w:rsidRDefault="00052CD9" w:rsidP="00FD1F5A">
            <w:pPr>
              <w:rPr>
                <w:b/>
                <w:bCs/>
                <w:i/>
                <w:iCs/>
                <w:color w:val="000000"/>
              </w:rPr>
            </w:pPr>
            <w:r w:rsidRPr="002B0268">
              <w:rPr>
                <w:b/>
                <w:bCs/>
                <w:i/>
                <w:iCs/>
                <w:color w:val="000000"/>
              </w:rPr>
              <w:t>При выполнении работ при отборе</w:t>
            </w:r>
            <w:r w:rsidRPr="002B0268">
              <w:rPr>
                <w:b/>
                <w:bCs/>
                <w:i/>
                <w:iCs/>
                <w:color w:val="000000"/>
              </w:rPr>
              <w:br/>
              <w:t xml:space="preserve"> проб</w:t>
            </w:r>
            <w:r>
              <w:rPr>
                <w:b/>
                <w:bCs/>
                <w:i/>
                <w:iCs/>
                <w:color w:val="000000"/>
              </w:rPr>
              <w:t xml:space="preserve"> </w:t>
            </w:r>
            <w:r w:rsidRPr="002B0268">
              <w:rPr>
                <w:b/>
                <w:bCs/>
                <w:i/>
                <w:iCs/>
                <w:color w:val="000000"/>
              </w:rPr>
              <w:t>зимой дополнительно:</w:t>
            </w:r>
          </w:p>
        </w:tc>
        <w:tc>
          <w:tcPr>
            <w:tcW w:w="1868" w:type="dxa"/>
            <w:shd w:val="clear" w:color="auto" w:fill="auto"/>
            <w:noWrap/>
            <w:vAlign w:val="center"/>
            <w:hideMark/>
          </w:tcPr>
          <w:p w14:paraId="63E53180" w14:textId="77777777" w:rsidR="00052CD9" w:rsidRPr="002B0268" w:rsidRDefault="00052CD9" w:rsidP="00FD1F5A">
            <w:pPr>
              <w:rPr>
                <w:color w:val="000000"/>
              </w:rPr>
            </w:pPr>
            <w:r w:rsidRPr="002B0268">
              <w:rPr>
                <w:color w:val="000000"/>
              </w:rPr>
              <w:t> </w:t>
            </w:r>
          </w:p>
        </w:tc>
      </w:tr>
      <w:tr w:rsidR="00052CD9" w:rsidRPr="002B0268" w14:paraId="216A5C3B" w14:textId="77777777" w:rsidTr="00300DCF">
        <w:trPr>
          <w:cantSplit/>
          <w:jc w:val="center"/>
        </w:trPr>
        <w:tc>
          <w:tcPr>
            <w:tcW w:w="1550" w:type="dxa"/>
            <w:vMerge/>
            <w:noWrap/>
            <w:vAlign w:val="center"/>
            <w:hideMark/>
          </w:tcPr>
          <w:p w14:paraId="6F402066" w14:textId="77777777" w:rsidR="00052CD9" w:rsidRPr="002B0268" w:rsidRDefault="00052CD9" w:rsidP="00FD1F5A">
            <w:pPr>
              <w:rPr>
                <w:color w:val="000000"/>
              </w:rPr>
            </w:pPr>
          </w:p>
        </w:tc>
        <w:tc>
          <w:tcPr>
            <w:tcW w:w="2052" w:type="dxa"/>
            <w:vMerge/>
            <w:noWrap/>
            <w:vAlign w:val="center"/>
            <w:hideMark/>
          </w:tcPr>
          <w:p w14:paraId="0A27CC90" w14:textId="77777777" w:rsidR="00052CD9" w:rsidRPr="002B0268" w:rsidRDefault="00052CD9" w:rsidP="00FD1F5A">
            <w:pPr>
              <w:rPr>
                <w:color w:val="000000"/>
              </w:rPr>
            </w:pPr>
          </w:p>
        </w:tc>
        <w:tc>
          <w:tcPr>
            <w:tcW w:w="9497" w:type="dxa"/>
            <w:shd w:val="clear" w:color="auto" w:fill="auto"/>
            <w:noWrap/>
            <w:vAlign w:val="bottom"/>
            <w:hideMark/>
          </w:tcPr>
          <w:p w14:paraId="33DF6C2E" w14:textId="77777777" w:rsidR="00052CD9" w:rsidRPr="002B0268" w:rsidRDefault="00052CD9" w:rsidP="00FD1F5A">
            <w:pPr>
              <w:rPr>
                <w:color w:val="000000"/>
              </w:rPr>
            </w:pPr>
            <w:r w:rsidRPr="002B0268">
              <w:rPr>
                <w:color w:val="000000"/>
              </w:rPr>
              <w:t>Костюм для защиты от пониженных температур «Механизатор»</w:t>
            </w:r>
          </w:p>
        </w:tc>
        <w:tc>
          <w:tcPr>
            <w:tcW w:w="1868" w:type="dxa"/>
            <w:shd w:val="clear" w:color="auto" w:fill="auto"/>
            <w:noWrap/>
            <w:vAlign w:val="center"/>
            <w:hideMark/>
          </w:tcPr>
          <w:p w14:paraId="1D45FF93" w14:textId="77777777" w:rsidR="00052CD9" w:rsidRPr="002B0268" w:rsidRDefault="00052CD9" w:rsidP="00FD1F5A">
            <w:pPr>
              <w:rPr>
                <w:color w:val="000000"/>
              </w:rPr>
            </w:pPr>
            <w:r w:rsidRPr="002B0268">
              <w:rPr>
                <w:color w:val="000000"/>
              </w:rPr>
              <w:t>1 на 3 года</w:t>
            </w:r>
          </w:p>
        </w:tc>
      </w:tr>
      <w:tr w:rsidR="00052CD9" w:rsidRPr="002B0268" w14:paraId="20EA5A5E" w14:textId="77777777" w:rsidTr="00300DCF">
        <w:trPr>
          <w:cantSplit/>
          <w:jc w:val="center"/>
        </w:trPr>
        <w:tc>
          <w:tcPr>
            <w:tcW w:w="1550" w:type="dxa"/>
            <w:vMerge/>
            <w:noWrap/>
            <w:vAlign w:val="center"/>
            <w:hideMark/>
          </w:tcPr>
          <w:p w14:paraId="08611542" w14:textId="77777777" w:rsidR="00052CD9" w:rsidRPr="002B0268" w:rsidRDefault="00052CD9" w:rsidP="00FD1F5A">
            <w:pPr>
              <w:rPr>
                <w:color w:val="000000"/>
              </w:rPr>
            </w:pPr>
          </w:p>
        </w:tc>
        <w:tc>
          <w:tcPr>
            <w:tcW w:w="2052" w:type="dxa"/>
            <w:vMerge/>
            <w:noWrap/>
            <w:vAlign w:val="center"/>
            <w:hideMark/>
          </w:tcPr>
          <w:p w14:paraId="0F7945F1" w14:textId="77777777" w:rsidR="00052CD9" w:rsidRPr="002B0268" w:rsidRDefault="00052CD9" w:rsidP="00FD1F5A">
            <w:pPr>
              <w:rPr>
                <w:color w:val="000000"/>
              </w:rPr>
            </w:pPr>
          </w:p>
        </w:tc>
        <w:tc>
          <w:tcPr>
            <w:tcW w:w="9497" w:type="dxa"/>
            <w:shd w:val="clear" w:color="auto" w:fill="auto"/>
            <w:noWrap/>
            <w:vAlign w:val="bottom"/>
            <w:hideMark/>
          </w:tcPr>
          <w:p w14:paraId="3A7CF489" w14:textId="77777777" w:rsidR="00052CD9" w:rsidRPr="002B0268" w:rsidRDefault="00052CD9" w:rsidP="00FD1F5A">
            <w:pPr>
              <w:rPr>
                <w:color w:val="000000"/>
              </w:rPr>
            </w:pPr>
            <w:r w:rsidRPr="002B0268">
              <w:rPr>
                <w:color w:val="000000"/>
              </w:rPr>
              <w:t>Валенки (сапоги валяные)</w:t>
            </w:r>
          </w:p>
        </w:tc>
        <w:tc>
          <w:tcPr>
            <w:tcW w:w="1868" w:type="dxa"/>
            <w:shd w:val="clear" w:color="auto" w:fill="auto"/>
            <w:noWrap/>
            <w:vAlign w:val="center"/>
            <w:hideMark/>
          </w:tcPr>
          <w:p w14:paraId="66BDF845" w14:textId="77777777" w:rsidR="00052CD9" w:rsidRPr="002B0268" w:rsidRDefault="00052CD9" w:rsidP="00FD1F5A">
            <w:pPr>
              <w:rPr>
                <w:color w:val="000000"/>
              </w:rPr>
            </w:pPr>
            <w:r w:rsidRPr="002B0268">
              <w:rPr>
                <w:color w:val="000000"/>
              </w:rPr>
              <w:t>1 пара</w:t>
            </w:r>
          </w:p>
        </w:tc>
      </w:tr>
      <w:tr w:rsidR="00052CD9" w:rsidRPr="002B0268" w14:paraId="3E9198EF" w14:textId="77777777" w:rsidTr="00300DCF">
        <w:trPr>
          <w:cantSplit/>
          <w:jc w:val="center"/>
        </w:trPr>
        <w:tc>
          <w:tcPr>
            <w:tcW w:w="1550" w:type="dxa"/>
            <w:vMerge/>
            <w:noWrap/>
            <w:vAlign w:val="center"/>
            <w:hideMark/>
          </w:tcPr>
          <w:p w14:paraId="59997FD2" w14:textId="77777777" w:rsidR="00052CD9" w:rsidRPr="002B0268" w:rsidRDefault="00052CD9" w:rsidP="00FD1F5A">
            <w:pPr>
              <w:rPr>
                <w:color w:val="000000"/>
              </w:rPr>
            </w:pPr>
          </w:p>
        </w:tc>
        <w:tc>
          <w:tcPr>
            <w:tcW w:w="2052" w:type="dxa"/>
            <w:vMerge/>
            <w:noWrap/>
            <w:vAlign w:val="center"/>
            <w:hideMark/>
          </w:tcPr>
          <w:p w14:paraId="70C9738D" w14:textId="77777777" w:rsidR="00052CD9" w:rsidRPr="002B0268" w:rsidRDefault="00052CD9" w:rsidP="00FD1F5A">
            <w:pPr>
              <w:rPr>
                <w:color w:val="000000"/>
              </w:rPr>
            </w:pPr>
          </w:p>
        </w:tc>
        <w:tc>
          <w:tcPr>
            <w:tcW w:w="9497" w:type="dxa"/>
            <w:shd w:val="clear" w:color="auto" w:fill="auto"/>
            <w:noWrap/>
            <w:vAlign w:val="bottom"/>
            <w:hideMark/>
          </w:tcPr>
          <w:p w14:paraId="7B62E75F" w14:textId="77777777" w:rsidR="00052CD9" w:rsidRPr="002B0268" w:rsidRDefault="00052CD9" w:rsidP="00FD1F5A">
            <w:pPr>
              <w:rPr>
                <w:color w:val="000000"/>
              </w:rPr>
            </w:pPr>
            <w:r w:rsidRPr="002B0268">
              <w:rPr>
                <w:color w:val="000000"/>
              </w:rPr>
              <w:t>Галоши на валенки</w:t>
            </w:r>
          </w:p>
        </w:tc>
        <w:tc>
          <w:tcPr>
            <w:tcW w:w="1868" w:type="dxa"/>
            <w:shd w:val="clear" w:color="auto" w:fill="auto"/>
            <w:noWrap/>
            <w:vAlign w:val="center"/>
            <w:hideMark/>
          </w:tcPr>
          <w:p w14:paraId="1C533128" w14:textId="77777777" w:rsidR="00052CD9" w:rsidRPr="002B0268" w:rsidRDefault="00052CD9" w:rsidP="00FD1F5A">
            <w:pPr>
              <w:rPr>
                <w:color w:val="000000"/>
              </w:rPr>
            </w:pPr>
            <w:r w:rsidRPr="002B0268">
              <w:rPr>
                <w:color w:val="000000"/>
              </w:rPr>
              <w:t>1 пара на 2 года</w:t>
            </w:r>
          </w:p>
        </w:tc>
      </w:tr>
      <w:tr w:rsidR="00052CD9" w:rsidRPr="002B0268" w14:paraId="412CD987" w14:textId="77777777" w:rsidTr="00300DCF">
        <w:trPr>
          <w:cantSplit/>
          <w:jc w:val="center"/>
        </w:trPr>
        <w:tc>
          <w:tcPr>
            <w:tcW w:w="1550" w:type="dxa"/>
            <w:vMerge w:val="restart"/>
            <w:shd w:val="clear" w:color="auto" w:fill="auto"/>
            <w:noWrap/>
            <w:vAlign w:val="center"/>
            <w:hideMark/>
          </w:tcPr>
          <w:p w14:paraId="72A4D4A6" w14:textId="77777777" w:rsidR="00052CD9" w:rsidRPr="002B0268" w:rsidRDefault="00052CD9" w:rsidP="00FD1F5A">
            <w:pPr>
              <w:rPr>
                <w:color w:val="000000"/>
              </w:rPr>
            </w:pPr>
            <w:r w:rsidRPr="002B0268">
              <w:rPr>
                <w:color w:val="000000"/>
              </w:rPr>
              <w:t>П.251</w:t>
            </w:r>
            <w:r w:rsidRPr="002B0268">
              <w:rPr>
                <w:color w:val="000000"/>
              </w:rPr>
              <w:br/>
            </w:r>
            <w:proofErr w:type="spellStart"/>
            <w:r w:rsidRPr="002B0268">
              <w:rPr>
                <w:color w:val="000000"/>
              </w:rPr>
              <w:t>Прмечание</w:t>
            </w:r>
            <w:proofErr w:type="spellEnd"/>
            <w:r w:rsidRPr="002B0268">
              <w:rPr>
                <w:color w:val="000000"/>
              </w:rPr>
              <w:t xml:space="preserve"> п.23</w:t>
            </w:r>
          </w:p>
        </w:tc>
        <w:tc>
          <w:tcPr>
            <w:tcW w:w="2052" w:type="dxa"/>
            <w:vMerge w:val="restart"/>
            <w:shd w:val="clear" w:color="auto" w:fill="auto"/>
            <w:noWrap/>
            <w:vAlign w:val="center"/>
            <w:hideMark/>
          </w:tcPr>
          <w:p w14:paraId="387EDD9D" w14:textId="77777777" w:rsidR="00052CD9" w:rsidRPr="002B0268" w:rsidRDefault="00052CD9" w:rsidP="00FD1F5A">
            <w:pPr>
              <w:rPr>
                <w:color w:val="000000"/>
              </w:rPr>
            </w:pPr>
            <w:r w:rsidRPr="002B0268">
              <w:rPr>
                <w:color w:val="000000"/>
              </w:rPr>
              <w:t>Начальник лаборатории</w:t>
            </w:r>
          </w:p>
        </w:tc>
        <w:tc>
          <w:tcPr>
            <w:tcW w:w="9497" w:type="dxa"/>
            <w:shd w:val="clear" w:color="auto" w:fill="auto"/>
            <w:noWrap/>
            <w:vAlign w:val="bottom"/>
            <w:hideMark/>
          </w:tcPr>
          <w:p w14:paraId="7608ACDE" w14:textId="77777777" w:rsidR="00052CD9" w:rsidRPr="002B0268" w:rsidRDefault="00052CD9" w:rsidP="00FD1F5A">
            <w:pPr>
              <w:rPr>
                <w:color w:val="000000"/>
              </w:rPr>
            </w:pPr>
            <w:r w:rsidRPr="002B0268">
              <w:rPr>
                <w:color w:val="000000"/>
              </w:rPr>
              <w:t>Халат из смешанных тканей или костюм «Механик-Л»</w:t>
            </w:r>
          </w:p>
        </w:tc>
        <w:tc>
          <w:tcPr>
            <w:tcW w:w="1868" w:type="dxa"/>
            <w:shd w:val="clear" w:color="auto" w:fill="auto"/>
            <w:noWrap/>
            <w:vAlign w:val="center"/>
            <w:hideMark/>
          </w:tcPr>
          <w:p w14:paraId="45DCC2E0" w14:textId="77777777" w:rsidR="00052CD9" w:rsidRPr="002B0268" w:rsidRDefault="00052CD9" w:rsidP="00FD1F5A">
            <w:pPr>
              <w:rPr>
                <w:color w:val="000000"/>
              </w:rPr>
            </w:pPr>
            <w:r w:rsidRPr="002B0268">
              <w:rPr>
                <w:color w:val="000000"/>
              </w:rPr>
              <w:t>1</w:t>
            </w:r>
          </w:p>
        </w:tc>
      </w:tr>
      <w:tr w:rsidR="00052CD9" w:rsidRPr="002B0268" w14:paraId="3E983169" w14:textId="77777777" w:rsidTr="00300DCF">
        <w:trPr>
          <w:cantSplit/>
          <w:jc w:val="center"/>
        </w:trPr>
        <w:tc>
          <w:tcPr>
            <w:tcW w:w="1550" w:type="dxa"/>
            <w:vMerge/>
            <w:noWrap/>
            <w:vAlign w:val="center"/>
            <w:hideMark/>
          </w:tcPr>
          <w:p w14:paraId="70A1D4D3" w14:textId="77777777" w:rsidR="00052CD9" w:rsidRPr="002B0268" w:rsidRDefault="00052CD9" w:rsidP="00FD1F5A">
            <w:pPr>
              <w:rPr>
                <w:color w:val="000000"/>
              </w:rPr>
            </w:pPr>
          </w:p>
        </w:tc>
        <w:tc>
          <w:tcPr>
            <w:tcW w:w="2052" w:type="dxa"/>
            <w:vMerge/>
            <w:noWrap/>
            <w:vAlign w:val="center"/>
            <w:hideMark/>
          </w:tcPr>
          <w:p w14:paraId="0B6E991E" w14:textId="77777777" w:rsidR="00052CD9" w:rsidRPr="002B0268" w:rsidRDefault="00052CD9" w:rsidP="00FD1F5A">
            <w:pPr>
              <w:rPr>
                <w:color w:val="000000"/>
              </w:rPr>
            </w:pPr>
          </w:p>
        </w:tc>
        <w:tc>
          <w:tcPr>
            <w:tcW w:w="9497" w:type="dxa"/>
            <w:shd w:val="clear" w:color="auto" w:fill="auto"/>
            <w:noWrap/>
            <w:vAlign w:val="bottom"/>
            <w:hideMark/>
          </w:tcPr>
          <w:p w14:paraId="2CF4CE1F"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t xml:space="preserve"> подошве</w:t>
            </w:r>
          </w:p>
        </w:tc>
        <w:tc>
          <w:tcPr>
            <w:tcW w:w="1868" w:type="dxa"/>
            <w:shd w:val="clear" w:color="auto" w:fill="auto"/>
            <w:noWrap/>
            <w:vAlign w:val="center"/>
            <w:hideMark/>
          </w:tcPr>
          <w:p w14:paraId="469433E8" w14:textId="77777777" w:rsidR="00052CD9" w:rsidRPr="002B0268" w:rsidRDefault="00052CD9" w:rsidP="00FD1F5A">
            <w:pPr>
              <w:rPr>
                <w:color w:val="000000"/>
              </w:rPr>
            </w:pPr>
            <w:r w:rsidRPr="002B0268">
              <w:rPr>
                <w:color w:val="000000"/>
              </w:rPr>
              <w:t>1 пара</w:t>
            </w:r>
          </w:p>
        </w:tc>
      </w:tr>
      <w:tr w:rsidR="00052CD9" w:rsidRPr="002B0268" w14:paraId="75545D3F" w14:textId="77777777" w:rsidTr="00300DCF">
        <w:trPr>
          <w:cantSplit/>
          <w:jc w:val="center"/>
        </w:trPr>
        <w:tc>
          <w:tcPr>
            <w:tcW w:w="1550" w:type="dxa"/>
            <w:vMerge/>
            <w:noWrap/>
            <w:vAlign w:val="center"/>
            <w:hideMark/>
          </w:tcPr>
          <w:p w14:paraId="6FAC52B9" w14:textId="77777777" w:rsidR="00052CD9" w:rsidRPr="002B0268" w:rsidRDefault="00052CD9" w:rsidP="00FD1F5A">
            <w:pPr>
              <w:rPr>
                <w:color w:val="000000"/>
              </w:rPr>
            </w:pPr>
          </w:p>
        </w:tc>
        <w:tc>
          <w:tcPr>
            <w:tcW w:w="2052" w:type="dxa"/>
            <w:vMerge/>
            <w:noWrap/>
            <w:vAlign w:val="center"/>
            <w:hideMark/>
          </w:tcPr>
          <w:p w14:paraId="40EE6B48" w14:textId="77777777" w:rsidR="00052CD9" w:rsidRPr="002B0268" w:rsidRDefault="00052CD9" w:rsidP="00FD1F5A">
            <w:pPr>
              <w:rPr>
                <w:color w:val="000000"/>
              </w:rPr>
            </w:pPr>
          </w:p>
        </w:tc>
        <w:tc>
          <w:tcPr>
            <w:tcW w:w="9497" w:type="dxa"/>
            <w:shd w:val="clear" w:color="auto" w:fill="auto"/>
            <w:noWrap/>
            <w:vAlign w:val="bottom"/>
            <w:hideMark/>
          </w:tcPr>
          <w:p w14:paraId="15968E8A" w14:textId="77777777" w:rsidR="00052CD9" w:rsidRPr="002B0268" w:rsidRDefault="00052CD9" w:rsidP="00FD1F5A">
            <w:pPr>
              <w:rPr>
                <w:color w:val="000000"/>
              </w:rPr>
            </w:pPr>
            <w:r w:rsidRPr="002B0268">
              <w:rPr>
                <w:color w:val="000000"/>
              </w:rPr>
              <w:t>Перчатки резиновые или</w:t>
            </w:r>
            <w:r>
              <w:rPr>
                <w:color w:val="000000"/>
              </w:rPr>
              <w:t xml:space="preserve"> </w:t>
            </w:r>
            <w:r w:rsidRPr="002B0268">
              <w:rPr>
                <w:color w:val="000000"/>
              </w:rPr>
              <w:t xml:space="preserve">перчатки с полимерных материалов </w:t>
            </w:r>
            <w:proofErr w:type="spellStart"/>
            <w:r w:rsidRPr="002B0268">
              <w:rPr>
                <w:color w:val="000000"/>
              </w:rPr>
              <w:t>кислотощелочестойкие</w:t>
            </w:r>
            <w:proofErr w:type="spellEnd"/>
          </w:p>
        </w:tc>
        <w:tc>
          <w:tcPr>
            <w:tcW w:w="1868" w:type="dxa"/>
            <w:shd w:val="clear" w:color="auto" w:fill="auto"/>
            <w:noWrap/>
            <w:vAlign w:val="center"/>
            <w:hideMark/>
          </w:tcPr>
          <w:p w14:paraId="4BE6EE64" w14:textId="77777777" w:rsidR="00052CD9" w:rsidRPr="002B0268" w:rsidRDefault="00052CD9" w:rsidP="00FD1F5A">
            <w:pPr>
              <w:rPr>
                <w:color w:val="000000"/>
              </w:rPr>
            </w:pPr>
            <w:r w:rsidRPr="002B0268">
              <w:rPr>
                <w:color w:val="000000"/>
              </w:rPr>
              <w:t>6 пар</w:t>
            </w:r>
          </w:p>
        </w:tc>
      </w:tr>
      <w:tr w:rsidR="00052CD9" w:rsidRPr="002B0268" w14:paraId="163C43E4" w14:textId="77777777" w:rsidTr="00300DCF">
        <w:trPr>
          <w:cantSplit/>
          <w:jc w:val="center"/>
        </w:trPr>
        <w:tc>
          <w:tcPr>
            <w:tcW w:w="1550" w:type="dxa"/>
            <w:vMerge/>
            <w:noWrap/>
            <w:vAlign w:val="center"/>
            <w:hideMark/>
          </w:tcPr>
          <w:p w14:paraId="408A41CF" w14:textId="77777777" w:rsidR="00052CD9" w:rsidRPr="002B0268" w:rsidRDefault="00052CD9" w:rsidP="00FD1F5A">
            <w:pPr>
              <w:rPr>
                <w:color w:val="000000"/>
              </w:rPr>
            </w:pPr>
          </w:p>
        </w:tc>
        <w:tc>
          <w:tcPr>
            <w:tcW w:w="2052" w:type="dxa"/>
            <w:vMerge/>
            <w:noWrap/>
            <w:vAlign w:val="center"/>
            <w:hideMark/>
          </w:tcPr>
          <w:p w14:paraId="130B68DC" w14:textId="77777777" w:rsidR="00052CD9" w:rsidRPr="002B0268" w:rsidRDefault="00052CD9" w:rsidP="00FD1F5A">
            <w:pPr>
              <w:rPr>
                <w:color w:val="000000"/>
              </w:rPr>
            </w:pPr>
          </w:p>
        </w:tc>
        <w:tc>
          <w:tcPr>
            <w:tcW w:w="9497" w:type="dxa"/>
            <w:shd w:val="clear" w:color="auto" w:fill="auto"/>
            <w:noWrap/>
            <w:vAlign w:val="bottom"/>
            <w:hideMark/>
          </w:tcPr>
          <w:p w14:paraId="37C27E6A" w14:textId="77777777" w:rsidR="00052CD9" w:rsidRPr="002B0268" w:rsidRDefault="00052CD9" w:rsidP="00FD1F5A">
            <w:pPr>
              <w:rPr>
                <w:color w:val="000000"/>
              </w:rPr>
            </w:pPr>
            <w:r w:rsidRPr="002B0268">
              <w:rPr>
                <w:color w:val="000000"/>
              </w:rPr>
              <w:t>Очки защитные открытые</w:t>
            </w:r>
          </w:p>
        </w:tc>
        <w:tc>
          <w:tcPr>
            <w:tcW w:w="1868" w:type="dxa"/>
            <w:shd w:val="clear" w:color="auto" w:fill="auto"/>
            <w:noWrap/>
            <w:vAlign w:val="center"/>
            <w:hideMark/>
          </w:tcPr>
          <w:p w14:paraId="3B786EB7" w14:textId="77777777" w:rsidR="00052CD9" w:rsidRPr="002B0268" w:rsidRDefault="00052CD9" w:rsidP="00FD1F5A">
            <w:pPr>
              <w:rPr>
                <w:color w:val="000000"/>
              </w:rPr>
            </w:pPr>
            <w:r w:rsidRPr="002B0268">
              <w:rPr>
                <w:color w:val="000000"/>
              </w:rPr>
              <w:t>до износа</w:t>
            </w:r>
          </w:p>
        </w:tc>
      </w:tr>
      <w:tr w:rsidR="00052CD9" w:rsidRPr="002B0268" w14:paraId="11806A79" w14:textId="77777777" w:rsidTr="00300DCF">
        <w:trPr>
          <w:cantSplit/>
          <w:jc w:val="center"/>
        </w:trPr>
        <w:tc>
          <w:tcPr>
            <w:tcW w:w="1550" w:type="dxa"/>
            <w:vMerge/>
            <w:noWrap/>
            <w:vAlign w:val="center"/>
            <w:hideMark/>
          </w:tcPr>
          <w:p w14:paraId="21053A67" w14:textId="77777777" w:rsidR="00052CD9" w:rsidRPr="002B0268" w:rsidRDefault="00052CD9" w:rsidP="00FD1F5A">
            <w:pPr>
              <w:rPr>
                <w:color w:val="000000"/>
              </w:rPr>
            </w:pPr>
          </w:p>
        </w:tc>
        <w:tc>
          <w:tcPr>
            <w:tcW w:w="2052" w:type="dxa"/>
            <w:vMerge/>
            <w:noWrap/>
            <w:vAlign w:val="center"/>
            <w:hideMark/>
          </w:tcPr>
          <w:p w14:paraId="609E3A36" w14:textId="77777777" w:rsidR="00052CD9" w:rsidRPr="002B0268" w:rsidRDefault="00052CD9" w:rsidP="00FD1F5A">
            <w:pPr>
              <w:rPr>
                <w:color w:val="000000"/>
              </w:rPr>
            </w:pPr>
          </w:p>
        </w:tc>
        <w:tc>
          <w:tcPr>
            <w:tcW w:w="9497" w:type="dxa"/>
            <w:shd w:val="clear" w:color="auto" w:fill="auto"/>
            <w:noWrap/>
            <w:vAlign w:val="bottom"/>
            <w:hideMark/>
          </w:tcPr>
          <w:p w14:paraId="312C1DAF" w14:textId="77777777" w:rsidR="00052CD9" w:rsidRPr="002B0268" w:rsidRDefault="00052CD9" w:rsidP="00FD1F5A">
            <w:pPr>
              <w:rPr>
                <w:color w:val="000000"/>
              </w:rPr>
            </w:pPr>
            <w:r w:rsidRPr="002B0268">
              <w:rPr>
                <w:color w:val="000000"/>
              </w:rPr>
              <w:t>Респиратор противогазовый</w:t>
            </w:r>
          </w:p>
        </w:tc>
        <w:tc>
          <w:tcPr>
            <w:tcW w:w="1868" w:type="dxa"/>
            <w:shd w:val="clear" w:color="auto" w:fill="auto"/>
            <w:noWrap/>
            <w:vAlign w:val="center"/>
            <w:hideMark/>
          </w:tcPr>
          <w:p w14:paraId="047B83EA" w14:textId="77777777" w:rsidR="00052CD9" w:rsidRPr="002B0268" w:rsidRDefault="00052CD9" w:rsidP="00FD1F5A">
            <w:pPr>
              <w:rPr>
                <w:color w:val="000000"/>
              </w:rPr>
            </w:pPr>
            <w:r w:rsidRPr="002B0268">
              <w:rPr>
                <w:color w:val="000000"/>
              </w:rPr>
              <w:t>до износа</w:t>
            </w:r>
          </w:p>
        </w:tc>
      </w:tr>
      <w:tr w:rsidR="00052CD9" w:rsidRPr="002B0268" w14:paraId="0E8BFC18" w14:textId="77777777" w:rsidTr="00300DCF">
        <w:trPr>
          <w:cantSplit/>
          <w:jc w:val="center"/>
        </w:trPr>
        <w:tc>
          <w:tcPr>
            <w:tcW w:w="1550" w:type="dxa"/>
            <w:vMerge/>
            <w:noWrap/>
            <w:vAlign w:val="center"/>
            <w:hideMark/>
          </w:tcPr>
          <w:p w14:paraId="06815BDB" w14:textId="77777777" w:rsidR="00052CD9" w:rsidRPr="002B0268" w:rsidRDefault="00052CD9" w:rsidP="00FD1F5A">
            <w:pPr>
              <w:rPr>
                <w:color w:val="000000"/>
              </w:rPr>
            </w:pPr>
          </w:p>
        </w:tc>
        <w:tc>
          <w:tcPr>
            <w:tcW w:w="2052" w:type="dxa"/>
            <w:vMerge/>
            <w:noWrap/>
            <w:vAlign w:val="center"/>
            <w:hideMark/>
          </w:tcPr>
          <w:p w14:paraId="2BADA75E" w14:textId="77777777" w:rsidR="00052CD9" w:rsidRPr="002B0268" w:rsidRDefault="00052CD9" w:rsidP="00FD1F5A">
            <w:pPr>
              <w:rPr>
                <w:color w:val="000000"/>
              </w:rPr>
            </w:pPr>
          </w:p>
        </w:tc>
        <w:tc>
          <w:tcPr>
            <w:tcW w:w="9497" w:type="dxa"/>
            <w:shd w:val="clear" w:color="auto" w:fill="auto"/>
            <w:noWrap/>
            <w:vAlign w:val="bottom"/>
            <w:hideMark/>
          </w:tcPr>
          <w:p w14:paraId="3FFA8D93" w14:textId="77777777" w:rsidR="00052CD9" w:rsidRPr="002B0268" w:rsidRDefault="00052CD9" w:rsidP="00FD1F5A">
            <w:pPr>
              <w:rPr>
                <w:b/>
                <w:bCs/>
                <w:i/>
                <w:iCs/>
                <w:color w:val="000000"/>
              </w:rPr>
            </w:pPr>
            <w:r w:rsidRPr="002B0268">
              <w:rPr>
                <w:b/>
                <w:bCs/>
                <w:i/>
                <w:iCs/>
                <w:color w:val="000000"/>
              </w:rPr>
              <w:t>При выполнении работ по отбору проб зимой дополнительно:</w:t>
            </w:r>
          </w:p>
        </w:tc>
        <w:tc>
          <w:tcPr>
            <w:tcW w:w="1868" w:type="dxa"/>
            <w:shd w:val="clear" w:color="auto" w:fill="auto"/>
            <w:noWrap/>
            <w:vAlign w:val="center"/>
            <w:hideMark/>
          </w:tcPr>
          <w:p w14:paraId="0A1624BC" w14:textId="77777777" w:rsidR="00052CD9" w:rsidRPr="002B0268" w:rsidRDefault="00052CD9" w:rsidP="00FD1F5A">
            <w:pPr>
              <w:rPr>
                <w:color w:val="000000"/>
              </w:rPr>
            </w:pPr>
            <w:r w:rsidRPr="002B0268">
              <w:rPr>
                <w:color w:val="000000"/>
              </w:rPr>
              <w:t> </w:t>
            </w:r>
          </w:p>
        </w:tc>
      </w:tr>
      <w:tr w:rsidR="00052CD9" w:rsidRPr="002B0268" w14:paraId="76DD0DEC" w14:textId="77777777" w:rsidTr="00300DCF">
        <w:trPr>
          <w:cantSplit/>
          <w:jc w:val="center"/>
        </w:trPr>
        <w:tc>
          <w:tcPr>
            <w:tcW w:w="1550" w:type="dxa"/>
            <w:vMerge/>
            <w:noWrap/>
            <w:vAlign w:val="center"/>
            <w:hideMark/>
          </w:tcPr>
          <w:p w14:paraId="2B52D63F" w14:textId="77777777" w:rsidR="00052CD9" w:rsidRPr="002B0268" w:rsidRDefault="00052CD9" w:rsidP="00FD1F5A">
            <w:pPr>
              <w:rPr>
                <w:color w:val="000000"/>
              </w:rPr>
            </w:pPr>
          </w:p>
        </w:tc>
        <w:tc>
          <w:tcPr>
            <w:tcW w:w="2052" w:type="dxa"/>
            <w:vMerge/>
            <w:noWrap/>
            <w:vAlign w:val="center"/>
            <w:hideMark/>
          </w:tcPr>
          <w:p w14:paraId="23F20B33" w14:textId="77777777" w:rsidR="00052CD9" w:rsidRPr="002B0268" w:rsidRDefault="00052CD9" w:rsidP="00FD1F5A">
            <w:pPr>
              <w:rPr>
                <w:color w:val="000000"/>
              </w:rPr>
            </w:pPr>
          </w:p>
        </w:tc>
        <w:tc>
          <w:tcPr>
            <w:tcW w:w="9497" w:type="dxa"/>
            <w:shd w:val="clear" w:color="auto" w:fill="auto"/>
            <w:noWrap/>
            <w:vAlign w:val="bottom"/>
            <w:hideMark/>
          </w:tcPr>
          <w:p w14:paraId="17A474FA" w14:textId="77777777" w:rsidR="00052CD9" w:rsidRPr="002B0268" w:rsidRDefault="00052CD9" w:rsidP="00FD1F5A">
            <w:pPr>
              <w:rPr>
                <w:color w:val="000000"/>
              </w:rPr>
            </w:pPr>
            <w:r w:rsidRPr="002B0268">
              <w:rPr>
                <w:color w:val="000000"/>
              </w:rPr>
              <w:t>Куртка на утепляющей подкладке</w:t>
            </w:r>
          </w:p>
        </w:tc>
        <w:tc>
          <w:tcPr>
            <w:tcW w:w="1868" w:type="dxa"/>
            <w:shd w:val="clear" w:color="auto" w:fill="auto"/>
            <w:noWrap/>
            <w:vAlign w:val="center"/>
            <w:hideMark/>
          </w:tcPr>
          <w:p w14:paraId="1B285F4F" w14:textId="77777777" w:rsidR="00052CD9" w:rsidRPr="002B0268" w:rsidRDefault="00052CD9" w:rsidP="00FD1F5A">
            <w:pPr>
              <w:rPr>
                <w:color w:val="000000"/>
              </w:rPr>
            </w:pPr>
            <w:r w:rsidRPr="002B0268">
              <w:rPr>
                <w:color w:val="000000"/>
              </w:rPr>
              <w:t xml:space="preserve">1 на 2 года </w:t>
            </w:r>
          </w:p>
        </w:tc>
      </w:tr>
      <w:tr w:rsidR="00052CD9" w:rsidRPr="002B0268" w14:paraId="7342D0CD" w14:textId="77777777" w:rsidTr="00300DCF">
        <w:trPr>
          <w:cantSplit/>
          <w:jc w:val="center"/>
        </w:trPr>
        <w:tc>
          <w:tcPr>
            <w:tcW w:w="1550" w:type="dxa"/>
            <w:vMerge/>
            <w:noWrap/>
            <w:vAlign w:val="center"/>
            <w:hideMark/>
          </w:tcPr>
          <w:p w14:paraId="196C07BB" w14:textId="77777777" w:rsidR="00052CD9" w:rsidRPr="002B0268" w:rsidRDefault="00052CD9" w:rsidP="00FD1F5A">
            <w:pPr>
              <w:rPr>
                <w:color w:val="000000"/>
              </w:rPr>
            </w:pPr>
          </w:p>
        </w:tc>
        <w:tc>
          <w:tcPr>
            <w:tcW w:w="2052" w:type="dxa"/>
            <w:vMerge/>
            <w:noWrap/>
            <w:vAlign w:val="center"/>
            <w:hideMark/>
          </w:tcPr>
          <w:p w14:paraId="6071411C" w14:textId="77777777" w:rsidR="00052CD9" w:rsidRPr="002B0268" w:rsidRDefault="00052CD9" w:rsidP="00FD1F5A">
            <w:pPr>
              <w:rPr>
                <w:color w:val="000000"/>
              </w:rPr>
            </w:pPr>
          </w:p>
        </w:tc>
        <w:tc>
          <w:tcPr>
            <w:tcW w:w="9497" w:type="dxa"/>
            <w:shd w:val="clear" w:color="auto" w:fill="auto"/>
            <w:noWrap/>
            <w:vAlign w:val="bottom"/>
            <w:hideMark/>
          </w:tcPr>
          <w:p w14:paraId="73DBC781"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нефтеморозостойкой</w:t>
            </w:r>
            <w:proofErr w:type="spellEnd"/>
            <w:r w:rsidRPr="002B0268">
              <w:rPr>
                <w:color w:val="000000"/>
              </w:rPr>
              <w:t xml:space="preserve"> подошве или</w:t>
            </w:r>
            <w:r w:rsidRPr="002B0268">
              <w:rPr>
                <w:color w:val="000000"/>
              </w:rPr>
              <w:br/>
              <w:t>валенки с резиновым низом</w:t>
            </w:r>
          </w:p>
        </w:tc>
        <w:tc>
          <w:tcPr>
            <w:tcW w:w="1868" w:type="dxa"/>
            <w:shd w:val="clear" w:color="auto" w:fill="auto"/>
            <w:noWrap/>
            <w:vAlign w:val="center"/>
            <w:hideMark/>
          </w:tcPr>
          <w:p w14:paraId="51819520" w14:textId="77777777" w:rsidR="00052CD9" w:rsidRPr="002B0268" w:rsidRDefault="00052CD9" w:rsidP="00FD1F5A">
            <w:pPr>
              <w:rPr>
                <w:color w:val="000000"/>
              </w:rPr>
            </w:pPr>
            <w:r w:rsidRPr="002B0268">
              <w:rPr>
                <w:color w:val="000000"/>
              </w:rPr>
              <w:t>1 пара</w:t>
            </w:r>
          </w:p>
        </w:tc>
      </w:tr>
      <w:tr w:rsidR="00052CD9" w:rsidRPr="002B0268" w14:paraId="3EF4E601" w14:textId="77777777" w:rsidTr="00300DCF">
        <w:trPr>
          <w:cantSplit/>
          <w:jc w:val="center"/>
        </w:trPr>
        <w:tc>
          <w:tcPr>
            <w:tcW w:w="1550" w:type="dxa"/>
            <w:vMerge w:val="restart"/>
            <w:shd w:val="clear" w:color="auto" w:fill="auto"/>
            <w:noWrap/>
            <w:vAlign w:val="center"/>
            <w:hideMark/>
          </w:tcPr>
          <w:p w14:paraId="6551430E" w14:textId="77777777" w:rsidR="00052CD9" w:rsidRPr="002B0268" w:rsidRDefault="00052CD9" w:rsidP="00FD1F5A">
            <w:pPr>
              <w:rPr>
                <w:color w:val="000000"/>
              </w:rPr>
            </w:pPr>
            <w:r w:rsidRPr="002B0268">
              <w:rPr>
                <w:color w:val="000000"/>
              </w:rPr>
              <w:t>П.424</w:t>
            </w:r>
          </w:p>
        </w:tc>
        <w:tc>
          <w:tcPr>
            <w:tcW w:w="2052" w:type="dxa"/>
            <w:vMerge w:val="restart"/>
            <w:shd w:val="clear" w:color="auto" w:fill="auto"/>
            <w:noWrap/>
            <w:vAlign w:val="center"/>
            <w:hideMark/>
          </w:tcPr>
          <w:p w14:paraId="79865037" w14:textId="77777777" w:rsidR="00052CD9" w:rsidRPr="002B0268" w:rsidRDefault="00052CD9" w:rsidP="00FD1F5A">
            <w:pPr>
              <w:rPr>
                <w:color w:val="000000"/>
              </w:rPr>
            </w:pPr>
            <w:r w:rsidRPr="002B0268">
              <w:rPr>
                <w:color w:val="000000"/>
              </w:rPr>
              <w:t>Инженер по охране окружающей среды</w:t>
            </w:r>
          </w:p>
        </w:tc>
        <w:tc>
          <w:tcPr>
            <w:tcW w:w="9497" w:type="dxa"/>
            <w:shd w:val="clear" w:color="auto" w:fill="auto"/>
            <w:noWrap/>
            <w:vAlign w:val="bottom"/>
            <w:hideMark/>
          </w:tcPr>
          <w:p w14:paraId="30C04FE8" w14:textId="77777777" w:rsidR="00052CD9" w:rsidRPr="002B0268" w:rsidRDefault="00052CD9" w:rsidP="00FD1F5A">
            <w:pPr>
              <w:rPr>
                <w:color w:val="000000"/>
              </w:rPr>
            </w:pPr>
            <w:r w:rsidRPr="002B0268">
              <w:rPr>
                <w:color w:val="000000"/>
              </w:rPr>
              <w:t>Костюм «Механизатор-Л» или халат из смешанных тканей</w:t>
            </w:r>
          </w:p>
        </w:tc>
        <w:tc>
          <w:tcPr>
            <w:tcW w:w="1868" w:type="dxa"/>
            <w:shd w:val="clear" w:color="auto" w:fill="auto"/>
            <w:noWrap/>
            <w:vAlign w:val="center"/>
            <w:hideMark/>
          </w:tcPr>
          <w:p w14:paraId="5CC64FEC" w14:textId="77777777" w:rsidR="00052CD9" w:rsidRPr="002B0268" w:rsidRDefault="00052CD9" w:rsidP="00FD1F5A">
            <w:pPr>
              <w:rPr>
                <w:color w:val="000000"/>
              </w:rPr>
            </w:pPr>
            <w:r w:rsidRPr="002B0268">
              <w:rPr>
                <w:color w:val="000000"/>
              </w:rPr>
              <w:t>1</w:t>
            </w:r>
          </w:p>
        </w:tc>
      </w:tr>
      <w:tr w:rsidR="00052CD9" w:rsidRPr="002B0268" w14:paraId="04E921CE" w14:textId="77777777" w:rsidTr="00300DCF">
        <w:trPr>
          <w:cantSplit/>
          <w:jc w:val="center"/>
        </w:trPr>
        <w:tc>
          <w:tcPr>
            <w:tcW w:w="1550" w:type="dxa"/>
            <w:vMerge/>
            <w:noWrap/>
            <w:vAlign w:val="center"/>
            <w:hideMark/>
          </w:tcPr>
          <w:p w14:paraId="542882F6" w14:textId="77777777" w:rsidR="00052CD9" w:rsidRPr="002B0268" w:rsidRDefault="00052CD9" w:rsidP="00FD1F5A">
            <w:pPr>
              <w:rPr>
                <w:color w:val="000000"/>
              </w:rPr>
            </w:pPr>
          </w:p>
        </w:tc>
        <w:tc>
          <w:tcPr>
            <w:tcW w:w="2052" w:type="dxa"/>
            <w:vMerge/>
            <w:noWrap/>
            <w:vAlign w:val="center"/>
            <w:hideMark/>
          </w:tcPr>
          <w:p w14:paraId="313505F6" w14:textId="77777777" w:rsidR="00052CD9" w:rsidRPr="002B0268" w:rsidRDefault="00052CD9" w:rsidP="00FD1F5A">
            <w:pPr>
              <w:rPr>
                <w:color w:val="000000"/>
              </w:rPr>
            </w:pPr>
          </w:p>
        </w:tc>
        <w:tc>
          <w:tcPr>
            <w:tcW w:w="9497" w:type="dxa"/>
            <w:shd w:val="clear" w:color="auto" w:fill="auto"/>
            <w:noWrap/>
            <w:vAlign w:val="bottom"/>
            <w:hideMark/>
          </w:tcPr>
          <w:p w14:paraId="5A328C1A"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br/>
              <w:t xml:space="preserve">подошве или сапоги юфтевые на </w:t>
            </w:r>
            <w:proofErr w:type="spellStart"/>
            <w:r w:rsidRPr="002B0268">
              <w:rPr>
                <w:color w:val="000000"/>
              </w:rPr>
              <w:t>маслобензостойкой</w:t>
            </w:r>
            <w:proofErr w:type="spellEnd"/>
            <w:r w:rsidRPr="002B0268">
              <w:rPr>
                <w:color w:val="000000"/>
              </w:rPr>
              <w:t xml:space="preserve"> подошве</w:t>
            </w:r>
          </w:p>
        </w:tc>
        <w:tc>
          <w:tcPr>
            <w:tcW w:w="1868" w:type="dxa"/>
            <w:shd w:val="clear" w:color="auto" w:fill="auto"/>
            <w:noWrap/>
            <w:vAlign w:val="center"/>
            <w:hideMark/>
          </w:tcPr>
          <w:p w14:paraId="6035A433" w14:textId="77777777" w:rsidR="00052CD9" w:rsidRPr="002B0268" w:rsidRDefault="00052CD9" w:rsidP="00FD1F5A">
            <w:pPr>
              <w:rPr>
                <w:color w:val="000000"/>
              </w:rPr>
            </w:pPr>
            <w:r w:rsidRPr="002B0268">
              <w:rPr>
                <w:color w:val="000000"/>
              </w:rPr>
              <w:t>1 пара на 2 года</w:t>
            </w:r>
          </w:p>
        </w:tc>
      </w:tr>
      <w:tr w:rsidR="00052CD9" w:rsidRPr="002B0268" w14:paraId="1D133EA6" w14:textId="77777777" w:rsidTr="00300DCF">
        <w:trPr>
          <w:cantSplit/>
          <w:jc w:val="center"/>
        </w:trPr>
        <w:tc>
          <w:tcPr>
            <w:tcW w:w="1550" w:type="dxa"/>
            <w:vMerge/>
            <w:noWrap/>
            <w:vAlign w:val="center"/>
            <w:hideMark/>
          </w:tcPr>
          <w:p w14:paraId="7EC2972D" w14:textId="77777777" w:rsidR="00052CD9" w:rsidRPr="002B0268" w:rsidRDefault="00052CD9" w:rsidP="00FD1F5A">
            <w:pPr>
              <w:rPr>
                <w:color w:val="000000"/>
              </w:rPr>
            </w:pPr>
          </w:p>
        </w:tc>
        <w:tc>
          <w:tcPr>
            <w:tcW w:w="2052" w:type="dxa"/>
            <w:vMerge/>
            <w:noWrap/>
            <w:vAlign w:val="center"/>
            <w:hideMark/>
          </w:tcPr>
          <w:p w14:paraId="0A2E9429" w14:textId="77777777" w:rsidR="00052CD9" w:rsidRPr="002B0268" w:rsidRDefault="00052CD9" w:rsidP="00FD1F5A">
            <w:pPr>
              <w:rPr>
                <w:color w:val="000000"/>
              </w:rPr>
            </w:pPr>
          </w:p>
        </w:tc>
        <w:tc>
          <w:tcPr>
            <w:tcW w:w="9497" w:type="dxa"/>
            <w:shd w:val="clear" w:color="auto" w:fill="auto"/>
            <w:noWrap/>
            <w:vAlign w:val="bottom"/>
            <w:hideMark/>
          </w:tcPr>
          <w:p w14:paraId="37F69148" w14:textId="77777777" w:rsidR="00052CD9" w:rsidRPr="002B0268" w:rsidRDefault="00052CD9" w:rsidP="00FD1F5A">
            <w:pPr>
              <w:rPr>
                <w:color w:val="000000"/>
              </w:rPr>
            </w:pPr>
            <w:r w:rsidRPr="002B0268">
              <w:rPr>
                <w:color w:val="000000"/>
              </w:rPr>
              <w:t>Плащ для защиты от воды</w:t>
            </w:r>
          </w:p>
        </w:tc>
        <w:tc>
          <w:tcPr>
            <w:tcW w:w="1868" w:type="dxa"/>
            <w:shd w:val="clear" w:color="auto" w:fill="auto"/>
            <w:noWrap/>
            <w:vAlign w:val="center"/>
            <w:hideMark/>
          </w:tcPr>
          <w:p w14:paraId="09304D54" w14:textId="77777777" w:rsidR="00052CD9" w:rsidRPr="002B0268" w:rsidRDefault="00052CD9" w:rsidP="00FD1F5A">
            <w:pPr>
              <w:rPr>
                <w:color w:val="000000"/>
              </w:rPr>
            </w:pPr>
            <w:r w:rsidRPr="002B0268">
              <w:rPr>
                <w:color w:val="000000"/>
              </w:rPr>
              <w:t>1 на 3 года</w:t>
            </w:r>
          </w:p>
        </w:tc>
      </w:tr>
      <w:tr w:rsidR="00052CD9" w:rsidRPr="002B0268" w14:paraId="0CDC5995" w14:textId="77777777" w:rsidTr="00300DCF">
        <w:trPr>
          <w:cantSplit/>
          <w:jc w:val="center"/>
        </w:trPr>
        <w:tc>
          <w:tcPr>
            <w:tcW w:w="1550" w:type="dxa"/>
            <w:vMerge/>
            <w:noWrap/>
            <w:vAlign w:val="center"/>
            <w:hideMark/>
          </w:tcPr>
          <w:p w14:paraId="06572373" w14:textId="77777777" w:rsidR="00052CD9" w:rsidRPr="002B0268" w:rsidRDefault="00052CD9" w:rsidP="00FD1F5A">
            <w:pPr>
              <w:rPr>
                <w:color w:val="000000"/>
              </w:rPr>
            </w:pPr>
          </w:p>
        </w:tc>
        <w:tc>
          <w:tcPr>
            <w:tcW w:w="2052" w:type="dxa"/>
            <w:vMerge/>
            <w:noWrap/>
            <w:vAlign w:val="center"/>
            <w:hideMark/>
          </w:tcPr>
          <w:p w14:paraId="57F7AEA5" w14:textId="77777777" w:rsidR="00052CD9" w:rsidRPr="002B0268" w:rsidRDefault="00052CD9" w:rsidP="00FD1F5A">
            <w:pPr>
              <w:rPr>
                <w:color w:val="000000"/>
              </w:rPr>
            </w:pPr>
          </w:p>
        </w:tc>
        <w:tc>
          <w:tcPr>
            <w:tcW w:w="9497" w:type="dxa"/>
            <w:shd w:val="clear" w:color="auto" w:fill="auto"/>
            <w:noWrap/>
            <w:vAlign w:val="bottom"/>
            <w:hideMark/>
          </w:tcPr>
          <w:p w14:paraId="53F3CECD"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4B5166AA" w14:textId="77777777" w:rsidR="00052CD9" w:rsidRPr="002B0268" w:rsidRDefault="00052CD9" w:rsidP="00FD1F5A">
            <w:pPr>
              <w:rPr>
                <w:color w:val="000000"/>
              </w:rPr>
            </w:pPr>
            <w:r w:rsidRPr="002B0268">
              <w:rPr>
                <w:color w:val="000000"/>
              </w:rPr>
              <w:t xml:space="preserve">1 на 2 года </w:t>
            </w:r>
          </w:p>
        </w:tc>
      </w:tr>
      <w:tr w:rsidR="00052CD9" w:rsidRPr="002B0268" w14:paraId="65DB8897" w14:textId="77777777" w:rsidTr="00300DCF">
        <w:trPr>
          <w:cantSplit/>
          <w:jc w:val="center"/>
        </w:trPr>
        <w:tc>
          <w:tcPr>
            <w:tcW w:w="1550" w:type="dxa"/>
            <w:vMerge/>
            <w:noWrap/>
            <w:vAlign w:val="center"/>
            <w:hideMark/>
          </w:tcPr>
          <w:p w14:paraId="7C656A17" w14:textId="77777777" w:rsidR="00052CD9" w:rsidRPr="002B0268" w:rsidRDefault="00052CD9" w:rsidP="00FD1F5A">
            <w:pPr>
              <w:rPr>
                <w:color w:val="000000"/>
              </w:rPr>
            </w:pPr>
          </w:p>
        </w:tc>
        <w:tc>
          <w:tcPr>
            <w:tcW w:w="2052" w:type="dxa"/>
            <w:vMerge/>
            <w:noWrap/>
            <w:vAlign w:val="center"/>
            <w:hideMark/>
          </w:tcPr>
          <w:p w14:paraId="59A3E0B3" w14:textId="77777777" w:rsidR="00052CD9" w:rsidRPr="002B0268" w:rsidRDefault="00052CD9" w:rsidP="00FD1F5A">
            <w:pPr>
              <w:rPr>
                <w:color w:val="000000"/>
              </w:rPr>
            </w:pPr>
          </w:p>
        </w:tc>
        <w:tc>
          <w:tcPr>
            <w:tcW w:w="9497" w:type="dxa"/>
            <w:shd w:val="clear" w:color="auto" w:fill="auto"/>
            <w:noWrap/>
            <w:vAlign w:val="bottom"/>
            <w:hideMark/>
          </w:tcPr>
          <w:p w14:paraId="7EF0260A" w14:textId="77777777" w:rsidR="00052CD9" w:rsidRPr="002B0268" w:rsidRDefault="00052CD9" w:rsidP="00FD1F5A">
            <w:pPr>
              <w:rPr>
                <w:b/>
                <w:bCs/>
                <w:i/>
                <w:iCs/>
                <w:color w:val="000000"/>
              </w:rPr>
            </w:pPr>
            <w:r w:rsidRPr="002B0268">
              <w:rPr>
                <w:b/>
                <w:bCs/>
                <w:i/>
                <w:iCs/>
                <w:color w:val="000000"/>
              </w:rPr>
              <w:t>На наружных работах зимой дополнительно:</w:t>
            </w:r>
          </w:p>
        </w:tc>
        <w:tc>
          <w:tcPr>
            <w:tcW w:w="1868" w:type="dxa"/>
            <w:shd w:val="clear" w:color="auto" w:fill="auto"/>
            <w:noWrap/>
            <w:vAlign w:val="center"/>
            <w:hideMark/>
          </w:tcPr>
          <w:p w14:paraId="5DF046DE" w14:textId="77777777" w:rsidR="00052CD9" w:rsidRPr="002B0268" w:rsidRDefault="00052CD9" w:rsidP="00FD1F5A">
            <w:pPr>
              <w:rPr>
                <w:color w:val="000000"/>
              </w:rPr>
            </w:pPr>
            <w:r w:rsidRPr="002B0268">
              <w:rPr>
                <w:color w:val="000000"/>
              </w:rPr>
              <w:t> </w:t>
            </w:r>
          </w:p>
        </w:tc>
      </w:tr>
      <w:tr w:rsidR="00052CD9" w:rsidRPr="002B0268" w14:paraId="69F93997" w14:textId="77777777" w:rsidTr="00300DCF">
        <w:trPr>
          <w:cantSplit/>
          <w:jc w:val="center"/>
        </w:trPr>
        <w:tc>
          <w:tcPr>
            <w:tcW w:w="1550" w:type="dxa"/>
            <w:vMerge/>
            <w:noWrap/>
            <w:vAlign w:val="center"/>
            <w:hideMark/>
          </w:tcPr>
          <w:p w14:paraId="3213EFCF" w14:textId="77777777" w:rsidR="00052CD9" w:rsidRPr="002B0268" w:rsidRDefault="00052CD9" w:rsidP="00FD1F5A">
            <w:pPr>
              <w:rPr>
                <w:color w:val="000000"/>
              </w:rPr>
            </w:pPr>
          </w:p>
        </w:tc>
        <w:tc>
          <w:tcPr>
            <w:tcW w:w="2052" w:type="dxa"/>
            <w:vMerge/>
            <w:noWrap/>
            <w:vAlign w:val="center"/>
            <w:hideMark/>
          </w:tcPr>
          <w:p w14:paraId="41E3A1B4" w14:textId="77777777" w:rsidR="00052CD9" w:rsidRPr="002B0268" w:rsidRDefault="00052CD9" w:rsidP="00FD1F5A">
            <w:pPr>
              <w:rPr>
                <w:color w:val="000000"/>
              </w:rPr>
            </w:pPr>
          </w:p>
        </w:tc>
        <w:tc>
          <w:tcPr>
            <w:tcW w:w="9497" w:type="dxa"/>
            <w:shd w:val="clear" w:color="auto" w:fill="auto"/>
            <w:noWrap/>
            <w:vAlign w:val="bottom"/>
            <w:hideMark/>
          </w:tcPr>
          <w:p w14:paraId="54BF577F" w14:textId="77777777" w:rsidR="00052CD9" w:rsidRPr="002B0268" w:rsidRDefault="00052CD9" w:rsidP="00FD1F5A">
            <w:pPr>
              <w:rPr>
                <w:color w:val="000000"/>
              </w:rPr>
            </w:pPr>
            <w:r w:rsidRPr="002B0268">
              <w:rPr>
                <w:color w:val="000000"/>
              </w:rPr>
              <w:t xml:space="preserve">Полушубок или полупальто на меховой подкладке </w:t>
            </w:r>
          </w:p>
        </w:tc>
        <w:tc>
          <w:tcPr>
            <w:tcW w:w="1868" w:type="dxa"/>
            <w:shd w:val="clear" w:color="auto" w:fill="auto"/>
            <w:noWrap/>
            <w:vAlign w:val="center"/>
            <w:hideMark/>
          </w:tcPr>
          <w:p w14:paraId="4B8C8C8F" w14:textId="77777777" w:rsidR="00052CD9" w:rsidRPr="002B0268" w:rsidRDefault="00052CD9" w:rsidP="00FD1F5A">
            <w:pPr>
              <w:rPr>
                <w:color w:val="000000"/>
              </w:rPr>
            </w:pPr>
            <w:r w:rsidRPr="002B0268">
              <w:rPr>
                <w:color w:val="000000"/>
              </w:rPr>
              <w:t>1 на 5 лет</w:t>
            </w:r>
          </w:p>
        </w:tc>
      </w:tr>
      <w:tr w:rsidR="00052CD9" w:rsidRPr="002B0268" w14:paraId="58D75CA8" w14:textId="77777777" w:rsidTr="00300DCF">
        <w:trPr>
          <w:cantSplit/>
          <w:jc w:val="center"/>
        </w:trPr>
        <w:tc>
          <w:tcPr>
            <w:tcW w:w="1550" w:type="dxa"/>
            <w:vMerge/>
            <w:noWrap/>
            <w:vAlign w:val="center"/>
            <w:hideMark/>
          </w:tcPr>
          <w:p w14:paraId="1923486C" w14:textId="77777777" w:rsidR="00052CD9" w:rsidRPr="002B0268" w:rsidRDefault="00052CD9" w:rsidP="00FD1F5A">
            <w:pPr>
              <w:rPr>
                <w:color w:val="000000"/>
              </w:rPr>
            </w:pPr>
          </w:p>
        </w:tc>
        <w:tc>
          <w:tcPr>
            <w:tcW w:w="2052" w:type="dxa"/>
            <w:vMerge/>
            <w:noWrap/>
            <w:vAlign w:val="center"/>
            <w:hideMark/>
          </w:tcPr>
          <w:p w14:paraId="799E26A8" w14:textId="77777777" w:rsidR="00052CD9" w:rsidRPr="002B0268" w:rsidRDefault="00052CD9" w:rsidP="00FD1F5A">
            <w:pPr>
              <w:rPr>
                <w:color w:val="000000"/>
              </w:rPr>
            </w:pPr>
          </w:p>
        </w:tc>
        <w:tc>
          <w:tcPr>
            <w:tcW w:w="9497" w:type="dxa"/>
            <w:shd w:val="clear" w:color="auto" w:fill="auto"/>
            <w:noWrap/>
            <w:vAlign w:val="bottom"/>
            <w:hideMark/>
          </w:tcPr>
          <w:p w14:paraId="433DE98D" w14:textId="77777777" w:rsidR="00052CD9" w:rsidRPr="002B0268" w:rsidRDefault="00052CD9" w:rsidP="00FD1F5A">
            <w:pPr>
              <w:rPr>
                <w:color w:val="000000"/>
              </w:rPr>
            </w:pPr>
            <w:r w:rsidRPr="002B0268">
              <w:rPr>
                <w:color w:val="000000"/>
              </w:rPr>
              <w:t xml:space="preserve">Шапка-ушанка со </w:t>
            </w:r>
            <w:proofErr w:type="spellStart"/>
            <w:r w:rsidRPr="002B0268">
              <w:rPr>
                <w:color w:val="000000"/>
              </w:rPr>
              <w:t>звукопроводными</w:t>
            </w:r>
            <w:proofErr w:type="spellEnd"/>
            <w:r w:rsidRPr="002B0268">
              <w:rPr>
                <w:color w:val="000000"/>
              </w:rPr>
              <w:t xml:space="preserve"> вставками</w:t>
            </w:r>
          </w:p>
        </w:tc>
        <w:tc>
          <w:tcPr>
            <w:tcW w:w="1868" w:type="dxa"/>
            <w:shd w:val="clear" w:color="auto" w:fill="auto"/>
            <w:noWrap/>
            <w:vAlign w:val="center"/>
            <w:hideMark/>
          </w:tcPr>
          <w:p w14:paraId="39359D11" w14:textId="77777777" w:rsidR="00052CD9" w:rsidRPr="002B0268" w:rsidRDefault="00052CD9" w:rsidP="00FD1F5A">
            <w:pPr>
              <w:rPr>
                <w:color w:val="000000"/>
              </w:rPr>
            </w:pPr>
            <w:r w:rsidRPr="002B0268">
              <w:rPr>
                <w:color w:val="000000"/>
              </w:rPr>
              <w:t xml:space="preserve">1 на 2 года </w:t>
            </w:r>
          </w:p>
        </w:tc>
      </w:tr>
      <w:tr w:rsidR="00052CD9" w:rsidRPr="002B0268" w14:paraId="012EBAA3" w14:textId="77777777" w:rsidTr="00300DCF">
        <w:trPr>
          <w:cantSplit/>
          <w:jc w:val="center"/>
        </w:trPr>
        <w:tc>
          <w:tcPr>
            <w:tcW w:w="1550" w:type="dxa"/>
            <w:vMerge/>
            <w:noWrap/>
            <w:vAlign w:val="center"/>
            <w:hideMark/>
          </w:tcPr>
          <w:p w14:paraId="590A7DCF" w14:textId="77777777" w:rsidR="00052CD9" w:rsidRPr="002B0268" w:rsidRDefault="00052CD9" w:rsidP="00FD1F5A">
            <w:pPr>
              <w:rPr>
                <w:color w:val="000000"/>
              </w:rPr>
            </w:pPr>
          </w:p>
        </w:tc>
        <w:tc>
          <w:tcPr>
            <w:tcW w:w="2052" w:type="dxa"/>
            <w:vMerge/>
            <w:noWrap/>
            <w:vAlign w:val="center"/>
            <w:hideMark/>
          </w:tcPr>
          <w:p w14:paraId="028953CE" w14:textId="77777777" w:rsidR="00052CD9" w:rsidRPr="002B0268" w:rsidRDefault="00052CD9" w:rsidP="00FD1F5A">
            <w:pPr>
              <w:rPr>
                <w:color w:val="000000"/>
              </w:rPr>
            </w:pPr>
          </w:p>
        </w:tc>
        <w:tc>
          <w:tcPr>
            <w:tcW w:w="9497" w:type="dxa"/>
            <w:shd w:val="clear" w:color="auto" w:fill="auto"/>
            <w:noWrap/>
            <w:vAlign w:val="bottom"/>
            <w:hideMark/>
          </w:tcPr>
          <w:p w14:paraId="6960C500" w14:textId="77777777" w:rsidR="00052CD9" w:rsidRPr="002B0268" w:rsidRDefault="00052CD9" w:rsidP="00FD1F5A">
            <w:pPr>
              <w:rPr>
                <w:color w:val="000000"/>
              </w:rPr>
            </w:pPr>
            <w:r w:rsidRPr="002B0268">
              <w:rPr>
                <w:color w:val="000000"/>
              </w:rPr>
              <w:t xml:space="preserve">Подшлемник для защиты от пониженных температур с </w:t>
            </w:r>
            <w:proofErr w:type="spellStart"/>
            <w:r w:rsidRPr="002B0268">
              <w:rPr>
                <w:color w:val="000000"/>
              </w:rPr>
              <w:t>звукопроводными</w:t>
            </w:r>
            <w:proofErr w:type="spellEnd"/>
            <w:r w:rsidRPr="002B0268">
              <w:rPr>
                <w:color w:val="000000"/>
              </w:rPr>
              <w:t xml:space="preserve"> вставками </w:t>
            </w:r>
            <w:r w:rsidRPr="002B0268">
              <w:rPr>
                <w:color w:val="000000"/>
              </w:rPr>
              <w:br/>
              <w:t>(под каску)</w:t>
            </w:r>
          </w:p>
        </w:tc>
        <w:tc>
          <w:tcPr>
            <w:tcW w:w="1868" w:type="dxa"/>
            <w:shd w:val="clear" w:color="auto" w:fill="auto"/>
            <w:noWrap/>
            <w:vAlign w:val="center"/>
            <w:hideMark/>
          </w:tcPr>
          <w:p w14:paraId="40726F90" w14:textId="77777777" w:rsidR="00052CD9" w:rsidRPr="002B0268" w:rsidRDefault="00052CD9" w:rsidP="00FD1F5A">
            <w:pPr>
              <w:rPr>
                <w:color w:val="000000"/>
              </w:rPr>
            </w:pPr>
            <w:r w:rsidRPr="002B0268">
              <w:rPr>
                <w:color w:val="000000"/>
              </w:rPr>
              <w:t xml:space="preserve">1 на 2 года </w:t>
            </w:r>
          </w:p>
        </w:tc>
      </w:tr>
      <w:tr w:rsidR="00052CD9" w:rsidRPr="002B0268" w14:paraId="369A606A" w14:textId="77777777" w:rsidTr="00300DCF">
        <w:trPr>
          <w:cantSplit/>
          <w:jc w:val="center"/>
        </w:trPr>
        <w:tc>
          <w:tcPr>
            <w:tcW w:w="1550" w:type="dxa"/>
            <w:vMerge/>
            <w:noWrap/>
            <w:vAlign w:val="center"/>
            <w:hideMark/>
          </w:tcPr>
          <w:p w14:paraId="78BAB217" w14:textId="77777777" w:rsidR="00052CD9" w:rsidRPr="002B0268" w:rsidRDefault="00052CD9" w:rsidP="00FD1F5A">
            <w:pPr>
              <w:rPr>
                <w:color w:val="000000"/>
              </w:rPr>
            </w:pPr>
          </w:p>
        </w:tc>
        <w:tc>
          <w:tcPr>
            <w:tcW w:w="2052" w:type="dxa"/>
            <w:vMerge/>
            <w:noWrap/>
            <w:vAlign w:val="center"/>
            <w:hideMark/>
          </w:tcPr>
          <w:p w14:paraId="2D4F0303" w14:textId="77777777" w:rsidR="00052CD9" w:rsidRPr="002B0268" w:rsidRDefault="00052CD9" w:rsidP="00FD1F5A">
            <w:pPr>
              <w:rPr>
                <w:color w:val="000000"/>
              </w:rPr>
            </w:pPr>
          </w:p>
        </w:tc>
        <w:tc>
          <w:tcPr>
            <w:tcW w:w="9497" w:type="dxa"/>
            <w:shd w:val="clear" w:color="auto" w:fill="auto"/>
            <w:noWrap/>
            <w:vAlign w:val="bottom"/>
            <w:hideMark/>
          </w:tcPr>
          <w:p w14:paraId="4B334343" w14:textId="77777777" w:rsidR="00052CD9" w:rsidRPr="002B0268" w:rsidRDefault="00052CD9" w:rsidP="00FD1F5A">
            <w:pPr>
              <w:rPr>
                <w:color w:val="000000"/>
              </w:rPr>
            </w:pPr>
            <w:r w:rsidRPr="002B0268">
              <w:rPr>
                <w:color w:val="000000"/>
              </w:rPr>
              <w:t>Сапоги кожаные утепленные «север ЖД» или валенки (сапоги валяные)</w:t>
            </w:r>
          </w:p>
        </w:tc>
        <w:tc>
          <w:tcPr>
            <w:tcW w:w="1868" w:type="dxa"/>
            <w:shd w:val="clear" w:color="auto" w:fill="auto"/>
            <w:noWrap/>
            <w:vAlign w:val="center"/>
            <w:hideMark/>
          </w:tcPr>
          <w:p w14:paraId="08A82B86" w14:textId="77777777" w:rsidR="00052CD9" w:rsidRPr="002B0268" w:rsidRDefault="00052CD9" w:rsidP="00FD1F5A">
            <w:pPr>
              <w:rPr>
                <w:color w:val="000000"/>
              </w:rPr>
            </w:pPr>
            <w:r w:rsidRPr="002B0268">
              <w:rPr>
                <w:color w:val="000000"/>
              </w:rPr>
              <w:t>1 пара на 3 года</w:t>
            </w:r>
          </w:p>
        </w:tc>
      </w:tr>
      <w:tr w:rsidR="00052CD9" w:rsidRPr="002B0268" w14:paraId="1F4B4F75" w14:textId="77777777" w:rsidTr="00300DCF">
        <w:trPr>
          <w:cantSplit/>
          <w:jc w:val="center"/>
        </w:trPr>
        <w:tc>
          <w:tcPr>
            <w:tcW w:w="1550" w:type="dxa"/>
            <w:vMerge/>
            <w:noWrap/>
            <w:vAlign w:val="center"/>
            <w:hideMark/>
          </w:tcPr>
          <w:p w14:paraId="5B7186D7" w14:textId="77777777" w:rsidR="00052CD9" w:rsidRPr="002B0268" w:rsidRDefault="00052CD9" w:rsidP="00FD1F5A">
            <w:pPr>
              <w:rPr>
                <w:color w:val="000000"/>
              </w:rPr>
            </w:pPr>
          </w:p>
        </w:tc>
        <w:tc>
          <w:tcPr>
            <w:tcW w:w="2052" w:type="dxa"/>
            <w:vMerge/>
            <w:noWrap/>
            <w:vAlign w:val="center"/>
            <w:hideMark/>
          </w:tcPr>
          <w:p w14:paraId="2D4ED91F" w14:textId="77777777" w:rsidR="00052CD9" w:rsidRPr="002B0268" w:rsidRDefault="00052CD9" w:rsidP="00FD1F5A">
            <w:pPr>
              <w:rPr>
                <w:color w:val="000000"/>
              </w:rPr>
            </w:pPr>
          </w:p>
        </w:tc>
        <w:tc>
          <w:tcPr>
            <w:tcW w:w="9497" w:type="dxa"/>
            <w:shd w:val="clear" w:color="auto" w:fill="auto"/>
            <w:noWrap/>
            <w:vAlign w:val="bottom"/>
            <w:hideMark/>
          </w:tcPr>
          <w:p w14:paraId="44EC4D22" w14:textId="77777777" w:rsidR="00052CD9" w:rsidRPr="002B0268" w:rsidRDefault="00052CD9" w:rsidP="00FD1F5A">
            <w:pPr>
              <w:rPr>
                <w:color w:val="000000"/>
              </w:rPr>
            </w:pPr>
            <w:r w:rsidRPr="002B0268">
              <w:rPr>
                <w:color w:val="000000"/>
              </w:rPr>
              <w:t>Галоши на валенки (сапоги валяные)</w:t>
            </w:r>
          </w:p>
        </w:tc>
        <w:tc>
          <w:tcPr>
            <w:tcW w:w="1868" w:type="dxa"/>
            <w:shd w:val="clear" w:color="auto" w:fill="auto"/>
            <w:noWrap/>
            <w:vAlign w:val="center"/>
            <w:hideMark/>
          </w:tcPr>
          <w:p w14:paraId="3857E725" w14:textId="77777777" w:rsidR="00052CD9" w:rsidRPr="002B0268" w:rsidRDefault="00052CD9" w:rsidP="00FD1F5A">
            <w:pPr>
              <w:rPr>
                <w:color w:val="000000"/>
              </w:rPr>
            </w:pPr>
            <w:r w:rsidRPr="002B0268">
              <w:rPr>
                <w:color w:val="000000"/>
              </w:rPr>
              <w:t xml:space="preserve">1 на 2 года </w:t>
            </w:r>
          </w:p>
        </w:tc>
      </w:tr>
      <w:tr w:rsidR="00052CD9" w:rsidRPr="002B0268" w14:paraId="12ED309C" w14:textId="77777777" w:rsidTr="00300DCF">
        <w:trPr>
          <w:cantSplit/>
          <w:jc w:val="center"/>
        </w:trPr>
        <w:tc>
          <w:tcPr>
            <w:tcW w:w="14967" w:type="dxa"/>
            <w:gridSpan w:val="4"/>
            <w:shd w:val="clear" w:color="auto" w:fill="auto"/>
            <w:noWrap/>
            <w:vAlign w:val="center"/>
            <w:hideMark/>
          </w:tcPr>
          <w:p w14:paraId="27340D41" w14:textId="77777777" w:rsidR="00052CD9" w:rsidRPr="002B0268" w:rsidRDefault="00052CD9" w:rsidP="00FD1F5A">
            <w:pPr>
              <w:rPr>
                <w:b/>
                <w:bCs/>
                <w:color w:val="000000"/>
              </w:rPr>
            </w:pPr>
            <w:r w:rsidRPr="002B0268">
              <w:rPr>
                <w:b/>
                <w:bCs/>
                <w:color w:val="000000"/>
              </w:rPr>
              <w:t>Отдел материально-технического снабжения</w:t>
            </w:r>
          </w:p>
        </w:tc>
      </w:tr>
      <w:tr w:rsidR="00052CD9" w:rsidRPr="002B0268" w14:paraId="1B378D29" w14:textId="77777777" w:rsidTr="00300DCF">
        <w:trPr>
          <w:cantSplit/>
          <w:jc w:val="center"/>
        </w:trPr>
        <w:tc>
          <w:tcPr>
            <w:tcW w:w="1550" w:type="dxa"/>
            <w:vMerge w:val="restart"/>
            <w:shd w:val="clear" w:color="auto" w:fill="auto"/>
            <w:noWrap/>
            <w:vAlign w:val="center"/>
            <w:hideMark/>
          </w:tcPr>
          <w:p w14:paraId="306E9AC7" w14:textId="77777777" w:rsidR="00052CD9" w:rsidRPr="002B0268" w:rsidRDefault="00052CD9" w:rsidP="00FD1F5A">
            <w:pPr>
              <w:rPr>
                <w:color w:val="000000"/>
              </w:rPr>
            </w:pPr>
            <w:r w:rsidRPr="002B0268">
              <w:rPr>
                <w:color w:val="000000"/>
              </w:rPr>
              <w:t>П.434</w:t>
            </w:r>
            <w:r w:rsidRPr="002B0268">
              <w:rPr>
                <w:color w:val="000000"/>
              </w:rPr>
              <w:br/>
              <w:t>Примечание п.23</w:t>
            </w:r>
          </w:p>
        </w:tc>
        <w:tc>
          <w:tcPr>
            <w:tcW w:w="2052" w:type="dxa"/>
            <w:vMerge w:val="restart"/>
            <w:shd w:val="clear" w:color="auto" w:fill="auto"/>
            <w:noWrap/>
            <w:vAlign w:val="center"/>
            <w:hideMark/>
          </w:tcPr>
          <w:p w14:paraId="1E34906C" w14:textId="77777777" w:rsidR="00052CD9" w:rsidRPr="002B0268" w:rsidRDefault="00052CD9" w:rsidP="00FD1F5A">
            <w:pPr>
              <w:rPr>
                <w:color w:val="000000"/>
              </w:rPr>
            </w:pPr>
            <w:r w:rsidRPr="002B0268">
              <w:rPr>
                <w:color w:val="000000"/>
              </w:rPr>
              <w:t>Кладовщик</w:t>
            </w:r>
          </w:p>
        </w:tc>
        <w:tc>
          <w:tcPr>
            <w:tcW w:w="9497" w:type="dxa"/>
            <w:shd w:val="clear" w:color="auto" w:fill="auto"/>
            <w:noWrap/>
            <w:vAlign w:val="bottom"/>
            <w:hideMark/>
          </w:tcPr>
          <w:p w14:paraId="619547B0" w14:textId="77777777" w:rsidR="00052CD9" w:rsidRPr="002B0268" w:rsidRDefault="00052CD9" w:rsidP="00FD1F5A">
            <w:pPr>
              <w:rPr>
                <w:color w:val="000000"/>
              </w:rPr>
            </w:pPr>
            <w:r w:rsidRPr="002B0268">
              <w:rPr>
                <w:color w:val="000000"/>
              </w:rPr>
              <w:t>Халат из смешанных тканей или костюм «Механизатор – Л»</w:t>
            </w:r>
          </w:p>
        </w:tc>
        <w:tc>
          <w:tcPr>
            <w:tcW w:w="1868" w:type="dxa"/>
            <w:shd w:val="clear" w:color="auto" w:fill="auto"/>
            <w:noWrap/>
            <w:vAlign w:val="center"/>
            <w:hideMark/>
          </w:tcPr>
          <w:p w14:paraId="36EC1D94" w14:textId="77777777" w:rsidR="00052CD9" w:rsidRPr="002B0268" w:rsidRDefault="00052CD9" w:rsidP="00FD1F5A">
            <w:pPr>
              <w:rPr>
                <w:color w:val="000000"/>
              </w:rPr>
            </w:pPr>
            <w:r w:rsidRPr="002B0268">
              <w:rPr>
                <w:color w:val="000000"/>
              </w:rPr>
              <w:t>1</w:t>
            </w:r>
          </w:p>
        </w:tc>
      </w:tr>
      <w:tr w:rsidR="00052CD9" w:rsidRPr="002B0268" w14:paraId="7FF8A2CD" w14:textId="77777777" w:rsidTr="00300DCF">
        <w:trPr>
          <w:cantSplit/>
          <w:jc w:val="center"/>
        </w:trPr>
        <w:tc>
          <w:tcPr>
            <w:tcW w:w="1550" w:type="dxa"/>
            <w:vMerge/>
            <w:noWrap/>
            <w:vAlign w:val="center"/>
            <w:hideMark/>
          </w:tcPr>
          <w:p w14:paraId="3D2F21EE" w14:textId="77777777" w:rsidR="00052CD9" w:rsidRPr="002B0268" w:rsidRDefault="00052CD9" w:rsidP="00FD1F5A">
            <w:pPr>
              <w:rPr>
                <w:color w:val="000000"/>
              </w:rPr>
            </w:pPr>
          </w:p>
        </w:tc>
        <w:tc>
          <w:tcPr>
            <w:tcW w:w="2052" w:type="dxa"/>
            <w:vMerge/>
            <w:noWrap/>
            <w:vAlign w:val="center"/>
            <w:hideMark/>
          </w:tcPr>
          <w:p w14:paraId="54357E9A" w14:textId="77777777" w:rsidR="00052CD9" w:rsidRPr="002B0268" w:rsidRDefault="00052CD9" w:rsidP="00FD1F5A">
            <w:pPr>
              <w:rPr>
                <w:color w:val="000000"/>
              </w:rPr>
            </w:pPr>
          </w:p>
        </w:tc>
        <w:tc>
          <w:tcPr>
            <w:tcW w:w="9497" w:type="dxa"/>
            <w:shd w:val="clear" w:color="auto" w:fill="auto"/>
            <w:noWrap/>
            <w:vAlign w:val="bottom"/>
            <w:hideMark/>
          </w:tcPr>
          <w:p w14:paraId="2346BD4D" w14:textId="77777777" w:rsidR="00052CD9" w:rsidRPr="002B0268" w:rsidRDefault="00052CD9" w:rsidP="00FD1F5A">
            <w:pPr>
              <w:rPr>
                <w:color w:val="000000"/>
              </w:rPr>
            </w:pPr>
            <w:r w:rsidRPr="002B0268">
              <w:rPr>
                <w:color w:val="000000"/>
              </w:rPr>
              <w:t>Ботинки юфтевые на полиуретановой</w:t>
            </w:r>
            <w:r>
              <w:rPr>
                <w:color w:val="000000"/>
              </w:rPr>
              <w:t xml:space="preserve"> </w:t>
            </w:r>
            <w:r w:rsidRPr="002B0268">
              <w:rPr>
                <w:color w:val="000000"/>
              </w:rPr>
              <w:t xml:space="preserve">подошве </w:t>
            </w:r>
          </w:p>
        </w:tc>
        <w:tc>
          <w:tcPr>
            <w:tcW w:w="1868" w:type="dxa"/>
            <w:shd w:val="clear" w:color="auto" w:fill="auto"/>
            <w:noWrap/>
            <w:vAlign w:val="center"/>
            <w:hideMark/>
          </w:tcPr>
          <w:p w14:paraId="6BD90744" w14:textId="77777777" w:rsidR="00052CD9" w:rsidRPr="002B0268" w:rsidRDefault="00052CD9" w:rsidP="00FD1F5A">
            <w:pPr>
              <w:rPr>
                <w:color w:val="000000"/>
              </w:rPr>
            </w:pPr>
            <w:r w:rsidRPr="002B0268">
              <w:rPr>
                <w:color w:val="000000"/>
              </w:rPr>
              <w:t>1 пара</w:t>
            </w:r>
          </w:p>
        </w:tc>
      </w:tr>
      <w:tr w:rsidR="00052CD9" w:rsidRPr="002B0268" w14:paraId="6782D98B" w14:textId="77777777" w:rsidTr="00300DCF">
        <w:trPr>
          <w:cantSplit/>
          <w:jc w:val="center"/>
        </w:trPr>
        <w:tc>
          <w:tcPr>
            <w:tcW w:w="1550" w:type="dxa"/>
            <w:vMerge/>
            <w:noWrap/>
            <w:vAlign w:val="center"/>
            <w:hideMark/>
          </w:tcPr>
          <w:p w14:paraId="008A9048" w14:textId="77777777" w:rsidR="00052CD9" w:rsidRPr="002B0268" w:rsidRDefault="00052CD9" w:rsidP="00FD1F5A">
            <w:pPr>
              <w:rPr>
                <w:color w:val="000000"/>
              </w:rPr>
            </w:pPr>
          </w:p>
        </w:tc>
        <w:tc>
          <w:tcPr>
            <w:tcW w:w="2052" w:type="dxa"/>
            <w:vMerge/>
            <w:noWrap/>
            <w:vAlign w:val="center"/>
            <w:hideMark/>
          </w:tcPr>
          <w:p w14:paraId="5ECDCCBB" w14:textId="77777777" w:rsidR="00052CD9" w:rsidRPr="002B0268" w:rsidRDefault="00052CD9" w:rsidP="00FD1F5A">
            <w:pPr>
              <w:rPr>
                <w:color w:val="000000"/>
              </w:rPr>
            </w:pPr>
          </w:p>
        </w:tc>
        <w:tc>
          <w:tcPr>
            <w:tcW w:w="9497" w:type="dxa"/>
            <w:shd w:val="clear" w:color="auto" w:fill="auto"/>
            <w:noWrap/>
            <w:vAlign w:val="bottom"/>
            <w:hideMark/>
          </w:tcPr>
          <w:p w14:paraId="18341314" w14:textId="77777777" w:rsidR="00052CD9" w:rsidRPr="002B0268" w:rsidRDefault="00052CD9" w:rsidP="00FD1F5A">
            <w:pPr>
              <w:rPr>
                <w:color w:val="000000"/>
              </w:rPr>
            </w:pPr>
            <w:r w:rsidRPr="002B0268">
              <w:rPr>
                <w:color w:val="000000"/>
              </w:rPr>
              <w:t>Фартук их прорезиненной ткани</w:t>
            </w:r>
          </w:p>
        </w:tc>
        <w:tc>
          <w:tcPr>
            <w:tcW w:w="1868" w:type="dxa"/>
            <w:shd w:val="clear" w:color="auto" w:fill="auto"/>
            <w:noWrap/>
            <w:vAlign w:val="center"/>
            <w:hideMark/>
          </w:tcPr>
          <w:p w14:paraId="20CCAFD9" w14:textId="77777777" w:rsidR="00052CD9" w:rsidRPr="002B0268" w:rsidRDefault="00052CD9" w:rsidP="00FD1F5A">
            <w:pPr>
              <w:rPr>
                <w:color w:val="000000"/>
              </w:rPr>
            </w:pPr>
            <w:r w:rsidRPr="002B0268">
              <w:rPr>
                <w:color w:val="000000"/>
              </w:rPr>
              <w:t>1</w:t>
            </w:r>
          </w:p>
        </w:tc>
      </w:tr>
      <w:tr w:rsidR="00052CD9" w:rsidRPr="002B0268" w14:paraId="3957D95E" w14:textId="77777777" w:rsidTr="00300DCF">
        <w:trPr>
          <w:cantSplit/>
          <w:jc w:val="center"/>
        </w:trPr>
        <w:tc>
          <w:tcPr>
            <w:tcW w:w="1550" w:type="dxa"/>
            <w:vMerge/>
            <w:noWrap/>
            <w:vAlign w:val="center"/>
            <w:hideMark/>
          </w:tcPr>
          <w:p w14:paraId="21E08ECD" w14:textId="77777777" w:rsidR="00052CD9" w:rsidRPr="002B0268" w:rsidRDefault="00052CD9" w:rsidP="00FD1F5A">
            <w:pPr>
              <w:rPr>
                <w:color w:val="000000"/>
              </w:rPr>
            </w:pPr>
          </w:p>
        </w:tc>
        <w:tc>
          <w:tcPr>
            <w:tcW w:w="2052" w:type="dxa"/>
            <w:vMerge/>
            <w:noWrap/>
            <w:vAlign w:val="center"/>
            <w:hideMark/>
          </w:tcPr>
          <w:p w14:paraId="3ED31821" w14:textId="77777777" w:rsidR="00052CD9" w:rsidRPr="002B0268" w:rsidRDefault="00052CD9" w:rsidP="00FD1F5A">
            <w:pPr>
              <w:rPr>
                <w:color w:val="000000"/>
              </w:rPr>
            </w:pPr>
          </w:p>
        </w:tc>
        <w:tc>
          <w:tcPr>
            <w:tcW w:w="9497" w:type="dxa"/>
            <w:shd w:val="clear" w:color="auto" w:fill="auto"/>
            <w:noWrap/>
            <w:vAlign w:val="bottom"/>
            <w:hideMark/>
          </w:tcPr>
          <w:p w14:paraId="435172AB" w14:textId="77777777" w:rsidR="00052CD9" w:rsidRPr="002B0268" w:rsidRDefault="00052CD9" w:rsidP="00FD1F5A">
            <w:pPr>
              <w:rPr>
                <w:color w:val="000000"/>
              </w:rPr>
            </w:pPr>
            <w:r w:rsidRPr="002B0268">
              <w:rPr>
                <w:color w:val="000000"/>
              </w:rPr>
              <w:t>Перчатки с полимерным покрытием</w:t>
            </w:r>
          </w:p>
        </w:tc>
        <w:tc>
          <w:tcPr>
            <w:tcW w:w="1868" w:type="dxa"/>
            <w:shd w:val="clear" w:color="auto" w:fill="auto"/>
            <w:noWrap/>
            <w:vAlign w:val="center"/>
            <w:hideMark/>
          </w:tcPr>
          <w:p w14:paraId="26A8EB4E" w14:textId="77777777" w:rsidR="00052CD9" w:rsidRPr="002B0268" w:rsidRDefault="00052CD9" w:rsidP="00FD1F5A">
            <w:pPr>
              <w:rPr>
                <w:color w:val="000000"/>
              </w:rPr>
            </w:pPr>
            <w:r w:rsidRPr="002B0268">
              <w:rPr>
                <w:color w:val="000000"/>
              </w:rPr>
              <w:t>6 пар</w:t>
            </w:r>
          </w:p>
        </w:tc>
      </w:tr>
      <w:tr w:rsidR="00052CD9" w:rsidRPr="002B0268" w14:paraId="1CD58E31" w14:textId="77777777" w:rsidTr="00300DCF">
        <w:trPr>
          <w:cantSplit/>
          <w:jc w:val="center"/>
        </w:trPr>
        <w:tc>
          <w:tcPr>
            <w:tcW w:w="1550" w:type="dxa"/>
            <w:vMerge/>
            <w:noWrap/>
            <w:vAlign w:val="center"/>
            <w:hideMark/>
          </w:tcPr>
          <w:p w14:paraId="7A3AB04E" w14:textId="77777777" w:rsidR="00052CD9" w:rsidRPr="002B0268" w:rsidRDefault="00052CD9" w:rsidP="00FD1F5A">
            <w:pPr>
              <w:rPr>
                <w:color w:val="000000"/>
              </w:rPr>
            </w:pPr>
          </w:p>
        </w:tc>
        <w:tc>
          <w:tcPr>
            <w:tcW w:w="2052" w:type="dxa"/>
            <w:vMerge/>
            <w:noWrap/>
            <w:vAlign w:val="center"/>
            <w:hideMark/>
          </w:tcPr>
          <w:p w14:paraId="388A9347" w14:textId="77777777" w:rsidR="00052CD9" w:rsidRPr="002B0268" w:rsidRDefault="00052CD9" w:rsidP="00FD1F5A">
            <w:pPr>
              <w:rPr>
                <w:color w:val="000000"/>
              </w:rPr>
            </w:pPr>
          </w:p>
        </w:tc>
        <w:tc>
          <w:tcPr>
            <w:tcW w:w="9497" w:type="dxa"/>
            <w:shd w:val="clear" w:color="auto" w:fill="auto"/>
            <w:noWrap/>
            <w:vAlign w:val="bottom"/>
            <w:hideMark/>
          </w:tcPr>
          <w:p w14:paraId="3740D6D9" w14:textId="77777777" w:rsidR="00052CD9" w:rsidRPr="002B0268" w:rsidRDefault="00052CD9" w:rsidP="00FD1F5A">
            <w:pPr>
              <w:rPr>
                <w:color w:val="000000"/>
              </w:rPr>
            </w:pPr>
            <w:r w:rsidRPr="002B0268">
              <w:rPr>
                <w:color w:val="000000"/>
              </w:rPr>
              <w:t>Перчатки резиновые или</w:t>
            </w:r>
            <w:r>
              <w:rPr>
                <w:color w:val="000000"/>
              </w:rPr>
              <w:t xml:space="preserve"> </w:t>
            </w:r>
            <w:r w:rsidRPr="002B0268">
              <w:rPr>
                <w:color w:val="000000"/>
              </w:rPr>
              <w:t xml:space="preserve">перчатки из </w:t>
            </w:r>
            <w:r w:rsidRPr="002B0268">
              <w:rPr>
                <w:color w:val="000000"/>
              </w:rPr>
              <w:br/>
              <w:t>полимерных материалов</w:t>
            </w:r>
          </w:p>
        </w:tc>
        <w:tc>
          <w:tcPr>
            <w:tcW w:w="1868" w:type="dxa"/>
            <w:shd w:val="clear" w:color="auto" w:fill="auto"/>
            <w:noWrap/>
            <w:vAlign w:val="center"/>
            <w:hideMark/>
          </w:tcPr>
          <w:p w14:paraId="4D7F0452" w14:textId="77777777" w:rsidR="00052CD9" w:rsidRPr="002B0268" w:rsidRDefault="00052CD9" w:rsidP="00FD1F5A">
            <w:pPr>
              <w:rPr>
                <w:color w:val="000000"/>
              </w:rPr>
            </w:pPr>
            <w:r w:rsidRPr="002B0268">
              <w:rPr>
                <w:color w:val="000000"/>
              </w:rPr>
              <w:t>6 пар</w:t>
            </w:r>
          </w:p>
        </w:tc>
      </w:tr>
      <w:tr w:rsidR="00052CD9" w:rsidRPr="002B0268" w14:paraId="388CA2D8" w14:textId="77777777" w:rsidTr="00300DCF">
        <w:trPr>
          <w:cantSplit/>
          <w:jc w:val="center"/>
        </w:trPr>
        <w:tc>
          <w:tcPr>
            <w:tcW w:w="1550" w:type="dxa"/>
            <w:vMerge/>
            <w:noWrap/>
            <w:vAlign w:val="center"/>
            <w:hideMark/>
          </w:tcPr>
          <w:p w14:paraId="47BC9D74" w14:textId="77777777" w:rsidR="00052CD9" w:rsidRPr="002B0268" w:rsidRDefault="00052CD9" w:rsidP="00FD1F5A">
            <w:pPr>
              <w:rPr>
                <w:color w:val="000000"/>
              </w:rPr>
            </w:pPr>
          </w:p>
        </w:tc>
        <w:tc>
          <w:tcPr>
            <w:tcW w:w="2052" w:type="dxa"/>
            <w:vMerge/>
            <w:noWrap/>
            <w:vAlign w:val="center"/>
            <w:hideMark/>
          </w:tcPr>
          <w:p w14:paraId="29F15910" w14:textId="77777777" w:rsidR="00052CD9" w:rsidRPr="002B0268" w:rsidRDefault="00052CD9" w:rsidP="00FD1F5A">
            <w:pPr>
              <w:rPr>
                <w:color w:val="000000"/>
              </w:rPr>
            </w:pPr>
          </w:p>
        </w:tc>
        <w:tc>
          <w:tcPr>
            <w:tcW w:w="9497" w:type="dxa"/>
            <w:shd w:val="clear" w:color="auto" w:fill="auto"/>
            <w:noWrap/>
            <w:vAlign w:val="bottom"/>
            <w:hideMark/>
          </w:tcPr>
          <w:p w14:paraId="2AF28033" w14:textId="77777777" w:rsidR="00052CD9" w:rsidRPr="002B0268" w:rsidRDefault="00052CD9" w:rsidP="00FD1F5A">
            <w:pPr>
              <w:rPr>
                <w:color w:val="000000"/>
              </w:rPr>
            </w:pPr>
            <w:r w:rsidRPr="002B0268">
              <w:rPr>
                <w:color w:val="000000"/>
              </w:rPr>
              <w:t>Нарукавники из полимерных материалов</w:t>
            </w:r>
          </w:p>
        </w:tc>
        <w:tc>
          <w:tcPr>
            <w:tcW w:w="1868" w:type="dxa"/>
            <w:shd w:val="clear" w:color="auto" w:fill="auto"/>
            <w:noWrap/>
            <w:vAlign w:val="center"/>
            <w:hideMark/>
          </w:tcPr>
          <w:p w14:paraId="342CDFA6" w14:textId="77777777" w:rsidR="00052CD9" w:rsidRPr="002B0268" w:rsidRDefault="00052CD9" w:rsidP="00FD1F5A">
            <w:pPr>
              <w:rPr>
                <w:color w:val="000000"/>
              </w:rPr>
            </w:pPr>
            <w:r w:rsidRPr="002B0268">
              <w:rPr>
                <w:color w:val="000000"/>
              </w:rPr>
              <w:t>4 пары</w:t>
            </w:r>
          </w:p>
        </w:tc>
      </w:tr>
      <w:tr w:rsidR="00052CD9" w:rsidRPr="002B0268" w14:paraId="427E8019" w14:textId="77777777" w:rsidTr="00300DCF">
        <w:trPr>
          <w:cantSplit/>
          <w:jc w:val="center"/>
        </w:trPr>
        <w:tc>
          <w:tcPr>
            <w:tcW w:w="1550" w:type="dxa"/>
            <w:vMerge/>
            <w:noWrap/>
            <w:vAlign w:val="center"/>
            <w:hideMark/>
          </w:tcPr>
          <w:p w14:paraId="06501383" w14:textId="77777777" w:rsidR="00052CD9" w:rsidRPr="002B0268" w:rsidRDefault="00052CD9" w:rsidP="00FD1F5A">
            <w:pPr>
              <w:rPr>
                <w:color w:val="000000"/>
              </w:rPr>
            </w:pPr>
          </w:p>
        </w:tc>
        <w:tc>
          <w:tcPr>
            <w:tcW w:w="2052" w:type="dxa"/>
            <w:vMerge/>
            <w:noWrap/>
            <w:vAlign w:val="center"/>
            <w:hideMark/>
          </w:tcPr>
          <w:p w14:paraId="4909304D" w14:textId="77777777" w:rsidR="00052CD9" w:rsidRPr="002B0268" w:rsidRDefault="00052CD9" w:rsidP="00FD1F5A">
            <w:pPr>
              <w:rPr>
                <w:color w:val="000000"/>
              </w:rPr>
            </w:pPr>
          </w:p>
        </w:tc>
        <w:tc>
          <w:tcPr>
            <w:tcW w:w="9497" w:type="dxa"/>
            <w:shd w:val="clear" w:color="auto" w:fill="auto"/>
            <w:noWrap/>
            <w:vAlign w:val="bottom"/>
            <w:hideMark/>
          </w:tcPr>
          <w:p w14:paraId="008EDE28" w14:textId="77777777" w:rsidR="00052CD9" w:rsidRPr="002B0268" w:rsidRDefault="00052CD9" w:rsidP="00FD1F5A">
            <w:pPr>
              <w:rPr>
                <w:b/>
                <w:bCs/>
                <w:i/>
                <w:iCs/>
                <w:color w:val="000000"/>
              </w:rPr>
            </w:pPr>
            <w:r w:rsidRPr="002B0268">
              <w:rPr>
                <w:b/>
                <w:bCs/>
                <w:i/>
                <w:iCs/>
                <w:color w:val="000000"/>
              </w:rPr>
              <w:t>При работе в неотапливаемых помещениях или на наружных работах зимой дополнительно:</w:t>
            </w:r>
          </w:p>
        </w:tc>
        <w:tc>
          <w:tcPr>
            <w:tcW w:w="1868" w:type="dxa"/>
            <w:shd w:val="clear" w:color="auto" w:fill="auto"/>
            <w:noWrap/>
            <w:vAlign w:val="center"/>
            <w:hideMark/>
          </w:tcPr>
          <w:p w14:paraId="03ED5264" w14:textId="77777777" w:rsidR="00052CD9" w:rsidRPr="002B0268" w:rsidRDefault="00052CD9" w:rsidP="00FD1F5A">
            <w:pPr>
              <w:rPr>
                <w:color w:val="000000"/>
              </w:rPr>
            </w:pPr>
            <w:r w:rsidRPr="002B0268">
              <w:rPr>
                <w:color w:val="000000"/>
              </w:rPr>
              <w:t> </w:t>
            </w:r>
          </w:p>
        </w:tc>
      </w:tr>
      <w:tr w:rsidR="00052CD9" w:rsidRPr="002B0268" w14:paraId="7986FA9A" w14:textId="77777777" w:rsidTr="00300DCF">
        <w:trPr>
          <w:cantSplit/>
          <w:jc w:val="center"/>
        </w:trPr>
        <w:tc>
          <w:tcPr>
            <w:tcW w:w="1550" w:type="dxa"/>
            <w:vMerge/>
            <w:noWrap/>
            <w:vAlign w:val="center"/>
            <w:hideMark/>
          </w:tcPr>
          <w:p w14:paraId="0A052625" w14:textId="77777777" w:rsidR="00052CD9" w:rsidRPr="002B0268" w:rsidRDefault="00052CD9" w:rsidP="00FD1F5A">
            <w:pPr>
              <w:rPr>
                <w:color w:val="000000"/>
              </w:rPr>
            </w:pPr>
          </w:p>
        </w:tc>
        <w:tc>
          <w:tcPr>
            <w:tcW w:w="2052" w:type="dxa"/>
            <w:vMerge/>
            <w:noWrap/>
            <w:vAlign w:val="center"/>
            <w:hideMark/>
          </w:tcPr>
          <w:p w14:paraId="0295129E" w14:textId="77777777" w:rsidR="00052CD9" w:rsidRPr="002B0268" w:rsidRDefault="00052CD9" w:rsidP="00FD1F5A">
            <w:pPr>
              <w:rPr>
                <w:color w:val="000000"/>
              </w:rPr>
            </w:pPr>
          </w:p>
        </w:tc>
        <w:tc>
          <w:tcPr>
            <w:tcW w:w="9497" w:type="dxa"/>
            <w:shd w:val="clear" w:color="auto" w:fill="auto"/>
            <w:noWrap/>
            <w:vAlign w:val="bottom"/>
            <w:hideMark/>
          </w:tcPr>
          <w:p w14:paraId="2BF7DB37" w14:textId="77777777" w:rsidR="00052CD9" w:rsidRPr="002B0268" w:rsidRDefault="00052CD9" w:rsidP="00FD1F5A">
            <w:pPr>
              <w:rPr>
                <w:color w:val="000000"/>
              </w:rPr>
            </w:pPr>
            <w:r w:rsidRPr="002B0268">
              <w:rPr>
                <w:color w:val="000000"/>
              </w:rPr>
              <w:t>Костюм</w:t>
            </w:r>
            <w:r>
              <w:rPr>
                <w:color w:val="000000"/>
              </w:rPr>
              <w:t xml:space="preserve"> </w:t>
            </w:r>
            <w:r w:rsidRPr="002B0268">
              <w:rPr>
                <w:color w:val="000000"/>
              </w:rPr>
              <w:t>для защиты от пониженных температур «Механизатор» или костюм для защиты от пониженных температур «Приемосдатчик»</w:t>
            </w:r>
          </w:p>
        </w:tc>
        <w:tc>
          <w:tcPr>
            <w:tcW w:w="1868" w:type="dxa"/>
            <w:shd w:val="clear" w:color="auto" w:fill="auto"/>
            <w:noWrap/>
            <w:vAlign w:val="center"/>
            <w:hideMark/>
          </w:tcPr>
          <w:p w14:paraId="5EA1A014" w14:textId="77777777" w:rsidR="00052CD9" w:rsidRPr="002B0268" w:rsidRDefault="00052CD9" w:rsidP="00FD1F5A">
            <w:pPr>
              <w:rPr>
                <w:color w:val="000000"/>
              </w:rPr>
            </w:pPr>
            <w:r w:rsidRPr="002B0268">
              <w:rPr>
                <w:color w:val="000000"/>
              </w:rPr>
              <w:t>1 на 3 года</w:t>
            </w:r>
          </w:p>
        </w:tc>
      </w:tr>
      <w:tr w:rsidR="00052CD9" w:rsidRPr="002B0268" w14:paraId="5830419C" w14:textId="77777777" w:rsidTr="00300DCF">
        <w:trPr>
          <w:cantSplit/>
          <w:jc w:val="center"/>
        </w:trPr>
        <w:tc>
          <w:tcPr>
            <w:tcW w:w="1550" w:type="dxa"/>
            <w:vMerge/>
            <w:noWrap/>
            <w:vAlign w:val="center"/>
            <w:hideMark/>
          </w:tcPr>
          <w:p w14:paraId="4A48CFE5" w14:textId="77777777" w:rsidR="00052CD9" w:rsidRPr="002B0268" w:rsidRDefault="00052CD9" w:rsidP="00FD1F5A">
            <w:pPr>
              <w:rPr>
                <w:color w:val="000000"/>
              </w:rPr>
            </w:pPr>
          </w:p>
        </w:tc>
        <w:tc>
          <w:tcPr>
            <w:tcW w:w="2052" w:type="dxa"/>
            <w:vMerge/>
            <w:noWrap/>
            <w:vAlign w:val="center"/>
            <w:hideMark/>
          </w:tcPr>
          <w:p w14:paraId="665C5809" w14:textId="77777777" w:rsidR="00052CD9" w:rsidRPr="002B0268" w:rsidRDefault="00052CD9" w:rsidP="00FD1F5A">
            <w:pPr>
              <w:rPr>
                <w:color w:val="000000"/>
              </w:rPr>
            </w:pPr>
          </w:p>
        </w:tc>
        <w:tc>
          <w:tcPr>
            <w:tcW w:w="9497" w:type="dxa"/>
            <w:shd w:val="clear" w:color="auto" w:fill="auto"/>
            <w:noWrap/>
            <w:vAlign w:val="bottom"/>
            <w:hideMark/>
          </w:tcPr>
          <w:p w14:paraId="7FAA34EC" w14:textId="77777777" w:rsidR="00052CD9" w:rsidRPr="002B0268" w:rsidRDefault="00052CD9" w:rsidP="00FD1F5A">
            <w:pPr>
              <w:rPr>
                <w:color w:val="000000"/>
              </w:rPr>
            </w:pPr>
            <w:r w:rsidRPr="002B0268">
              <w:rPr>
                <w:color w:val="000000"/>
              </w:rPr>
              <w:t xml:space="preserve">Шапка-ушанка со </w:t>
            </w:r>
            <w:proofErr w:type="spellStart"/>
            <w:r w:rsidRPr="002B0268">
              <w:rPr>
                <w:color w:val="000000"/>
              </w:rPr>
              <w:t>звукопроводными</w:t>
            </w:r>
            <w:proofErr w:type="spellEnd"/>
            <w:r w:rsidRPr="002B0268">
              <w:rPr>
                <w:color w:val="000000"/>
              </w:rPr>
              <w:t xml:space="preserve"> вставками</w:t>
            </w:r>
          </w:p>
        </w:tc>
        <w:tc>
          <w:tcPr>
            <w:tcW w:w="1868" w:type="dxa"/>
            <w:shd w:val="clear" w:color="auto" w:fill="auto"/>
            <w:noWrap/>
            <w:vAlign w:val="center"/>
            <w:hideMark/>
          </w:tcPr>
          <w:p w14:paraId="3FBD31E7" w14:textId="77777777" w:rsidR="00052CD9" w:rsidRPr="002B0268" w:rsidRDefault="00052CD9" w:rsidP="00FD1F5A">
            <w:pPr>
              <w:rPr>
                <w:color w:val="000000"/>
              </w:rPr>
            </w:pPr>
            <w:r w:rsidRPr="002B0268">
              <w:rPr>
                <w:color w:val="000000"/>
              </w:rPr>
              <w:t xml:space="preserve">1 на 2 года </w:t>
            </w:r>
          </w:p>
        </w:tc>
      </w:tr>
      <w:tr w:rsidR="00052CD9" w:rsidRPr="002B0268" w14:paraId="119F1A9D" w14:textId="77777777" w:rsidTr="00300DCF">
        <w:trPr>
          <w:cantSplit/>
          <w:jc w:val="center"/>
        </w:trPr>
        <w:tc>
          <w:tcPr>
            <w:tcW w:w="1550" w:type="dxa"/>
            <w:vMerge/>
            <w:noWrap/>
            <w:vAlign w:val="center"/>
            <w:hideMark/>
          </w:tcPr>
          <w:p w14:paraId="4E51DD94" w14:textId="77777777" w:rsidR="00052CD9" w:rsidRPr="002B0268" w:rsidRDefault="00052CD9" w:rsidP="00FD1F5A">
            <w:pPr>
              <w:rPr>
                <w:color w:val="000000"/>
              </w:rPr>
            </w:pPr>
          </w:p>
        </w:tc>
        <w:tc>
          <w:tcPr>
            <w:tcW w:w="2052" w:type="dxa"/>
            <w:vMerge/>
            <w:noWrap/>
            <w:vAlign w:val="center"/>
            <w:hideMark/>
          </w:tcPr>
          <w:p w14:paraId="35AE63CA" w14:textId="77777777" w:rsidR="00052CD9" w:rsidRPr="002B0268" w:rsidRDefault="00052CD9" w:rsidP="00FD1F5A">
            <w:pPr>
              <w:rPr>
                <w:color w:val="000000"/>
              </w:rPr>
            </w:pPr>
          </w:p>
        </w:tc>
        <w:tc>
          <w:tcPr>
            <w:tcW w:w="9497" w:type="dxa"/>
            <w:shd w:val="clear" w:color="auto" w:fill="auto"/>
            <w:noWrap/>
            <w:vAlign w:val="bottom"/>
            <w:hideMark/>
          </w:tcPr>
          <w:p w14:paraId="7E36FADF" w14:textId="77777777" w:rsidR="00052CD9" w:rsidRPr="002B0268" w:rsidRDefault="00052CD9" w:rsidP="00FD1F5A">
            <w:pPr>
              <w:rPr>
                <w:color w:val="000000"/>
              </w:rPr>
            </w:pPr>
            <w:r w:rsidRPr="002B0268">
              <w:rPr>
                <w:color w:val="000000"/>
              </w:rPr>
              <w:t>Сапоги юфтевые утепленные на</w:t>
            </w:r>
            <w:r w:rsidRPr="002B0268">
              <w:rPr>
                <w:color w:val="000000"/>
              </w:rPr>
              <w:br/>
            </w:r>
            <w:proofErr w:type="spellStart"/>
            <w:r w:rsidRPr="002B0268">
              <w:rPr>
                <w:color w:val="000000"/>
              </w:rPr>
              <w:t>нефтеморозостойкой</w:t>
            </w:r>
            <w:proofErr w:type="spellEnd"/>
            <w:r w:rsidRPr="002B0268">
              <w:rPr>
                <w:color w:val="000000"/>
              </w:rPr>
              <w:t xml:space="preserve"> подошве или валенки с резиновым низом</w:t>
            </w:r>
          </w:p>
        </w:tc>
        <w:tc>
          <w:tcPr>
            <w:tcW w:w="1868" w:type="dxa"/>
            <w:shd w:val="clear" w:color="auto" w:fill="auto"/>
            <w:noWrap/>
            <w:vAlign w:val="center"/>
            <w:hideMark/>
          </w:tcPr>
          <w:p w14:paraId="1E432996" w14:textId="77777777" w:rsidR="00052CD9" w:rsidRPr="002B0268" w:rsidRDefault="00052CD9" w:rsidP="00FD1F5A">
            <w:pPr>
              <w:rPr>
                <w:color w:val="000000"/>
              </w:rPr>
            </w:pPr>
            <w:r w:rsidRPr="002B0268">
              <w:rPr>
                <w:color w:val="000000"/>
              </w:rPr>
              <w:t xml:space="preserve">1 на 2 года </w:t>
            </w:r>
          </w:p>
        </w:tc>
      </w:tr>
      <w:tr w:rsidR="00052CD9" w:rsidRPr="002B0268" w14:paraId="34DD4D0E" w14:textId="77777777" w:rsidTr="00300DCF">
        <w:trPr>
          <w:cantSplit/>
          <w:jc w:val="center"/>
        </w:trPr>
        <w:tc>
          <w:tcPr>
            <w:tcW w:w="1550" w:type="dxa"/>
            <w:vMerge w:val="restart"/>
            <w:shd w:val="clear" w:color="auto" w:fill="auto"/>
            <w:noWrap/>
            <w:vAlign w:val="center"/>
            <w:hideMark/>
          </w:tcPr>
          <w:p w14:paraId="1FCCB894" w14:textId="77777777" w:rsidR="00052CD9" w:rsidRPr="002B0268" w:rsidRDefault="00052CD9" w:rsidP="00FD1F5A">
            <w:pPr>
              <w:rPr>
                <w:color w:val="000000"/>
              </w:rPr>
            </w:pPr>
            <w:r w:rsidRPr="002B0268">
              <w:rPr>
                <w:color w:val="000000"/>
              </w:rPr>
              <w:t>П.190</w:t>
            </w:r>
            <w:r w:rsidRPr="002B0268">
              <w:rPr>
                <w:color w:val="000000"/>
              </w:rPr>
              <w:br/>
            </w:r>
            <w:r w:rsidRPr="002B0268">
              <w:rPr>
                <w:color w:val="000000"/>
              </w:rPr>
              <w:lastRenderedPageBreak/>
              <w:t>Примечание п.23</w:t>
            </w:r>
          </w:p>
        </w:tc>
        <w:tc>
          <w:tcPr>
            <w:tcW w:w="2052" w:type="dxa"/>
            <w:vMerge w:val="restart"/>
            <w:shd w:val="clear" w:color="auto" w:fill="auto"/>
            <w:noWrap/>
            <w:vAlign w:val="center"/>
            <w:hideMark/>
          </w:tcPr>
          <w:p w14:paraId="0BD1BA72" w14:textId="77777777" w:rsidR="00052CD9" w:rsidRPr="002B0268" w:rsidRDefault="00052CD9" w:rsidP="00FD1F5A">
            <w:pPr>
              <w:rPr>
                <w:color w:val="000000"/>
              </w:rPr>
            </w:pPr>
            <w:r w:rsidRPr="002B0268">
              <w:rPr>
                <w:color w:val="000000"/>
              </w:rPr>
              <w:lastRenderedPageBreak/>
              <w:t xml:space="preserve">Грузчик </w:t>
            </w:r>
          </w:p>
        </w:tc>
        <w:tc>
          <w:tcPr>
            <w:tcW w:w="9497" w:type="dxa"/>
            <w:shd w:val="clear" w:color="auto" w:fill="auto"/>
            <w:noWrap/>
            <w:vAlign w:val="bottom"/>
            <w:hideMark/>
          </w:tcPr>
          <w:p w14:paraId="07EA4F21" w14:textId="77777777" w:rsidR="00052CD9" w:rsidRPr="002B0268" w:rsidRDefault="00052CD9" w:rsidP="00FD1F5A">
            <w:pPr>
              <w:rPr>
                <w:color w:val="000000"/>
              </w:rPr>
            </w:pPr>
            <w:r w:rsidRPr="002B0268">
              <w:rPr>
                <w:color w:val="000000"/>
              </w:rPr>
              <w:t>Костюм «Механизатор-Л» или халат из смешанных тканей</w:t>
            </w:r>
          </w:p>
        </w:tc>
        <w:tc>
          <w:tcPr>
            <w:tcW w:w="1868" w:type="dxa"/>
            <w:shd w:val="clear" w:color="auto" w:fill="auto"/>
            <w:noWrap/>
            <w:vAlign w:val="center"/>
            <w:hideMark/>
          </w:tcPr>
          <w:p w14:paraId="42EA62CE" w14:textId="77777777" w:rsidR="00052CD9" w:rsidRPr="002B0268" w:rsidRDefault="00052CD9" w:rsidP="00FD1F5A">
            <w:pPr>
              <w:rPr>
                <w:color w:val="000000"/>
              </w:rPr>
            </w:pPr>
            <w:r w:rsidRPr="002B0268">
              <w:rPr>
                <w:color w:val="000000"/>
              </w:rPr>
              <w:t>1 на 9 мес.</w:t>
            </w:r>
          </w:p>
        </w:tc>
      </w:tr>
      <w:tr w:rsidR="00052CD9" w:rsidRPr="002B0268" w14:paraId="3F9BD10E" w14:textId="77777777" w:rsidTr="00300DCF">
        <w:trPr>
          <w:cantSplit/>
          <w:jc w:val="center"/>
        </w:trPr>
        <w:tc>
          <w:tcPr>
            <w:tcW w:w="1550" w:type="dxa"/>
            <w:vMerge/>
            <w:noWrap/>
            <w:vAlign w:val="center"/>
            <w:hideMark/>
          </w:tcPr>
          <w:p w14:paraId="28E1F238" w14:textId="77777777" w:rsidR="00052CD9" w:rsidRPr="002B0268" w:rsidRDefault="00052CD9" w:rsidP="00FD1F5A">
            <w:pPr>
              <w:rPr>
                <w:color w:val="000000"/>
              </w:rPr>
            </w:pPr>
          </w:p>
        </w:tc>
        <w:tc>
          <w:tcPr>
            <w:tcW w:w="2052" w:type="dxa"/>
            <w:vMerge/>
            <w:noWrap/>
            <w:vAlign w:val="center"/>
            <w:hideMark/>
          </w:tcPr>
          <w:p w14:paraId="7F1629E7" w14:textId="77777777" w:rsidR="00052CD9" w:rsidRPr="002B0268" w:rsidRDefault="00052CD9" w:rsidP="00FD1F5A">
            <w:pPr>
              <w:rPr>
                <w:color w:val="000000"/>
              </w:rPr>
            </w:pPr>
          </w:p>
        </w:tc>
        <w:tc>
          <w:tcPr>
            <w:tcW w:w="9497" w:type="dxa"/>
            <w:shd w:val="clear" w:color="auto" w:fill="auto"/>
            <w:noWrap/>
            <w:vAlign w:val="bottom"/>
            <w:hideMark/>
          </w:tcPr>
          <w:p w14:paraId="105281C6"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t xml:space="preserve"> подошве с металлическим</w:t>
            </w:r>
            <w:r>
              <w:rPr>
                <w:color w:val="000000"/>
              </w:rPr>
              <w:t xml:space="preserve"> </w:t>
            </w:r>
            <w:proofErr w:type="spellStart"/>
            <w:r w:rsidRPr="002B0268">
              <w:rPr>
                <w:color w:val="000000"/>
              </w:rPr>
              <w:t>подноском</w:t>
            </w:r>
            <w:proofErr w:type="spellEnd"/>
          </w:p>
        </w:tc>
        <w:tc>
          <w:tcPr>
            <w:tcW w:w="1868" w:type="dxa"/>
            <w:shd w:val="clear" w:color="auto" w:fill="auto"/>
            <w:noWrap/>
            <w:vAlign w:val="center"/>
            <w:hideMark/>
          </w:tcPr>
          <w:p w14:paraId="48495056" w14:textId="77777777" w:rsidR="00052CD9" w:rsidRPr="002B0268" w:rsidRDefault="00052CD9" w:rsidP="00FD1F5A">
            <w:pPr>
              <w:rPr>
                <w:color w:val="000000"/>
              </w:rPr>
            </w:pPr>
            <w:r w:rsidRPr="002B0268">
              <w:rPr>
                <w:color w:val="000000"/>
              </w:rPr>
              <w:t>1 пара на 9 мес.</w:t>
            </w:r>
          </w:p>
        </w:tc>
      </w:tr>
      <w:tr w:rsidR="00052CD9" w:rsidRPr="002B0268" w14:paraId="61A6177C" w14:textId="77777777" w:rsidTr="00300DCF">
        <w:trPr>
          <w:cantSplit/>
          <w:jc w:val="center"/>
        </w:trPr>
        <w:tc>
          <w:tcPr>
            <w:tcW w:w="1550" w:type="dxa"/>
            <w:vMerge/>
            <w:noWrap/>
            <w:vAlign w:val="center"/>
            <w:hideMark/>
          </w:tcPr>
          <w:p w14:paraId="57AFC972" w14:textId="77777777" w:rsidR="00052CD9" w:rsidRPr="002B0268" w:rsidRDefault="00052CD9" w:rsidP="00FD1F5A">
            <w:pPr>
              <w:rPr>
                <w:color w:val="000000"/>
              </w:rPr>
            </w:pPr>
          </w:p>
        </w:tc>
        <w:tc>
          <w:tcPr>
            <w:tcW w:w="2052" w:type="dxa"/>
            <w:vMerge/>
            <w:noWrap/>
            <w:vAlign w:val="center"/>
            <w:hideMark/>
          </w:tcPr>
          <w:p w14:paraId="0DCFFF92" w14:textId="77777777" w:rsidR="00052CD9" w:rsidRPr="002B0268" w:rsidRDefault="00052CD9" w:rsidP="00FD1F5A">
            <w:pPr>
              <w:rPr>
                <w:color w:val="000000"/>
              </w:rPr>
            </w:pPr>
          </w:p>
        </w:tc>
        <w:tc>
          <w:tcPr>
            <w:tcW w:w="9497" w:type="dxa"/>
            <w:shd w:val="clear" w:color="auto" w:fill="auto"/>
            <w:noWrap/>
            <w:vAlign w:val="bottom"/>
            <w:hideMark/>
          </w:tcPr>
          <w:p w14:paraId="7F8C3FC1" w14:textId="77777777" w:rsidR="00052CD9" w:rsidRPr="002B0268" w:rsidRDefault="00052CD9" w:rsidP="00FD1F5A">
            <w:pPr>
              <w:rPr>
                <w:color w:val="000000"/>
              </w:rPr>
            </w:pPr>
            <w:r w:rsidRPr="002B0268">
              <w:rPr>
                <w:color w:val="000000"/>
              </w:rPr>
              <w:t>Перчатки комбинированные или с полимерным покрытием</w:t>
            </w:r>
            <w:r>
              <w:rPr>
                <w:color w:val="000000"/>
              </w:rPr>
              <w:t xml:space="preserve"> </w:t>
            </w:r>
          </w:p>
        </w:tc>
        <w:tc>
          <w:tcPr>
            <w:tcW w:w="1868" w:type="dxa"/>
            <w:shd w:val="clear" w:color="auto" w:fill="auto"/>
            <w:noWrap/>
            <w:vAlign w:val="center"/>
            <w:hideMark/>
          </w:tcPr>
          <w:p w14:paraId="4276C666" w14:textId="77777777" w:rsidR="00052CD9" w:rsidRPr="002B0268" w:rsidRDefault="00052CD9" w:rsidP="00FD1F5A">
            <w:pPr>
              <w:rPr>
                <w:color w:val="000000"/>
              </w:rPr>
            </w:pPr>
            <w:r w:rsidRPr="002B0268">
              <w:rPr>
                <w:color w:val="000000"/>
              </w:rPr>
              <w:t>12 пар</w:t>
            </w:r>
          </w:p>
        </w:tc>
      </w:tr>
      <w:tr w:rsidR="00052CD9" w:rsidRPr="002B0268" w14:paraId="3C4EC4C7" w14:textId="77777777" w:rsidTr="00300DCF">
        <w:trPr>
          <w:cantSplit/>
          <w:jc w:val="center"/>
        </w:trPr>
        <w:tc>
          <w:tcPr>
            <w:tcW w:w="1550" w:type="dxa"/>
            <w:vMerge/>
            <w:noWrap/>
            <w:vAlign w:val="center"/>
            <w:hideMark/>
          </w:tcPr>
          <w:p w14:paraId="3BDFE77C" w14:textId="77777777" w:rsidR="00052CD9" w:rsidRPr="002B0268" w:rsidRDefault="00052CD9" w:rsidP="00FD1F5A">
            <w:pPr>
              <w:rPr>
                <w:color w:val="000000"/>
              </w:rPr>
            </w:pPr>
          </w:p>
        </w:tc>
        <w:tc>
          <w:tcPr>
            <w:tcW w:w="2052" w:type="dxa"/>
            <w:vMerge/>
            <w:noWrap/>
            <w:vAlign w:val="center"/>
            <w:hideMark/>
          </w:tcPr>
          <w:p w14:paraId="17C0480E" w14:textId="77777777" w:rsidR="00052CD9" w:rsidRPr="002B0268" w:rsidRDefault="00052CD9" w:rsidP="00FD1F5A">
            <w:pPr>
              <w:rPr>
                <w:color w:val="000000"/>
              </w:rPr>
            </w:pPr>
          </w:p>
        </w:tc>
        <w:tc>
          <w:tcPr>
            <w:tcW w:w="9497" w:type="dxa"/>
            <w:shd w:val="clear" w:color="auto" w:fill="auto"/>
            <w:noWrap/>
            <w:vAlign w:val="bottom"/>
            <w:hideMark/>
          </w:tcPr>
          <w:p w14:paraId="469909EB" w14:textId="77777777" w:rsidR="00052CD9" w:rsidRPr="002B0268" w:rsidRDefault="00052CD9" w:rsidP="00FD1F5A">
            <w:pPr>
              <w:rPr>
                <w:color w:val="000000"/>
              </w:rPr>
            </w:pPr>
            <w:r w:rsidRPr="002B0268">
              <w:rPr>
                <w:color w:val="000000"/>
              </w:rPr>
              <w:t xml:space="preserve">Наплечники хлопчатобумажные </w:t>
            </w:r>
          </w:p>
        </w:tc>
        <w:tc>
          <w:tcPr>
            <w:tcW w:w="1868" w:type="dxa"/>
            <w:shd w:val="clear" w:color="auto" w:fill="auto"/>
            <w:noWrap/>
            <w:vAlign w:val="center"/>
            <w:hideMark/>
          </w:tcPr>
          <w:p w14:paraId="781E4520" w14:textId="77777777" w:rsidR="00052CD9" w:rsidRPr="002B0268" w:rsidRDefault="00052CD9" w:rsidP="00FD1F5A">
            <w:pPr>
              <w:rPr>
                <w:color w:val="000000"/>
              </w:rPr>
            </w:pPr>
            <w:r w:rsidRPr="002B0268">
              <w:rPr>
                <w:color w:val="000000"/>
              </w:rPr>
              <w:t>дежурные</w:t>
            </w:r>
          </w:p>
        </w:tc>
      </w:tr>
      <w:tr w:rsidR="00052CD9" w:rsidRPr="002B0268" w14:paraId="4DA9DF0A" w14:textId="77777777" w:rsidTr="00300DCF">
        <w:trPr>
          <w:cantSplit/>
          <w:jc w:val="center"/>
        </w:trPr>
        <w:tc>
          <w:tcPr>
            <w:tcW w:w="1550" w:type="dxa"/>
            <w:vMerge/>
            <w:noWrap/>
            <w:vAlign w:val="center"/>
            <w:hideMark/>
          </w:tcPr>
          <w:p w14:paraId="34DFCC5A" w14:textId="77777777" w:rsidR="00052CD9" w:rsidRPr="002B0268" w:rsidRDefault="00052CD9" w:rsidP="00FD1F5A">
            <w:pPr>
              <w:rPr>
                <w:color w:val="000000"/>
              </w:rPr>
            </w:pPr>
          </w:p>
        </w:tc>
        <w:tc>
          <w:tcPr>
            <w:tcW w:w="2052" w:type="dxa"/>
            <w:vMerge/>
            <w:noWrap/>
            <w:vAlign w:val="center"/>
            <w:hideMark/>
          </w:tcPr>
          <w:p w14:paraId="08AF6C2B" w14:textId="77777777" w:rsidR="00052CD9" w:rsidRPr="002B0268" w:rsidRDefault="00052CD9" w:rsidP="00FD1F5A">
            <w:pPr>
              <w:rPr>
                <w:color w:val="000000"/>
              </w:rPr>
            </w:pPr>
          </w:p>
        </w:tc>
        <w:tc>
          <w:tcPr>
            <w:tcW w:w="9497" w:type="dxa"/>
            <w:shd w:val="clear" w:color="auto" w:fill="auto"/>
            <w:noWrap/>
            <w:vAlign w:val="bottom"/>
            <w:hideMark/>
          </w:tcPr>
          <w:p w14:paraId="4CD56E6F" w14:textId="77777777" w:rsidR="00052CD9" w:rsidRPr="002B0268" w:rsidRDefault="00052CD9" w:rsidP="00FD1F5A">
            <w:pPr>
              <w:rPr>
                <w:color w:val="000000"/>
              </w:rPr>
            </w:pPr>
            <w:r w:rsidRPr="002B0268">
              <w:rPr>
                <w:color w:val="000000"/>
              </w:rPr>
              <w:t xml:space="preserve">Каска защитная </w:t>
            </w:r>
          </w:p>
        </w:tc>
        <w:tc>
          <w:tcPr>
            <w:tcW w:w="1868" w:type="dxa"/>
            <w:shd w:val="clear" w:color="auto" w:fill="auto"/>
            <w:noWrap/>
            <w:vAlign w:val="center"/>
            <w:hideMark/>
          </w:tcPr>
          <w:p w14:paraId="32FA76BC" w14:textId="77777777" w:rsidR="00052CD9" w:rsidRPr="002B0268" w:rsidRDefault="00052CD9" w:rsidP="00FD1F5A">
            <w:pPr>
              <w:rPr>
                <w:color w:val="000000"/>
              </w:rPr>
            </w:pPr>
            <w:r w:rsidRPr="002B0268">
              <w:rPr>
                <w:color w:val="000000"/>
              </w:rPr>
              <w:t xml:space="preserve">1 на 2 года </w:t>
            </w:r>
          </w:p>
        </w:tc>
      </w:tr>
      <w:tr w:rsidR="00052CD9" w:rsidRPr="002B0268" w14:paraId="3ECE17C5" w14:textId="77777777" w:rsidTr="00300DCF">
        <w:trPr>
          <w:cantSplit/>
          <w:jc w:val="center"/>
        </w:trPr>
        <w:tc>
          <w:tcPr>
            <w:tcW w:w="1550" w:type="dxa"/>
            <w:vMerge/>
            <w:noWrap/>
            <w:vAlign w:val="center"/>
            <w:hideMark/>
          </w:tcPr>
          <w:p w14:paraId="08DE6D2F" w14:textId="77777777" w:rsidR="00052CD9" w:rsidRPr="002B0268" w:rsidRDefault="00052CD9" w:rsidP="00FD1F5A">
            <w:pPr>
              <w:rPr>
                <w:color w:val="000000"/>
              </w:rPr>
            </w:pPr>
          </w:p>
        </w:tc>
        <w:tc>
          <w:tcPr>
            <w:tcW w:w="2052" w:type="dxa"/>
            <w:vMerge/>
            <w:noWrap/>
            <w:vAlign w:val="center"/>
            <w:hideMark/>
          </w:tcPr>
          <w:p w14:paraId="580F62CA" w14:textId="77777777" w:rsidR="00052CD9" w:rsidRPr="002B0268" w:rsidRDefault="00052CD9" w:rsidP="00FD1F5A">
            <w:pPr>
              <w:rPr>
                <w:color w:val="000000"/>
              </w:rPr>
            </w:pPr>
          </w:p>
        </w:tc>
        <w:tc>
          <w:tcPr>
            <w:tcW w:w="9497" w:type="dxa"/>
            <w:shd w:val="clear" w:color="auto" w:fill="auto"/>
            <w:noWrap/>
            <w:vAlign w:val="bottom"/>
            <w:hideMark/>
          </w:tcPr>
          <w:p w14:paraId="614DBA7E" w14:textId="77777777" w:rsidR="00052CD9" w:rsidRPr="002B0268" w:rsidRDefault="00052CD9" w:rsidP="00FD1F5A">
            <w:pPr>
              <w:rPr>
                <w:color w:val="000000"/>
              </w:rPr>
            </w:pPr>
            <w:r w:rsidRPr="002B0268">
              <w:rPr>
                <w:color w:val="000000"/>
              </w:rPr>
              <w:t>Очки защитные закрытые</w:t>
            </w:r>
          </w:p>
        </w:tc>
        <w:tc>
          <w:tcPr>
            <w:tcW w:w="1868" w:type="dxa"/>
            <w:shd w:val="clear" w:color="auto" w:fill="auto"/>
            <w:noWrap/>
            <w:vAlign w:val="center"/>
            <w:hideMark/>
          </w:tcPr>
          <w:p w14:paraId="7DF86F2D" w14:textId="77777777" w:rsidR="00052CD9" w:rsidRPr="002B0268" w:rsidRDefault="00052CD9" w:rsidP="00FD1F5A">
            <w:pPr>
              <w:rPr>
                <w:color w:val="000000"/>
              </w:rPr>
            </w:pPr>
            <w:r w:rsidRPr="002B0268">
              <w:rPr>
                <w:color w:val="000000"/>
              </w:rPr>
              <w:t>до износа</w:t>
            </w:r>
          </w:p>
        </w:tc>
      </w:tr>
      <w:tr w:rsidR="00052CD9" w:rsidRPr="002B0268" w14:paraId="18452084" w14:textId="77777777" w:rsidTr="00300DCF">
        <w:trPr>
          <w:cantSplit/>
          <w:jc w:val="center"/>
        </w:trPr>
        <w:tc>
          <w:tcPr>
            <w:tcW w:w="1550" w:type="dxa"/>
            <w:vMerge/>
            <w:noWrap/>
            <w:vAlign w:val="center"/>
            <w:hideMark/>
          </w:tcPr>
          <w:p w14:paraId="0372B550" w14:textId="77777777" w:rsidR="00052CD9" w:rsidRPr="002B0268" w:rsidRDefault="00052CD9" w:rsidP="00FD1F5A">
            <w:pPr>
              <w:rPr>
                <w:color w:val="000000"/>
              </w:rPr>
            </w:pPr>
          </w:p>
        </w:tc>
        <w:tc>
          <w:tcPr>
            <w:tcW w:w="2052" w:type="dxa"/>
            <w:vMerge/>
            <w:noWrap/>
            <w:vAlign w:val="center"/>
            <w:hideMark/>
          </w:tcPr>
          <w:p w14:paraId="62A2823F" w14:textId="77777777" w:rsidR="00052CD9" w:rsidRPr="002B0268" w:rsidRDefault="00052CD9" w:rsidP="00FD1F5A">
            <w:pPr>
              <w:rPr>
                <w:color w:val="000000"/>
              </w:rPr>
            </w:pPr>
          </w:p>
        </w:tc>
        <w:tc>
          <w:tcPr>
            <w:tcW w:w="9497" w:type="dxa"/>
            <w:shd w:val="clear" w:color="auto" w:fill="auto"/>
            <w:noWrap/>
            <w:vAlign w:val="bottom"/>
            <w:hideMark/>
          </w:tcPr>
          <w:p w14:paraId="0F6B8FF8" w14:textId="77777777" w:rsidR="00052CD9" w:rsidRPr="002B0268" w:rsidRDefault="00052CD9" w:rsidP="00FD1F5A">
            <w:pPr>
              <w:rPr>
                <w:color w:val="000000"/>
              </w:rPr>
            </w:pPr>
            <w:r w:rsidRPr="002B0268">
              <w:rPr>
                <w:color w:val="000000"/>
              </w:rPr>
              <w:t xml:space="preserve">Респиратор </w:t>
            </w:r>
            <w:proofErr w:type="spellStart"/>
            <w:r w:rsidRPr="002B0268">
              <w:rPr>
                <w:color w:val="000000"/>
              </w:rPr>
              <w:t>противогазоаэрозольный</w:t>
            </w:r>
            <w:proofErr w:type="spellEnd"/>
            <w:r w:rsidRPr="002B0268">
              <w:rPr>
                <w:color w:val="000000"/>
              </w:rPr>
              <w:t xml:space="preserve"> </w:t>
            </w:r>
          </w:p>
        </w:tc>
        <w:tc>
          <w:tcPr>
            <w:tcW w:w="1868" w:type="dxa"/>
            <w:shd w:val="clear" w:color="auto" w:fill="auto"/>
            <w:noWrap/>
            <w:vAlign w:val="center"/>
            <w:hideMark/>
          </w:tcPr>
          <w:p w14:paraId="2C7ED1D8" w14:textId="77777777" w:rsidR="00052CD9" w:rsidRPr="002B0268" w:rsidRDefault="00052CD9" w:rsidP="00FD1F5A">
            <w:pPr>
              <w:rPr>
                <w:color w:val="000000"/>
              </w:rPr>
            </w:pPr>
            <w:r w:rsidRPr="002B0268">
              <w:rPr>
                <w:color w:val="000000"/>
              </w:rPr>
              <w:t>до износа</w:t>
            </w:r>
          </w:p>
        </w:tc>
      </w:tr>
      <w:tr w:rsidR="00052CD9" w:rsidRPr="002B0268" w14:paraId="6DE6C934" w14:textId="77777777" w:rsidTr="00300DCF">
        <w:trPr>
          <w:cantSplit/>
          <w:jc w:val="center"/>
        </w:trPr>
        <w:tc>
          <w:tcPr>
            <w:tcW w:w="1550" w:type="dxa"/>
            <w:vMerge/>
            <w:noWrap/>
            <w:vAlign w:val="center"/>
            <w:hideMark/>
          </w:tcPr>
          <w:p w14:paraId="2EFD21A6" w14:textId="77777777" w:rsidR="00052CD9" w:rsidRPr="002B0268" w:rsidRDefault="00052CD9" w:rsidP="00FD1F5A">
            <w:pPr>
              <w:rPr>
                <w:color w:val="000000"/>
              </w:rPr>
            </w:pPr>
          </w:p>
        </w:tc>
        <w:tc>
          <w:tcPr>
            <w:tcW w:w="2052" w:type="dxa"/>
            <w:vMerge/>
            <w:noWrap/>
            <w:vAlign w:val="center"/>
            <w:hideMark/>
          </w:tcPr>
          <w:p w14:paraId="4000B1E6" w14:textId="77777777" w:rsidR="00052CD9" w:rsidRPr="002B0268" w:rsidRDefault="00052CD9" w:rsidP="00FD1F5A">
            <w:pPr>
              <w:rPr>
                <w:color w:val="000000"/>
              </w:rPr>
            </w:pPr>
          </w:p>
        </w:tc>
        <w:tc>
          <w:tcPr>
            <w:tcW w:w="9497" w:type="dxa"/>
            <w:shd w:val="clear" w:color="auto" w:fill="auto"/>
            <w:noWrap/>
            <w:vAlign w:val="bottom"/>
            <w:hideMark/>
          </w:tcPr>
          <w:p w14:paraId="75B5A12A" w14:textId="77777777" w:rsidR="00052CD9" w:rsidRPr="002B0268" w:rsidRDefault="00052CD9" w:rsidP="00FD1F5A">
            <w:pPr>
              <w:rPr>
                <w:color w:val="000000"/>
              </w:rPr>
            </w:pPr>
            <w:r w:rsidRPr="002B0268">
              <w:rPr>
                <w:color w:val="000000"/>
              </w:rPr>
              <w:t xml:space="preserve">Плащ для защиты от воды </w:t>
            </w:r>
          </w:p>
        </w:tc>
        <w:tc>
          <w:tcPr>
            <w:tcW w:w="1868" w:type="dxa"/>
            <w:shd w:val="clear" w:color="auto" w:fill="auto"/>
            <w:noWrap/>
            <w:vAlign w:val="center"/>
            <w:hideMark/>
          </w:tcPr>
          <w:p w14:paraId="53F4B594" w14:textId="77777777" w:rsidR="00052CD9" w:rsidRPr="002B0268" w:rsidRDefault="00052CD9" w:rsidP="00FD1F5A">
            <w:pPr>
              <w:rPr>
                <w:color w:val="000000"/>
              </w:rPr>
            </w:pPr>
            <w:r w:rsidRPr="002B0268">
              <w:rPr>
                <w:color w:val="000000"/>
              </w:rPr>
              <w:t>1 на 3 года</w:t>
            </w:r>
          </w:p>
        </w:tc>
      </w:tr>
      <w:tr w:rsidR="00052CD9" w:rsidRPr="002B0268" w14:paraId="157A383C" w14:textId="77777777" w:rsidTr="00300DCF">
        <w:trPr>
          <w:cantSplit/>
          <w:jc w:val="center"/>
        </w:trPr>
        <w:tc>
          <w:tcPr>
            <w:tcW w:w="1550" w:type="dxa"/>
            <w:vMerge/>
            <w:noWrap/>
            <w:vAlign w:val="center"/>
            <w:hideMark/>
          </w:tcPr>
          <w:p w14:paraId="49C1B2F2" w14:textId="77777777" w:rsidR="00052CD9" w:rsidRPr="002B0268" w:rsidRDefault="00052CD9" w:rsidP="00FD1F5A">
            <w:pPr>
              <w:rPr>
                <w:color w:val="000000"/>
              </w:rPr>
            </w:pPr>
          </w:p>
        </w:tc>
        <w:tc>
          <w:tcPr>
            <w:tcW w:w="2052" w:type="dxa"/>
            <w:vMerge/>
            <w:noWrap/>
            <w:vAlign w:val="center"/>
            <w:hideMark/>
          </w:tcPr>
          <w:p w14:paraId="26FACCDA" w14:textId="77777777" w:rsidR="00052CD9" w:rsidRPr="002B0268" w:rsidRDefault="00052CD9" w:rsidP="00FD1F5A">
            <w:pPr>
              <w:rPr>
                <w:color w:val="000000"/>
              </w:rPr>
            </w:pPr>
          </w:p>
        </w:tc>
        <w:tc>
          <w:tcPr>
            <w:tcW w:w="9497" w:type="dxa"/>
            <w:shd w:val="clear" w:color="auto" w:fill="auto"/>
            <w:noWrap/>
            <w:vAlign w:val="bottom"/>
            <w:hideMark/>
          </w:tcPr>
          <w:p w14:paraId="7E917FFD" w14:textId="77777777" w:rsidR="00052CD9" w:rsidRPr="002B0268" w:rsidRDefault="00052CD9" w:rsidP="00FD1F5A">
            <w:pPr>
              <w:rPr>
                <w:color w:val="000000"/>
              </w:rPr>
            </w:pPr>
            <w:r w:rsidRPr="002B0268">
              <w:rPr>
                <w:color w:val="000000"/>
              </w:rPr>
              <w:t xml:space="preserve">Жилет сигнальный 2 класса защиты </w:t>
            </w:r>
          </w:p>
        </w:tc>
        <w:tc>
          <w:tcPr>
            <w:tcW w:w="1868" w:type="dxa"/>
            <w:shd w:val="clear" w:color="auto" w:fill="auto"/>
            <w:noWrap/>
            <w:vAlign w:val="center"/>
            <w:hideMark/>
          </w:tcPr>
          <w:p w14:paraId="2EE800FA" w14:textId="77777777" w:rsidR="00052CD9" w:rsidRPr="002B0268" w:rsidRDefault="00052CD9" w:rsidP="00FD1F5A">
            <w:pPr>
              <w:rPr>
                <w:color w:val="000000"/>
              </w:rPr>
            </w:pPr>
            <w:r w:rsidRPr="002B0268">
              <w:rPr>
                <w:color w:val="000000"/>
              </w:rPr>
              <w:t>2</w:t>
            </w:r>
          </w:p>
        </w:tc>
      </w:tr>
      <w:tr w:rsidR="00052CD9" w:rsidRPr="002B0268" w14:paraId="1C7989F7" w14:textId="77777777" w:rsidTr="00300DCF">
        <w:trPr>
          <w:cantSplit/>
          <w:jc w:val="center"/>
        </w:trPr>
        <w:tc>
          <w:tcPr>
            <w:tcW w:w="1550" w:type="dxa"/>
            <w:vMerge/>
            <w:noWrap/>
            <w:vAlign w:val="center"/>
            <w:hideMark/>
          </w:tcPr>
          <w:p w14:paraId="0CCC1F3B" w14:textId="77777777" w:rsidR="00052CD9" w:rsidRPr="002B0268" w:rsidRDefault="00052CD9" w:rsidP="00FD1F5A">
            <w:pPr>
              <w:rPr>
                <w:color w:val="000000"/>
              </w:rPr>
            </w:pPr>
          </w:p>
        </w:tc>
        <w:tc>
          <w:tcPr>
            <w:tcW w:w="2052" w:type="dxa"/>
            <w:vMerge/>
            <w:noWrap/>
            <w:vAlign w:val="center"/>
            <w:hideMark/>
          </w:tcPr>
          <w:p w14:paraId="0DD6CE36" w14:textId="77777777" w:rsidR="00052CD9" w:rsidRPr="002B0268" w:rsidRDefault="00052CD9" w:rsidP="00FD1F5A">
            <w:pPr>
              <w:rPr>
                <w:color w:val="000000"/>
              </w:rPr>
            </w:pPr>
          </w:p>
        </w:tc>
        <w:tc>
          <w:tcPr>
            <w:tcW w:w="9497" w:type="dxa"/>
            <w:shd w:val="clear" w:color="auto" w:fill="auto"/>
            <w:noWrap/>
            <w:vAlign w:val="bottom"/>
            <w:hideMark/>
          </w:tcPr>
          <w:p w14:paraId="04B1B4CE" w14:textId="77777777" w:rsidR="00052CD9" w:rsidRPr="002B0268" w:rsidRDefault="00052CD9" w:rsidP="00FD1F5A">
            <w:pPr>
              <w:rPr>
                <w:b/>
                <w:bCs/>
                <w:i/>
                <w:iCs/>
                <w:color w:val="000000"/>
              </w:rPr>
            </w:pPr>
            <w:r w:rsidRPr="002B0268">
              <w:rPr>
                <w:b/>
                <w:bCs/>
                <w:i/>
                <w:iCs/>
                <w:color w:val="000000"/>
              </w:rPr>
              <w:t>При выполнении работ на высоте:</w:t>
            </w:r>
          </w:p>
        </w:tc>
        <w:tc>
          <w:tcPr>
            <w:tcW w:w="1868" w:type="dxa"/>
            <w:shd w:val="clear" w:color="auto" w:fill="auto"/>
            <w:noWrap/>
            <w:vAlign w:val="center"/>
            <w:hideMark/>
          </w:tcPr>
          <w:p w14:paraId="3071E561" w14:textId="77777777" w:rsidR="00052CD9" w:rsidRPr="002B0268" w:rsidRDefault="00052CD9" w:rsidP="00FD1F5A">
            <w:pPr>
              <w:rPr>
                <w:color w:val="000000"/>
              </w:rPr>
            </w:pPr>
            <w:r w:rsidRPr="002B0268">
              <w:rPr>
                <w:color w:val="000000"/>
              </w:rPr>
              <w:t> </w:t>
            </w:r>
          </w:p>
        </w:tc>
      </w:tr>
      <w:tr w:rsidR="00052CD9" w:rsidRPr="002B0268" w14:paraId="6AE046EE" w14:textId="77777777" w:rsidTr="00300DCF">
        <w:trPr>
          <w:cantSplit/>
          <w:jc w:val="center"/>
        </w:trPr>
        <w:tc>
          <w:tcPr>
            <w:tcW w:w="1550" w:type="dxa"/>
            <w:vMerge/>
            <w:noWrap/>
            <w:vAlign w:val="center"/>
            <w:hideMark/>
          </w:tcPr>
          <w:p w14:paraId="7DAE8665" w14:textId="77777777" w:rsidR="00052CD9" w:rsidRPr="002B0268" w:rsidRDefault="00052CD9" w:rsidP="00FD1F5A">
            <w:pPr>
              <w:rPr>
                <w:color w:val="000000"/>
              </w:rPr>
            </w:pPr>
          </w:p>
        </w:tc>
        <w:tc>
          <w:tcPr>
            <w:tcW w:w="2052" w:type="dxa"/>
            <w:vMerge/>
            <w:noWrap/>
            <w:vAlign w:val="center"/>
            <w:hideMark/>
          </w:tcPr>
          <w:p w14:paraId="2B66BD57" w14:textId="77777777" w:rsidR="00052CD9" w:rsidRPr="002B0268" w:rsidRDefault="00052CD9" w:rsidP="00FD1F5A">
            <w:pPr>
              <w:rPr>
                <w:color w:val="000000"/>
              </w:rPr>
            </w:pPr>
          </w:p>
        </w:tc>
        <w:tc>
          <w:tcPr>
            <w:tcW w:w="9497" w:type="dxa"/>
            <w:shd w:val="clear" w:color="auto" w:fill="auto"/>
            <w:noWrap/>
            <w:vAlign w:val="bottom"/>
            <w:hideMark/>
          </w:tcPr>
          <w:p w14:paraId="1F7A74C5" w14:textId="77777777" w:rsidR="00052CD9" w:rsidRPr="002B0268" w:rsidRDefault="00052CD9" w:rsidP="00FD1F5A">
            <w:pPr>
              <w:rPr>
                <w:color w:val="000000"/>
              </w:rPr>
            </w:pPr>
            <w:r w:rsidRPr="002B0268">
              <w:rPr>
                <w:color w:val="000000"/>
              </w:rPr>
              <w:t xml:space="preserve">Привязь страховочная </w:t>
            </w:r>
          </w:p>
        </w:tc>
        <w:tc>
          <w:tcPr>
            <w:tcW w:w="1868" w:type="dxa"/>
            <w:shd w:val="clear" w:color="auto" w:fill="auto"/>
            <w:noWrap/>
            <w:vAlign w:val="center"/>
            <w:hideMark/>
          </w:tcPr>
          <w:p w14:paraId="37DE6BF4" w14:textId="77777777" w:rsidR="00052CD9" w:rsidRPr="002B0268" w:rsidRDefault="00052CD9" w:rsidP="00FD1F5A">
            <w:pPr>
              <w:rPr>
                <w:color w:val="000000"/>
              </w:rPr>
            </w:pPr>
            <w:r w:rsidRPr="002B0268">
              <w:rPr>
                <w:color w:val="000000"/>
              </w:rPr>
              <w:t>дежурные</w:t>
            </w:r>
          </w:p>
        </w:tc>
      </w:tr>
      <w:tr w:rsidR="00052CD9" w:rsidRPr="002B0268" w14:paraId="13FB6D0F" w14:textId="77777777" w:rsidTr="00300DCF">
        <w:trPr>
          <w:cantSplit/>
          <w:jc w:val="center"/>
        </w:trPr>
        <w:tc>
          <w:tcPr>
            <w:tcW w:w="1550" w:type="dxa"/>
            <w:vMerge/>
            <w:noWrap/>
            <w:vAlign w:val="center"/>
            <w:hideMark/>
          </w:tcPr>
          <w:p w14:paraId="390E09C1" w14:textId="77777777" w:rsidR="00052CD9" w:rsidRPr="002B0268" w:rsidRDefault="00052CD9" w:rsidP="00FD1F5A">
            <w:pPr>
              <w:rPr>
                <w:color w:val="000000"/>
              </w:rPr>
            </w:pPr>
          </w:p>
        </w:tc>
        <w:tc>
          <w:tcPr>
            <w:tcW w:w="2052" w:type="dxa"/>
            <w:vMerge/>
            <w:noWrap/>
            <w:vAlign w:val="center"/>
            <w:hideMark/>
          </w:tcPr>
          <w:p w14:paraId="6A98FD2A" w14:textId="77777777" w:rsidR="00052CD9" w:rsidRPr="002B0268" w:rsidRDefault="00052CD9" w:rsidP="00FD1F5A">
            <w:pPr>
              <w:rPr>
                <w:color w:val="000000"/>
              </w:rPr>
            </w:pPr>
          </w:p>
        </w:tc>
        <w:tc>
          <w:tcPr>
            <w:tcW w:w="9497" w:type="dxa"/>
            <w:shd w:val="clear" w:color="auto" w:fill="auto"/>
            <w:noWrap/>
            <w:vAlign w:val="bottom"/>
            <w:hideMark/>
          </w:tcPr>
          <w:p w14:paraId="0A351C1D" w14:textId="77777777" w:rsidR="00052CD9" w:rsidRPr="002B0268" w:rsidRDefault="00052CD9" w:rsidP="00FD1F5A">
            <w:pPr>
              <w:rPr>
                <w:b/>
                <w:bCs/>
                <w:i/>
                <w:iCs/>
                <w:color w:val="000000"/>
              </w:rPr>
            </w:pPr>
            <w:r w:rsidRPr="002B0268">
              <w:rPr>
                <w:b/>
                <w:bCs/>
                <w:i/>
                <w:iCs/>
                <w:color w:val="000000"/>
              </w:rPr>
              <w:t>На наружных работах зимой дополнительно:</w:t>
            </w:r>
          </w:p>
        </w:tc>
        <w:tc>
          <w:tcPr>
            <w:tcW w:w="1868" w:type="dxa"/>
            <w:shd w:val="clear" w:color="auto" w:fill="auto"/>
            <w:noWrap/>
            <w:vAlign w:val="center"/>
            <w:hideMark/>
          </w:tcPr>
          <w:p w14:paraId="32842E92" w14:textId="77777777" w:rsidR="00052CD9" w:rsidRPr="002B0268" w:rsidRDefault="00052CD9" w:rsidP="00FD1F5A">
            <w:pPr>
              <w:rPr>
                <w:color w:val="000000"/>
              </w:rPr>
            </w:pPr>
            <w:r w:rsidRPr="002B0268">
              <w:rPr>
                <w:color w:val="000000"/>
              </w:rPr>
              <w:t> </w:t>
            </w:r>
          </w:p>
        </w:tc>
      </w:tr>
      <w:tr w:rsidR="00052CD9" w:rsidRPr="002B0268" w14:paraId="71975D13" w14:textId="77777777" w:rsidTr="00300DCF">
        <w:trPr>
          <w:cantSplit/>
          <w:jc w:val="center"/>
        </w:trPr>
        <w:tc>
          <w:tcPr>
            <w:tcW w:w="1550" w:type="dxa"/>
            <w:vMerge/>
            <w:noWrap/>
            <w:vAlign w:val="center"/>
            <w:hideMark/>
          </w:tcPr>
          <w:p w14:paraId="2F93A002" w14:textId="77777777" w:rsidR="00052CD9" w:rsidRPr="002B0268" w:rsidRDefault="00052CD9" w:rsidP="00FD1F5A">
            <w:pPr>
              <w:rPr>
                <w:color w:val="000000"/>
              </w:rPr>
            </w:pPr>
          </w:p>
        </w:tc>
        <w:tc>
          <w:tcPr>
            <w:tcW w:w="2052" w:type="dxa"/>
            <w:vMerge/>
            <w:noWrap/>
            <w:vAlign w:val="center"/>
            <w:hideMark/>
          </w:tcPr>
          <w:p w14:paraId="4D6E321C" w14:textId="77777777" w:rsidR="00052CD9" w:rsidRPr="002B0268" w:rsidRDefault="00052CD9" w:rsidP="00FD1F5A">
            <w:pPr>
              <w:rPr>
                <w:color w:val="000000"/>
              </w:rPr>
            </w:pPr>
          </w:p>
        </w:tc>
        <w:tc>
          <w:tcPr>
            <w:tcW w:w="9497" w:type="dxa"/>
            <w:shd w:val="clear" w:color="auto" w:fill="auto"/>
            <w:noWrap/>
            <w:vAlign w:val="bottom"/>
            <w:hideMark/>
          </w:tcPr>
          <w:p w14:paraId="17853DA8" w14:textId="77777777" w:rsidR="00052CD9" w:rsidRPr="002B0268" w:rsidRDefault="00052CD9" w:rsidP="00FD1F5A">
            <w:pPr>
              <w:rPr>
                <w:color w:val="000000"/>
              </w:rPr>
            </w:pPr>
            <w:r w:rsidRPr="002B0268">
              <w:rPr>
                <w:color w:val="000000"/>
              </w:rPr>
              <w:t>Комплект для защиты от пониженных температур «Механизатор»</w:t>
            </w:r>
          </w:p>
        </w:tc>
        <w:tc>
          <w:tcPr>
            <w:tcW w:w="1868" w:type="dxa"/>
            <w:shd w:val="clear" w:color="auto" w:fill="auto"/>
            <w:noWrap/>
            <w:vAlign w:val="center"/>
            <w:hideMark/>
          </w:tcPr>
          <w:p w14:paraId="6D9B1591" w14:textId="77777777" w:rsidR="00052CD9" w:rsidRPr="002B0268" w:rsidRDefault="00052CD9" w:rsidP="00FD1F5A">
            <w:pPr>
              <w:rPr>
                <w:color w:val="000000"/>
              </w:rPr>
            </w:pPr>
            <w:r w:rsidRPr="002B0268">
              <w:rPr>
                <w:color w:val="000000"/>
              </w:rPr>
              <w:t>1 на 3 года</w:t>
            </w:r>
          </w:p>
        </w:tc>
      </w:tr>
      <w:tr w:rsidR="00052CD9" w:rsidRPr="002B0268" w14:paraId="52349661" w14:textId="77777777" w:rsidTr="00300DCF">
        <w:trPr>
          <w:cantSplit/>
          <w:jc w:val="center"/>
        </w:trPr>
        <w:tc>
          <w:tcPr>
            <w:tcW w:w="1550" w:type="dxa"/>
            <w:vMerge w:val="restart"/>
            <w:shd w:val="clear" w:color="auto" w:fill="auto"/>
            <w:noWrap/>
            <w:vAlign w:val="center"/>
            <w:hideMark/>
          </w:tcPr>
          <w:p w14:paraId="56DA966A" w14:textId="77777777" w:rsidR="00052CD9" w:rsidRPr="002B0268" w:rsidRDefault="00052CD9" w:rsidP="00FD1F5A">
            <w:pPr>
              <w:rPr>
                <w:color w:val="000000"/>
              </w:rPr>
            </w:pPr>
            <w:r w:rsidRPr="002B0268">
              <w:rPr>
                <w:color w:val="000000"/>
              </w:rPr>
              <w:t>П.442</w:t>
            </w:r>
          </w:p>
        </w:tc>
        <w:tc>
          <w:tcPr>
            <w:tcW w:w="2052" w:type="dxa"/>
            <w:vMerge w:val="restart"/>
            <w:shd w:val="clear" w:color="auto" w:fill="auto"/>
            <w:noWrap/>
            <w:vAlign w:val="center"/>
            <w:hideMark/>
          </w:tcPr>
          <w:p w14:paraId="1AC94BBC" w14:textId="77777777" w:rsidR="00052CD9" w:rsidRPr="002B0268" w:rsidRDefault="00052CD9" w:rsidP="00FD1F5A">
            <w:pPr>
              <w:rPr>
                <w:color w:val="000000"/>
              </w:rPr>
            </w:pPr>
            <w:r w:rsidRPr="002B0268">
              <w:rPr>
                <w:color w:val="000000"/>
              </w:rPr>
              <w:t>Машинист крана (крановщик)</w:t>
            </w:r>
          </w:p>
        </w:tc>
        <w:tc>
          <w:tcPr>
            <w:tcW w:w="9497" w:type="dxa"/>
            <w:shd w:val="clear" w:color="auto" w:fill="auto"/>
            <w:noWrap/>
            <w:vAlign w:val="bottom"/>
            <w:hideMark/>
          </w:tcPr>
          <w:p w14:paraId="376B1C00" w14:textId="77777777" w:rsidR="00052CD9" w:rsidRPr="002B0268" w:rsidRDefault="00052CD9" w:rsidP="00FD1F5A">
            <w:pPr>
              <w:rPr>
                <w:color w:val="000000"/>
              </w:rPr>
            </w:pPr>
            <w:r w:rsidRPr="002B0268">
              <w:rPr>
                <w:color w:val="000000"/>
              </w:rPr>
              <w:t xml:space="preserve">Костюм «Механик-Л» </w:t>
            </w:r>
          </w:p>
        </w:tc>
        <w:tc>
          <w:tcPr>
            <w:tcW w:w="1868" w:type="dxa"/>
            <w:shd w:val="clear" w:color="auto" w:fill="auto"/>
            <w:noWrap/>
            <w:vAlign w:val="center"/>
            <w:hideMark/>
          </w:tcPr>
          <w:p w14:paraId="231E0864" w14:textId="77777777" w:rsidR="00052CD9" w:rsidRPr="002B0268" w:rsidRDefault="00052CD9" w:rsidP="00FD1F5A">
            <w:pPr>
              <w:rPr>
                <w:color w:val="000000"/>
              </w:rPr>
            </w:pPr>
            <w:r w:rsidRPr="002B0268">
              <w:rPr>
                <w:color w:val="000000"/>
              </w:rPr>
              <w:t>1</w:t>
            </w:r>
          </w:p>
        </w:tc>
      </w:tr>
      <w:tr w:rsidR="00052CD9" w:rsidRPr="002B0268" w14:paraId="33F4CF7F" w14:textId="77777777" w:rsidTr="00300DCF">
        <w:trPr>
          <w:cantSplit/>
          <w:jc w:val="center"/>
        </w:trPr>
        <w:tc>
          <w:tcPr>
            <w:tcW w:w="1550" w:type="dxa"/>
            <w:vMerge/>
            <w:noWrap/>
            <w:vAlign w:val="center"/>
            <w:hideMark/>
          </w:tcPr>
          <w:p w14:paraId="4679EDF7" w14:textId="77777777" w:rsidR="00052CD9" w:rsidRPr="002B0268" w:rsidRDefault="00052CD9" w:rsidP="00FD1F5A">
            <w:pPr>
              <w:rPr>
                <w:color w:val="000000"/>
              </w:rPr>
            </w:pPr>
          </w:p>
        </w:tc>
        <w:tc>
          <w:tcPr>
            <w:tcW w:w="2052" w:type="dxa"/>
            <w:vMerge/>
            <w:noWrap/>
            <w:vAlign w:val="center"/>
            <w:hideMark/>
          </w:tcPr>
          <w:p w14:paraId="4EAAF7B1" w14:textId="77777777" w:rsidR="00052CD9" w:rsidRPr="002B0268" w:rsidRDefault="00052CD9" w:rsidP="00FD1F5A">
            <w:pPr>
              <w:rPr>
                <w:color w:val="000000"/>
              </w:rPr>
            </w:pPr>
          </w:p>
        </w:tc>
        <w:tc>
          <w:tcPr>
            <w:tcW w:w="9497" w:type="dxa"/>
            <w:shd w:val="clear" w:color="auto" w:fill="auto"/>
            <w:noWrap/>
            <w:vAlign w:val="bottom"/>
            <w:hideMark/>
          </w:tcPr>
          <w:p w14:paraId="0FED2EC6"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t xml:space="preserve"> подошве</w:t>
            </w:r>
          </w:p>
        </w:tc>
        <w:tc>
          <w:tcPr>
            <w:tcW w:w="1868" w:type="dxa"/>
            <w:shd w:val="clear" w:color="auto" w:fill="auto"/>
            <w:noWrap/>
            <w:vAlign w:val="center"/>
            <w:hideMark/>
          </w:tcPr>
          <w:p w14:paraId="192823DF" w14:textId="77777777" w:rsidR="00052CD9" w:rsidRPr="002B0268" w:rsidRDefault="00052CD9" w:rsidP="00FD1F5A">
            <w:pPr>
              <w:rPr>
                <w:color w:val="000000"/>
              </w:rPr>
            </w:pPr>
            <w:r w:rsidRPr="002B0268">
              <w:rPr>
                <w:color w:val="000000"/>
              </w:rPr>
              <w:t>1 пара</w:t>
            </w:r>
          </w:p>
        </w:tc>
      </w:tr>
      <w:tr w:rsidR="00052CD9" w:rsidRPr="002B0268" w14:paraId="7BCE7D49" w14:textId="77777777" w:rsidTr="00300DCF">
        <w:trPr>
          <w:cantSplit/>
          <w:jc w:val="center"/>
        </w:trPr>
        <w:tc>
          <w:tcPr>
            <w:tcW w:w="1550" w:type="dxa"/>
            <w:vMerge/>
            <w:noWrap/>
            <w:vAlign w:val="center"/>
            <w:hideMark/>
          </w:tcPr>
          <w:p w14:paraId="51C8F86D" w14:textId="77777777" w:rsidR="00052CD9" w:rsidRPr="002B0268" w:rsidRDefault="00052CD9" w:rsidP="00FD1F5A">
            <w:pPr>
              <w:rPr>
                <w:color w:val="000000"/>
              </w:rPr>
            </w:pPr>
          </w:p>
        </w:tc>
        <w:tc>
          <w:tcPr>
            <w:tcW w:w="2052" w:type="dxa"/>
            <w:vMerge/>
            <w:noWrap/>
            <w:vAlign w:val="center"/>
            <w:hideMark/>
          </w:tcPr>
          <w:p w14:paraId="25EF5DC4" w14:textId="77777777" w:rsidR="00052CD9" w:rsidRPr="002B0268" w:rsidRDefault="00052CD9" w:rsidP="00FD1F5A">
            <w:pPr>
              <w:rPr>
                <w:color w:val="000000"/>
              </w:rPr>
            </w:pPr>
          </w:p>
        </w:tc>
        <w:tc>
          <w:tcPr>
            <w:tcW w:w="9497" w:type="dxa"/>
            <w:shd w:val="clear" w:color="auto" w:fill="auto"/>
            <w:noWrap/>
            <w:vAlign w:val="bottom"/>
            <w:hideMark/>
          </w:tcPr>
          <w:p w14:paraId="6AECFED1" w14:textId="77777777" w:rsidR="00052CD9" w:rsidRPr="002B0268" w:rsidRDefault="00052CD9" w:rsidP="00FD1F5A">
            <w:pPr>
              <w:rPr>
                <w:color w:val="000000"/>
              </w:rPr>
            </w:pPr>
            <w:r w:rsidRPr="002B0268">
              <w:rPr>
                <w:color w:val="000000"/>
              </w:rPr>
              <w:t>Сапоги резиновые</w:t>
            </w:r>
            <w:r>
              <w:rPr>
                <w:color w:val="000000"/>
              </w:rPr>
              <w:t xml:space="preserve"> </w:t>
            </w:r>
          </w:p>
        </w:tc>
        <w:tc>
          <w:tcPr>
            <w:tcW w:w="1868" w:type="dxa"/>
            <w:shd w:val="clear" w:color="auto" w:fill="auto"/>
            <w:noWrap/>
            <w:vAlign w:val="center"/>
            <w:hideMark/>
          </w:tcPr>
          <w:p w14:paraId="20F8973B" w14:textId="77777777" w:rsidR="00052CD9" w:rsidRPr="002B0268" w:rsidRDefault="00052CD9" w:rsidP="00FD1F5A">
            <w:pPr>
              <w:rPr>
                <w:color w:val="000000"/>
              </w:rPr>
            </w:pPr>
            <w:r w:rsidRPr="002B0268">
              <w:rPr>
                <w:color w:val="000000"/>
              </w:rPr>
              <w:t>1 пара</w:t>
            </w:r>
          </w:p>
        </w:tc>
      </w:tr>
      <w:tr w:rsidR="00052CD9" w:rsidRPr="002B0268" w14:paraId="3EDF9501" w14:textId="77777777" w:rsidTr="00300DCF">
        <w:trPr>
          <w:cantSplit/>
          <w:jc w:val="center"/>
        </w:trPr>
        <w:tc>
          <w:tcPr>
            <w:tcW w:w="1550" w:type="dxa"/>
            <w:vMerge/>
            <w:noWrap/>
            <w:vAlign w:val="center"/>
            <w:hideMark/>
          </w:tcPr>
          <w:p w14:paraId="3BA944F8" w14:textId="77777777" w:rsidR="00052CD9" w:rsidRPr="002B0268" w:rsidRDefault="00052CD9" w:rsidP="00FD1F5A">
            <w:pPr>
              <w:rPr>
                <w:color w:val="000000"/>
              </w:rPr>
            </w:pPr>
          </w:p>
        </w:tc>
        <w:tc>
          <w:tcPr>
            <w:tcW w:w="2052" w:type="dxa"/>
            <w:vMerge/>
            <w:noWrap/>
            <w:vAlign w:val="center"/>
            <w:hideMark/>
          </w:tcPr>
          <w:p w14:paraId="67C7A3DA" w14:textId="77777777" w:rsidR="00052CD9" w:rsidRPr="002B0268" w:rsidRDefault="00052CD9" w:rsidP="00FD1F5A">
            <w:pPr>
              <w:rPr>
                <w:color w:val="000000"/>
              </w:rPr>
            </w:pPr>
          </w:p>
        </w:tc>
        <w:tc>
          <w:tcPr>
            <w:tcW w:w="9497" w:type="dxa"/>
            <w:shd w:val="clear" w:color="auto" w:fill="auto"/>
            <w:noWrap/>
            <w:vAlign w:val="bottom"/>
            <w:hideMark/>
          </w:tcPr>
          <w:p w14:paraId="70E5C027" w14:textId="77777777" w:rsidR="00052CD9" w:rsidRPr="002B0268" w:rsidRDefault="00052CD9" w:rsidP="00FD1F5A">
            <w:pPr>
              <w:rPr>
                <w:color w:val="000000"/>
              </w:rPr>
            </w:pPr>
            <w:r w:rsidRPr="002B0268">
              <w:rPr>
                <w:color w:val="000000"/>
              </w:rPr>
              <w:t>Перчатки комбинированные</w:t>
            </w:r>
            <w:r w:rsidRPr="002B0268">
              <w:rPr>
                <w:color w:val="000000"/>
              </w:rPr>
              <w:br/>
              <w:t>или с полимерным покрытием</w:t>
            </w:r>
          </w:p>
        </w:tc>
        <w:tc>
          <w:tcPr>
            <w:tcW w:w="1868" w:type="dxa"/>
            <w:shd w:val="clear" w:color="auto" w:fill="auto"/>
            <w:noWrap/>
            <w:vAlign w:val="center"/>
            <w:hideMark/>
          </w:tcPr>
          <w:p w14:paraId="39098FD4" w14:textId="77777777" w:rsidR="00052CD9" w:rsidRPr="002B0268" w:rsidRDefault="00052CD9" w:rsidP="00FD1F5A">
            <w:pPr>
              <w:rPr>
                <w:color w:val="000000"/>
              </w:rPr>
            </w:pPr>
            <w:r w:rsidRPr="002B0268">
              <w:rPr>
                <w:color w:val="000000"/>
              </w:rPr>
              <w:t>6 пар</w:t>
            </w:r>
          </w:p>
        </w:tc>
      </w:tr>
      <w:tr w:rsidR="00052CD9" w:rsidRPr="002B0268" w14:paraId="60198A90" w14:textId="77777777" w:rsidTr="00300DCF">
        <w:trPr>
          <w:cantSplit/>
          <w:jc w:val="center"/>
        </w:trPr>
        <w:tc>
          <w:tcPr>
            <w:tcW w:w="1550" w:type="dxa"/>
            <w:vMerge/>
            <w:noWrap/>
            <w:vAlign w:val="center"/>
            <w:hideMark/>
          </w:tcPr>
          <w:p w14:paraId="22640ACD" w14:textId="77777777" w:rsidR="00052CD9" w:rsidRPr="002B0268" w:rsidRDefault="00052CD9" w:rsidP="00FD1F5A">
            <w:pPr>
              <w:rPr>
                <w:color w:val="000000"/>
              </w:rPr>
            </w:pPr>
          </w:p>
        </w:tc>
        <w:tc>
          <w:tcPr>
            <w:tcW w:w="2052" w:type="dxa"/>
            <w:vMerge/>
            <w:noWrap/>
            <w:vAlign w:val="center"/>
            <w:hideMark/>
          </w:tcPr>
          <w:p w14:paraId="72FF203A" w14:textId="77777777" w:rsidR="00052CD9" w:rsidRPr="002B0268" w:rsidRDefault="00052CD9" w:rsidP="00FD1F5A">
            <w:pPr>
              <w:rPr>
                <w:color w:val="000000"/>
              </w:rPr>
            </w:pPr>
          </w:p>
        </w:tc>
        <w:tc>
          <w:tcPr>
            <w:tcW w:w="9497" w:type="dxa"/>
            <w:shd w:val="clear" w:color="auto" w:fill="auto"/>
            <w:noWrap/>
            <w:vAlign w:val="bottom"/>
            <w:hideMark/>
          </w:tcPr>
          <w:p w14:paraId="40845565" w14:textId="77777777" w:rsidR="00052CD9" w:rsidRPr="002B0268" w:rsidRDefault="00052CD9" w:rsidP="00FD1F5A">
            <w:pPr>
              <w:rPr>
                <w:color w:val="000000"/>
              </w:rPr>
            </w:pPr>
            <w:r w:rsidRPr="002B0268">
              <w:rPr>
                <w:color w:val="000000"/>
              </w:rPr>
              <w:t>Перчатки трикотажные</w:t>
            </w:r>
          </w:p>
        </w:tc>
        <w:tc>
          <w:tcPr>
            <w:tcW w:w="1868" w:type="dxa"/>
            <w:shd w:val="clear" w:color="auto" w:fill="auto"/>
            <w:noWrap/>
            <w:vAlign w:val="center"/>
            <w:hideMark/>
          </w:tcPr>
          <w:p w14:paraId="2FCCD524" w14:textId="77777777" w:rsidR="00052CD9" w:rsidRPr="002B0268" w:rsidRDefault="00052CD9" w:rsidP="00FD1F5A">
            <w:pPr>
              <w:rPr>
                <w:color w:val="000000"/>
              </w:rPr>
            </w:pPr>
            <w:r w:rsidRPr="002B0268">
              <w:rPr>
                <w:color w:val="000000"/>
              </w:rPr>
              <w:t>4 пары</w:t>
            </w:r>
          </w:p>
        </w:tc>
      </w:tr>
      <w:tr w:rsidR="00052CD9" w:rsidRPr="002B0268" w14:paraId="6967193A" w14:textId="77777777" w:rsidTr="00300DCF">
        <w:trPr>
          <w:cantSplit/>
          <w:jc w:val="center"/>
        </w:trPr>
        <w:tc>
          <w:tcPr>
            <w:tcW w:w="1550" w:type="dxa"/>
            <w:vMerge/>
            <w:noWrap/>
            <w:vAlign w:val="center"/>
            <w:hideMark/>
          </w:tcPr>
          <w:p w14:paraId="4EE590E6" w14:textId="77777777" w:rsidR="00052CD9" w:rsidRPr="002B0268" w:rsidRDefault="00052CD9" w:rsidP="00FD1F5A">
            <w:pPr>
              <w:rPr>
                <w:color w:val="000000"/>
              </w:rPr>
            </w:pPr>
          </w:p>
        </w:tc>
        <w:tc>
          <w:tcPr>
            <w:tcW w:w="2052" w:type="dxa"/>
            <w:vMerge/>
            <w:noWrap/>
            <w:vAlign w:val="center"/>
            <w:hideMark/>
          </w:tcPr>
          <w:p w14:paraId="57F4B88C" w14:textId="77777777" w:rsidR="00052CD9" w:rsidRPr="002B0268" w:rsidRDefault="00052CD9" w:rsidP="00FD1F5A">
            <w:pPr>
              <w:rPr>
                <w:color w:val="000000"/>
              </w:rPr>
            </w:pPr>
          </w:p>
        </w:tc>
        <w:tc>
          <w:tcPr>
            <w:tcW w:w="9497" w:type="dxa"/>
            <w:shd w:val="clear" w:color="auto" w:fill="auto"/>
            <w:noWrap/>
            <w:vAlign w:val="bottom"/>
            <w:hideMark/>
          </w:tcPr>
          <w:p w14:paraId="6258A966" w14:textId="77777777" w:rsidR="00052CD9" w:rsidRPr="002B0268" w:rsidRDefault="00052CD9" w:rsidP="00FD1F5A">
            <w:pPr>
              <w:rPr>
                <w:color w:val="000000"/>
              </w:rPr>
            </w:pPr>
            <w:r w:rsidRPr="002B0268">
              <w:rPr>
                <w:color w:val="000000"/>
              </w:rPr>
              <w:t xml:space="preserve">Каска защитная </w:t>
            </w:r>
          </w:p>
        </w:tc>
        <w:tc>
          <w:tcPr>
            <w:tcW w:w="1868" w:type="dxa"/>
            <w:shd w:val="clear" w:color="auto" w:fill="auto"/>
            <w:noWrap/>
            <w:vAlign w:val="center"/>
            <w:hideMark/>
          </w:tcPr>
          <w:p w14:paraId="7E67A663" w14:textId="77777777" w:rsidR="00052CD9" w:rsidRPr="002B0268" w:rsidRDefault="00052CD9" w:rsidP="00FD1F5A">
            <w:pPr>
              <w:rPr>
                <w:color w:val="000000"/>
              </w:rPr>
            </w:pPr>
            <w:r w:rsidRPr="002B0268">
              <w:rPr>
                <w:color w:val="000000"/>
              </w:rPr>
              <w:t xml:space="preserve">1 на 2 года </w:t>
            </w:r>
          </w:p>
        </w:tc>
      </w:tr>
      <w:tr w:rsidR="00052CD9" w:rsidRPr="002B0268" w14:paraId="6CF0B3D7" w14:textId="77777777" w:rsidTr="00300DCF">
        <w:trPr>
          <w:cantSplit/>
          <w:jc w:val="center"/>
        </w:trPr>
        <w:tc>
          <w:tcPr>
            <w:tcW w:w="1550" w:type="dxa"/>
            <w:vMerge/>
            <w:noWrap/>
            <w:vAlign w:val="center"/>
            <w:hideMark/>
          </w:tcPr>
          <w:p w14:paraId="333FAA40" w14:textId="77777777" w:rsidR="00052CD9" w:rsidRPr="002B0268" w:rsidRDefault="00052CD9" w:rsidP="00FD1F5A">
            <w:pPr>
              <w:rPr>
                <w:color w:val="000000"/>
              </w:rPr>
            </w:pPr>
          </w:p>
        </w:tc>
        <w:tc>
          <w:tcPr>
            <w:tcW w:w="2052" w:type="dxa"/>
            <w:vMerge/>
            <w:noWrap/>
            <w:vAlign w:val="center"/>
            <w:hideMark/>
          </w:tcPr>
          <w:p w14:paraId="2C732D79" w14:textId="77777777" w:rsidR="00052CD9" w:rsidRPr="002B0268" w:rsidRDefault="00052CD9" w:rsidP="00FD1F5A">
            <w:pPr>
              <w:rPr>
                <w:color w:val="000000"/>
              </w:rPr>
            </w:pPr>
          </w:p>
        </w:tc>
        <w:tc>
          <w:tcPr>
            <w:tcW w:w="9497" w:type="dxa"/>
            <w:shd w:val="clear" w:color="auto" w:fill="auto"/>
            <w:noWrap/>
            <w:vAlign w:val="bottom"/>
            <w:hideMark/>
          </w:tcPr>
          <w:p w14:paraId="59A434BA"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0B879F23" w14:textId="77777777" w:rsidR="00052CD9" w:rsidRPr="002B0268" w:rsidRDefault="00052CD9" w:rsidP="00FD1F5A">
            <w:pPr>
              <w:rPr>
                <w:color w:val="000000"/>
              </w:rPr>
            </w:pPr>
            <w:r w:rsidRPr="002B0268">
              <w:rPr>
                <w:color w:val="000000"/>
              </w:rPr>
              <w:t>2</w:t>
            </w:r>
          </w:p>
        </w:tc>
      </w:tr>
      <w:tr w:rsidR="00052CD9" w:rsidRPr="002B0268" w14:paraId="7E66BADD" w14:textId="77777777" w:rsidTr="00300DCF">
        <w:trPr>
          <w:cantSplit/>
          <w:jc w:val="center"/>
        </w:trPr>
        <w:tc>
          <w:tcPr>
            <w:tcW w:w="1550" w:type="dxa"/>
            <w:vMerge/>
            <w:noWrap/>
            <w:vAlign w:val="center"/>
            <w:hideMark/>
          </w:tcPr>
          <w:p w14:paraId="69302CCC" w14:textId="77777777" w:rsidR="00052CD9" w:rsidRPr="002B0268" w:rsidRDefault="00052CD9" w:rsidP="00FD1F5A">
            <w:pPr>
              <w:rPr>
                <w:color w:val="000000"/>
              </w:rPr>
            </w:pPr>
          </w:p>
        </w:tc>
        <w:tc>
          <w:tcPr>
            <w:tcW w:w="2052" w:type="dxa"/>
            <w:vMerge/>
            <w:noWrap/>
            <w:vAlign w:val="center"/>
            <w:hideMark/>
          </w:tcPr>
          <w:p w14:paraId="78338B50" w14:textId="77777777" w:rsidR="00052CD9" w:rsidRPr="002B0268" w:rsidRDefault="00052CD9" w:rsidP="00FD1F5A">
            <w:pPr>
              <w:rPr>
                <w:color w:val="000000"/>
              </w:rPr>
            </w:pPr>
          </w:p>
        </w:tc>
        <w:tc>
          <w:tcPr>
            <w:tcW w:w="9497" w:type="dxa"/>
            <w:shd w:val="clear" w:color="auto" w:fill="auto"/>
            <w:noWrap/>
            <w:vAlign w:val="bottom"/>
            <w:hideMark/>
          </w:tcPr>
          <w:p w14:paraId="6C7469E8" w14:textId="77777777" w:rsidR="00052CD9" w:rsidRPr="002B0268" w:rsidRDefault="00052CD9" w:rsidP="00FD1F5A">
            <w:pPr>
              <w:rPr>
                <w:b/>
                <w:bCs/>
                <w:i/>
                <w:iCs/>
                <w:color w:val="000000"/>
              </w:rPr>
            </w:pPr>
            <w:r w:rsidRPr="002B0268">
              <w:rPr>
                <w:b/>
                <w:bCs/>
                <w:i/>
                <w:iCs/>
                <w:color w:val="000000"/>
              </w:rPr>
              <w:t>Зимой дополнительно:</w:t>
            </w:r>
          </w:p>
        </w:tc>
        <w:tc>
          <w:tcPr>
            <w:tcW w:w="1868" w:type="dxa"/>
            <w:shd w:val="clear" w:color="auto" w:fill="auto"/>
            <w:noWrap/>
            <w:vAlign w:val="center"/>
            <w:hideMark/>
          </w:tcPr>
          <w:p w14:paraId="490FCE36" w14:textId="77777777" w:rsidR="00052CD9" w:rsidRPr="002B0268" w:rsidRDefault="00052CD9" w:rsidP="00FD1F5A">
            <w:pPr>
              <w:rPr>
                <w:color w:val="000000"/>
              </w:rPr>
            </w:pPr>
            <w:r w:rsidRPr="002B0268">
              <w:rPr>
                <w:color w:val="000000"/>
              </w:rPr>
              <w:t> </w:t>
            </w:r>
          </w:p>
        </w:tc>
      </w:tr>
      <w:tr w:rsidR="00052CD9" w:rsidRPr="002B0268" w14:paraId="26FF4072" w14:textId="77777777" w:rsidTr="00300DCF">
        <w:trPr>
          <w:cantSplit/>
          <w:jc w:val="center"/>
        </w:trPr>
        <w:tc>
          <w:tcPr>
            <w:tcW w:w="1550" w:type="dxa"/>
            <w:vMerge/>
            <w:noWrap/>
            <w:vAlign w:val="center"/>
            <w:hideMark/>
          </w:tcPr>
          <w:p w14:paraId="461BBAE7" w14:textId="77777777" w:rsidR="00052CD9" w:rsidRPr="002B0268" w:rsidRDefault="00052CD9" w:rsidP="00FD1F5A">
            <w:pPr>
              <w:rPr>
                <w:color w:val="000000"/>
              </w:rPr>
            </w:pPr>
          </w:p>
        </w:tc>
        <w:tc>
          <w:tcPr>
            <w:tcW w:w="2052" w:type="dxa"/>
            <w:vMerge/>
            <w:noWrap/>
            <w:vAlign w:val="center"/>
            <w:hideMark/>
          </w:tcPr>
          <w:p w14:paraId="30DE0B42" w14:textId="77777777" w:rsidR="00052CD9" w:rsidRPr="002B0268" w:rsidRDefault="00052CD9" w:rsidP="00FD1F5A">
            <w:pPr>
              <w:rPr>
                <w:color w:val="000000"/>
              </w:rPr>
            </w:pPr>
          </w:p>
        </w:tc>
        <w:tc>
          <w:tcPr>
            <w:tcW w:w="9497" w:type="dxa"/>
            <w:shd w:val="clear" w:color="auto" w:fill="auto"/>
            <w:noWrap/>
            <w:vAlign w:val="bottom"/>
            <w:hideMark/>
          </w:tcPr>
          <w:p w14:paraId="5162A690" w14:textId="77777777" w:rsidR="00052CD9" w:rsidRPr="002B0268" w:rsidRDefault="00052CD9" w:rsidP="00FD1F5A">
            <w:pPr>
              <w:rPr>
                <w:color w:val="000000"/>
              </w:rPr>
            </w:pPr>
            <w:r w:rsidRPr="002B0268">
              <w:rPr>
                <w:color w:val="000000"/>
              </w:rPr>
              <w:t>Костюм для защиты от пониженных температур «Механик»</w:t>
            </w:r>
          </w:p>
        </w:tc>
        <w:tc>
          <w:tcPr>
            <w:tcW w:w="1868" w:type="dxa"/>
            <w:shd w:val="clear" w:color="auto" w:fill="auto"/>
            <w:noWrap/>
            <w:vAlign w:val="center"/>
            <w:hideMark/>
          </w:tcPr>
          <w:p w14:paraId="509CB602" w14:textId="77777777" w:rsidR="00052CD9" w:rsidRPr="002B0268" w:rsidRDefault="00052CD9" w:rsidP="00FD1F5A">
            <w:pPr>
              <w:rPr>
                <w:color w:val="000000"/>
              </w:rPr>
            </w:pPr>
            <w:r w:rsidRPr="002B0268">
              <w:rPr>
                <w:color w:val="000000"/>
              </w:rPr>
              <w:t>1 на 3 года</w:t>
            </w:r>
          </w:p>
        </w:tc>
      </w:tr>
      <w:tr w:rsidR="00052CD9" w:rsidRPr="002B0268" w14:paraId="4B9E8B63" w14:textId="77777777" w:rsidTr="00300DCF">
        <w:trPr>
          <w:cantSplit/>
          <w:jc w:val="center"/>
        </w:trPr>
        <w:tc>
          <w:tcPr>
            <w:tcW w:w="1550" w:type="dxa"/>
            <w:vMerge/>
            <w:noWrap/>
            <w:vAlign w:val="center"/>
            <w:hideMark/>
          </w:tcPr>
          <w:p w14:paraId="29582776" w14:textId="77777777" w:rsidR="00052CD9" w:rsidRPr="002B0268" w:rsidRDefault="00052CD9" w:rsidP="00FD1F5A">
            <w:pPr>
              <w:rPr>
                <w:color w:val="000000"/>
              </w:rPr>
            </w:pPr>
          </w:p>
        </w:tc>
        <w:tc>
          <w:tcPr>
            <w:tcW w:w="2052" w:type="dxa"/>
            <w:vMerge/>
            <w:noWrap/>
            <w:vAlign w:val="center"/>
            <w:hideMark/>
          </w:tcPr>
          <w:p w14:paraId="35EEAFBC" w14:textId="77777777" w:rsidR="00052CD9" w:rsidRPr="002B0268" w:rsidRDefault="00052CD9" w:rsidP="00FD1F5A">
            <w:pPr>
              <w:rPr>
                <w:color w:val="000000"/>
              </w:rPr>
            </w:pPr>
          </w:p>
        </w:tc>
        <w:tc>
          <w:tcPr>
            <w:tcW w:w="9497" w:type="dxa"/>
            <w:shd w:val="clear" w:color="auto" w:fill="auto"/>
            <w:noWrap/>
            <w:vAlign w:val="bottom"/>
            <w:hideMark/>
          </w:tcPr>
          <w:p w14:paraId="20D89F48" w14:textId="77777777" w:rsidR="00052CD9" w:rsidRPr="002B0268" w:rsidRDefault="00052CD9" w:rsidP="00FD1F5A">
            <w:pPr>
              <w:rPr>
                <w:color w:val="000000"/>
              </w:rPr>
            </w:pPr>
            <w:r w:rsidRPr="002B0268">
              <w:rPr>
                <w:color w:val="000000"/>
              </w:rPr>
              <w:t xml:space="preserve">Подшлемник для защиты от пониженных температур со </w:t>
            </w:r>
            <w:proofErr w:type="spellStart"/>
            <w:r w:rsidRPr="002B0268">
              <w:rPr>
                <w:color w:val="000000"/>
              </w:rPr>
              <w:t>звукопроводными</w:t>
            </w:r>
            <w:proofErr w:type="spellEnd"/>
            <w:r w:rsidRPr="002B0268">
              <w:rPr>
                <w:color w:val="000000"/>
              </w:rPr>
              <w:t xml:space="preserve"> вставками (под каску)</w:t>
            </w:r>
          </w:p>
        </w:tc>
        <w:tc>
          <w:tcPr>
            <w:tcW w:w="1868" w:type="dxa"/>
            <w:shd w:val="clear" w:color="auto" w:fill="auto"/>
            <w:noWrap/>
            <w:vAlign w:val="center"/>
            <w:hideMark/>
          </w:tcPr>
          <w:p w14:paraId="31635AC8" w14:textId="77777777" w:rsidR="00052CD9" w:rsidRPr="002B0268" w:rsidRDefault="00052CD9" w:rsidP="00FD1F5A">
            <w:pPr>
              <w:rPr>
                <w:color w:val="000000"/>
              </w:rPr>
            </w:pPr>
            <w:r w:rsidRPr="002B0268">
              <w:rPr>
                <w:color w:val="000000"/>
              </w:rPr>
              <w:t xml:space="preserve">1 на 2 года </w:t>
            </w:r>
          </w:p>
        </w:tc>
      </w:tr>
      <w:tr w:rsidR="00052CD9" w:rsidRPr="002B0268" w14:paraId="1A7BEE0D" w14:textId="77777777" w:rsidTr="00300DCF">
        <w:trPr>
          <w:cantSplit/>
          <w:jc w:val="center"/>
        </w:trPr>
        <w:tc>
          <w:tcPr>
            <w:tcW w:w="1550" w:type="dxa"/>
            <w:vMerge/>
            <w:noWrap/>
            <w:vAlign w:val="center"/>
            <w:hideMark/>
          </w:tcPr>
          <w:p w14:paraId="1C5641EA" w14:textId="77777777" w:rsidR="00052CD9" w:rsidRPr="002B0268" w:rsidRDefault="00052CD9" w:rsidP="00FD1F5A">
            <w:pPr>
              <w:rPr>
                <w:color w:val="000000"/>
              </w:rPr>
            </w:pPr>
          </w:p>
        </w:tc>
        <w:tc>
          <w:tcPr>
            <w:tcW w:w="2052" w:type="dxa"/>
            <w:vMerge/>
            <w:noWrap/>
            <w:vAlign w:val="center"/>
            <w:hideMark/>
          </w:tcPr>
          <w:p w14:paraId="342B6588" w14:textId="77777777" w:rsidR="00052CD9" w:rsidRPr="002B0268" w:rsidRDefault="00052CD9" w:rsidP="00FD1F5A">
            <w:pPr>
              <w:rPr>
                <w:color w:val="000000"/>
              </w:rPr>
            </w:pPr>
          </w:p>
        </w:tc>
        <w:tc>
          <w:tcPr>
            <w:tcW w:w="9497" w:type="dxa"/>
            <w:shd w:val="clear" w:color="auto" w:fill="auto"/>
            <w:noWrap/>
            <w:vAlign w:val="bottom"/>
            <w:hideMark/>
          </w:tcPr>
          <w:p w14:paraId="7FE2DCBB" w14:textId="77777777" w:rsidR="00052CD9" w:rsidRPr="002B0268" w:rsidRDefault="00052CD9" w:rsidP="00FD1F5A">
            <w:pPr>
              <w:rPr>
                <w:color w:val="000000"/>
              </w:rPr>
            </w:pPr>
            <w:r w:rsidRPr="002B0268">
              <w:rPr>
                <w:color w:val="000000"/>
              </w:rPr>
              <w:t>Рукавицы или перчатки утепленные</w:t>
            </w:r>
          </w:p>
        </w:tc>
        <w:tc>
          <w:tcPr>
            <w:tcW w:w="1868" w:type="dxa"/>
            <w:shd w:val="clear" w:color="auto" w:fill="auto"/>
            <w:noWrap/>
            <w:vAlign w:val="center"/>
            <w:hideMark/>
          </w:tcPr>
          <w:p w14:paraId="3D3AF954" w14:textId="77777777" w:rsidR="00052CD9" w:rsidRPr="002B0268" w:rsidRDefault="00052CD9" w:rsidP="00FD1F5A">
            <w:pPr>
              <w:rPr>
                <w:color w:val="000000"/>
              </w:rPr>
            </w:pPr>
            <w:r w:rsidRPr="002B0268">
              <w:rPr>
                <w:color w:val="000000"/>
              </w:rPr>
              <w:t>1 пара</w:t>
            </w:r>
          </w:p>
        </w:tc>
      </w:tr>
      <w:tr w:rsidR="00052CD9" w:rsidRPr="002B0268" w14:paraId="2BAE6F79" w14:textId="77777777" w:rsidTr="00300DCF">
        <w:trPr>
          <w:cantSplit/>
          <w:jc w:val="center"/>
        </w:trPr>
        <w:tc>
          <w:tcPr>
            <w:tcW w:w="1550" w:type="dxa"/>
            <w:vMerge/>
            <w:noWrap/>
            <w:vAlign w:val="center"/>
            <w:hideMark/>
          </w:tcPr>
          <w:p w14:paraId="1F6816BB" w14:textId="77777777" w:rsidR="00052CD9" w:rsidRPr="002B0268" w:rsidRDefault="00052CD9" w:rsidP="00FD1F5A">
            <w:pPr>
              <w:rPr>
                <w:color w:val="000000"/>
              </w:rPr>
            </w:pPr>
          </w:p>
        </w:tc>
        <w:tc>
          <w:tcPr>
            <w:tcW w:w="2052" w:type="dxa"/>
            <w:vMerge/>
            <w:noWrap/>
            <w:vAlign w:val="center"/>
            <w:hideMark/>
          </w:tcPr>
          <w:p w14:paraId="773CCBA3" w14:textId="77777777" w:rsidR="00052CD9" w:rsidRPr="002B0268" w:rsidRDefault="00052CD9" w:rsidP="00FD1F5A">
            <w:pPr>
              <w:rPr>
                <w:color w:val="000000"/>
              </w:rPr>
            </w:pPr>
          </w:p>
        </w:tc>
        <w:tc>
          <w:tcPr>
            <w:tcW w:w="9497" w:type="dxa"/>
            <w:shd w:val="clear" w:color="auto" w:fill="auto"/>
            <w:noWrap/>
            <w:vAlign w:val="bottom"/>
            <w:hideMark/>
          </w:tcPr>
          <w:p w14:paraId="725D25E5"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нефтеморозостойкой</w:t>
            </w:r>
            <w:proofErr w:type="spellEnd"/>
            <w:r w:rsidRPr="002B0268">
              <w:rPr>
                <w:color w:val="000000"/>
              </w:rPr>
              <w:t xml:space="preserve"> подошве или валенки (сапоги валяные)</w:t>
            </w:r>
          </w:p>
        </w:tc>
        <w:tc>
          <w:tcPr>
            <w:tcW w:w="1868" w:type="dxa"/>
            <w:shd w:val="clear" w:color="auto" w:fill="auto"/>
            <w:noWrap/>
            <w:vAlign w:val="center"/>
            <w:hideMark/>
          </w:tcPr>
          <w:p w14:paraId="7A83C1CB" w14:textId="77777777" w:rsidR="00052CD9" w:rsidRPr="002B0268" w:rsidRDefault="00052CD9" w:rsidP="00FD1F5A">
            <w:pPr>
              <w:rPr>
                <w:color w:val="000000"/>
              </w:rPr>
            </w:pPr>
            <w:r w:rsidRPr="002B0268">
              <w:rPr>
                <w:color w:val="000000"/>
              </w:rPr>
              <w:t>1 пара на 2 года</w:t>
            </w:r>
          </w:p>
        </w:tc>
      </w:tr>
      <w:tr w:rsidR="00052CD9" w:rsidRPr="002B0268" w14:paraId="21800D05" w14:textId="77777777" w:rsidTr="00300DCF">
        <w:trPr>
          <w:cantSplit/>
          <w:jc w:val="center"/>
        </w:trPr>
        <w:tc>
          <w:tcPr>
            <w:tcW w:w="1550" w:type="dxa"/>
            <w:vMerge/>
            <w:noWrap/>
            <w:vAlign w:val="center"/>
            <w:hideMark/>
          </w:tcPr>
          <w:p w14:paraId="5DF74FFE" w14:textId="77777777" w:rsidR="00052CD9" w:rsidRPr="002B0268" w:rsidRDefault="00052CD9" w:rsidP="00FD1F5A">
            <w:pPr>
              <w:rPr>
                <w:color w:val="000000"/>
              </w:rPr>
            </w:pPr>
          </w:p>
        </w:tc>
        <w:tc>
          <w:tcPr>
            <w:tcW w:w="2052" w:type="dxa"/>
            <w:vMerge/>
            <w:noWrap/>
            <w:vAlign w:val="center"/>
            <w:hideMark/>
          </w:tcPr>
          <w:p w14:paraId="73C4B7B6" w14:textId="77777777" w:rsidR="00052CD9" w:rsidRPr="002B0268" w:rsidRDefault="00052CD9" w:rsidP="00FD1F5A">
            <w:pPr>
              <w:rPr>
                <w:color w:val="000000"/>
              </w:rPr>
            </w:pPr>
          </w:p>
        </w:tc>
        <w:tc>
          <w:tcPr>
            <w:tcW w:w="9497" w:type="dxa"/>
            <w:shd w:val="clear" w:color="auto" w:fill="auto"/>
            <w:noWrap/>
            <w:vAlign w:val="bottom"/>
            <w:hideMark/>
          </w:tcPr>
          <w:p w14:paraId="5CC8A54B" w14:textId="77777777" w:rsidR="00052CD9" w:rsidRPr="002B0268" w:rsidRDefault="00052CD9" w:rsidP="00FD1F5A">
            <w:pPr>
              <w:rPr>
                <w:color w:val="000000"/>
              </w:rPr>
            </w:pPr>
            <w:r w:rsidRPr="002B0268">
              <w:rPr>
                <w:color w:val="000000"/>
              </w:rPr>
              <w:t>Галоши на валенки</w:t>
            </w:r>
            <w:r>
              <w:rPr>
                <w:color w:val="000000"/>
              </w:rPr>
              <w:t xml:space="preserve"> </w:t>
            </w:r>
            <w:r w:rsidRPr="002B0268">
              <w:rPr>
                <w:color w:val="000000"/>
              </w:rPr>
              <w:t>(сапоги валяные)</w:t>
            </w:r>
          </w:p>
        </w:tc>
        <w:tc>
          <w:tcPr>
            <w:tcW w:w="1868" w:type="dxa"/>
            <w:shd w:val="clear" w:color="auto" w:fill="auto"/>
            <w:noWrap/>
            <w:vAlign w:val="center"/>
            <w:hideMark/>
          </w:tcPr>
          <w:p w14:paraId="187A28E8" w14:textId="77777777" w:rsidR="00052CD9" w:rsidRPr="002B0268" w:rsidRDefault="00052CD9" w:rsidP="00FD1F5A">
            <w:pPr>
              <w:rPr>
                <w:color w:val="000000"/>
              </w:rPr>
            </w:pPr>
            <w:r w:rsidRPr="002B0268">
              <w:rPr>
                <w:color w:val="000000"/>
              </w:rPr>
              <w:t>1 пара на 2 года</w:t>
            </w:r>
          </w:p>
        </w:tc>
      </w:tr>
      <w:tr w:rsidR="00052CD9" w:rsidRPr="002B0268" w14:paraId="7D93CCD7" w14:textId="77777777" w:rsidTr="00300DCF">
        <w:trPr>
          <w:cantSplit/>
          <w:jc w:val="center"/>
        </w:trPr>
        <w:tc>
          <w:tcPr>
            <w:tcW w:w="14967" w:type="dxa"/>
            <w:gridSpan w:val="4"/>
            <w:shd w:val="clear" w:color="auto" w:fill="auto"/>
            <w:noWrap/>
            <w:vAlign w:val="center"/>
            <w:hideMark/>
          </w:tcPr>
          <w:p w14:paraId="48805042" w14:textId="77777777" w:rsidR="00052CD9" w:rsidRPr="002B0268" w:rsidRDefault="00052CD9" w:rsidP="00FD1F5A">
            <w:pPr>
              <w:rPr>
                <w:b/>
                <w:bCs/>
                <w:color w:val="000000"/>
              </w:rPr>
            </w:pPr>
            <w:r w:rsidRPr="002B0268">
              <w:rPr>
                <w:b/>
                <w:bCs/>
                <w:color w:val="000000"/>
              </w:rPr>
              <w:t>Руководящий состав</w:t>
            </w:r>
          </w:p>
        </w:tc>
      </w:tr>
      <w:tr w:rsidR="00052CD9" w:rsidRPr="002B0268" w14:paraId="757FE5E9" w14:textId="77777777" w:rsidTr="00300DCF">
        <w:trPr>
          <w:cantSplit/>
          <w:jc w:val="center"/>
        </w:trPr>
        <w:tc>
          <w:tcPr>
            <w:tcW w:w="1550" w:type="dxa"/>
            <w:vMerge w:val="restart"/>
            <w:shd w:val="clear" w:color="auto" w:fill="auto"/>
            <w:noWrap/>
            <w:vAlign w:val="center"/>
            <w:hideMark/>
          </w:tcPr>
          <w:p w14:paraId="2A263E48" w14:textId="77777777" w:rsidR="00052CD9" w:rsidRPr="002B0268" w:rsidRDefault="00052CD9" w:rsidP="00FD1F5A">
            <w:pPr>
              <w:rPr>
                <w:color w:val="000000"/>
              </w:rPr>
            </w:pPr>
            <w:r w:rsidRPr="002B0268">
              <w:rPr>
                <w:color w:val="000000"/>
              </w:rPr>
              <w:t>П.424</w:t>
            </w:r>
          </w:p>
        </w:tc>
        <w:tc>
          <w:tcPr>
            <w:tcW w:w="2052" w:type="dxa"/>
            <w:vMerge w:val="restart"/>
            <w:shd w:val="clear" w:color="auto" w:fill="auto"/>
            <w:noWrap/>
            <w:vAlign w:val="center"/>
            <w:hideMark/>
          </w:tcPr>
          <w:p w14:paraId="18301278" w14:textId="77777777" w:rsidR="00052CD9" w:rsidRPr="002B0268" w:rsidRDefault="00052CD9" w:rsidP="00FD1F5A">
            <w:pPr>
              <w:rPr>
                <w:color w:val="000000"/>
              </w:rPr>
            </w:pPr>
            <w:r w:rsidRPr="002B0268">
              <w:rPr>
                <w:color w:val="000000"/>
              </w:rPr>
              <w:t>Специалист по охране труда</w:t>
            </w:r>
          </w:p>
        </w:tc>
        <w:tc>
          <w:tcPr>
            <w:tcW w:w="9497" w:type="dxa"/>
            <w:shd w:val="clear" w:color="auto" w:fill="auto"/>
            <w:noWrap/>
            <w:vAlign w:val="bottom"/>
            <w:hideMark/>
          </w:tcPr>
          <w:p w14:paraId="074155EC" w14:textId="77777777" w:rsidR="00052CD9" w:rsidRPr="002B0268" w:rsidRDefault="00052CD9" w:rsidP="00FD1F5A">
            <w:pPr>
              <w:rPr>
                <w:color w:val="000000"/>
              </w:rPr>
            </w:pPr>
            <w:r w:rsidRPr="002B0268">
              <w:rPr>
                <w:color w:val="000000"/>
              </w:rPr>
              <w:t>Костюм «Механизатор-Л» или халат из смешанных тканей</w:t>
            </w:r>
          </w:p>
        </w:tc>
        <w:tc>
          <w:tcPr>
            <w:tcW w:w="1868" w:type="dxa"/>
            <w:shd w:val="clear" w:color="auto" w:fill="auto"/>
            <w:noWrap/>
            <w:vAlign w:val="center"/>
            <w:hideMark/>
          </w:tcPr>
          <w:p w14:paraId="7089E76B" w14:textId="77777777" w:rsidR="00052CD9" w:rsidRPr="002B0268" w:rsidRDefault="00052CD9" w:rsidP="00FD1F5A">
            <w:pPr>
              <w:rPr>
                <w:color w:val="000000"/>
              </w:rPr>
            </w:pPr>
            <w:r w:rsidRPr="002B0268">
              <w:rPr>
                <w:color w:val="000000"/>
              </w:rPr>
              <w:t>1</w:t>
            </w:r>
          </w:p>
        </w:tc>
      </w:tr>
      <w:tr w:rsidR="00052CD9" w:rsidRPr="002B0268" w14:paraId="71077837" w14:textId="77777777" w:rsidTr="00300DCF">
        <w:trPr>
          <w:cantSplit/>
          <w:jc w:val="center"/>
        </w:trPr>
        <w:tc>
          <w:tcPr>
            <w:tcW w:w="1550" w:type="dxa"/>
            <w:vMerge/>
            <w:noWrap/>
            <w:vAlign w:val="center"/>
            <w:hideMark/>
          </w:tcPr>
          <w:p w14:paraId="46A4072B" w14:textId="77777777" w:rsidR="00052CD9" w:rsidRPr="002B0268" w:rsidRDefault="00052CD9" w:rsidP="00FD1F5A">
            <w:pPr>
              <w:rPr>
                <w:color w:val="000000"/>
              </w:rPr>
            </w:pPr>
          </w:p>
        </w:tc>
        <w:tc>
          <w:tcPr>
            <w:tcW w:w="2052" w:type="dxa"/>
            <w:vMerge/>
            <w:noWrap/>
            <w:vAlign w:val="center"/>
            <w:hideMark/>
          </w:tcPr>
          <w:p w14:paraId="1DB3C946" w14:textId="77777777" w:rsidR="00052CD9" w:rsidRPr="002B0268" w:rsidRDefault="00052CD9" w:rsidP="00FD1F5A">
            <w:pPr>
              <w:rPr>
                <w:color w:val="000000"/>
              </w:rPr>
            </w:pPr>
          </w:p>
        </w:tc>
        <w:tc>
          <w:tcPr>
            <w:tcW w:w="9497" w:type="dxa"/>
            <w:shd w:val="clear" w:color="auto" w:fill="auto"/>
            <w:noWrap/>
            <w:vAlign w:val="bottom"/>
            <w:hideMark/>
          </w:tcPr>
          <w:p w14:paraId="153D554E" w14:textId="77777777" w:rsidR="00052CD9" w:rsidRPr="002B0268" w:rsidRDefault="00052CD9" w:rsidP="00FD1F5A">
            <w:pPr>
              <w:rPr>
                <w:color w:val="000000"/>
              </w:rPr>
            </w:pPr>
            <w:r w:rsidRPr="002B0268">
              <w:rPr>
                <w:color w:val="000000"/>
              </w:rPr>
              <w:t xml:space="preserve">Ботинки юфтевые на </w:t>
            </w:r>
            <w:proofErr w:type="spellStart"/>
            <w:r w:rsidRPr="002B0268">
              <w:rPr>
                <w:color w:val="000000"/>
              </w:rPr>
              <w:t>маслобензостойкой</w:t>
            </w:r>
            <w:proofErr w:type="spellEnd"/>
            <w:r w:rsidRPr="002B0268">
              <w:rPr>
                <w:color w:val="000000"/>
              </w:rPr>
              <w:t xml:space="preserve"> подошве или сапоги юфтевые на </w:t>
            </w:r>
            <w:proofErr w:type="spellStart"/>
            <w:r w:rsidRPr="002B0268">
              <w:rPr>
                <w:color w:val="000000"/>
              </w:rPr>
              <w:t>маслобензостойкой</w:t>
            </w:r>
            <w:proofErr w:type="spellEnd"/>
            <w:r w:rsidRPr="002B0268">
              <w:rPr>
                <w:color w:val="000000"/>
              </w:rPr>
              <w:t xml:space="preserve"> подошве</w:t>
            </w:r>
          </w:p>
        </w:tc>
        <w:tc>
          <w:tcPr>
            <w:tcW w:w="1868" w:type="dxa"/>
            <w:shd w:val="clear" w:color="auto" w:fill="auto"/>
            <w:noWrap/>
            <w:vAlign w:val="center"/>
            <w:hideMark/>
          </w:tcPr>
          <w:p w14:paraId="6CFE40C3" w14:textId="77777777" w:rsidR="00052CD9" w:rsidRPr="002B0268" w:rsidRDefault="00052CD9" w:rsidP="00FD1F5A">
            <w:pPr>
              <w:rPr>
                <w:color w:val="000000"/>
              </w:rPr>
            </w:pPr>
            <w:r w:rsidRPr="002B0268">
              <w:rPr>
                <w:color w:val="000000"/>
              </w:rPr>
              <w:t>1 пара</w:t>
            </w:r>
          </w:p>
        </w:tc>
      </w:tr>
      <w:tr w:rsidR="00052CD9" w:rsidRPr="002B0268" w14:paraId="758C886B" w14:textId="77777777" w:rsidTr="00300DCF">
        <w:trPr>
          <w:cantSplit/>
          <w:jc w:val="center"/>
        </w:trPr>
        <w:tc>
          <w:tcPr>
            <w:tcW w:w="1550" w:type="dxa"/>
            <w:vMerge/>
            <w:noWrap/>
            <w:vAlign w:val="center"/>
            <w:hideMark/>
          </w:tcPr>
          <w:p w14:paraId="469BCE17" w14:textId="77777777" w:rsidR="00052CD9" w:rsidRPr="002B0268" w:rsidRDefault="00052CD9" w:rsidP="00FD1F5A">
            <w:pPr>
              <w:rPr>
                <w:color w:val="000000"/>
              </w:rPr>
            </w:pPr>
          </w:p>
        </w:tc>
        <w:tc>
          <w:tcPr>
            <w:tcW w:w="2052" w:type="dxa"/>
            <w:vMerge/>
            <w:noWrap/>
            <w:vAlign w:val="center"/>
            <w:hideMark/>
          </w:tcPr>
          <w:p w14:paraId="623E28C9" w14:textId="77777777" w:rsidR="00052CD9" w:rsidRPr="002B0268" w:rsidRDefault="00052CD9" w:rsidP="00FD1F5A">
            <w:pPr>
              <w:rPr>
                <w:color w:val="000000"/>
              </w:rPr>
            </w:pPr>
          </w:p>
        </w:tc>
        <w:tc>
          <w:tcPr>
            <w:tcW w:w="9497" w:type="dxa"/>
            <w:shd w:val="clear" w:color="auto" w:fill="auto"/>
            <w:noWrap/>
            <w:vAlign w:val="bottom"/>
            <w:hideMark/>
          </w:tcPr>
          <w:p w14:paraId="05AF9E76" w14:textId="77777777" w:rsidR="00052CD9" w:rsidRPr="002B0268" w:rsidRDefault="00052CD9" w:rsidP="00FD1F5A">
            <w:pPr>
              <w:rPr>
                <w:color w:val="000000"/>
              </w:rPr>
            </w:pPr>
            <w:r w:rsidRPr="002B0268">
              <w:rPr>
                <w:color w:val="000000"/>
              </w:rPr>
              <w:t>Плащ для защиты от воды</w:t>
            </w:r>
          </w:p>
        </w:tc>
        <w:tc>
          <w:tcPr>
            <w:tcW w:w="1868" w:type="dxa"/>
            <w:shd w:val="clear" w:color="auto" w:fill="auto"/>
            <w:noWrap/>
            <w:vAlign w:val="center"/>
            <w:hideMark/>
          </w:tcPr>
          <w:p w14:paraId="3D5EB683" w14:textId="77777777" w:rsidR="00052CD9" w:rsidRPr="002B0268" w:rsidRDefault="00052CD9" w:rsidP="00FD1F5A">
            <w:pPr>
              <w:rPr>
                <w:color w:val="000000"/>
              </w:rPr>
            </w:pPr>
            <w:r w:rsidRPr="002B0268">
              <w:rPr>
                <w:color w:val="000000"/>
              </w:rPr>
              <w:t>1 на 3 года</w:t>
            </w:r>
          </w:p>
        </w:tc>
      </w:tr>
      <w:tr w:rsidR="00052CD9" w:rsidRPr="002B0268" w14:paraId="7895C447" w14:textId="77777777" w:rsidTr="00300DCF">
        <w:trPr>
          <w:cantSplit/>
          <w:jc w:val="center"/>
        </w:trPr>
        <w:tc>
          <w:tcPr>
            <w:tcW w:w="1550" w:type="dxa"/>
            <w:vMerge/>
            <w:noWrap/>
            <w:vAlign w:val="center"/>
            <w:hideMark/>
          </w:tcPr>
          <w:p w14:paraId="2B5A5FFE" w14:textId="77777777" w:rsidR="00052CD9" w:rsidRPr="002B0268" w:rsidRDefault="00052CD9" w:rsidP="00FD1F5A">
            <w:pPr>
              <w:rPr>
                <w:color w:val="000000"/>
              </w:rPr>
            </w:pPr>
          </w:p>
        </w:tc>
        <w:tc>
          <w:tcPr>
            <w:tcW w:w="2052" w:type="dxa"/>
            <w:vMerge/>
            <w:noWrap/>
            <w:vAlign w:val="center"/>
            <w:hideMark/>
          </w:tcPr>
          <w:p w14:paraId="45215523" w14:textId="77777777" w:rsidR="00052CD9" w:rsidRPr="002B0268" w:rsidRDefault="00052CD9" w:rsidP="00FD1F5A">
            <w:pPr>
              <w:rPr>
                <w:color w:val="000000"/>
              </w:rPr>
            </w:pPr>
          </w:p>
        </w:tc>
        <w:tc>
          <w:tcPr>
            <w:tcW w:w="9497" w:type="dxa"/>
            <w:shd w:val="clear" w:color="auto" w:fill="auto"/>
            <w:noWrap/>
            <w:vAlign w:val="bottom"/>
            <w:hideMark/>
          </w:tcPr>
          <w:p w14:paraId="2ACBEC98"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6C4044A1" w14:textId="77777777" w:rsidR="00052CD9" w:rsidRPr="002B0268" w:rsidRDefault="00052CD9" w:rsidP="00FD1F5A">
            <w:pPr>
              <w:rPr>
                <w:color w:val="000000"/>
              </w:rPr>
            </w:pPr>
            <w:r w:rsidRPr="002B0268">
              <w:rPr>
                <w:color w:val="000000"/>
              </w:rPr>
              <w:t xml:space="preserve">1 на 2 года </w:t>
            </w:r>
          </w:p>
        </w:tc>
      </w:tr>
      <w:tr w:rsidR="00052CD9" w:rsidRPr="002B0268" w14:paraId="1D68AC4E" w14:textId="77777777" w:rsidTr="00300DCF">
        <w:trPr>
          <w:cantSplit/>
          <w:jc w:val="center"/>
        </w:trPr>
        <w:tc>
          <w:tcPr>
            <w:tcW w:w="1550" w:type="dxa"/>
            <w:vMerge/>
            <w:noWrap/>
            <w:vAlign w:val="center"/>
            <w:hideMark/>
          </w:tcPr>
          <w:p w14:paraId="2497D84C" w14:textId="77777777" w:rsidR="00052CD9" w:rsidRPr="002B0268" w:rsidRDefault="00052CD9" w:rsidP="00FD1F5A">
            <w:pPr>
              <w:rPr>
                <w:color w:val="000000"/>
              </w:rPr>
            </w:pPr>
          </w:p>
        </w:tc>
        <w:tc>
          <w:tcPr>
            <w:tcW w:w="2052" w:type="dxa"/>
            <w:vMerge/>
            <w:noWrap/>
            <w:vAlign w:val="center"/>
            <w:hideMark/>
          </w:tcPr>
          <w:p w14:paraId="7051A2DD" w14:textId="77777777" w:rsidR="00052CD9" w:rsidRPr="002B0268" w:rsidRDefault="00052CD9" w:rsidP="00FD1F5A">
            <w:pPr>
              <w:rPr>
                <w:color w:val="000000"/>
              </w:rPr>
            </w:pPr>
          </w:p>
        </w:tc>
        <w:tc>
          <w:tcPr>
            <w:tcW w:w="9497" w:type="dxa"/>
            <w:shd w:val="clear" w:color="auto" w:fill="auto"/>
            <w:noWrap/>
            <w:vAlign w:val="bottom"/>
            <w:hideMark/>
          </w:tcPr>
          <w:p w14:paraId="06E1EE87" w14:textId="77777777" w:rsidR="00052CD9" w:rsidRPr="002B0268" w:rsidRDefault="00052CD9" w:rsidP="00FD1F5A">
            <w:pPr>
              <w:rPr>
                <w:b/>
                <w:bCs/>
                <w:i/>
                <w:iCs/>
                <w:color w:val="000000"/>
              </w:rPr>
            </w:pPr>
            <w:r w:rsidRPr="002B0268">
              <w:rPr>
                <w:b/>
                <w:bCs/>
                <w:i/>
                <w:iCs/>
                <w:color w:val="000000"/>
              </w:rPr>
              <w:t>На наружных работах зимой дополнительно:</w:t>
            </w:r>
          </w:p>
        </w:tc>
        <w:tc>
          <w:tcPr>
            <w:tcW w:w="1868" w:type="dxa"/>
            <w:shd w:val="clear" w:color="auto" w:fill="auto"/>
            <w:noWrap/>
            <w:vAlign w:val="center"/>
            <w:hideMark/>
          </w:tcPr>
          <w:p w14:paraId="2488566F" w14:textId="77777777" w:rsidR="00052CD9" w:rsidRPr="002B0268" w:rsidRDefault="00052CD9" w:rsidP="00FD1F5A">
            <w:pPr>
              <w:rPr>
                <w:color w:val="000000"/>
              </w:rPr>
            </w:pPr>
            <w:r w:rsidRPr="002B0268">
              <w:rPr>
                <w:color w:val="000000"/>
              </w:rPr>
              <w:t> </w:t>
            </w:r>
          </w:p>
        </w:tc>
      </w:tr>
      <w:tr w:rsidR="00052CD9" w:rsidRPr="002B0268" w14:paraId="60ACCC32" w14:textId="77777777" w:rsidTr="00300DCF">
        <w:trPr>
          <w:cantSplit/>
          <w:jc w:val="center"/>
        </w:trPr>
        <w:tc>
          <w:tcPr>
            <w:tcW w:w="1550" w:type="dxa"/>
            <w:vMerge/>
            <w:noWrap/>
            <w:vAlign w:val="center"/>
            <w:hideMark/>
          </w:tcPr>
          <w:p w14:paraId="53A6E6DB" w14:textId="77777777" w:rsidR="00052CD9" w:rsidRPr="002B0268" w:rsidRDefault="00052CD9" w:rsidP="00FD1F5A">
            <w:pPr>
              <w:rPr>
                <w:color w:val="000000"/>
              </w:rPr>
            </w:pPr>
          </w:p>
        </w:tc>
        <w:tc>
          <w:tcPr>
            <w:tcW w:w="2052" w:type="dxa"/>
            <w:vMerge/>
            <w:noWrap/>
            <w:vAlign w:val="center"/>
            <w:hideMark/>
          </w:tcPr>
          <w:p w14:paraId="44F33414" w14:textId="77777777" w:rsidR="00052CD9" w:rsidRPr="002B0268" w:rsidRDefault="00052CD9" w:rsidP="00FD1F5A">
            <w:pPr>
              <w:rPr>
                <w:color w:val="000000"/>
              </w:rPr>
            </w:pPr>
          </w:p>
        </w:tc>
        <w:tc>
          <w:tcPr>
            <w:tcW w:w="9497" w:type="dxa"/>
            <w:shd w:val="clear" w:color="auto" w:fill="auto"/>
            <w:noWrap/>
            <w:vAlign w:val="bottom"/>
            <w:hideMark/>
          </w:tcPr>
          <w:p w14:paraId="4121B8E9" w14:textId="77777777" w:rsidR="00052CD9" w:rsidRPr="002B0268" w:rsidRDefault="00052CD9" w:rsidP="00FD1F5A">
            <w:pPr>
              <w:rPr>
                <w:color w:val="000000"/>
              </w:rPr>
            </w:pPr>
            <w:r w:rsidRPr="002B0268">
              <w:rPr>
                <w:color w:val="000000"/>
              </w:rPr>
              <w:t xml:space="preserve">Полушубок или полупальто на меховой подкладке </w:t>
            </w:r>
          </w:p>
        </w:tc>
        <w:tc>
          <w:tcPr>
            <w:tcW w:w="1868" w:type="dxa"/>
            <w:shd w:val="clear" w:color="auto" w:fill="auto"/>
            <w:noWrap/>
            <w:vAlign w:val="center"/>
            <w:hideMark/>
          </w:tcPr>
          <w:p w14:paraId="45BF8DB9" w14:textId="77777777" w:rsidR="00052CD9" w:rsidRPr="002B0268" w:rsidRDefault="00052CD9" w:rsidP="00FD1F5A">
            <w:pPr>
              <w:rPr>
                <w:color w:val="000000"/>
              </w:rPr>
            </w:pPr>
            <w:r w:rsidRPr="002B0268">
              <w:rPr>
                <w:color w:val="000000"/>
              </w:rPr>
              <w:t>1 на 5 лет</w:t>
            </w:r>
          </w:p>
        </w:tc>
      </w:tr>
      <w:tr w:rsidR="00052CD9" w:rsidRPr="002B0268" w14:paraId="10223201" w14:textId="77777777" w:rsidTr="00300DCF">
        <w:trPr>
          <w:cantSplit/>
          <w:jc w:val="center"/>
        </w:trPr>
        <w:tc>
          <w:tcPr>
            <w:tcW w:w="1550" w:type="dxa"/>
            <w:vMerge/>
            <w:noWrap/>
            <w:vAlign w:val="center"/>
            <w:hideMark/>
          </w:tcPr>
          <w:p w14:paraId="602279C5" w14:textId="77777777" w:rsidR="00052CD9" w:rsidRPr="002B0268" w:rsidRDefault="00052CD9" w:rsidP="00FD1F5A">
            <w:pPr>
              <w:rPr>
                <w:color w:val="000000"/>
              </w:rPr>
            </w:pPr>
          </w:p>
        </w:tc>
        <w:tc>
          <w:tcPr>
            <w:tcW w:w="2052" w:type="dxa"/>
            <w:vMerge/>
            <w:noWrap/>
            <w:vAlign w:val="center"/>
            <w:hideMark/>
          </w:tcPr>
          <w:p w14:paraId="25A67214" w14:textId="77777777" w:rsidR="00052CD9" w:rsidRPr="002B0268" w:rsidRDefault="00052CD9" w:rsidP="00FD1F5A">
            <w:pPr>
              <w:rPr>
                <w:color w:val="000000"/>
              </w:rPr>
            </w:pPr>
          </w:p>
        </w:tc>
        <w:tc>
          <w:tcPr>
            <w:tcW w:w="9497" w:type="dxa"/>
            <w:shd w:val="clear" w:color="auto" w:fill="auto"/>
            <w:noWrap/>
            <w:vAlign w:val="bottom"/>
            <w:hideMark/>
          </w:tcPr>
          <w:p w14:paraId="7D73383D" w14:textId="77777777" w:rsidR="00052CD9" w:rsidRPr="002B0268" w:rsidRDefault="00052CD9" w:rsidP="00FD1F5A">
            <w:pPr>
              <w:rPr>
                <w:color w:val="000000"/>
              </w:rPr>
            </w:pPr>
            <w:r w:rsidRPr="002B0268">
              <w:rPr>
                <w:color w:val="000000"/>
              </w:rPr>
              <w:t xml:space="preserve">Шапка-ушанка со </w:t>
            </w:r>
            <w:proofErr w:type="spellStart"/>
            <w:r w:rsidRPr="002B0268">
              <w:rPr>
                <w:color w:val="000000"/>
              </w:rPr>
              <w:t>звукопроводными</w:t>
            </w:r>
            <w:proofErr w:type="spellEnd"/>
            <w:r w:rsidRPr="002B0268">
              <w:rPr>
                <w:color w:val="000000"/>
              </w:rPr>
              <w:t xml:space="preserve"> вставками</w:t>
            </w:r>
          </w:p>
        </w:tc>
        <w:tc>
          <w:tcPr>
            <w:tcW w:w="1868" w:type="dxa"/>
            <w:shd w:val="clear" w:color="auto" w:fill="auto"/>
            <w:noWrap/>
            <w:vAlign w:val="center"/>
            <w:hideMark/>
          </w:tcPr>
          <w:p w14:paraId="4841673C" w14:textId="77777777" w:rsidR="00052CD9" w:rsidRPr="002B0268" w:rsidRDefault="00052CD9" w:rsidP="00FD1F5A">
            <w:pPr>
              <w:rPr>
                <w:color w:val="000000"/>
              </w:rPr>
            </w:pPr>
            <w:r w:rsidRPr="002B0268">
              <w:rPr>
                <w:color w:val="000000"/>
              </w:rPr>
              <w:t xml:space="preserve">1 на 2 года </w:t>
            </w:r>
          </w:p>
        </w:tc>
      </w:tr>
      <w:tr w:rsidR="00052CD9" w:rsidRPr="002B0268" w14:paraId="5B1F54AD" w14:textId="77777777" w:rsidTr="00300DCF">
        <w:trPr>
          <w:cantSplit/>
          <w:jc w:val="center"/>
        </w:trPr>
        <w:tc>
          <w:tcPr>
            <w:tcW w:w="1550" w:type="dxa"/>
            <w:vMerge/>
            <w:noWrap/>
            <w:vAlign w:val="center"/>
            <w:hideMark/>
          </w:tcPr>
          <w:p w14:paraId="0AE5159A" w14:textId="77777777" w:rsidR="00052CD9" w:rsidRPr="002B0268" w:rsidRDefault="00052CD9" w:rsidP="00FD1F5A">
            <w:pPr>
              <w:rPr>
                <w:color w:val="000000"/>
              </w:rPr>
            </w:pPr>
          </w:p>
        </w:tc>
        <w:tc>
          <w:tcPr>
            <w:tcW w:w="2052" w:type="dxa"/>
            <w:vMerge/>
            <w:noWrap/>
            <w:vAlign w:val="center"/>
            <w:hideMark/>
          </w:tcPr>
          <w:p w14:paraId="117A6221" w14:textId="77777777" w:rsidR="00052CD9" w:rsidRPr="002B0268" w:rsidRDefault="00052CD9" w:rsidP="00FD1F5A">
            <w:pPr>
              <w:rPr>
                <w:color w:val="000000"/>
              </w:rPr>
            </w:pPr>
          </w:p>
        </w:tc>
        <w:tc>
          <w:tcPr>
            <w:tcW w:w="9497" w:type="dxa"/>
            <w:shd w:val="clear" w:color="auto" w:fill="auto"/>
            <w:noWrap/>
            <w:vAlign w:val="bottom"/>
            <w:hideMark/>
          </w:tcPr>
          <w:p w14:paraId="1F1353C6" w14:textId="77777777" w:rsidR="00052CD9" w:rsidRPr="002B0268" w:rsidRDefault="00052CD9" w:rsidP="00FD1F5A">
            <w:pPr>
              <w:rPr>
                <w:color w:val="000000"/>
              </w:rPr>
            </w:pPr>
            <w:r w:rsidRPr="002B0268">
              <w:rPr>
                <w:color w:val="000000"/>
              </w:rPr>
              <w:t xml:space="preserve">Подшлемник для защиты от пониженных температур с </w:t>
            </w:r>
            <w:proofErr w:type="spellStart"/>
            <w:r w:rsidRPr="002B0268">
              <w:rPr>
                <w:color w:val="000000"/>
              </w:rPr>
              <w:t>звукопроводными</w:t>
            </w:r>
            <w:proofErr w:type="spellEnd"/>
            <w:r w:rsidRPr="002B0268">
              <w:rPr>
                <w:color w:val="000000"/>
              </w:rPr>
              <w:t xml:space="preserve"> вставками </w:t>
            </w:r>
            <w:r w:rsidRPr="002B0268">
              <w:rPr>
                <w:color w:val="000000"/>
              </w:rPr>
              <w:br/>
              <w:t>(под каску)</w:t>
            </w:r>
          </w:p>
        </w:tc>
        <w:tc>
          <w:tcPr>
            <w:tcW w:w="1868" w:type="dxa"/>
            <w:shd w:val="clear" w:color="auto" w:fill="auto"/>
            <w:noWrap/>
            <w:vAlign w:val="center"/>
            <w:hideMark/>
          </w:tcPr>
          <w:p w14:paraId="438186DB" w14:textId="77777777" w:rsidR="00052CD9" w:rsidRPr="002B0268" w:rsidRDefault="00052CD9" w:rsidP="00FD1F5A">
            <w:pPr>
              <w:rPr>
                <w:color w:val="000000"/>
              </w:rPr>
            </w:pPr>
            <w:r w:rsidRPr="002B0268">
              <w:rPr>
                <w:color w:val="000000"/>
              </w:rPr>
              <w:t xml:space="preserve">1 на 2 года </w:t>
            </w:r>
          </w:p>
        </w:tc>
      </w:tr>
      <w:tr w:rsidR="00052CD9" w:rsidRPr="002B0268" w14:paraId="17322955" w14:textId="77777777" w:rsidTr="00300DCF">
        <w:trPr>
          <w:cantSplit/>
          <w:jc w:val="center"/>
        </w:trPr>
        <w:tc>
          <w:tcPr>
            <w:tcW w:w="1550" w:type="dxa"/>
            <w:vMerge/>
            <w:noWrap/>
            <w:vAlign w:val="center"/>
            <w:hideMark/>
          </w:tcPr>
          <w:p w14:paraId="5C0057DF" w14:textId="77777777" w:rsidR="00052CD9" w:rsidRPr="002B0268" w:rsidRDefault="00052CD9" w:rsidP="00FD1F5A">
            <w:pPr>
              <w:rPr>
                <w:color w:val="000000"/>
              </w:rPr>
            </w:pPr>
          </w:p>
        </w:tc>
        <w:tc>
          <w:tcPr>
            <w:tcW w:w="2052" w:type="dxa"/>
            <w:vMerge/>
            <w:noWrap/>
            <w:vAlign w:val="center"/>
            <w:hideMark/>
          </w:tcPr>
          <w:p w14:paraId="1437FCDA" w14:textId="77777777" w:rsidR="00052CD9" w:rsidRPr="002B0268" w:rsidRDefault="00052CD9" w:rsidP="00FD1F5A">
            <w:pPr>
              <w:rPr>
                <w:color w:val="000000"/>
              </w:rPr>
            </w:pPr>
          </w:p>
        </w:tc>
        <w:tc>
          <w:tcPr>
            <w:tcW w:w="9497" w:type="dxa"/>
            <w:shd w:val="clear" w:color="auto" w:fill="auto"/>
            <w:noWrap/>
            <w:vAlign w:val="bottom"/>
            <w:hideMark/>
          </w:tcPr>
          <w:p w14:paraId="42EBEDD1" w14:textId="77777777" w:rsidR="00052CD9" w:rsidRPr="002B0268" w:rsidRDefault="00052CD9" w:rsidP="00FD1F5A">
            <w:pPr>
              <w:rPr>
                <w:color w:val="000000"/>
              </w:rPr>
            </w:pPr>
            <w:r w:rsidRPr="002B0268">
              <w:rPr>
                <w:color w:val="000000"/>
              </w:rPr>
              <w:t>Сапоги кожаные утепленные «север ЖД» или валенки (сапоги валяные)</w:t>
            </w:r>
          </w:p>
        </w:tc>
        <w:tc>
          <w:tcPr>
            <w:tcW w:w="1868" w:type="dxa"/>
            <w:shd w:val="clear" w:color="auto" w:fill="auto"/>
            <w:noWrap/>
            <w:vAlign w:val="center"/>
            <w:hideMark/>
          </w:tcPr>
          <w:p w14:paraId="700F54B9" w14:textId="77777777" w:rsidR="00052CD9" w:rsidRPr="002B0268" w:rsidRDefault="00052CD9" w:rsidP="00FD1F5A">
            <w:pPr>
              <w:rPr>
                <w:color w:val="000000"/>
              </w:rPr>
            </w:pPr>
            <w:r w:rsidRPr="002B0268">
              <w:rPr>
                <w:color w:val="000000"/>
              </w:rPr>
              <w:t>1 пара на 3 года</w:t>
            </w:r>
          </w:p>
        </w:tc>
      </w:tr>
      <w:tr w:rsidR="00052CD9" w:rsidRPr="002B0268" w14:paraId="3A758B70" w14:textId="77777777" w:rsidTr="00300DCF">
        <w:trPr>
          <w:cantSplit/>
          <w:jc w:val="center"/>
        </w:trPr>
        <w:tc>
          <w:tcPr>
            <w:tcW w:w="1550" w:type="dxa"/>
            <w:vMerge/>
            <w:noWrap/>
            <w:vAlign w:val="center"/>
            <w:hideMark/>
          </w:tcPr>
          <w:p w14:paraId="7A68598C" w14:textId="77777777" w:rsidR="00052CD9" w:rsidRPr="002B0268" w:rsidRDefault="00052CD9" w:rsidP="00FD1F5A">
            <w:pPr>
              <w:rPr>
                <w:color w:val="000000"/>
              </w:rPr>
            </w:pPr>
          </w:p>
        </w:tc>
        <w:tc>
          <w:tcPr>
            <w:tcW w:w="2052" w:type="dxa"/>
            <w:vMerge/>
            <w:noWrap/>
            <w:vAlign w:val="center"/>
            <w:hideMark/>
          </w:tcPr>
          <w:p w14:paraId="10404E7E" w14:textId="77777777" w:rsidR="00052CD9" w:rsidRPr="002B0268" w:rsidRDefault="00052CD9" w:rsidP="00FD1F5A">
            <w:pPr>
              <w:rPr>
                <w:color w:val="000000"/>
              </w:rPr>
            </w:pPr>
          </w:p>
        </w:tc>
        <w:tc>
          <w:tcPr>
            <w:tcW w:w="9497" w:type="dxa"/>
            <w:shd w:val="clear" w:color="auto" w:fill="auto"/>
            <w:noWrap/>
            <w:vAlign w:val="bottom"/>
            <w:hideMark/>
          </w:tcPr>
          <w:p w14:paraId="0E0FEA5A" w14:textId="77777777" w:rsidR="00052CD9" w:rsidRPr="002B0268" w:rsidRDefault="00052CD9" w:rsidP="00FD1F5A">
            <w:pPr>
              <w:rPr>
                <w:color w:val="000000"/>
              </w:rPr>
            </w:pPr>
            <w:r w:rsidRPr="002B0268">
              <w:rPr>
                <w:color w:val="000000"/>
              </w:rPr>
              <w:t>Галоши на валенки (сапоги валяные)</w:t>
            </w:r>
          </w:p>
        </w:tc>
        <w:tc>
          <w:tcPr>
            <w:tcW w:w="1868" w:type="dxa"/>
            <w:shd w:val="clear" w:color="auto" w:fill="auto"/>
            <w:noWrap/>
            <w:vAlign w:val="center"/>
            <w:hideMark/>
          </w:tcPr>
          <w:p w14:paraId="139E497A" w14:textId="77777777" w:rsidR="00052CD9" w:rsidRPr="002B0268" w:rsidRDefault="00052CD9" w:rsidP="00FD1F5A">
            <w:pPr>
              <w:rPr>
                <w:color w:val="000000"/>
              </w:rPr>
            </w:pPr>
            <w:r w:rsidRPr="002B0268">
              <w:rPr>
                <w:color w:val="000000"/>
              </w:rPr>
              <w:t>1 пара на 2 года</w:t>
            </w:r>
          </w:p>
        </w:tc>
      </w:tr>
      <w:tr w:rsidR="00052CD9" w:rsidRPr="002B0268" w14:paraId="3B700585" w14:textId="77777777" w:rsidTr="00300DCF">
        <w:trPr>
          <w:cantSplit/>
          <w:jc w:val="center"/>
        </w:trPr>
        <w:tc>
          <w:tcPr>
            <w:tcW w:w="14967" w:type="dxa"/>
            <w:gridSpan w:val="4"/>
            <w:shd w:val="clear" w:color="auto" w:fill="auto"/>
            <w:noWrap/>
            <w:vAlign w:val="center"/>
            <w:hideMark/>
          </w:tcPr>
          <w:p w14:paraId="4A73116B" w14:textId="77777777" w:rsidR="00052CD9" w:rsidRPr="002B0268" w:rsidRDefault="00052CD9" w:rsidP="00FD1F5A">
            <w:pPr>
              <w:rPr>
                <w:b/>
                <w:bCs/>
                <w:color w:val="000000"/>
              </w:rPr>
            </w:pPr>
            <w:r w:rsidRPr="002B0268">
              <w:rPr>
                <w:b/>
                <w:bCs/>
                <w:color w:val="000000"/>
              </w:rPr>
              <w:t xml:space="preserve">Отдел главного механика </w:t>
            </w:r>
          </w:p>
        </w:tc>
      </w:tr>
      <w:tr w:rsidR="00052CD9" w:rsidRPr="002B0268" w14:paraId="1D049D39" w14:textId="77777777" w:rsidTr="00300DCF">
        <w:trPr>
          <w:cantSplit/>
          <w:jc w:val="center"/>
        </w:trPr>
        <w:tc>
          <w:tcPr>
            <w:tcW w:w="1550" w:type="dxa"/>
            <w:vMerge w:val="restart"/>
            <w:shd w:val="clear" w:color="auto" w:fill="auto"/>
            <w:noWrap/>
            <w:vAlign w:val="center"/>
            <w:hideMark/>
          </w:tcPr>
          <w:p w14:paraId="53909C60" w14:textId="77777777" w:rsidR="00052CD9" w:rsidRPr="002B0268" w:rsidRDefault="00052CD9" w:rsidP="00FD1F5A">
            <w:pPr>
              <w:rPr>
                <w:color w:val="000000"/>
              </w:rPr>
            </w:pPr>
            <w:r w:rsidRPr="002B0268">
              <w:rPr>
                <w:color w:val="000000"/>
              </w:rPr>
              <w:t>П.255</w:t>
            </w:r>
            <w:r w:rsidRPr="002B0268">
              <w:rPr>
                <w:color w:val="000000"/>
              </w:rPr>
              <w:br/>
              <w:t>Примечание п.23</w:t>
            </w:r>
          </w:p>
        </w:tc>
        <w:tc>
          <w:tcPr>
            <w:tcW w:w="2052" w:type="dxa"/>
            <w:vMerge w:val="restart"/>
            <w:shd w:val="clear" w:color="auto" w:fill="auto"/>
            <w:noWrap/>
            <w:vAlign w:val="center"/>
            <w:hideMark/>
          </w:tcPr>
          <w:p w14:paraId="6DCBFFA4" w14:textId="77777777" w:rsidR="00052CD9" w:rsidRPr="002B0268" w:rsidRDefault="00052CD9" w:rsidP="00FD1F5A">
            <w:pPr>
              <w:rPr>
                <w:color w:val="000000"/>
              </w:rPr>
            </w:pPr>
            <w:r w:rsidRPr="002B0268">
              <w:rPr>
                <w:color w:val="000000"/>
              </w:rPr>
              <w:t>Главный механик</w:t>
            </w:r>
          </w:p>
        </w:tc>
        <w:tc>
          <w:tcPr>
            <w:tcW w:w="9497" w:type="dxa"/>
            <w:shd w:val="clear" w:color="auto" w:fill="auto"/>
            <w:noWrap/>
            <w:vAlign w:val="bottom"/>
            <w:hideMark/>
          </w:tcPr>
          <w:p w14:paraId="461B1E94" w14:textId="77777777" w:rsidR="00052CD9" w:rsidRPr="002B0268" w:rsidRDefault="00052CD9" w:rsidP="00FD1F5A">
            <w:pPr>
              <w:rPr>
                <w:color w:val="000000"/>
              </w:rPr>
            </w:pPr>
            <w:r w:rsidRPr="002B0268">
              <w:rPr>
                <w:color w:val="000000"/>
              </w:rPr>
              <w:t>При выполнении работ непосредственно на производственных</w:t>
            </w:r>
            <w:r>
              <w:rPr>
                <w:color w:val="000000"/>
              </w:rPr>
              <w:t xml:space="preserve"> </w:t>
            </w:r>
            <w:r w:rsidRPr="002B0268">
              <w:rPr>
                <w:color w:val="000000"/>
              </w:rPr>
              <w:t>участках:</w:t>
            </w:r>
          </w:p>
        </w:tc>
        <w:tc>
          <w:tcPr>
            <w:tcW w:w="1868" w:type="dxa"/>
            <w:shd w:val="clear" w:color="auto" w:fill="auto"/>
            <w:noWrap/>
            <w:vAlign w:val="center"/>
            <w:hideMark/>
          </w:tcPr>
          <w:p w14:paraId="1970F21A" w14:textId="77777777" w:rsidR="00052CD9" w:rsidRPr="002B0268" w:rsidRDefault="00052CD9" w:rsidP="00FD1F5A">
            <w:pPr>
              <w:rPr>
                <w:color w:val="000000"/>
              </w:rPr>
            </w:pPr>
            <w:r w:rsidRPr="002B0268">
              <w:rPr>
                <w:color w:val="000000"/>
              </w:rPr>
              <w:t> </w:t>
            </w:r>
          </w:p>
        </w:tc>
      </w:tr>
      <w:tr w:rsidR="00052CD9" w:rsidRPr="002B0268" w14:paraId="374F1599" w14:textId="77777777" w:rsidTr="00300DCF">
        <w:trPr>
          <w:cantSplit/>
          <w:jc w:val="center"/>
        </w:trPr>
        <w:tc>
          <w:tcPr>
            <w:tcW w:w="1550" w:type="dxa"/>
            <w:vMerge/>
            <w:noWrap/>
            <w:vAlign w:val="center"/>
            <w:hideMark/>
          </w:tcPr>
          <w:p w14:paraId="55105C03" w14:textId="77777777" w:rsidR="00052CD9" w:rsidRPr="002B0268" w:rsidRDefault="00052CD9" w:rsidP="00FD1F5A">
            <w:pPr>
              <w:rPr>
                <w:color w:val="000000"/>
              </w:rPr>
            </w:pPr>
          </w:p>
        </w:tc>
        <w:tc>
          <w:tcPr>
            <w:tcW w:w="2052" w:type="dxa"/>
            <w:vMerge/>
            <w:noWrap/>
            <w:vAlign w:val="center"/>
            <w:hideMark/>
          </w:tcPr>
          <w:p w14:paraId="6FA6C3CA" w14:textId="77777777" w:rsidR="00052CD9" w:rsidRPr="002B0268" w:rsidRDefault="00052CD9" w:rsidP="00FD1F5A">
            <w:pPr>
              <w:rPr>
                <w:color w:val="000000"/>
              </w:rPr>
            </w:pPr>
          </w:p>
        </w:tc>
        <w:tc>
          <w:tcPr>
            <w:tcW w:w="9497" w:type="dxa"/>
            <w:shd w:val="clear" w:color="auto" w:fill="auto"/>
            <w:noWrap/>
            <w:vAlign w:val="bottom"/>
            <w:hideMark/>
          </w:tcPr>
          <w:p w14:paraId="6BB22161" w14:textId="77777777" w:rsidR="00052CD9" w:rsidRPr="002B0268" w:rsidRDefault="00052CD9" w:rsidP="00FD1F5A">
            <w:pPr>
              <w:rPr>
                <w:color w:val="000000"/>
              </w:rPr>
            </w:pPr>
            <w:r w:rsidRPr="002B0268">
              <w:rPr>
                <w:color w:val="000000"/>
              </w:rPr>
              <w:t xml:space="preserve">Костюм «Электрик-Л» </w:t>
            </w:r>
          </w:p>
        </w:tc>
        <w:tc>
          <w:tcPr>
            <w:tcW w:w="1868" w:type="dxa"/>
            <w:shd w:val="clear" w:color="auto" w:fill="auto"/>
            <w:noWrap/>
            <w:vAlign w:val="center"/>
            <w:hideMark/>
          </w:tcPr>
          <w:p w14:paraId="2BB76FF7" w14:textId="77777777" w:rsidR="00052CD9" w:rsidRPr="002B0268" w:rsidRDefault="00052CD9" w:rsidP="00FD1F5A">
            <w:pPr>
              <w:rPr>
                <w:color w:val="000000"/>
              </w:rPr>
            </w:pPr>
            <w:r w:rsidRPr="002B0268">
              <w:rPr>
                <w:color w:val="000000"/>
              </w:rPr>
              <w:t>1</w:t>
            </w:r>
          </w:p>
        </w:tc>
      </w:tr>
      <w:tr w:rsidR="00052CD9" w:rsidRPr="002B0268" w14:paraId="6D0B77BD" w14:textId="77777777" w:rsidTr="00300DCF">
        <w:trPr>
          <w:cantSplit/>
          <w:jc w:val="center"/>
        </w:trPr>
        <w:tc>
          <w:tcPr>
            <w:tcW w:w="1550" w:type="dxa"/>
            <w:vMerge/>
            <w:noWrap/>
            <w:vAlign w:val="center"/>
            <w:hideMark/>
          </w:tcPr>
          <w:p w14:paraId="6FFC5144" w14:textId="77777777" w:rsidR="00052CD9" w:rsidRPr="002B0268" w:rsidRDefault="00052CD9" w:rsidP="00FD1F5A">
            <w:pPr>
              <w:rPr>
                <w:color w:val="000000"/>
              </w:rPr>
            </w:pPr>
          </w:p>
        </w:tc>
        <w:tc>
          <w:tcPr>
            <w:tcW w:w="2052" w:type="dxa"/>
            <w:vMerge/>
            <w:noWrap/>
            <w:vAlign w:val="center"/>
            <w:hideMark/>
          </w:tcPr>
          <w:p w14:paraId="3DC690DE" w14:textId="77777777" w:rsidR="00052CD9" w:rsidRPr="002B0268" w:rsidRDefault="00052CD9" w:rsidP="00FD1F5A">
            <w:pPr>
              <w:rPr>
                <w:color w:val="000000"/>
              </w:rPr>
            </w:pPr>
          </w:p>
        </w:tc>
        <w:tc>
          <w:tcPr>
            <w:tcW w:w="9497" w:type="dxa"/>
            <w:shd w:val="clear" w:color="auto" w:fill="auto"/>
            <w:noWrap/>
            <w:vAlign w:val="bottom"/>
            <w:hideMark/>
          </w:tcPr>
          <w:p w14:paraId="05B07589" w14:textId="77777777" w:rsidR="00052CD9" w:rsidRPr="002B0268" w:rsidRDefault="00052CD9" w:rsidP="00FD1F5A">
            <w:pPr>
              <w:rPr>
                <w:color w:val="000000"/>
              </w:rPr>
            </w:pPr>
            <w:r w:rsidRPr="002B0268">
              <w:rPr>
                <w:color w:val="000000"/>
              </w:rPr>
              <w:t>Ботинки юфтевые на полиуретановой</w:t>
            </w:r>
            <w:r>
              <w:rPr>
                <w:color w:val="000000"/>
              </w:rPr>
              <w:t xml:space="preserve"> </w:t>
            </w:r>
            <w:r w:rsidRPr="002B0268">
              <w:rPr>
                <w:color w:val="000000"/>
              </w:rPr>
              <w:t xml:space="preserve">подошве </w:t>
            </w:r>
          </w:p>
        </w:tc>
        <w:tc>
          <w:tcPr>
            <w:tcW w:w="1868" w:type="dxa"/>
            <w:shd w:val="clear" w:color="auto" w:fill="auto"/>
            <w:noWrap/>
            <w:vAlign w:val="center"/>
            <w:hideMark/>
          </w:tcPr>
          <w:p w14:paraId="5D99B6ED" w14:textId="77777777" w:rsidR="00052CD9" w:rsidRPr="002B0268" w:rsidRDefault="00052CD9" w:rsidP="00FD1F5A">
            <w:pPr>
              <w:rPr>
                <w:color w:val="000000"/>
              </w:rPr>
            </w:pPr>
            <w:r w:rsidRPr="002B0268">
              <w:rPr>
                <w:color w:val="000000"/>
              </w:rPr>
              <w:t>1 пара</w:t>
            </w:r>
          </w:p>
        </w:tc>
      </w:tr>
      <w:tr w:rsidR="00052CD9" w:rsidRPr="002B0268" w14:paraId="0BA5399A" w14:textId="77777777" w:rsidTr="00300DCF">
        <w:trPr>
          <w:cantSplit/>
          <w:jc w:val="center"/>
        </w:trPr>
        <w:tc>
          <w:tcPr>
            <w:tcW w:w="1550" w:type="dxa"/>
            <w:vMerge/>
            <w:noWrap/>
            <w:vAlign w:val="center"/>
            <w:hideMark/>
          </w:tcPr>
          <w:p w14:paraId="6BFD7F19" w14:textId="77777777" w:rsidR="00052CD9" w:rsidRPr="002B0268" w:rsidRDefault="00052CD9" w:rsidP="00FD1F5A">
            <w:pPr>
              <w:rPr>
                <w:color w:val="000000"/>
              </w:rPr>
            </w:pPr>
          </w:p>
        </w:tc>
        <w:tc>
          <w:tcPr>
            <w:tcW w:w="2052" w:type="dxa"/>
            <w:vMerge/>
            <w:noWrap/>
            <w:vAlign w:val="center"/>
            <w:hideMark/>
          </w:tcPr>
          <w:p w14:paraId="7701E295" w14:textId="77777777" w:rsidR="00052CD9" w:rsidRPr="002B0268" w:rsidRDefault="00052CD9" w:rsidP="00FD1F5A">
            <w:pPr>
              <w:rPr>
                <w:color w:val="000000"/>
              </w:rPr>
            </w:pPr>
          </w:p>
        </w:tc>
        <w:tc>
          <w:tcPr>
            <w:tcW w:w="9497" w:type="dxa"/>
            <w:shd w:val="clear" w:color="auto" w:fill="auto"/>
            <w:noWrap/>
            <w:vAlign w:val="bottom"/>
            <w:hideMark/>
          </w:tcPr>
          <w:p w14:paraId="1E5E5BC0" w14:textId="77777777" w:rsidR="00052CD9" w:rsidRPr="002B0268" w:rsidRDefault="00052CD9" w:rsidP="00FD1F5A">
            <w:pPr>
              <w:rPr>
                <w:color w:val="000000"/>
              </w:rPr>
            </w:pPr>
            <w:r w:rsidRPr="002B0268">
              <w:rPr>
                <w:color w:val="000000"/>
              </w:rPr>
              <w:t>Перчатки комбинированные</w:t>
            </w:r>
            <w:r w:rsidRPr="002B0268">
              <w:rPr>
                <w:color w:val="000000"/>
              </w:rPr>
              <w:br/>
              <w:t>или с полимерным покрытием</w:t>
            </w:r>
          </w:p>
        </w:tc>
        <w:tc>
          <w:tcPr>
            <w:tcW w:w="1868" w:type="dxa"/>
            <w:shd w:val="clear" w:color="auto" w:fill="auto"/>
            <w:noWrap/>
            <w:vAlign w:val="center"/>
            <w:hideMark/>
          </w:tcPr>
          <w:p w14:paraId="24F2A4B3" w14:textId="77777777" w:rsidR="00052CD9" w:rsidRPr="002B0268" w:rsidRDefault="00052CD9" w:rsidP="00FD1F5A">
            <w:pPr>
              <w:rPr>
                <w:color w:val="000000"/>
              </w:rPr>
            </w:pPr>
            <w:r w:rsidRPr="002B0268">
              <w:rPr>
                <w:color w:val="000000"/>
              </w:rPr>
              <w:t>6 пар</w:t>
            </w:r>
          </w:p>
        </w:tc>
      </w:tr>
      <w:tr w:rsidR="00052CD9" w:rsidRPr="002B0268" w14:paraId="0723907A" w14:textId="77777777" w:rsidTr="00300DCF">
        <w:trPr>
          <w:cantSplit/>
          <w:jc w:val="center"/>
        </w:trPr>
        <w:tc>
          <w:tcPr>
            <w:tcW w:w="1550" w:type="dxa"/>
            <w:vMerge/>
            <w:noWrap/>
            <w:vAlign w:val="center"/>
            <w:hideMark/>
          </w:tcPr>
          <w:p w14:paraId="5C9F82DD" w14:textId="77777777" w:rsidR="00052CD9" w:rsidRPr="002B0268" w:rsidRDefault="00052CD9" w:rsidP="00FD1F5A">
            <w:pPr>
              <w:rPr>
                <w:color w:val="000000"/>
              </w:rPr>
            </w:pPr>
          </w:p>
        </w:tc>
        <w:tc>
          <w:tcPr>
            <w:tcW w:w="2052" w:type="dxa"/>
            <w:vMerge/>
            <w:noWrap/>
            <w:vAlign w:val="center"/>
            <w:hideMark/>
          </w:tcPr>
          <w:p w14:paraId="6E6C41C8" w14:textId="77777777" w:rsidR="00052CD9" w:rsidRPr="002B0268" w:rsidRDefault="00052CD9" w:rsidP="00FD1F5A">
            <w:pPr>
              <w:rPr>
                <w:color w:val="000000"/>
              </w:rPr>
            </w:pPr>
          </w:p>
        </w:tc>
        <w:tc>
          <w:tcPr>
            <w:tcW w:w="9497" w:type="dxa"/>
            <w:shd w:val="clear" w:color="auto" w:fill="auto"/>
            <w:noWrap/>
            <w:vAlign w:val="bottom"/>
            <w:hideMark/>
          </w:tcPr>
          <w:p w14:paraId="4A248C44"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7725FB38" w14:textId="77777777" w:rsidR="00052CD9" w:rsidRPr="002B0268" w:rsidRDefault="00052CD9" w:rsidP="00FD1F5A">
            <w:pPr>
              <w:rPr>
                <w:color w:val="000000"/>
              </w:rPr>
            </w:pPr>
            <w:r w:rsidRPr="002B0268">
              <w:rPr>
                <w:color w:val="000000"/>
              </w:rPr>
              <w:t>1</w:t>
            </w:r>
          </w:p>
        </w:tc>
      </w:tr>
      <w:tr w:rsidR="00052CD9" w:rsidRPr="002B0268" w14:paraId="403C28F8" w14:textId="77777777" w:rsidTr="00300DCF">
        <w:trPr>
          <w:cantSplit/>
          <w:jc w:val="center"/>
        </w:trPr>
        <w:tc>
          <w:tcPr>
            <w:tcW w:w="1550" w:type="dxa"/>
            <w:vMerge/>
            <w:noWrap/>
            <w:vAlign w:val="center"/>
            <w:hideMark/>
          </w:tcPr>
          <w:p w14:paraId="7A6A58FB" w14:textId="77777777" w:rsidR="00052CD9" w:rsidRPr="002B0268" w:rsidRDefault="00052CD9" w:rsidP="00FD1F5A">
            <w:pPr>
              <w:rPr>
                <w:color w:val="000000"/>
              </w:rPr>
            </w:pPr>
          </w:p>
        </w:tc>
        <w:tc>
          <w:tcPr>
            <w:tcW w:w="2052" w:type="dxa"/>
            <w:vMerge/>
            <w:noWrap/>
            <w:vAlign w:val="center"/>
            <w:hideMark/>
          </w:tcPr>
          <w:p w14:paraId="5CE48C05" w14:textId="77777777" w:rsidR="00052CD9" w:rsidRPr="002B0268" w:rsidRDefault="00052CD9" w:rsidP="00FD1F5A">
            <w:pPr>
              <w:rPr>
                <w:color w:val="000000"/>
              </w:rPr>
            </w:pPr>
          </w:p>
        </w:tc>
        <w:tc>
          <w:tcPr>
            <w:tcW w:w="9497" w:type="dxa"/>
            <w:shd w:val="clear" w:color="auto" w:fill="auto"/>
            <w:noWrap/>
            <w:vAlign w:val="bottom"/>
            <w:hideMark/>
          </w:tcPr>
          <w:p w14:paraId="46DC78F4" w14:textId="77777777" w:rsidR="00052CD9" w:rsidRPr="002B0268" w:rsidRDefault="00052CD9" w:rsidP="00FD1F5A">
            <w:pPr>
              <w:rPr>
                <w:b/>
                <w:bCs/>
                <w:i/>
                <w:iCs/>
                <w:color w:val="000000"/>
              </w:rPr>
            </w:pPr>
            <w:r w:rsidRPr="002B0268">
              <w:rPr>
                <w:b/>
                <w:bCs/>
                <w:i/>
                <w:iCs/>
                <w:color w:val="000000"/>
              </w:rPr>
              <w:t>Зимой дополнительно:</w:t>
            </w:r>
          </w:p>
        </w:tc>
        <w:tc>
          <w:tcPr>
            <w:tcW w:w="1868" w:type="dxa"/>
            <w:shd w:val="clear" w:color="auto" w:fill="auto"/>
            <w:noWrap/>
            <w:vAlign w:val="center"/>
            <w:hideMark/>
          </w:tcPr>
          <w:p w14:paraId="1318FA04" w14:textId="77777777" w:rsidR="00052CD9" w:rsidRPr="002B0268" w:rsidRDefault="00052CD9" w:rsidP="00FD1F5A">
            <w:pPr>
              <w:rPr>
                <w:color w:val="000000"/>
              </w:rPr>
            </w:pPr>
            <w:r w:rsidRPr="002B0268">
              <w:rPr>
                <w:color w:val="000000"/>
              </w:rPr>
              <w:t> </w:t>
            </w:r>
          </w:p>
        </w:tc>
      </w:tr>
      <w:tr w:rsidR="00052CD9" w:rsidRPr="002B0268" w14:paraId="550664E1" w14:textId="77777777" w:rsidTr="00300DCF">
        <w:trPr>
          <w:cantSplit/>
          <w:jc w:val="center"/>
        </w:trPr>
        <w:tc>
          <w:tcPr>
            <w:tcW w:w="1550" w:type="dxa"/>
            <w:vMerge/>
            <w:noWrap/>
            <w:vAlign w:val="center"/>
            <w:hideMark/>
          </w:tcPr>
          <w:p w14:paraId="5EFC90CD" w14:textId="77777777" w:rsidR="00052CD9" w:rsidRPr="002B0268" w:rsidRDefault="00052CD9" w:rsidP="00FD1F5A">
            <w:pPr>
              <w:rPr>
                <w:color w:val="000000"/>
              </w:rPr>
            </w:pPr>
          </w:p>
        </w:tc>
        <w:tc>
          <w:tcPr>
            <w:tcW w:w="2052" w:type="dxa"/>
            <w:vMerge/>
            <w:noWrap/>
            <w:vAlign w:val="center"/>
            <w:hideMark/>
          </w:tcPr>
          <w:p w14:paraId="1A4BF918" w14:textId="77777777" w:rsidR="00052CD9" w:rsidRPr="002B0268" w:rsidRDefault="00052CD9" w:rsidP="00FD1F5A">
            <w:pPr>
              <w:rPr>
                <w:color w:val="000000"/>
              </w:rPr>
            </w:pPr>
          </w:p>
        </w:tc>
        <w:tc>
          <w:tcPr>
            <w:tcW w:w="9497" w:type="dxa"/>
            <w:shd w:val="clear" w:color="auto" w:fill="auto"/>
            <w:noWrap/>
            <w:vAlign w:val="bottom"/>
            <w:hideMark/>
          </w:tcPr>
          <w:p w14:paraId="6F9FC16B" w14:textId="77777777" w:rsidR="00052CD9" w:rsidRPr="002B0268" w:rsidRDefault="00052CD9" w:rsidP="00FD1F5A">
            <w:pPr>
              <w:rPr>
                <w:color w:val="000000"/>
              </w:rPr>
            </w:pPr>
            <w:r w:rsidRPr="002B0268">
              <w:rPr>
                <w:color w:val="000000"/>
              </w:rPr>
              <w:t>Комплект</w:t>
            </w:r>
            <w:r>
              <w:rPr>
                <w:color w:val="000000"/>
              </w:rPr>
              <w:t xml:space="preserve"> </w:t>
            </w:r>
            <w:r w:rsidRPr="002B0268">
              <w:rPr>
                <w:color w:val="000000"/>
              </w:rPr>
              <w:t>для защиты от пониженных температур «Электрик»</w:t>
            </w:r>
          </w:p>
        </w:tc>
        <w:tc>
          <w:tcPr>
            <w:tcW w:w="1868" w:type="dxa"/>
            <w:shd w:val="clear" w:color="auto" w:fill="auto"/>
            <w:noWrap/>
            <w:vAlign w:val="center"/>
            <w:hideMark/>
          </w:tcPr>
          <w:p w14:paraId="5ECC0C72" w14:textId="77777777" w:rsidR="00052CD9" w:rsidRPr="002B0268" w:rsidRDefault="00052CD9" w:rsidP="00FD1F5A">
            <w:pPr>
              <w:rPr>
                <w:color w:val="000000"/>
              </w:rPr>
            </w:pPr>
            <w:r w:rsidRPr="002B0268">
              <w:rPr>
                <w:color w:val="000000"/>
              </w:rPr>
              <w:t>1 на 3 года</w:t>
            </w:r>
          </w:p>
        </w:tc>
      </w:tr>
      <w:tr w:rsidR="00052CD9" w:rsidRPr="002B0268" w14:paraId="018807F3" w14:textId="77777777" w:rsidTr="00300DCF">
        <w:trPr>
          <w:cantSplit/>
          <w:jc w:val="center"/>
        </w:trPr>
        <w:tc>
          <w:tcPr>
            <w:tcW w:w="1550" w:type="dxa"/>
            <w:vMerge/>
            <w:noWrap/>
            <w:vAlign w:val="center"/>
            <w:hideMark/>
          </w:tcPr>
          <w:p w14:paraId="7158E20E" w14:textId="77777777" w:rsidR="00052CD9" w:rsidRPr="002B0268" w:rsidRDefault="00052CD9" w:rsidP="00FD1F5A">
            <w:pPr>
              <w:rPr>
                <w:color w:val="000000"/>
              </w:rPr>
            </w:pPr>
          </w:p>
        </w:tc>
        <w:tc>
          <w:tcPr>
            <w:tcW w:w="2052" w:type="dxa"/>
            <w:vMerge/>
            <w:noWrap/>
            <w:vAlign w:val="center"/>
            <w:hideMark/>
          </w:tcPr>
          <w:p w14:paraId="79E51683" w14:textId="77777777" w:rsidR="00052CD9" w:rsidRPr="002B0268" w:rsidRDefault="00052CD9" w:rsidP="00FD1F5A">
            <w:pPr>
              <w:rPr>
                <w:color w:val="000000"/>
              </w:rPr>
            </w:pPr>
          </w:p>
        </w:tc>
        <w:tc>
          <w:tcPr>
            <w:tcW w:w="9497" w:type="dxa"/>
            <w:shd w:val="clear" w:color="auto" w:fill="auto"/>
            <w:noWrap/>
            <w:vAlign w:val="bottom"/>
            <w:hideMark/>
          </w:tcPr>
          <w:p w14:paraId="649DA14A"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нефтеморозостойкой</w:t>
            </w:r>
            <w:proofErr w:type="spellEnd"/>
            <w:r w:rsidRPr="002B0268">
              <w:rPr>
                <w:color w:val="000000"/>
              </w:rPr>
              <w:t xml:space="preserve"> подошве или Валенки</w:t>
            </w:r>
            <w:r>
              <w:rPr>
                <w:color w:val="000000"/>
              </w:rPr>
              <w:t xml:space="preserve"> </w:t>
            </w:r>
            <w:r w:rsidRPr="002B0268">
              <w:rPr>
                <w:color w:val="000000"/>
              </w:rPr>
              <w:t>(сапоги валяные) с резиновым низом</w:t>
            </w:r>
          </w:p>
        </w:tc>
        <w:tc>
          <w:tcPr>
            <w:tcW w:w="1868" w:type="dxa"/>
            <w:shd w:val="clear" w:color="auto" w:fill="auto"/>
            <w:noWrap/>
            <w:vAlign w:val="center"/>
            <w:hideMark/>
          </w:tcPr>
          <w:p w14:paraId="0E417DE9" w14:textId="77777777" w:rsidR="00052CD9" w:rsidRPr="002B0268" w:rsidRDefault="00052CD9" w:rsidP="00FD1F5A">
            <w:pPr>
              <w:rPr>
                <w:color w:val="000000"/>
              </w:rPr>
            </w:pPr>
            <w:r w:rsidRPr="002B0268">
              <w:rPr>
                <w:color w:val="000000"/>
              </w:rPr>
              <w:t>1 пара</w:t>
            </w:r>
          </w:p>
        </w:tc>
      </w:tr>
      <w:tr w:rsidR="00052CD9" w:rsidRPr="002B0268" w14:paraId="681179F2" w14:textId="77777777" w:rsidTr="00300DCF">
        <w:trPr>
          <w:cantSplit/>
          <w:jc w:val="center"/>
        </w:trPr>
        <w:tc>
          <w:tcPr>
            <w:tcW w:w="1550" w:type="dxa"/>
            <w:vMerge w:val="restart"/>
            <w:shd w:val="clear" w:color="auto" w:fill="auto"/>
            <w:noWrap/>
            <w:vAlign w:val="center"/>
            <w:hideMark/>
          </w:tcPr>
          <w:p w14:paraId="5AA5A082" w14:textId="77777777" w:rsidR="00052CD9" w:rsidRPr="002B0268" w:rsidRDefault="00052CD9" w:rsidP="00FD1F5A">
            <w:pPr>
              <w:rPr>
                <w:color w:val="000000"/>
              </w:rPr>
            </w:pPr>
            <w:r w:rsidRPr="002B0268">
              <w:rPr>
                <w:color w:val="000000"/>
              </w:rPr>
              <w:t>П.255</w:t>
            </w:r>
            <w:r w:rsidRPr="002B0268">
              <w:rPr>
                <w:color w:val="000000"/>
              </w:rPr>
              <w:br/>
              <w:t>Примечание п.23</w:t>
            </w:r>
          </w:p>
        </w:tc>
        <w:tc>
          <w:tcPr>
            <w:tcW w:w="2052" w:type="dxa"/>
            <w:vMerge w:val="restart"/>
            <w:shd w:val="clear" w:color="auto" w:fill="auto"/>
            <w:noWrap/>
            <w:vAlign w:val="center"/>
            <w:hideMark/>
          </w:tcPr>
          <w:p w14:paraId="1F0B9404" w14:textId="77777777" w:rsidR="00052CD9" w:rsidRPr="002B0268" w:rsidRDefault="00052CD9" w:rsidP="00FD1F5A">
            <w:pPr>
              <w:rPr>
                <w:color w:val="000000"/>
              </w:rPr>
            </w:pPr>
            <w:r w:rsidRPr="002B0268">
              <w:rPr>
                <w:color w:val="000000"/>
              </w:rPr>
              <w:t>Инженер-энергетик</w:t>
            </w:r>
          </w:p>
        </w:tc>
        <w:tc>
          <w:tcPr>
            <w:tcW w:w="9497" w:type="dxa"/>
            <w:shd w:val="clear" w:color="auto" w:fill="auto"/>
            <w:noWrap/>
            <w:vAlign w:val="bottom"/>
            <w:hideMark/>
          </w:tcPr>
          <w:p w14:paraId="1A3A14E7" w14:textId="77777777" w:rsidR="00052CD9" w:rsidRPr="002B0268" w:rsidRDefault="00052CD9" w:rsidP="00FD1F5A">
            <w:pPr>
              <w:rPr>
                <w:b/>
                <w:bCs/>
                <w:i/>
                <w:iCs/>
                <w:color w:val="000000"/>
              </w:rPr>
            </w:pPr>
            <w:r w:rsidRPr="002B0268">
              <w:rPr>
                <w:b/>
                <w:bCs/>
                <w:i/>
                <w:iCs/>
                <w:color w:val="000000"/>
              </w:rPr>
              <w:t>При выполнении работ непосредственно на производственных</w:t>
            </w:r>
            <w:r>
              <w:rPr>
                <w:b/>
                <w:bCs/>
                <w:i/>
                <w:iCs/>
                <w:color w:val="000000"/>
              </w:rPr>
              <w:t xml:space="preserve"> </w:t>
            </w:r>
            <w:r w:rsidRPr="002B0268">
              <w:rPr>
                <w:b/>
                <w:bCs/>
                <w:i/>
                <w:iCs/>
                <w:color w:val="000000"/>
              </w:rPr>
              <w:t>участках:</w:t>
            </w:r>
          </w:p>
        </w:tc>
        <w:tc>
          <w:tcPr>
            <w:tcW w:w="1868" w:type="dxa"/>
            <w:shd w:val="clear" w:color="auto" w:fill="auto"/>
            <w:noWrap/>
            <w:vAlign w:val="center"/>
            <w:hideMark/>
          </w:tcPr>
          <w:p w14:paraId="4140A547" w14:textId="77777777" w:rsidR="00052CD9" w:rsidRPr="002B0268" w:rsidRDefault="00052CD9" w:rsidP="00FD1F5A">
            <w:pPr>
              <w:rPr>
                <w:color w:val="000000"/>
              </w:rPr>
            </w:pPr>
            <w:r w:rsidRPr="002B0268">
              <w:rPr>
                <w:color w:val="000000"/>
              </w:rPr>
              <w:t> </w:t>
            </w:r>
          </w:p>
        </w:tc>
      </w:tr>
      <w:tr w:rsidR="00052CD9" w:rsidRPr="002B0268" w14:paraId="0CE50BF8" w14:textId="77777777" w:rsidTr="00300DCF">
        <w:trPr>
          <w:cantSplit/>
          <w:jc w:val="center"/>
        </w:trPr>
        <w:tc>
          <w:tcPr>
            <w:tcW w:w="1550" w:type="dxa"/>
            <w:vMerge/>
            <w:noWrap/>
            <w:vAlign w:val="center"/>
            <w:hideMark/>
          </w:tcPr>
          <w:p w14:paraId="01801B00" w14:textId="77777777" w:rsidR="00052CD9" w:rsidRPr="002B0268" w:rsidRDefault="00052CD9" w:rsidP="00FD1F5A">
            <w:pPr>
              <w:rPr>
                <w:color w:val="000000"/>
              </w:rPr>
            </w:pPr>
          </w:p>
        </w:tc>
        <w:tc>
          <w:tcPr>
            <w:tcW w:w="2052" w:type="dxa"/>
            <w:vMerge/>
            <w:noWrap/>
            <w:vAlign w:val="center"/>
            <w:hideMark/>
          </w:tcPr>
          <w:p w14:paraId="2A987990" w14:textId="77777777" w:rsidR="00052CD9" w:rsidRPr="002B0268" w:rsidRDefault="00052CD9" w:rsidP="00FD1F5A">
            <w:pPr>
              <w:rPr>
                <w:color w:val="000000"/>
              </w:rPr>
            </w:pPr>
          </w:p>
        </w:tc>
        <w:tc>
          <w:tcPr>
            <w:tcW w:w="9497" w:type="dxa"/>
            <w:shd w:val="clear" w:color="auto" w:fill="auto"/>
            <w:noWrap/>
            <w:vAlign w:val="bottom"/>
            <w:hideMark/>
          </w:tcPr>
          <w:p w14:paraId="367C4362" w14:textId="77777777" w:rsidR="00052CD9" w:rsidRPr="002B0268" w:rsidRDefault="00052CD9" w:rsidP="00FD1F5A">
            <w:pPr>
              <w:rPr>
                <w:color w:val="000000"/>
              </w:rPr>
            </w:pPr>
            <w:r w:rsidRPr="002B0268">
              <w:rPr>
                <w:color w:val="000000"/>
              </w:rPr>
              <w:t xml:space="preserve">Костюм «Электрик-Л» </w:t>
            </w:r>
          </w:p>
        </w:tc>
        <w:tc>
          <w:tcPr>
            <w:tcW w:w="1868" w:type="dxa"/>
            <w:shd w:val="clear" w:color="auto" w:fill="auto"/>
            <w:noWrap/>
            <w:vAlign w:val="center"/>
            <w:hideMark/>
          </w:tcPr>
          <w:p w14:paraId="5831E32D" w14:textId="77777777" w:rsidR="00052CD9" w:rsidRPr="002B0268" w:rsidRDefault="00052CD9" w:rsidP="00FD1F5A">
            <w:pPr>
              <w:rPr>
                <w:color w:val="000000"/>
              </w:rPr>
            </w:pPr>
            <w:r w:rsidRPr="002B0268">
              <w:rPr>
                <w:color w:val="000000"/>
              </w:rPr>
              <w:t>1</w:t>
            </w:r>
          </w:p>
        </w:tc>
      </w:tr>
      <w:tr w:rsidR="00052CD9" w:rsidRPr="002B0268" w14:paraId="5E050777" w14:textId="77777777" w:rsidTr="00300DCF">
        <w:trPr>
          <w:cantSplit/>
          <w:jc w:val="center"/>
        </w:trPr>
        <w:tc>
          <w:tcPr>
            <w:tcW w:w="1550" w:type="dxa"/>
            <w:vMerge/>
            <w:noWrap/>
            <w:vAlign w:val="center"/>
            <w:hideMark/>
          </w:tcPr>
          <w:p w14:paraId="4A08DBAC" w14:textId="77777777" w:rsidR="00052CD9" w:rsidRPr="002B0268" w:rsidRDefault="00052CD9" w:rsidP="00FD1F5A">
            <w:pPr>
              <w:rPr>
                <w:color w:val="000000"/>
              </w:rPr>
            </w:pPr>
          </w:p>
        </w:tc>
        <w:tc>
          <w:tcPr>
            <w:tcW w:w="2052" w:type="dxa"/>
            <w:vMerge/>
            <w:noWrap/>
            <w:vAlign w:val="center"/>
            <w:hideMark/>
          </w:tcPr>
          <w:p w14:paraId="50E02043" w14:textId="77777777" w:rsidR="00052CD9" w:rsidRPr="002B0268" w:rsidRDefault="00052CD9" w:rsidP="00FD1F5A">
            <w:pPr>
              <w:rPr>
                <w:color w:val="000000"/>
              </w:rPr>
            </w:pPr>
          </w:p>
        </w:tc>
        <w:tc>
          <w:tcPr>
            <w:tcW w:w="9497" w:type="dxa"/>
            <w:shd w:val="clear" w:color="auto" w:fill="auto"/>
            <w:noWrap/>
            <w:vAlign w:val="bottom"/>
            <w:hideMark/>
          </w:tcPr>
          <w:p w14:paraId="41428ED2" w14:textId="77777777" w:rsidR="00052CD9" w:rsidRPr="002B0268" w:rsidRDefault="00052CD9" w:rsidP="00FD1F5A">
            <w:pPr>
              <w:rPr>
                <w:color w:val="000000"/>
              </w:rPr>
            </w:pPr>
            <w:r w:rsidRPr="002B0268">
              <w:rPr>
                <w:color w:val="000000"/>
              </w:rPr>
              <w:t>Ботинки юфтевые на полиуретановой</w:t>
            </w:r>
            <w:r>
              <w:rPr>
                <w:color w:val="000000"/>
              </w:rPr>
              <w:t xml:space="preserve"> </w:t>
            </w:r>
            <w:r w:rsidRPr="002B0268">
              <w:rPr>
                <w:color w:val="000000"/>
              </w:rPr>
              <w:t xml:space="preserve">подошве </w:t>
            </w:r>
          </w:p>
        </w:tc>
        <w:tc>
          <w:tcPr>
            <w:tcW w:w="1868" w:type="dxa"/>
            <w:shd w:val="clear" w:color="auto" w:fill="auto"/>
            <w:noWrap/>
            <w:vAlign w:val="center"/>
            <w:hideMark/>
          </w:tcPr>
          <w:p w14:paraId="316DD805" w14:textId="77777777" w:rsidR="00052CD9" w:rsidRPr="002B0268" w:rsidRDefault="00052CD9" w:rsidP="00FD1F5A">
            <w:pPr>
              <w:rPr>
                <w:color w:val="000000"/>
              </w:rPr>
            </w:pPr>
            <w:r w:rsidRPr="002B0268">
              <w:rPr>
                <w:color w:val="000000"/>
              </w:rPr>
              <w:t>1 пара</w:t>
            </w:r>
          </w:p>
        </w:tc>
      </w:tr>
      <w:tr w:rsidR="00052CD9" w:rsidRPr="002B0268" w14:paraId="56539A8E" w14:textId="77777777" w:rsidTr="00300DCF">
        <w:trPr>
          <w:cantSplit/>
          <w:jc w:val="center"/>
        </w:trPr>
        <w:tc>
          <w:tcPr>
            <w:tcW w:w="1550" w:type="dxa"/>
            <w:vMerge/>
            <w:noWrap/>
            <w:vAlign w:val="center"/>
            <w:hideMark/>
          </w:tcPr>
          <w:p w14:paraId="01FC3D4C" w14:textId="77777777" w:rsidR="00052CD9" w:rsidRPr="002B0268" w:rsidRDefault="00052CD9" w:rsidP="00FD1F5A">
            <w:pPr>
              <w:rPr>
                <w:color w:val="000000"/>
              </w:rPr>
            </w:pPr>
          </w:p>
        </w:tc>
        <w:tc>
          <w:tcPr>
            <w:tcW w:w="2052" w:type="dxa"/>
            <w:vMerge/>
            <w:noWrap/>
            <w:vAlign w:val="center"/>
            <w:hideMark/>
          </w:tcPr>
          <w:p w14:paraId="44C830A6" w14:textId="77777777" w:rsidR="00052CD9" w:rsidRPr="002B0268" w:rsidRDefault="00052CD9" w:rsidP="00FD1F5A">
            <w:pPr>
              <w:rPr>
                <w:color w:val="000000"/>
              </w:rPr>
            </w:pPr>
          </w:p>
        </w:tc>
        <w:tc>
          <w:tcPr>
            <w:tcW w:w="9497" w:type="dxa"/>
            <w:shd w:val="clear" w:color="auto" w:fill="auto"/>
            <w:noWrap/>
            <w:vAlign w:val="bottom"/>
            <w:hideMark/>
          </w:tcPr>
          <w:p w14:paraId="4EFF384F" w14:textId="77777777" w:rsidR="00052CD9" w:rsidRPr="002B0268" w:rsidRDefault="00052CD9" w:rsidP="00FD1F5A">
            <w:pPr>
              <w:rPr>
                <w:color w:val="000000"/>
              </w:rPr>
            </w:pPr>
            <w:r w:rsidRPr="002B0268">
              <w:rPr>
                <w:color w:val="000000"/>
              </w:rPr>
              <w:t>Перчатки комбинированные</w:t>
            </w:r>
            <w:r w:rsidRPr="002B0268">
              <w:rPr>
                <w:color w:val="000000"/>
              </w:rPr>
              <w:br/>
              <w:t>или с полимерным покрытием</w:t>
            </w:r>
          </w:p>
        </w:tc>
        <w:tc>
          <w:tcPr>
            <w:tcW w:w="1868" w:type="dxa"/>
            <w:shd w:val="clear" w:color="auto" w:fill="auto"/>
            <w:noWrap/>
            <w:vAlign w:val="center"/>
            <w:hideMark/>
          </w:tcPr>
          <w:p w14:paraId="301FFDAD" w14:textId="77777777" w:rsidR="00052CD9" w:rsidRPr="002B0268" w:rsidRDefault="00052CD9" w:rsidP="00FD1F5A">
            <w:pPr>
              <w:rPr>
                <w:color w:val="000000"/>
              </w:rPr>
            </w:pPr>
            <w:r w:rsidRPr="002B0268">
              <w:rPr>
                <w:color w:val="000000"/>
              </w:rPr>
              <w:t>6 пар</w:t>
            </w:r>
          </w:p>
        </w:tc>
      </w:tr>
      <w:tr w:rsidR="00052CD9" w:rsidRPr="002B0268" w14:paraId="16DAE712" w14:textId="77777777" w:rsidTr="00300DCF">
        <w:trPr>
          <w:cantSplit/>
          <w:jc w:val="center"/>
        </w:trPr>
        <w:tc>
          <w:tcPr>
            <w:tcW w:w="1550" w:type="dxa"/>
            <w:vMerge/>
            <w:noWrap/>
            <w:vAlign w:val="center"/>
            <w:hideMark/>
          </w:tcPr>
          <w:p w14:paraId="605D2914" w14:textId="77777777" w:rsidR="00052CD9" w:rsidRPr="002B0268" w:rsidRDefault="00052CD9" w:rsidP="00FD1F5A">
            <w:pPr>
              <w:rPr>
                <w:color w:val="000000"/>
              </w:rPr>
            </w:pPr>
          </w:p>
        </w:tc>
        <w:tc>
          <w:tcPr>
            <w:tcW w:w="2052" w:type="dxa"/>
            <w:vMerge/>
            <w:noWrap/>
            <w:vAlign w:val="center"/>
            <w:hideMark/>
          </w:tcPr>
          <w:p w14:paraId="70FDC8E4" w14:textId="77777777" w:rsidR="00052CD9" w:rsidRPr="002B0268" w:rsidRDefault="00052CD9" w:rsidP="00FD1F5A">
            <w:pPr>
              <w:rPr>
                <w:color w:val="000000"/>
              </w:rPr>
            </w:pPr>
          </w:p>
        </w:tc>
        <w:tc>
          <w:tcPr>
            <w:tcW w:w="9497" w:type="dxa"/>
            <w:shd w:val="clear" w:color="auto" w:fill="auto"/>
            <w:noWrap/>
            <w:vAlign w:val="bottom"/>
            <w:hideMark/>
          </w:tcPr>
          <w:p w14:paraId="5310D0DB"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47294F7A" w14:textId="77777777" w:rsidR="00052CD9" w:rsidRPr="002B0268" w:rsidRDefault="00052CD9" w:rsidP="00FD1F5A">
            <w:pPr>
              <w:rPr>
                <w:color w:val="000000"/>
              </w:rPr>
            </w:pPr>
            <w:r w:rsidRPr="002B0268">
              <w:rPr>
                <w:color w:val="000000"/>
              </w:rPr>
              <w:t>1</w:t>
            </w:r>
          </w:p>
        </w:tc>
      </w:tr>
      <w:tr w:rsidR="00052CD9" w:rsidRPr="002B0268" w14:paraId="1CD3DEC1" w14:textId="77777777" w:rsidTr="00300DCF">
        <w:trPr>
          <w:cantSplit/>
          <w:jc w:val="center"/>
        </w:trPr>
        <w:tc>
          <w:tcPr>
            <w:tcW w:w="1550" w:type="dxa"/>
            <w:vMerge/>
            <w:noWrap/>
            <w:vAlign w:val="center"/>
            <w:hideMark/>
          </w:tcPr>
          <w:p w14:paraId="66DF58A8" w14:textId="77777777" w:rsidR="00052CD9" w:rsidRPr="002B0268" w:rsidRDefault="00052CD9" w:rsidP="00FD1F5A">
            <w:pPr>
              <w:rPr>
                <w:color w:val="000000"/>
              </w:rPr>
            </w:pPr>
          </w:p>
        </w:tc>
        <w:tc>
          <w:tcPr>
            <w:tcW w:w="2052" w:type="dxa"/>
            <w:vMerge/>
            <w:noWrap/>
            <w:vAlign w:val="center"/>
            <w:hideMark/>
          </w:tcPr>
          <w:p w14:paraId="21590AF0" w14:textId="77777777" w:rsidR="00052CD9" w:rsidRPr="002B0268" w:rsidRDefault="00052CD9" w:rsidP="00FD1F5A">
            <w:pPr>
              <w:rPr>
                <w:color w:val="000000"/>
              </w:rPr>
            </w:pPr>
          </w:p>
        </w:tc>
        <w:tc>
          <w:tcPr>
            <w:tcW w:w="9497" w:type="dxa"/>
            <w:shd w:val="clear" w:color="auto" w:fill="auto"/>
            <w:noWrap/>
            <w:vAlign w:val="bottom"/>
            <w:hideMark/>
          </w:tcPr>
          <w:p w14:paraId="70054DDC" w14:textId="77777777" w:rsidR="00052CD9" w:rsidRPr="002B0268" w:rsidRDefault="00052CD9" w:rsidP="00FD1F5A">
            <w:pPr>
              <w:rPr>
                <w:b/>
                <w:bCs/>
                <w:i/>
                <w:iCs/>
                <w:color w:val="000000"/>
              </w:rPr>
            </w:pPr>
            <w:r w:rsidRPr="002B0268">
              <w:rPr>
                <w:b/>
                <w:bCs/>
                <w:i/>
                <w:iCs/>
                <w:color w:val="000000"/>
              </w:rPr>
              <w:t>Зимой дополнительно:</w:t>
            </w:r>
          </w:p>
        </w:tc>
        <w:tc>
          <w:tcPr>
            <w:tcW w:w="1868" w:type="dxa"/>
            <w:shd w:val="clear" w:color="auto" w:fill="auto"/>
            <w:noWrap/>
            <w:vAlign w:val="center"/>
            <w:hideMark/>
          </w:tcPr>
          <w:p w14:paraId="1688E55D" w14:textId="77777777" w:rsidR="00052CD9" w:rsidRPr="002B0268" w:rsidRDefault="00052CD9" w:rsidP="00FD1F5A">
            <w:pPr>
              <w:rPr>
                <w:color w:val="000000"/>
              </w:rPr>
            </w:pPr>
            <w:r w:rsidRPr="002B0268">
              <w:rPr>
                <w:color w:val="000000"/>
              </w:rPr>
              <w:t> </w:t>
            </w:r>
          </w:p>
        </w:tc>
      </w:tr>
      <w:tr w:rsidR="00052CD9" w:rsidRPr="002B0268" w14:paraId="7DCF41EE" w14:textId="77777777" w:rsidTr="00300DCF">
        <w:trPr>
          <w:cantSplit/>
          <w:jc w:val="center"/>
        </w:trPr>
        <w:tc>
          <w:tcPr>
            <w:tcW w:w="1550" w:type="dxa"/>
            <w:vMerge/>
            <w:noWrap/>
            <w:vAlign w:val="center"/>
            <w:hideMark/>
          </w:tcPr>
          <w:p w14:paraId="07154DE9" w14:textId="77777777" w:rsidR="00052CD9" w:rsidRPr="002B0268" w:rsidRDefault="00052CD9" w:rsidP="00FD1F5A">
            <w:pPr>
              <w:rPr>
                <w:color w:val="000000"/>
              </w:rPr>
            </w:pPr>
          </w:p>
        </w:tc>
        <w:tc>
          <w:tcPr>
            <w:tcW w:w="2052" w:type="dxa"/>
            <w:vMerge/>
            <w:noWrap/>
            <w:vAlign w:val="center"/>
            <w:hideMark/>
          </w:tcPr>
          <w:p w14:paraId="575A952C" w14:textId="77777777" w:rsidR="00052CD9" w:rsidRPr="002B0268" w:rsidRDefault="00052CD9" w:rsidP="00FD1F5A">
            <w:pPr>
              <w:rPr>
                <w:color w:val="000000"/>
              </w:rPr>
            </w:pPr>
          </w:p>
        </w:tc>
        <w:tc>
          <w:tcPr>
            <w:tcW w:w="9497" w:type="dxa"/>
            <w:shd w:val="clear" w:color="auto" w:fill="auto"/>
            <w:noWrap/>
            <w:vAlign w:val="bottom"/>
            <w:hideMark/>
          </w:tcPr>
          <w:p w14:paraId="4919954C" w14:textId="77777777" w:rsidR="00052CD9" w:rsidRPr="002B0268" w:rsidRDefault="00052CD9" w:rsidP="00FD1F5A">
            <w:pPr>
              <w:rPr>
                <w:color w:val="000000"/>
              </w:rPr>
            </w:pPr>
            <w:r w:rsidRPr="002B0268">
              <w:rPr>
                <w:color w:val="000000"/>
              </w:rPr>
              <w:t>Комплект</w:t>
            </w:r>
            <w:r>
              <w:rPr>
                <w:color w:val="000000"/>
              </w:rPr>
              <w:t xml:space="preserve"> </w:t>
            </w:r>
            <w:r w:rsidRPr="002B0268">
              <w:rPr>
                <w:color w:val="000000"/>
              </w:rPr>
              <w:t>для защиты от пониженных температур «Электрик»</w:t>
            </w:r>
          </w:p>
        </w:tc>
        <w:tc>
          <w:tcPr>
            <w:tcW w:w="1868" w:type="dxa"/>
            <w:shd w:val="clear" w:color="auto" w:fill="auto"/>
            <w:noWrap/>
            <w:vAlign w:val="center"/>
            <w:hideMark/>
          </w:tcPr>
          <w:p w14:paraId="7581560E" w14:textId="77777777" w:rsidR="00052CD9" w:rsidRPr="002B0268" w:rsidRDefault="00052CD9" w:rsidP="00FD1F5A">
            <w:pPr>
              <w:rPr>
                <w:color w:val="000000"/>
              </w:rPr>
            </w:pPr>
            <w:r w:rsidRPr="002B0268">
              <w:rPr>
                <w:color w:val="000000"/>
              </w:rPr>
              <w:t>1 на 3 года</w:t>
            </w:r>
          </w:p>
        </w:tc>
      </w:tr>
      <w:tr w:rsidR="00052CD9" w:rsidRPr="002B0268" w14:paraId="2F715EDC" w14:textId="77777777" w:rsidTr="00300DCF">
        <w:trPr>
          <w:cantSplit/>
          <w:jc w:val="center"/>
        </w:trPr>
        <w:tc>
          <w:tcPr>
            <w:tcW w:w="1550" w:type="dxa"/>
            <w:vMerge/>
            <w:noWrap/>
            <w:vAlign w:val="center"/>
            <w:hideMark/>
          </w:tcPr>
          <w:p w14:paraId="13214891" w14:textId="77777777" w:rsidR="00052CD9" w:rsidRPr="002B0268" w:rsidRDefault="00052CD9" w:rsidP="00FD1F5A">
            <w:pPr>
              <w:rPr>
                <w:color w:val="000000"/>
              </w:rPr>
            </w:pPr>
          </w:p>
        </w:tc>
        <w:tc>
          <w:tcPr>
            <w:tcW w:w="2052" w:type="dxa"/>
            <w:vMerge/>
            <w:noWrap/>
            <w:vAlign w:val="center"/>
            <w:hideMark/>
          </w:tcPr>
          <w:p w14:paraId="7EE994F3" w14:textId="77777777" w:rsidR="00052CD9" w:rsidRPr="002B0268" w:rsidRDefault="00052CD9" w:rsidP="00FD1F5A">
            <w:pPr>
              <w:rPr>
                <w:color w:val="000000"/>
              </w:rPr>
            </w:pPr>
          </w:p>
        </w:tc>
        <w:tc>
          <w:tcPr>
            <w:tcW w:w="9497" w:type="dxa"/>
            <w:shd w:val="clear" w:color="auto" w:fill="auto"/>
            <w:noWrap/>
            <w:vAlign w:val="bottom"/>
            <w:hideMark/>
          </w:tcPr>
          <w:p w14:paraId="620429E8"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нефтеморозостойкой</w:t>
            </w:r>
            <w:proofErr w:type="spellEnd"/>
            <w:r w:rsidRPr="002B0268">
              <w:rPr>
                <w:color w:val="000000"/>
              </w:rPr>
              <w:t xml:space="preserve"> подошве или Валенки</w:t>
            </w:r>
            <w:r>
              <w:rPr>
                <w:color w:val="000000"/>
              </w:rPr>
              <w:t xml:space="preserve"> </w:t>
            </w:r>
            <w:r w:rsidRPr="002B0268">
              <w:rPr>
                <w:color w:val="000000"/>
              </w:rPr>
              <w:t>(сапоги валяные) с резиновым низом</w:t>
            </w:r>
          </w:p>
        </w:tc>
        <w:tc>
          <w:tcPr>
            <w:tcW w:w="1868" w:type="dxa"/>
            <w:shd w:val="clear" w:color="auto" w:fill="auto"/>
            <w:noWrap/>
            <w:vAlign w:val="center"/>
            <w:hideMark/>
          </w:tcPr>
          <w:p w14:paraId="54C89E65" w14:textId="77777777" w:rsidR="00052CD9" w:rsidRPr="002B0268" w:rsidRDefault="00052CD9" w:rsidP="00FD1F5A">
            <w:pPr>
              <w:rPr>
                <w:color w:val="000000"/>
              </w:rPr>
            </w:pPr>
            <w:r w:rsidRPr="002B0268">
              <w:rPr>
                <w:color w:val="000000"/>
              </w:rPr>
              <w:t>1 пара</w:t>
            </w:r>
          </w:p>
        </w:tc>
      </w:tr>
      <w:tr w:rsidR="00052CD9" w:rsidRPr="002B0268" w14:paraId="5B970D03" w14:textId="77777777" w:rsidTr="00300DCF">
        <w:trPr>
          <w:cantSplit/>
          <w:jc w:val="center"/>
        </w:trPr>
        <w:tc>
          <w:tcPr>
            <w:tcW w:w="14967" w:type="dxa"/>
            <w:gridSpan w:val="4"/>
            <w:shd w:val="clear" w:color="auto" w:fill="auto"/>
            <w:noWrap/>
            <w:vAlign w:val="center"/>
            <w:hideMark/>
          </w:tcPr>
          <w:p w14:paraId="2B50F36B" w14:textId="77777777" w:rsidR="00052CD9" w:rsidRPr="002B0268" w:rsidRDefault="00052CD9" w:rsidP="00FD1F5A">
            <w:pPr>
              <w:rPr>
                <w:b/>
                <w:bCs/>
                <w:color w:val="000000"/>
              </w:rPr>
            </w:pPr>
            <w:r w:rsidRPr="002B0268">
              <w:rPr>
                <w:b/>
                <w:bCs/>
                <w:color w:val="000000"/>
              </w:rPr>
              <w:t>Технический отдел</w:t>
            </w:r>
          </w:p>
        </w:tc>
      </w:tr>
      <w:tr w:rsidR="00052CD9" w:rsidRPr="002B0268" w14:paraId="69A52154" w14:textId="77777777" w:rsidTr="00300DCF">
        <w:trPr>
          <w:cantSplit/>
          <w:jc w:val="center"/>
        </w:trPr>
        <w:tc>
          <w:tcPr>
            <w:tcW w:w="1550" w:type="dxa"/>
            <w:vMerge w:val="restart"/>
            <w:shd w:val="clear" w:color="auto" w:fill="auto"/>
            <w:noWrap/>
            <w:vAlign w:val="center"/>
            <w:hideMark/>
          </w:tcPr>
          <w:p w14:paraId="4CDB0E52" w14:textId="77777777" w:rsidR="00052CD9" w:rsidRPr="002B0268" w:rsidRDefault="00052CD9" w:rsidP="00FD1F5A">
            <w:pPr>
              <w:rPr>
                <w:color w:val="000000"/>
              </w:rPr>
            </w:pPr>
            <w:r w:rsidRPr="002B0268">
              <w:rPr>
                <w:color w:val="000000"/>
              </w:rPr>
              <w:t>П.255</w:t>
            </w:r>
            <w:r w:rsidRPr="002B0268">
              <w:rPr>
                <w:color w:val="000000"/>
              </w:rPr>
              <w:br/>
              <w:t>Примечание 23</w:t>
            </w:r>
          </w:p>
        </w:tc>
        <w:tc>
          <w:tcPr>
            <w:tcW w:w="2052" w:type="dxa"/>
            <w:vMerge w:val="restart"/>
            <w:shd w:val="clear" w:color="auto" w:fill="auto"/>
            <w:noWrap/>
            <w:vAlign w:val="center"/>
            <w:hideMark/>
          </w:tcPr>
          <w:p w14:paraId="0AC13EA7" w14:textId="77777777" w:rsidR="00052CD9" w:rsidRPr="002B0268" w:rsidRDefault="00052CD9" w:rsidP="00FD1F5A">
            <w:pPr>
              <w:rPr>
                <w:color w:val="000000"/>
              </w:rPr>
            </w:pPr>
            <w:r w:rsidRPr="002B0268">
              <w:rPr>
                <w:color w:val="000000"/>
              </w:rPr>
              <w:t>Начальник отдела, ведущий инженер</w:t>
            </w:r>
          </w:p>
        </w:tc>
        <w:tc>
          <w:tcPr>
            <w:tcW w:w="9497" w:type="dxa"/>
            <w:shd w:val="clear" w:color="auto" w:fill="auto"/>
            <w:noWrap/>
            <w:vAlign w:val="bottom"/>
            <w:hideMark/>
          </w:tcPr>
          <w:p w14:paraId="328D3E7F" w14:textId="77777777" w:rsidR="00052CD9" w:rsidRPr="002B0268" w:rsidRDefault="00052CD9" w:rsidP="00FD1F5A">
            <w:pPr>
              <w:rPr>
                <w:b/>
                <w:bCs/>
                <w:i/>
                <w:iCs/>
                <w:color w:val="000000"/>
              </w:rPr>
            </w:pPr>
            <w:r w:rsidRPr="002B0268">
              <w:rPr>
                <w:b/>
                <w:bCs/>
                <w:i/>
                <w:iCs/>
                <w:color w:val="000000"/>
              </w:rPr>
              <w:t>При выполнении работ непосредственно на производственных</w:t>
            </w:r>
            <w:r>
              <w:rPr>
                <w:b/>
                <w:bCs/>
                <w:i/>
                <w:iCs/>
                <w:color w:val="000000"/>
              </w:rPr>
              <w:t xml:space="preserve"> </w:t>
            </w:r>
            <w:r w:rsidRPr="002B0268">
              <w:rPr>
                <w:b/>
                <w:bCs/>
                <w:i/>
                <w:iCs/>
                <w:color w:val="000000"/>
              </w:rPr>
              <w:t>участках:</w:t>
            </w:r>
          </w:p>
        </w:tc>
        <w:tc>
          <w:tcPr>
            <w:tcW w:w="1868" w:type="dxa"/>
            <w:shd w:val="clear" w:color="auto" w:fill="auto"/>
            <w:noWrap/>
            <w:vAlign w:val="center"/>
            <w:hideMark/>
          </w:tcPr>
          <w:p w14:paraId="6FA35FF5" w14:textId="77777777" w:rsidR="00052CD9" w:rsidRPr="002B0268" w:rsidRDefault="00052CD9" w:rsidP="00FD1F5A">
            <w:pPr>
              <w:rPr>
                <w:color w:val="000000"/>
              </w:rPr>
            </w:pPr>
            <w:r w:rsidRPr="002B0268">
              <w:rPr>
                <w:color w:val="000000"/>
              </w:rPr>
              <w:t> </w:t>
            </w:r>
          </w:p>
        </w:tc>
      </w:tr>
      <w:tr w:rsidR="00052CD9" w:rsidRPr="002B0268" w14:paraId="05A6AA49" w14:textId="77777777" w:rsidTr="00300DCF">
        <w:trPr>
          <w:cantSplit/>
          <w:jc w:val="center"/>
        </w:trPr>
        <w:tc>
          <w:tcPr>
            <w:tcW w:w="1550" w:type="dxa"/>
            <w:vMerge/>
            <w:noWrap/>
            <w:vAlign w:val="center"/>
            <w:hideMark/>
          </w:tcPr>
          <w:p w14:paraId="7EFC7FEF" w14:textId="77777777" w:rsidR="00052CD9" w:rsidRPr="002B0268" w:rsidRDefault="00052CD9" w:rsidP="00FD1F5A">
            <w:pPr>
              <w:rPr>
                <w:color w:val="000000"/>
              </w:rPr>
            </w:pPr>
          </w:p>
        </w:tc>
        <w:tc>
          <w:tcPr>
            <w:tcW w:w="2052" w:type="dxa"/>
            <w:vMerge/>
            <w:noWrap/>
            <w:vAlign w:val="center"/>
            <w:hideMark/>
          </w:tcPr>
          <w:p w14:paraId="37C4EDA9" w14:textId="77777777" w:rsidR="00052CD9" w:rsidRPr="002B0268" w:rsidRDefault="00052CD9" w:rsidP="00FD1F5A">
            <w:pPr>
              <w:rPr>
                <w:color w:val="000000"/>
              </w:rPr>
            </w:pPr>
          </w:p>
        </w:tc>
        <w:tc>
          <w:tcPr>
            <w:tcW w:w="9497" w:type="dxa"/>
            <w:shd w:val="clear" w:color="auto" w:fill="auto"/>
            <w:noWrap/>
            <w:vAlign w:val="bottom"/>
            <w:hideMark/>
          </w:tcPr>
          <w:p w14:paraId="18DE2D5C" w14:textId="77777777" w:rsidR="00052CD9" w:rsidRPr="002B0268" w:rsidRDefault="00052CD9" w:rsidP="00FD1F5A">
            <w:pPr>
              <w:rPr>
                <w:color w:val="000000"/>
              </w:rPr>
            </w:pPr>
            <w:r w:rsidRPr="002B0268">
              <w:rPr>
                <w:color w:val="000000"/>
              </w:rPr>
              <w:t xml:space="preserve">Костюм «Электрик-Л» </w:t>
            </w:r>
          </w:p>
        </w:tc>
        <w:tc>
          <w:tcPr>
            <w:tcW w:w="1868" w:type="dxa"/>
            <w:shd w:val="clear" w:color="auto" w:fill="auto"/>
            <w:noWrap/>
            <w:vAlign w:val="center"/>
            <w:hideMark/>
          </w:tcPr>
          <w:p w14:paraId="1E7EE868" w14:textId="77777777" w:rsidR="00052CD9" w:rsidRPr="002B0268" w:rsidRDefault="00052CD9" w:rsidP="00FD1F5A">
            <w:pPr>
              <w:rPr>
                <w:color w:val="000000"/>
              </w:rPr>
            </w:pPr>
            <w:r w:rsidRPr="002B0268">
              <w:rPr>
                <w:color w:val="000000"/>
              </w:rPr>
              <w:t>1</w:t>
            </w:r>
          </w:p>
        </w:tc>
      </w:tr>
      <w:tr w:rsidR="00052CD9" w:rsidRPr="002B0268" w14:paraId="5D8431DB" w14:textId="77777777" w:rsidTr="00300DCF">
        <w:trPr>
          <w:cantSplit/>
          <w:jc w:val="center"/>
        </w:trPr>
        <w:tc>
          <w:tcPr>
            <w:tcW w:w="1550" w:type="dxa"/>
            <w:vMerge/>
            <w:noWrap/>
            <w:vAlign w:val="center"/>
            <w:hideMark/>
          </w:tcPr>
          <w:p w14:paraId="65DF7774" w14:textId="77777777" w:rsidR="00052CD9" w:rsidRPr="002B0268" w:rsidRDefault="00052CD9" w:rsidP="00FD1F5A">
            <w:pPr>
              <w:rPr>
                <w:color w:val="000000"/>
              </w:rPr>
            </w:pPr>
          </w:p>
        </w:tc>
        <w:tc>
          <w:tcPr>
            <w:tcW w:w="2052" w:type="dxa"/>
            <w:vMerge/>
            <w:noWrap/>
            <w:vAlign w:val="center"/>
            <w:hideMark/>
          </w:tcPr>
          <w:p w14:paraId="48F67B2D" w14:textId="77777777" w:rsidR="00052CD9" w:rsidRPr="002B0268" w:rsidRDefault="00052CD9" w:rsidP="00FD1F5A">
            <w:pPr>
              <w:rPr>
                <w:color w:val="000000"/>
              </w:rPr>
            </w:pPr>
          </w:p>
        </w:tc>
        <w:tc>
          <w:tcPr>
            <w:tcW w:w="9497" w:type="dxa"/>
            <w:shd w:val="clear" w:color="auto" w:fill="auto"/>
            <w:noWrap/>
            <w:vAlign w:val="bottom"/>
            <w:hideMark/>
          </w:tcPr>
          <w:p w14:paraId="32E0459D" w14:textId="77777777" w:rsidR="00052CD9" w:rsidRPr="002B0268" w:rsidRDefault="00052CD9" w:rsidP="00FD1F5A">
            <w:pPr>
              <w:rPr>
                <w:color w:val="000000"/>
              </w:rPr>
            </w:pPr>
            <w:r w:rsidRPr="002B0268">
              <w:rPr>
                <w:color w:val="000000"/>
              </w:rPr>
              <w:t>Ботинки юфтевые на полиуретановой</w:t>
            </w:r>
            <w:r>
              <w:rPr>
                <w:color w:val="000000"/>
              </w:rPr>
              <w:t xml:space="preserve"> </w:t>
            </w:r>
            <w:r w:rsidRPr="002B0268">
              <w:rPr>
                <w:color w:val="000000"/>
              </w:rPr>
              <w:t xml:space="preserve">подошве </w:t>
            </w:r>
          </w:p>
        </w:tc>
        <w:tc>
          <w:tcPr>
            <w:tcW w:w="1868" w:type="dxa"/>
            <w:shd w:val="clear" w:color="auto" w:fill="auto"/>
            <w:noWrap/>
            <w:vAlign w:val="center"/>
            <w:hideMark/>
          </w:tcPr>
          <w:p w14:paraId="60DB70D3" w14:textId="77777777" w:rsidR="00052CD9" w:rsidRPr="002B0268" w:rsidRDefault="00052CD9" w:rsidP="00FD1F5A">
            <w:pPr>
              <w:rPr>
                <w:color w:val="000000"/>
              </w:rPr>
            </w:pPr>
            <w:r w:rsidRPr="002B0268">
              <w:rPr>
                <w:color w:val="000000"/>
              </w:rPr>
              <w:t>1 пара</w:t>
            </w:r>
          </w:p>
        </w:tc>
      </w:tr>
      <w:tr w:rsidR="00052CD9" w:rsidRPr="002B0268" w14:paraId="5C04A4F5" w14:textId="77777777" w:rsidTr="00300DCF">
        <w:trPr>
          <w:cantSplit/>
          <w:jc w:val="center"/>
        </w:trPr>
        <w:tc>
          <w:tcPr>
            <w:tcW w:w="1550" w:type="dxa"/>
            <w:vMerge/>
            <w:noWrap/>
            <w:vAlign w:val="center"/>
            <w:hideMark/>
          </w:tcPr>
          <w:p w14:paraId="33798B48" w14:textId="77777777" w:rsidR="00052CD9" w:rsidRPr="002B0268" w:rsidRDefault="00052CD9" w:rsidP="00FD1F5A">
            <w:pPr>
              <w:rPr>
                <w:color w:val="000000"/>
              </w:rPr>
            </w:pPr>
          </w:p>
        </w:tc>
        <w:tc>
          <w:tcPr>
            <w:tcW w:w="2052" w:type="dxa"/>
            <w:vMerge/>
            <w:noWrap/>
            <w:vAlign w:val="center"/>
            <w:hideMark/>
          </w:tcPr>
          <w:p w14:paraId="58E11223" w14:textId="77777777" w:rsidR="00052CD9" w:rsidRPr="002B0268" w:rsidRDefault="00052CD9" w:rsidP="00FD1F5A">
            <w:pPr>
              <w:rPr>
                <w:color w:val="000000"/>
              </w:rPr>
            </w:pPr>
          </w:p>
        </w:tc>
        <w:tc>
          <w:tcPr>
            <w:tcW w:w="9497" w:type="dxa"/>
            <w:shd w:val="clear" w:color="auto" w:fill="auto"/>
            <w:noWrap/>
            <w:vAlign w:val="bottom"/>
            <w:hideMark/>
          </w:tcPr>
          <w:p w14:paraId="4D819F68" w14:textId="77777777" w:rsidR="00052CD9" w:rsidRPr="002B0268" w:rsidRDefault="00052CD9" w:rsidP="00FD1F5A">
            <w:pPr>
              <w:rPr>
                <w:color w:val="000000"/>
              </w:rPr>
            </w:pPr>
            <w:r w:rsidRPr="002B0268">
              <w:rPr>
                <w:color w:val="000000"/>
              </w:rPr>
              <w:t>Перчатки комбинированные</w:t>
            </w:r>
            <w:r w:rsidRPr="002B0268">
              <w:rPr>
                <w:color w:val="000000"/>
              </w:rPr>
              <w:br/>
              <w:t>или с полимерным покрытием</w:t>
            </w:r>
          </w:p>
        </w:tc>
        <w:tc>
          <w:tcPr>
            <w:tcW w:w="1868" w:type="dxa"/>
            <w:shd w:val="clear" w:color="auto" w:fill="auto"/>
            <w:noWrap/>
            <w:vAlign w:val="center"/>
            <w:hideMark/>
          </w:tcPr>
          <w:p w14:paraId="00CD38B2" w14:textId="77777777" w:rsidR="00052CD9" w:rsidRPr="002B0268" w:rsidRDefault="00052CD9" w:rsidP="00FD1F5A">
            <w:pPr>
              <w:rPr>
                <w:color w:val="000000"/>
              </w:rPr>
            </w:pPr>
            <w:r w:rsidRPr="002B0268">
              <w:rPr>
                <w:color w:val="000000"/>
              </w:rPr>
              <w:t>6 пар</w:t>
            </w:r>
          </w:p>
        </w:tc>
      </w:tr>
      <w:tr w:rsidR="00052CD9" w:rsidRPr="002B0268" w14:paraId="63C5E54E" w14:textId="77777777" w:rsidTr="00300DCF">
        <w:trPr>
          <w:cantSplit/>
          <w:jc w:val="center"/>
        </w:trPr>
        <w:tc>
          <w:tcPr>
            <w:tcW w:w="1550" w:type="dxa"/>
            <w:vMerge/>
            <w:noWrap/>
            <w:vAlign w:val="center"/>
            <w:hideMark/>
          </w:tcPr>
          <w:p w14:paraId="39392FDC" w14:textId="77777777" w:rsidR="00052CD9" w:rsidRPr="002B0268" w:rsidRDefault="00052CD9" w:rsidP="00FD1F5A">
            <w:pPr>
              <w:rPr>
                <w:color w:val="000000"/>
              </w:rPr>
            </w:pPr>
          </w:p>
        </w:tc>
        <w:tc>
          <w:tcPr>
            <w:tcW w:w="2052" w:type="dxa"/>
            <w:vMerge/>
            <w:noWrap/>
            <w:vAlign w:val="center"/>
            <w:hideMark/>
          </w:tcPr>
          <w:p w14:paraId="61EDDC98" w14:textId="77777777" w:rsidR="00052CD9" w:rsidRPr="002B0268" w:rsidRDefault="00052CD9" w:rsidP="00FD1F5A">
            <w:pPr>
              <w:rPr>
                <w:color w:val="000000"/>
              </w:rPr>
            </w:pPr>
          </w:p>
        </w:tc>
        <w:tc>
          <w:tcPr>
            <w:tcW w:w="9497" w:type="dxa"/>
            <w:shd w:val="clear" w:color="auto" w:fill="auto"/>
            <w:noWrap/>
            <w:vAlign w:val="bottom"/>
            <w:hideMark/>
          </w:tcPr>
          <w:p w14:paraId="7D348C9B"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64030AE5" w14:textId="77777777" w:rsidR="00052CD9" w:rsidRPr="002B0268" w:rsidRDefault="00052CD9" w:rsidP="00FD1F5A">
            <w:pPr>
              <w:rPr>
                <w:color w:val="000000"/>
              </w:rPr>
            </w:pPr>
            <w:r w:rsidRPr="002B0268">
              <w:rPr>
                <w:color w:val="000000"/>
              </w:rPr>
              <w:t>1</w:t>
            </w:r>
          </w:p>
        </w:tc>
      </w:tr>
      <w:tr w:rsidR="00052CD9" w:rsidRPr="002B0268" w14:paraId="02E9531A" w14:textId="77777777" w:rsidTr="00300DCF">
        <w:trPr>
          <w:cantSplit/>
          <w:jc w:val="center"/>
        </w:trPr>
        <w:tc>
          <w:tcPr>
            <w:tcW w:w="1550" w:type="dxa"/>
            <w:vMerge/>
            <w:noWrap/>
            <w:vAlign w:val="center"/>
            <w:hideMark/>
          </w:tcPr>
          <w:p w14:paraId="39FAD3AD" w14:textId="77777777" w:rsidR="00052CD9" w:rsidRPr="002B0268" w:rsidRDefault="00052CD9" w:rsidP="00FD1F5A">
            <w:pPr>
              <w:rPr>
                <w:color w:val="000000"/>
              </w:rPr>
            </w:pPr>
          </w:p>
        </w:tc>
        <w:tc>
          <w:tcPr>
            <w:tcW w:w="2052" w:type="dxa"/>
            <w:vMerge/>
            <w:noWrap/>
            <w:vAlign w:val="center"/>
            <w:hideMark/>
          </w:tcPr>
          <w:p w14:paraId="669774BA" w14:textId="77777777" w:rsidR="00052CD9" w:rsidRPr="002B0268" w:rsidRDefault="00052CD9" w:rsidP="00FD1F5A">
            <w:pPr>
              <w:rPr>
                <w:color w:val="000000"/>
              </w:rPr>
            </w:pPr>
          </w:p>
        </w:tc>
        <w:tc>
          <w:tcPr>
            <w:tcW w:w="9497" w:type="dxa"/>
            <w:shd w:val="clear" w:color="auto" w:fill="auto"/>
            <w:noWrap/>
            <w:vAlign w:val="bottom"/>
            <w:hideMark/>
          </w:tcPr>
          <w:p w14:paraId="5B65FE74" w14:textId="77777777" w:rsidR="00052CD9" w:rsidRPr="002B0268" w:rsidRDefault="00052CD9" w:rsidP="00FD1F5A">
            <w:pPr>
              <w:rPr>
                <w:b/>
                <w:bCs/>
                <w:i/>
                <w:iCs/>
                <w:color w:val="000000"/>
              </w:rPr>
            </w:pPr>
            <w:r w:rsidRPr="002B0268">
              <w:rPr>
                <w:b/>
                <w:bCs/>
                <w:i/>
                <w:iCs/>
                <w:color w:val="000000"/>
              </w:rPr>
              <w:t>Зимой дополнительно:</w:t>
            </w:r>
          </w:p>
        </w:tc>
        <w:tc>
          <w:tcPr>
            <w:tcW w:w="1868" w:type="dxa"/>
            <w:shd w:val="clear" w:color="auto" w:fill="auto"/>
            <w:noWrap/>
            <w:vAlign w:val="center"/>
            <w:hideMark/>
          </w:tcPr>
          <w:p w14:paraId="72DF7DC8" w14:textId="77777777" w:rsidR="00052CD9" w:rsidRPr="002B0268" w:rsidRDefault="00052CD9" w:rsidP="00FD1F5A">
            <w:pPr>
              <w:rPr>
                <w:color w:val="000000"/>
              </w:rPr>
            </w:pPr>
            <w:r w:rsidRPr="002B0268">
              <w:rPr>
                <w:color w:val="000000"/>
              </w:rPr>
              <w:t> </w:t>
            </w:r>
          </w:p>
        </w:tc>
      </w:tr>
      <w:tr w:rsidR="00052CD9" w:rsidRPr="002B0268" w14:paraId="67D24C47" w14:textId="77777777" w:rsidTr="00300DCF">
        <w:trPr>
          <w:cantSplit/>
          <w:jc w:val="center"/>
        </w:trPr>
        <w:tc>
          <w:tcPr>
            <w:tcW w:w="1550" w:type="dxa"/>
            <w:vMerge/>
            <w:noWrap/>
            <w:vAlign w:val="center"/>
            <w:hideMark/>
          </w:tcPr>
          <w:p w14:paraId="4C25C038" w14:textId="77777777" w:rsidR="00052CD9" w:rsidRPr="002B0268" w:rsidRDefault="00052CD9" w:rsidP="00FD1F5A">
            <w:pPr>
              <w:rPr>
                <w:color w:val="000000"/>
              </w:rPr>
            </w:pPr>
          </w:p>
        </w:tc>
        <w:tc>
          <w:tcPr>
            <w:tcW w:w="2052" w:type="dxa"/>
            <w:vMerge/>
            <w:noWrap/>
            <w:vAlign w:val="center"/>
            <w:hideMark/>
          </w:tcPr>
          <w:p w14:paraId="5F4C11E4" w14:textId="77777777" w:rsidR="00052CD9" w:rsidRPr="002B0268" w:rsidRDefault="00052CD9" w:rsidP="00FD1F5A">
            <w:pPr>
              <w:rPr>
                <w:color w:val="000000"/>
              </w:rPr>
            </w:pPr>
          </w:p>
        </w:tc>
        <w:tc>
          <w:tcPr>
            <w:tcW w:w="9497" w:type="dxa"/>
            <w:shd w:val="clear" w:color="auto" w:fill="auto"/>
            <w:noWrap/>
            <w:vAlign w:val="bottom"/>
            <w:hideMark/>
          </w:tcPr>
          <w:p w14:paraId="045737BE" w14:textId="77777777" w:rsidR="00052CD9" w:rsidRPr="002B0268" w:rsidRDefault="00052CD9" w:rsidP="00FD1F5A">
            <w:pPr>
              <w:rPr>
                <w:color w:val="000000"/>
              </w:rPr>
            </w:pPr>
            <w:r w:rsidRPr="002B0268">
              <w:rPr>
                <w:color w:val="000000"/>
              </w:rPr>
              <w:t>Комплект</w:t>
            </w:r>
            <w:r>
              <w:rPr>
                <w:color w:val="000000"/>
              </w:rPr>
              <w:t xml:space="preserve"> </w:t>
            </w:r>
            <w:r w:rsidRPr="002B0268">
              <w:rPr>
                <w:color w:val="000000"/>
              </w:rPr>
              <w:t>для защиты от пониженных температур «Электрик»</w:t>
            </w:r>
          </w:p>
        </w:tc>
        <w:tc>
          <w:tcPr>
            <w:tcW w:w="1868" w:type="dxa"/>
            <w:shd w:val="clear" w:color="auto" w:fill="auto"/>
            <w:noWrap/>
            <w:vAlign w:val="center"/>
            <w:hideMark/>
          </w:tcPr>
          <w:p w14:paraId="21021452" w14:textId="77777777" w:rsidR="00052CD9" w:rsidRPr="002B0268" w:rsidRDefault="00052CD9" w:rsidP="00FD1F5A">
            <w:pPr>
              <w:rPr>
                <w:color w:val="000000"/>
              </w:rPr>
            </w:pPr>
            <w:r w:rsidRPr="002B0268">
              <w:rPr>
                <w:color w:val="000000"/>
              </w:rPr>
              <w:t>1 на 3 года</w:t>
            </w:r>
          </w:p>
        </w:tc>
      </w:tr>
      <w:tr w:rsidR="00052CD9" w:rsidRPr="002B0268" w14:paraId="15E39C14" w14:textId="77777777" w:rsidTr="00300DCF">
        <w:trPr>
          <w:cantSplit/>
          <w:jc w:val="center"/>
        </w:trPr>
        <w:tc>
          <w:tcPr>
            <w:tcW w:w="1550" w:type="dxa"/>
            <w:vMerge/>
            <w:noWrap/>
            <w:vAlign w:val="center"/>
            <w:hideMark/>
          </w:tcPr>
          <w:p w14:paraId="09C52C5E" w14:textId="77777777" w:rsidR="00052CD9" w:rsidRPr="002B0268" w:rsidRDefault="00052CD9" w:rsidP="00FD1F5A">
            <w:pPr>
              <w:rPr>
                <w:color w:val="000000"/>
              </w:rPr>
            </w:pPr>
          </w:p>
        </w:tc>
        <w:tc>
          <w:tcPr>
            <w:tcW w:w="2052" w:type="dxa"/>
            <w:vMerge/>
            <w:noWrap/>
            <w:vAlign w:val="center"/>
            <w:hideMark/>
          </w:tcPr>
          <w:p w14:paraId="6C43CD31" w14:textId="77777777" w:rsidR="00052CD9" w:rsidRPr="002B0268" w:rsidRDefault="00052CD9" w:rsidP="00FD1F5A">
            <w:pPr>
              <w:rPr>
                <w:color w:val="000000"/>
              </w:rPr>
            </w:pPr>
          </w:p>
        </w:tc>
        <w:tc>
          <w:tcPr>
            <w:tcW w:w="9497" w:type="dxa"/>
            <w:shd w:val="clear" w:color="auto" w:fill="auto"/>
            <w:noWrap/>
            <w:vAlign w:val="bottom"/>
            <w:hideMark/>
          </w:tcPr>
          <w:p w14:paraId="0023AFBD"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нефтеморозостойкой</w:t>
            </w:r>
            <w:proofErr w:type="spellEnd"/>
            <w:r w:rsidRPr="002B0268">
              <w:rPr>
                <w:color w:val="000000"/>
              </w:rPr>
              <w:t xml:space="preserve"> подошве или Валенки</w:t>
            </w:r>
            <w:r>
              <w:rPr>
                <w:color w:val="000000"/>
              </w:rPr>
              <w:t xml:space="preserve"> </w:t>
            </w:r>
            <w:r w:rsidRPr="002B0268">
              <w:rPr>
                <w:color w:val="000000"/>
              </w:rPr>
              <w:t>(сапоги валяные) с резиновым низом</w:t>
            </w:r>
          </w:p>
        </w:tc>
        <w:tc>
          <w:tcPr>
            <w:tcW w:w="1868" w:type="dxa"/>
            <w:shd w:val="clear" w:color="auto" w:fill="auto"/>
            <w:noWrap/>
            <w:vAlign w:val="center"/>
            <w:hideMark/>
          </w:tcPr>
          <w:p w14:paraId="74199E87" w14:textId="77777777" w:rsidR="00052CD9" w:rsidRPr="002B0268" w:rsidRDefault="00052CD9" w:rsidP="00FD1F5A">
            <w:pPr>
              <w:rPr>
                <w:color w:val="000000"/>
              </w:rPr>
            </w:pPr>
            <w:r w:rsidRPr="002B0268">
              <w:rPr>
                <w:color w:val="000000"/>
              </w:rPr>
              <w:t>1 пара</w:t>
            </w:r>
          </w:p>
        </w:tc>
      </w:tr>
      <w:tr w:rsidR="00052CD9" w:rsidRPr="002B0268" w14:paraId="5865FEA1" w14:textId="77777777" w:rsidTr="00300DCF">
        <w:trPr>
          <w:cantSplit/>
          <w:jc w:val="center"/>
        </w:trPr>
        <w:tc>
          <w:tcPr>
            <w:tcW w:w="1550" w:type="dxa"/>
            <w:vMerge w:val="restart"/>
            <w:shd w:val="clear" w:color="auto" w:fill="auto"/>
            <w:noWrap/>
            <w:vAlign w:val="center"/>
            <w:hideMark/>
          </w:tcPr>
          <w:p w14:paraId="57E776DE" w14:textId="77777777" w:rsidR="00052CD9" w:rsidRPr="002B0268" w:rsidRDefault="00052CD9" w:rsidP="00FD1F5A">
            <w:pPr>
              <w:rPr>
                <w:color w:val="000000"/>
              </w:rPr>
            </w:pPr>
            <w:r w:rsidRPr="002B0268">
              <w:rPr>
                <w:color w:val="000000"/>
              </w:rPr>
              <w:t>П.256</w:t>
            </w:r>
            <w:r w:rsidRPr="002B0268">
              <w:rPr>
                <w:color w:val="000000"/>
              </w:rPr>
              <w:br/>
            </w:r>
            <w:proofErr w:type="spellStart"/>
            <w:r w:rsidRPr="002B0268">
              <w:rPr>
                <w:color w:val="000000"/>
              </w:rPr>
              <w:t>Прмечание</w:t>
            </w:r>
            <w:proofErr w:type="spellEnd"/>
            <w:r w:rsidRPr="002B0268">
              <w:rPr>
                <w:color w:val="000000"/>
              </w:rPr>
              <w:br/>
              <w:t xml:space="preserve"> п. 23</w:t>
            </w:r>
          </w:p>
        </w:tc>
        <w:tc>
          <w:tcPr>
            <w:tcW w:w="2052" w:type="dxa"/>
            <w:vMerge w:val="restart"/>
            <w:shd w:val="clear" w:color="auto" w:fill="auto"/>
            <w:noWrap/>
            <w:vAlign w:val="center"/>
            <w:hideMark/>
          </w:tcPr>
          <w:p w14:paraId="65C8070D" w14:textId="77777777" w:rsidR="00052CD9" w:rsidRPr="002B0268" w:rsidRDefault="00052CD9" w:rsidP="00FD1F5A">
            <w:pPr>
              <w:rPr>
                <w:color w:val="000000"/>
              </w:rPr>
            </w:pPr>
            <w:r w:rsidRPr="002B0268">
              <w:rPr>
                <w:color w:val="000000"/>
              </w:rPr>
              <w:t>Инженер-конструктор</w:t>
            </w:r>
          </w:p>
        </w:tc>
        <w:tc>
          <w:tcPr>
            <w:tcW w:w="9497" w:type="dxa"/>
            <w:shd w:val="clear" w:color="auto" w:fill="auto"/>
            <w:noWrap/>
            <w:vAlign w:val="bottom"/>
            <w:hideMark/>
          </w:tcPr>
          <w:p w14:paraId="45C366D9" w14:textId="77777777" w:rsidR="00052CD9" w:rsidRPr="002B0268" w:rsidRDefault="00052CD9" w:rsidP="00FD1F5A">
            <w:pPr>
              <w:rPr>
                <w:b/>
                <w:bCs/>
                <w:i/>
                <w:iCs/>
                <w:color w:val="000000"/>
              </w:rPr>
            </w:pPr>
            <w:r w:rsidRPr="002B0268">
              <w:rPr>
                <w:b/>
                <w:bCs/>
                <w:i/>
                <w:iCs/>
                <w:color w:val="000000"/>
              </w:rPr>
              <w:t>При выполнении работ по ремонту и наладке нестандартного оборудования:</w:t>
            </w:r>
          </w:p>
        </w:tc>
        <w:tc>
          <w:tcPr>
            <w:tcW w:w="1868" w:type="dxa"/>
            <w:shd w:val="clear" w:color="auto" w:fill="auto"/>
            <w:noWrap/>
            <w:vAlign w:val="center"/>
            <w:hideMark/>
          </w:tcPr>
          <w:p w14:paraId="744D6699" w14:textId="77777777" w:rsidR="00052CD9" w:rsidRPr="002B0268" w:rsidRDefault="00052CD9" w:rsidP="00FD1F5A">
            <w:pPr>
              <w:rPr>
                <w:color w:val="000000"/>
              </w:rPr>
            </w:pPr>
            <w:r w:rsidRPr="002B0268">
              <w:rPr>
                <w:color w:val="000000"/>
              </w:rPr>
              <w:t> </w:t>
            </w:r>
          </w:p>
        </w:tc>
      </w:tr>
      <w:tr w:rsidR="00052CD9" w:rsidRPr="002B0268" w14:paraId="0A1A6FE7" w14:textId="77777777" w:rsidTr="00300DCF">
        <w:trPr>
          <w:cantSplit/>
          <w:jc w:val="center"/>
        </w:trPr>
        <w:tc>
          <w:tcPr>
            <w:tcW w:w="1550" w:type="dxa"/>
            <w:vMerge/>
            <w:noWrap/>
            <w:vAlign w:val="center"/>
            <w:hideMark/>
          </w:tcPr>
          <w:p w14:paraId="5BE65ADA" w14:textId="77777777" w:rsidR="00052CD9" w:rsidRPr="002B0268" w:rsidRDefault="00052CD9" w:rsidP="00FD1F5A">
            <w:pPr>
              <w:rPr>
                <w:color w:val="000000"/>
              </w:rPr>
            </w:pPr>
          </w:p>
        </w:tc>
        <w:tc>
          <w:tcPr>
            <w:tcW w:w="2052" w:type="dxa"/>
            <w:vMerge/>
            <w:noWrap/>
            <w:vAlign w:val="center"/>
            <w:hideMark/>
          </w:tcPr>
          <w:p w14:paraId="2F383A68" w14:textId="77777777" w:rsidR="00052CD9" w:rsidRPr="002B0268" w:rsidRDefault="00052CD9" w:rsidP="00FD1F5A">
            <w:pPr>
              <w:rPr>
                <w:color w:val="000000"/>
              </w:rPr>
            </w:pPr>
          </w:p>
        </w:tc>
        <w:tc>
          <w:tcPr>
            <w:tcW w:w="9497" w:type="dxa"/>
            <w:shd w:val="clear" w:color="auto" w:fill="auto"/>
            <w:noWrap/>
            <w:vAlign w:val="bottom"/>
            <w:hideMark/>
          </w:tcPr>
          <w:p w14:paraId="1B258020" w14:textId="77777777" w:rsidR="00052CD9" w:rsidRPr="002B0268" w:rsidRDefault="00052CD9" w:rsidP="00FD1F5A">
            <w:pPr>
              <w:rPr>
                <w:color w:val="000000"/>
              </w:rPr>
            </w:pPr>
            <w:r w:rsidRPr="002B0268">
              <w:rPr>
                <w:color w:val="000000"/>
              </w:rPr>
              <w:t xml:space="preserve">Костюм «Электрик-Л» или халат из хлопчатобумажный </w:t>
            </w:r>
          </w:p>
        </w:tc>
        <w:tc>
          <w:tcPr>
            <w:tcW w:w="1868" w:type="dxa"/>
            <w:shd w:val="clear" w:color="auto" w:fill="auto"/>
            <w:noWrap/>
            <w:vAlign w:val="center"/>
            <w:hideMark/>
          </w:tcPr>
          <w:p w14:paraId="08B10506" w14:textId="77777777" w:rsidR="00052CD9" w:rsidRPr="002B0268" w:rsidRDefault="00052CD9" w:rsidP="00FD1F5A">
            <w:pPr>
              <w:rPr>
                <w:color w:val="000000"/>
              </w:rPr>
            </w:pPr>
            <w:r w:rsidRPr="002B0268">
              <w:rPr>
                <w:color w:val="000000"/>
              </w:rPr>
              <w:t>1</w:t>
            </w:r>
          </w:p>
        </w:tc>
      </w:tr>
      <w:tr w:rsidR="00052CD9" w:rsidRPr="002B0268" w14:paraId="104A5DFD" w14:textId="77777777" w:rsidTr="00300DCF">
        <w:trPr>
          <w:cantSplit/>
          <w:jc w:val="center"/>
        </w:trPr>
        <w:tc>
          <w:tcPr>
            <w:tcW w:w="1550" w:type="dxa"/>
            <w:vMerge/>
            <w:noWrap/>
            <w:vAlign w:val="center"/>
            <w:hideMark/>
          </w:tcPr>
          <w:p w14:paraId="3343B7A7" w14:textId="77777777" w:rsidR="00052CD9" w:rsidRPr="002B0268" w:rsidRDefault="00052CD9" w:rsidP="00FD1F5A">
            <w:pPr>
              <w:rPr>
                <w:color w:val="000000"/>
              </w:rPr>
            </w:pPr>
          </w:p>
        </w:tc>
        <w:tc>
          <w:tcPr>
            <w:tcW w:w="2052" w:type="dxa"/>
            <w:vMerge/>
            <w:noWrap/>
            <w:vAlign w:val="center"/>
            <w:hideMark/>
          </w:tcPr>
          <w:p w14:paraId="47E94720" w14:textId="77777777" w:rsidR="00052CD9" w:rsidRPr="002B0268" w:rsidRDefault="00052CD9" w:rsidP="00FD1F5A">
            <w:pPr>
              <w:rPr>
                <w:color w:val="000000"/>
              </w:rPr>
            </w:pPr>
          </w:p>
        </w:tc>
        <w:tc>
          <w:tcPr>
            <w:tcW w:w="9497" w:type="dxa"/>
            <w:shd w:val="clear" w:color="auto" w:fill="auto"/>
            <w:noWrap/>
            <w:vAlign w:val="center"/>
            <w:hideMark/>
          </w:tcPr>
          <w:p w14:paraId="5B5A7F13" w14:textId="77777777" w:rsidR="00052CD9" w:rsidRPr="002B0268" w:rsidRDefault="00052CD9" w:rsidP="00FD1F5A">
            <w:pPr>
              <w:rPr>
                <w:color w:val="000000"/>
              </w:rPr>
            </w:pPr>
            <w:r w:rsidRPr="002B0268">
              <w:rPr>
                <w:color w:val="000000"/>
              </w:rPr>
              <w:t>Ботинки юфтевые на полиуретановой</w:t>
            </w:r>
            <w:r>
              <w:rPr>
                <w:color w:val="000000"/>
              </w:rPr>
              <w:t xml:space="preserve"> </w:t>
            </w:r>
            <w:r w:rsidRPr="002B0268">
              <w:rPr>
                <w:color w:val="000000"/>
              </w:rPr>
              <w:t xml:space="preserve">подошве </w:t>
            </w:r>
          </w:p>
        </w:tc>
        <w:tc>
          <w:tcPr>
            <w:tcW w:w="1868" w:type="dxa"/>
            <w:shd w:val="clear" w:color="auto" w:fill="auto"/>
            <w:noWrap/>
            <w:vAlign w:val="center"/>
            <w:hideMark/>
          </w:tcPr>
          <w:p w14:paraId="39C9DDAF" w14:textId="77777777" w:rsidR="00052CD9" w:rsidRPr="002B0268" w:rsidRDefault="00052CD9" w:rsidP="00FD1F5A">
            <w:pPr>
              <w:rPr>
                <w:color w:val="000000"/>
              </w:rPr>
            </w:pPr>
            <w:r w:rsidRPr="002B0268">
              <w:rPr>
                <w:color w:val="000000"/>
              </w:rPr>
              <w:t>1 пара</w:t>
            </w:r>
          </w:p>
        </w:tc>
      </w:tr>
      <w:tr w:rsidR="00052CD9" w:rsidRPr="002B0268" w14:paraId="3880D82C" w14:textId="77777777" w:rsidTr="00300DCF">
        <w:trPr>
          <w:cantSplit/>
          <w:jc w:val="center"/>
        </w:trPr>
        <w:tc>
          <w:tcPr>
            <w:tcW w:w="1550" w:type="dxa"/>
            <w:vMerge/>
            <w:noWrap/>
            <w:vAlign w:val="center"/>
            <w:hideMark/>
          </w:tcPr>
          <w:p w14:paraId="10047D78" w14:textId="77777777" w:rsidR="00052CD9" w:rsidRPr="002B0268" w:rsidRDefault="00052CD9" w:rsidP="00FD1F5A">
            <w:pPr>
              <w:rPr>
                <w:color w:val="000000"/>
              </w:rPr>
            </w:pPr>
          </w:p>
        </w:tc>
        <w:tc>
          <w:tcPr>
            <w:tcW w:w="2052" w:type="dxa"/>
            <w:vMerge/>
            <w:noWrap/>
            <w:vAlign w:val="center"/>
            <w:hideMark/>
          </w:tcPr>
          <w:p w14:paraId="174E0DCF" w14:textId="77777777" w:rsidR="00052CD9" w:rsidRPr="002B0268" w:rsidRDefault="00052CD9" w:rsidP="00FD1F5A">
            <w:pPr>
              <w:rPr>
                <w:color w:val="000000"/>
              </w:rPr>
            </w:pPr>
          </w:p>
        </w:tc>
        <w:tc>
          <w:tcPr>
            <w:tcW w:w="9497" w:type="dxa"/>
            <w:shd w:val="clear" w:color="auto" w:fill="auto"/>
            <w:noWrap/>
            <w:vAlign w:val="bottom"/>
            <w:hideMark/>
          </w:tcPr>
          <w:p w14:paraId="28746DEE" w14:textId="77777777" w:rsidR="00052CD9" w:rsidRPr="002B0268" w:rsidRDefault="00052CD9" w:rsidP="00FD1F5A">
            <w:pPr>
              <w:rPr>
                <w:color w:val="000000"/>
              </w:rPr>
            </w:pPr>
            <w:r w:rsidRPr="002B0268">
              <w:rPr>
                <w:color w:val="000000"/>
              </w:rPr>
              <w:t>Перчатки резиновые или</w:t>
            </w:r>
            <w:r>
              <w:rPr>
                <w:color w:val="000000"/>
              </w:rPr>
              <w:t xml:space="preserve"> </w:t>
            </w:r>
            <w:r w:rsidRPr="002B0268">
              <w:rPr>
                <w:color w:val="000000"/>
              </w:rPr>
              <w:t>перчатки из полимерных материалов</w:t>
            </w:r>
          </w:p>
        </w:tc>
        <w:tc>
          <w:tcPr>
            <w:tcW w:w="1868" w:type="dxa"/>
            <w:shd w:val="clear" w:color="auto" w:fill="auto"/>
            <w:noWrap/>
            <w:vAlign w:val="center"/>
            <w:hideMark/>
          </w:tcPr>
          <w:p w14:paraId="15AA11FD" w14:textId="77777777" w:rsidR="00052CD9" w:rsidRPr="002B0268" w:rsidRDefault="00052CD9" w:rsidP="00FD1F5A">
            <w:pPr>
              <w:rPr>
                <w:color w:val="000000"/>
              </w:rPr>
            </w:pPr>
            <w:r w:rsidRPr="002B0268">
              <w:rPr>
                <w:color w:val="000000"/>
              </w:rPr>
              <w:t>6</w:t>
            </w:r>
            <w:r>
              <w:rPr>
                <w:color w:val="000000"/>
              </w:rPr>
              <w:t xml:space="preserve"> </w:t>
            </w:r>
            <w:r w:rsidRPr="002B0268">
              <w:rPr>
                <w:color w:val="000000"/>
              </w:rPr>
              <w:t>пар</w:t>
            </w:r>
          </w:p>
        </w:tc>
      </w:tr>
      <w:tr w:rsidR="00052CD9" w:rsidRPr="002B0268" w14:paraId="7D021D70" w14:textId="77777777" w:rsidTr="00300DCF">
        <w:trPr>
          <w:cantSplit/>
          <w:jc w:val="center"/>
        </w:trPr>
        <w:tc>
          <w:tcPr>
            <w:tcW w:w="1550" w:type="dxa"/>
            <w:vMerge/>
            <w:noWrap/>
            <w:vAlign w:val="center"/>
            <w:hideMark/>
          </w:tcPr>
          <w:p w14:paraId="41F1F1D7" w14:textId="77777777" w:rsidR="00052CD9" w:rsidRPr="002B0268" w:rsidRDefault="00052CD9" w:rsidP="00FD1F5A">
            <w:pPr>
              <w:rPr>
                <w:color w:val="000000"/>
              </w:rPr>
            </w:pPr>
          </w:p>
        </w:tc>
        <w:tc>
          <w:tcPr>
            <w:tcW w:w="2052" w:type="dxa"/>
            <w:vMerge/>
            <w:noWrap/>
            <w:vAlign w:val="center"/>
            <w:hideMark/>
          </w:tcPr>
          <w:p w14:paraId="79D7A77C" w14:textId="77777777" w:rsidR="00052CD9" w:rsidRPr="002B0268" w:rsidRDefault="00052CD9" w:rsidP="00FD1F5A">
            <w:pPr>
              <w:rPr>
                <w:color w:val="000000"/>
              </w:rPr>
            </w:pPr>
          </w:p>
        </w:tc>
        <w:tc>
          <w:tcPr>
            <w:tcW w:w="9497" w:type="dxa"/>
            <w:shd w:val="clear" w:color="auto" w:fill="auto"/>
            <w:noWrap/>
            <w:vAlign w:val="bottom"/>
            <w:hideMark/>
          </w:tcPr>
          <w:p w14:paraId="61412CD7" w14:textId="77777777" w:rsidR="00052CD9" w:rsidRPr="002B0268" w:rsidRDefault="00052CD9" w:rsidP="00FD1F5A">
            <w:pPr>
              <w:rPr>
                <w:color w:val="000000"/>
              </w:rPr>
            </w:pPr>
            <w:r w:rsidRPr="002B0268">
              <w:rPr>
                <w:color w:val="000000"/>
              </w:rPr>
              <w:t>Перчатки трикотажные</w:t>
            </w:r>
          </w:p>
        </w:tc>
        <w:tc>
          <w:tcPr>
            <w:tcW w:w="1868" w:type="dxa"/>
            <w:shd w:val="clear" w:color="auto" w:fill="auto"/>
            <w:noWrap/>
            <w:vAlign w:val="center"/>
            <w:hideMark/>
          </w:tcPr>
          <w:p w14:paraId="1C622A6B" w14:textId="77777777" w:rsidR="00052CD9" w:rsidRPr="002B0268" w:rsidRDefault="00052CD9" w:rsidP="00FD1F5A">
            <w:pPr>
              <w:rPr>
                <w:color w:val="000000"/>
              </w:rPr>
            </w:pPr>
            <w:r w:rsidRPr="002B0268">
              <w:rPr>
                <w:color w:val="000000"/>
              </w:rPr>
              <w:t>4 пары</w:t>
            </w:r>
          </w:p>
        </w:tc>
      </w:tr>
      <w:tr w:rsidR="00052CD9" w:rsidRPr="002B0268" w14:paraId="698E8FD9" w14:textId="77777777" w:rsidTr="00300DCF">
        <w:trPr>
          <w:cantSplit/>
          <w:jc w:val="center"/>
        </w:trPr>
        <w:tc>
          <w:tcPr>
            <w:tcW w:w="1550" w:type="dxa"/>
            <w:vMerge/>
            <w:noWrap/>
            <w:vAlign w:val="center"/>
            <w:hideMark/>
          </w:tcPr>
          <w:p w14:paraId="55305855" w14:textId="77777777" w:rsidR="00052CD9" w:rsidRPr="002B0268" w:rsidRDefault="00052CD9" w:rsidP="00FD1F5A">
            <w:pPr>
              <w:rPr>
                <w:color w:val="000000"/>
              </w:rPr>
            </w:pPr>
          </w:p>
        </w:tc>
        <w:tc>
          <w:tcPr>
            <w:tcW w:w="2052" w:type="dxa"/>
            <w:vMerge/>
            <w:noWrap/>
            <w:vAlign w:val="center"/>
            <w:hideMark/>
          </w:tcPr>
          <w:p w14:paraId="3AB99E74" w14:textId="77777777" w:rsidR="00052CD9" w:rsidRPr="002B0268" w:rsidRDefault="00052CD9" w:rsidP="00FD1F5A">
            <w:pPr>
              <w:rPr>
                <w:color w:val="000000"/>
              </w:rPr>
            </w:pPr>
          </w:p>
        </w:tc>
        <w:tc>
          <w:tcPr>
            <w:tcW w:w="9497" w:type="dxa"/>
            <w:shd w:val="clear" w:color="auto" w:fill="auto"/>
            <w:noWrap/>
            <w:vAlign w:val="bottom"/>
            <w:hideMark/>
          </w:tcPr>
          <w:p w14:paraId="7E009F5B" w14:textId="77777777" w:rsidR="00052CD9" w:rsidRPr="002B0268" w:rsidRDefault="00052CD9" w:rsidP="00FD1F5A">
            <w:pPr>
              <w:rPr>
                <w:color w:val="000000"/>
              </w:rPr>
            </w:pPr>
            <w:r w:rsidRPr="002B0268">
              <w:rPr>
                <w:color w:val="000000"/>
              </w:rPr>
              <w:t>Перчатки диэлектрические</w:t>
            </w:r>
          </w:p>
        </w:tc>
        <w:tc>
          <w:tcPr>
            <w:tcW w:w="1868" w:type="dxa"/>
            <w:shd w:val="clear" w:color="auto" w:fill="auto"/>
            <w:noWrap/>
            <w:vAlign w:val="center"/>
            <w:hideMark/>
          </w:tcPr>
          <w:p w14:paraId="78EE5061" w14:textId="77777777" w:rsidR="00052CD9" w:rsidRPr="002B0268" w:rsidRDefault="00052CD9" w:rsidP="00FD1F5A">
            <w:pPr>
              <w:rPr>
                <w:color w:val="000000"/>
              </w:rPr>
            </w:pPr>
            <w:r w:rsidRPr="002B0268">
              <w:rPr>
                <w:color w:val="000000"/>
              </w:rPr>
              <w:t>дежурные</w:t>
            </w:r>
          </w:p>
        </w:tc>
      </w:tr>
      <w:tr w:rsidR="00052CD9" w:rsidRPr="002B0268" w14:paraId="1E5C61F7" w14:textId="77777777" w:rsidTr="00300DCF">
        <w:trPr>
          <w:cantSplit/>
          <w:jc w:val="center"/>
        </w:trPr>
        <w:tc>
          <w:tcPr>
            <w:tcW w:w="1550" w:type="dxa"/>
            <w:vMerge/>
            <w:noWrap/>
            <w:vAlign w:val="center"/>
            <w:hideMark/>
          </w:tcPr>
          <w:p w14:paraId="1D31665B" w14:textId="77777777" w:rsidR="00052CD9" w:rsidRPr="002B0268" w:rsidRDefault="00052CD9" w:rsidP="00FD1F5A">
            <w:pPr>
              <w:rPr>
                <w:color w:val="000000"/>
              </w:rPr>
            </w:pPr>
          </w:p>
        </w:tc>
        <w:tc>
          <w:tcPr>
            <w:tcW w:w="2052" w:type="dxa"/>
            <w:vMerge/>
            <w:noWrap/>
            <w:vAlign w:val="center"/>
            <w:hideMark/>
          </w:tcPr>
          <w:p w14:paraId="0B306177" w14:textId="77777777" w:rsidR="00052CD9" w:rsidRPr="002B0268" w:rsidRDefault="00052CD9" w:rsidP="00FD1F5A">
            <w:pPr>
              <w:rPr>
                <w:color w:val="000000"/>
              </w:rPr>
            </w:pPr>
          </w:p>
        </w:tc>
        <w:tc>
          <w:tcPr>
            <w:tcW w:w="9497" w:type="dxa"/>
            <w:shd w:val="clear" w:color="auto" w:fill="auto"/>
            <w:noWrap/>
            <w:vAlign w:val="bottom"/>
            <w:hideMark/>
          </w:tcPr>
          <w:p w14:paraId="5A17D2BE" w14:textId="77777777" w:rsidR="00052CD9" w:rsidRPr="002B0268" w:rsidRDefault="00052CD9" w:rsidP="00FD1F5A">
            <w:pPr>
              <w:rPr>
                <w:color w:val="000000"/>
              </w:rPr>
            </w:pPr>
            <w:r w:rsidRPr="002B0268">
              <w:rPr>
                <w:color w:val="000000"/>
              </w:rPr>
              <w:t>Боты диэлектрические</w:t>
            </w:r>
          </w:p>
        </w:tc>
        <w:tc>
          <w:tcPr>
            <w:tcW w:w="1868" w:type="dxa"/>
            <w:shd w:val="clear" w:color="auto" w:fill="auto"/>
            <w:noWrap/>
            <w:vAlign w:val="center"/>
            <w:hideMark/>
          </w:tcPr>
          <w:p w14:paraId="5EFCABEC" w14:textId="77777777" w:rsidR="00052CD9" w:rsidRPr="002B0268" w:rsidRDefault="00052CD9" w:rsidP="00FD1F5A">
            <w:pPr>
              <w:rPr>
                <w:color w:val="000000"/>
              </w:rPr>
            </w:pPr>
            <w:r w:rsidRPr="002B0268">
              <w:rPr>
                <w:color w:val="000000"/>
              </w:rPr>
              <w:t>дежурные</w:t>
            </w:r>
          </w:p>
        </w:tc>
      </w:tr>
      <w:tr w:rsidR="00052CD9" w:rsidRPr="002B0268" w14:paraId="700DC8DF" w14:textId="77777777" w:rsidTr="00300DCF">
        <w:trPr>
          <w:cantSplit/>
          <w:jc w:val="center"/>
        </w:trPr>
        <w:tc>
          <w:tcPr>
            <w:tcW w:w="1550" w:type="dxa"/>
            <w:vMerge/>
            <w:noWrap/>
            <w:vAlign w:val="center"/>
            <w:hideMark/>
          </w:tcPr>
          <w:p w14:paraId="5927036A" w14:textId="77777777" w:rsidR="00052CD9" w:rsidRPr="002B0268" w:rsidRDefault="00052CD9" w:rsidP="00FD1F5A">
            <w:pPr>
              <w:rPr>
                <w:color w:val="000000"/>
              </w:rPr>
            </w:pPr>
          </w:p>
        </w:tc>
        <w:tc>
          <w:tcPr>
            <w:tcW w:w="2052" w:type="dxa"/>
            <w:vMerge/>
            <w:noWrap/>
            <w:vAlign w:val="center"/>
            <w:hideMark/>
          </w:tcPr>
          <w:p w14:paraId="48BAECAC" w14:textId="77777777" w:rsidR="00052CD9" w:rsidRPr="002B0268" w:rsidRDefault="00052CD9" w:rsidP="00FD1F5A">
            <w:pPr>
              <w:rPr>
                <w:color w:val="000000"/>
              </w:rPr>
            </w:pPr>
          </w:p>
        </w:tc>
        <w:tc>
          <w:tcPr>
            <w:tcW w:w="9497" w:type="dxa"/>
            <w:shd w:val="clear" w:color="auto" w:fill="auto"/>
            <w:noWrap/>
            <w:vAlign w:val="bottom"/>
            <w:hideMark/>
          </w:tcPr>
          <w:p w14:paraId="4616634B"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63EC01CC" w14:textId="77777777" w:rsidR="00052CD9" w:rsidRPr="002B0268" w:rsidRDefault="00052CD9" w:rsidP="00FD1F5A">
            <w:pPr>
              <w:rPr>
                <w:color w:val="000000"/>
              </w:rPr>
            </w:pPr>
            <w:r w:rsidRPr="002B0268">
              <w:rPr>
                <w:color w:val="000000"/>
              </w:rPr>
              <w:t>1 на 3 года</w:t>
            </w:r>
          </w:p>
        </w:tc>
      </w:tr>
      <w:tr w:rsidR="00052CD9" w:rsidRPr="002B0268" w14:paraId="3CC17F44" w14:textId="77777777" w:rsidTr="00300DCF">
        <w:trPr>
          <w:cantSplit/>
          <w:jc w:val="center"/>
        </w:trPr>
        <w:tc>
          <w:tcPr>
            <w:tcW w:w="1550" w:type="dxa"/>
            <w:vMerge/>
            <w:noWrap/>
            <w:vAlign w:val="center"/>
            <w:hideMark/>
          </w:tcPr>
          <w:p w14:paraId="5BE00414" w14:textId="77777777" w:rsidR="00052CD9" w:rsidRPr="002B0268" w:rsidRDefault="00052CD9" w:rsidP="00FD1F5A">
            <w:pPr>
              <w:rPr>
                <w:color w:val="000000"/>
              </w:rPr>
            </w:pPr>
          </w:p>
        </w:tc>
        <w:tc>
          <w:tcPr>
            <w:tcW w:w="2052" w:type="dxa"/>
            <w:vMerge/>
            <w:noWrap/>
            <w:vAlign w:val="center"/>
            <w:hideMark/>
          </w:tcPr>
          <w:p w14:paraId="3C0950DA" w14:textId="77777777" w:rsidR="00052CD9" w:rsidRPr="002B0268" w:rsidRDefault="00052CD9" w:rsidP="00FD1F5A">
            <w:pPr>
              <w:rPr>
                <w:color w:val="000000"/>
              </w:rPr>
            </w:pPr>
          </w:p>
        </w:tc>
        <w:tc>
          <w:tcPr>
            <w:tcW w:w="9497" w:type="dxa"/>
            <w:shd w:val="clear" w:color="auto" w:fill="auto"/>
            <w:noWrap/>
            <w:vAlign w:val="bottom"/>
            <w:hideMark/>
          </w:tcPr>
          <w:p w14:paraId="4C6F9004" w14:textId="77777777" w:rsidR="00052CD9" w:rsidRPr="002B0268" w:rsidRDefault="00052CD9" w:rsidP="00FD1F5A">
            <w:pPr>
              <w:rPr>
                <w:b/>
                <w:bCs/>
                <w:i/>
                <w:iCs/>
                <w:color w:val="000000"/>
              </w:rPr>
            </w:pPr>
            <w:r w:rsidRPr="002B0268">
              <w:rPr>
                <w:b/>
                <w:bCs/>
                <w:i/>
                <w:iCs/>
                <w:color w:val="000000"/>
              </w:rPr>
              <w:t>Зимой дополнительно:</w:t>
            </w:r>
          </w:p>
        </w:tc>
        <w:tc>
          <w:tcPr>
            <w:tcW w:w="1868" w:type="dxa"/>
            <w:shd w:val="clear" w:color="auto" w:fill="auto"/>
            <w:noWrap/>
            <w:vAlign w:val="center"/>
            <w:hideMark/>
          </w:tcPr>
          <w:p w14:paraId="6EF4B49B" w14:textId="77777777" w:rsidR="00052CD9" w:rsidRPr="002B0268" w:rsidRDefault="00052CD9" w:rsidP="00FD1F5A">
            <w:pPr>
              <w:rPr>
                <w:color w:val="000000"/>
              </w:rPr>
            </w:pPr>
            <w:r w:rsidRPr="002B0268">
              <w:rPr>
                <w:color w:val="000000"/>
              </w:rPr>
              <w:t> </w:t>
            </w:r>
          </w:p>
        </w:tc>
      </w:tr>
      <w:tr w:rsidR="00052CD9" w:rsidRPr="002B0268" w14:paraId="6BBC9B08" w14:textId="77777777" w:rsidTr="00300DCF">
        <w:trPr>
          <w:cantSplit/>
          <w:jc w:val="center"/>
        </w:trPr>
        <w:tc>
          <w:tcPr>
            <w:tcW w:w="1550" w:type="dxa"/>
            <w:vMerge/>
            <w:noWrap/>
            <w:vAlign w:val="center"/>
            <w:hideMark/>
          </w:tcPr>
          <w:p w14:paraId="663C2F57" w14:textId="77777777" w:rsidR="00052CD9" w:rsidRPr="002B0268" w:rsidRDefault="00052CD9" w:rsidP="00FD1F5A">
            <w:pPr>
              <w:rPr>
                <w:color w:val="000000"/>
              </w:rPr>
            </w:pPr>
          </w:p>
        </w:tc>
        <w:tc>
          <w:tcPr>
            <w:tcW w:w="2052" w:type="dxa"/>
            <w:vMerge/>
            <w:noWrap/>
            <w:vAlign w:val="center"/>
            <w:hideMark/>
          </w:tcPr>
          <w:p w14:paraId="2DF0FC11" w14:textId="77777777" w:rsidR="00052CD9" w:rsidRPr="002B0268" w:rsidRDefault="00052CD9" w:rsidP="00FD1F5A">
            <w:pPr>
              <w:rPr>
                <w:color w:val="000000"/>
              </w:rPr>
            </w:pPr>
          </w:p>
        </w:tc>
        <w:tc>
          <w:tcPr>
            <w:tcW w:w="9497" w:type="dxa"/>
            <w:shd w:val="clear" w:color="auto" w:fill="auto"/>
            <w:noWrap/>
            <w:vAlign w:val="bottom"/>
            <w:hideMark/>
          </w:tcPr>
          <w:p w14:paraId="1102DB64" w14:textId="77777777" w:rsidR="00052CD9" w:rsidRPr="002B0268" w:rsidRDefault="00052CD9" w:rsidP="00FD1F5A">
            <w:pPr>
              <w:rPr>
                <w:color w:val="000000"/>
              </w:rPr>
            </w:pPr>
            <w:r w:rsidRPr="002B0268">
              <w:rPr>
                <w:color w:val="000000"/>
              </w:rPr>
              <w:t>Комплект</w:t>
            </w:r>
            <w:r>
              <w:rPr>
                <w:color w:val="000000"/>
              </w:rPr>
              <w:t xml:space="preserve"> </w:t>
            </w:r>
            <w:r w:rsidRPr="002B0268">
              <w:rPr>
                <w:color w:val="000000"/>
              </w:rPr>
              <w:t>для защиты от пониженных температур «Электрик»</w:t>
            </w:r>
          </w:p>
        </w:tc>
        <w:tc>
          <w:tcPr>
            <w:tcW w:w="1868" w:type="dxa"/>
            <w:shd w:val="clear" w:color="auto" w:fill="auto"/>
            <w:noWrap/>
            <w:vAlign w:val="center"/>
            <w:hideMark/>
          </w:tcPr>
          <w:p w14:paraId="35A73C2F" w14:textId="77777777" w:rsidR="00052CD9" w:rsidRPr="002B0268" w:rsidRDefault="00052CD9" w:rsidP="00FD1F5A">
            <w:pPr>
              <w:rPr>
                <w:color w:val="000000"/>
              </w:rPr>
            </w:pPr>
            <w:r w:rsidRPr="002B0268">
              <w:rPr>
                <w:color w:val="000000"/>
              </w:rPr>
              <w:t>1 пара на 3 года</w:t>
            </w:r>
          </w:p>
        </w:tc>
      </w:tr>
      <w:tr w:rsidR="00052CD9" w:rsidRPr="002B0268" w14:paraId="47F7E55D" w14:textId="77777777" w:rsidTr="00300DCF">
        <w:trPr>
          <w:cantSplit/>
          <w:jc w:val="center"/>
        </w:trPr>
        <w:tc>
          <w:tcPr>
            <w:tcW w:w="1550" w:type="dxa"/>
            <w:vMerge/>
            <w:noWrap/>
            <w:vAlign w:val="center"/>
            <w:hideMark/>
          </w:tcPr>
          <w:p w14:paraId="3D947871" w14:textId="77777777" w:rsidR="00052CD9" w:rsidRPr="002B0268" w:rsidRDefault="00052CD9" w:rsidP="00FD1F5A">
            <w:pPr>
              <w:rPr>
                <w:color w:val="000000"/>
              </w:rPr>
            </w:pPr>
          </w:p>
        </w:tc>
        <w:tc>
          <w:tcPr>
            <w:tcW w:w="2052" w:type="dxa"/>
            <w:vMerge/>
            <w:noWrap/>
            <w:vAlign w:val="center"/>
            <w:hideMark/>
          </w:tcPr>
          <w:p w14:paraId="03DD6EAE" w14:textId="77777777" w:rsidR="00052CD9" w:rsidRPr="002B0268" w:rsidRDefault="00052CD9" w:rsidP="00FD1F5A">
            <w:pPr>
              <w:rPr>
                <w:color w:val="000000"/>
              </w:rPr>
            </w:pPr>
          </w:p>
        </w:tc>
        <w:tc>
          <w:tcPr>
            <w:tcW w:w="9497" w:type="dxa"/>
            <w:shd w:val="clear" w:color="auto" w:fill="auto"/>
            <w:noWrap/>
            <w:vAlign w:val="bottom"/>
            <w:hideMark/>
          </w:tcPr>
          <w:p w14:paraId="60EBC4B4" w14:textId="77777777" w:rsidR="00052CD9" w:rsidRPr="002B0268" w:rsidRDefault="00052CD9" w:rsidP="00FD1F5A">
            <w:pPr>
              <w:rPr>
                <w:color w:val="000000"/>
              </w:rPr>
            </w:pPr>
            <w:r w:rsidRPr="002B0268">
              <w:rPr>
                <w:color w:val="000000"/>
              </w:rPr>
              <w:t xml:space="preserve">Шапка-ушанка со </w:t>
            </w:r>
            <w:proofErr w:type="spellStart"/>
            <w:r w:rsidRPr="002B0268">
              <w:rPr>
                <w:color w:val="000000"/>
              </w:rPr>
              <w:t>звукопроводными</w:t>
            </w:r>
            <w:proofErr w:type="spellEnd"/>
            <w:r w:rsidRPr="002B0268">
              <w:rPr>
                <w:color w:val="000000"/>
              </w:rPr>
              <w:t xml:space="preserve"> вставками</w:t>
            </w:r>
          </w:p>
        </w:tc>
        <w:tc>
          <w:tcPr>
            <w:tcW w:w="1868" w:type="dxa"/>
            <w:shd w:val="clear" w:color="auto" w:fill="auto"/>
            <w:noWrap/>
            <w:vAlign w:val="center"/>
            <w:hideMark/>
          </w:tcPr>
          <w:p w14:paraId="4FE60FC5" w14:textId="77777777" w:rsidR="00052CD9" w:rsidRPr="002B0268" w:rsidRDefault="00052CD9" w:rsidP="00FD1F5A">
            <w:pPr>
              <w:rPr>
                <w:color w:val="000000"/>
              </w:rPr>
            </w:pPr>
            <w:r w:rsidRPr="002B0268">
              <w:rPr>
                <w:color w:val="000000"/>
              </w:rPr>
              <w:t xml:space="preserve">1 на 2 года </w:t>
            </w:r>
          </w:p>
        </w:tc>
      </w:tr>
      <w:tr w:rsidR="00052CD9" w:rsidRPr="002B0268" w14:paraId="740E3E9D" w14:textId="77777777" w:rsidTr="00300DCF">
        <w:trPr>
          <w:cantSplit/>
          <w:jc w:val="center"/>
        </w:trPr>
        <w:tc>
          <w:tcPr>
            <w:tcW w:w="1550" w:type="dxa"/>
            <w:vMerge/>
            <w:noWrap/>
            <w:vAlign w:val="center"/>
            <w:hideMark/>
          </w:tcPr>
          <w:p w14:paraId="0C26F0BD" w14:textId="77777777" w:rsidR="00052CD9" w:rsidRPr="002B0268" w:rsidRDefault="00052CD9" w:rsidP="00FD1F5A">
            <w:pPr>
              <w:rPr>
                <w:color w:val="000000"/>
              </w:rPr>
            </w:pPr>
          </w:p>
        </w:tc>
        <w:tc>
          <w:tcPr>
            <w:tcW w:w="2052" w:type="dxa"/>
            <w:vMerge/>
            <w:noWrap/>
            <w:vAlign w:val="center"/>
            <w:hideMark/>
          </w:tcPr>
          <w:p w14:paraId="4CEE2EDE" w14:textId="77777777" w:rsidR="00052CD9" w:rsidRPr="002B0268" w:rsidRDefault="00052CD9" w:rsidP="00FD1F5A">
            <w:pPr>
              <w:rPr>
                <w:color w:val="000000"/>
              </w:rPr>
            </w:pPr>
          </w:p>
        </w:tc>
        <w:tc>
          <w:tcPr>
            <w:tcW w:w="9497" w:type="dxa"/>
            <w:shd w:val="clear" w:color="auto" w:fill="auto"/>
            <w:noWrap/>
            <w:vAlign w:val="bottom"/>
            <w:hideMark/>
          </w:tcPr>
          <w:p w14:paraId="6888DAEE"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нефтеморозостойкой</w:t>
            </w:r>
            <w:proofErr w:type="spellEnd"/>
            <w:r w:rsidRPr="002B0268">
              <w:rPr>
                <w:color w:val="000000"/>
              </w:rPr>
              <w:t xml:space="preserve"> подошве или</w:t>
            </w:r>
            <w:r w:rsidRPr="002B0268">
              <w:rPr>
                <w:color w:val="000000"/>
              </w:rPr>
              <w:br/>
              <w:t>валенки с резиновым низом</w:t>
            </w:r>
          </w:p>
        </w:tc>
        <w:tc>
          <w:tcPr>
            <w:tcW w:w="1868" w:type="dxa"/>
            <w:shd w:val="clear" w:color="auto" w:fill="auto"/>
            <w:noWrap/>
            <w:vAlign w:val="center"/>
            <w:hideMark/>
          </w:tcPr>
          <w:p w14:paraId="6543C5F5" w14:textId="77777777" w:rsidR="00052CD9" w:rsidRPr="002B0268" w:rsidRDefault="00052CD9" w:rsidP="00FD1F5A">
            <w:pPr>
              <w:rPr>
                <w:color w:val="000000"/>
              </w:rPr>
            </w:pPr>
            <w:r w:rsidRPr="002B0268">
              <w:rPr>
                <w:color w:val="000000"/>
              </w:rPr>
              <w:t>1 пара</w:t>
            </w:r>
          </w:p>
        </w:tc>
      </w:tr>
      <w:tr w:rsidR="00052CD9" w:rsidRPr="002B0268" w14:paraId="2818E674" w14:textId="77777777" w:rsidTr="00300DCF">
        <w:trPr>
          <w:cantSplit/>
          <w:jc w:val="center"/>
        </w:trPr>
        <w:tc>
          <w:tcPr>
            <w:tcW w:w="1550" w:type="dxa"/>
            <w:vMerge w:val="restart"/>
            <w:shd w:val="clear" w:color="auto" w:fill="auto"/>
            <w:noWrap/>
            <w:vAlign w:val="center"/>
            <w:hideMark/>
          </w:tcPr>
          <w:p w14:paraId="6184FB7A" w14:textId="77777777" w:rsidR="00052CD9" w:rsidRPr="002B0268" w:rsidRDefault="00052CD9" w:rsidP="00FD1F5A">
            <w:pPr>
              <w:rPr>
                <w:color w:val="000000"/>
              </w:rPr>
            </w:pPr>
            <w:r w:rsidRPr="002B0268">
              <w:rPr>
                <w:color w:val="000000"/>
              </w:rPr>
              <w:t>П.255</w:t>
            </w:r>
            <w:r w:rsidRPr="002B0268">
              <w:rPr>
                <w:color w:val="000000"/>
              </w:rPr>
              <w:br/>
              <w:t>Примечание 23</w:t>
            </w:r>
          </w:p>
        </w:tc>
        <w:tc>
          <w:tcPr>
            <w:tcW w:w="2052" w:type="dxa"/>
            <w:vMerge w:val="restart"/>
            <w:shd w:val="clear" w:color="auto" w:fill="auto"/>
            <w:noWrap/>
            <w:vAlign w:val="center"/>
            <w:hideMark/>
          </w:tcPr>
          <w:p w14:paraId="45B06DA2" w14:textId="77777777" w:rsidR="00052CD9" w:rsidRPr="002B0268" w:rsidRDefault="00052CD9" w:rsidP="00FD1F5A">
            <w:pPr>
              <w:rPr>
                <w:color w:val="000000"/>
              </w:rPr>
            </w:pPr>
            <w:r w:rsidRPr="002B0268">
              <w:rPr>
                <w:color w:val="000000"/>
              </w:rPr>
              <w:t>Инженер-технолог</w:t>
            </w:r>
          </w:p>
        </w:tc>
        <w:tc>
          <w:tcPr>
            <w:tcW w:w="9497" w:type="dxa"/>
            <w:shd w:val="clear" w:color="auto" w:fill="auto"/>
            <w:noWrap/>
            <w:vAlign w:val="bottom"/>
            <w:hideMark/>
          </w:tcPr>
          <w:p w14:paraId="1C6AB26D" w14:textId="77777777" w:rsidR="00052CD9" w:rsidRPr="002B0268" w:rsidRDefault="00052CD9" w:rsidP="00FD1F5A">
            <w:pPr>
              <w:rPr>
                <w:b/>
                <w:bCs/>
                <w:i/>
                <w:iCs/>
                <w:color w:val="000000"/>
              </w:rPr>
            </w:pPr>
            <w:r w:rsidRPr="002B0268">
              <w:rPr>
                <w:b/>
                <w:bCs/>
                <w:i/>
                <w:iCs/>
                <w:color w:val="000000"/>
              </w:rPr>
              <w:t>При выполнении работ непосредственно на производственных</w:t>
            </w:r>
            <w:r>
              <w:rPr>
                <w:b/>
                <w:bCs/>
                <w:i/>
                <w:iCs/>
                <w:color w:val="000000"/>
              </w:rPr>
              <w:t xml:space="preserve"> </w:t>
            </w:r>
            <w:r w:rsidRPr="002B0268">
              <w:rPr>
                <w:b/>
                <w:bCs/>
                <w:i/>
                <w:iCs/>
                <w:color w:val="000000"/>
              </w:rPr>
              <w:t>участках:</w:t>
            </w:r>
          </w:p>
        </w:tc>
        <w:tc>
          <w:tcPr>
            <w:tcW w:w="1868" w:type="dxa"/>
            <w:shd w:val="clear" w:color="auto" w:fill="auto"/>
            <w:noWrap/>
            <w:vAlign w:val="center"/>
            <w:hideMark/>
          </w:tcPr>
          <w:p w14:paraId="444BB984" w14:textId="77777777" w:rsidR="00052CD9" w:rsidRPr="002B0268" w:rsidRDefault="00052CD9" w:rsidP="00FD1F5A">
            <w:pPr>
              <w:rPr>
                <w:color w:val="000000"/>
              </w:rPr>
            </w:pPr>
            <w:r w:rsidRPr="002B0268">
              <w:rPr>
                <w:color w:val="000000"/>
              </w:rPr>
              <w:t> </w:t>
            </w:r>
          </w:p>
        </w:tc>
      </w:tr>
      <w:tr w:rsidR="00052CD9" w:rsidRPr="002B0268" w14:paraId="5E8E8262" w14:textId="77777777" w:rsidTr="00300DCF">
        <w:trPr>
          <w:cantSplit/>
          <w:jc w:val="center"/>
        </w:trPr>
        <w:tc>
          <w:tcPr>
            <w:tcW w:w="1550" w:type="dxa"/>
            <w:vMerge/>
            <w:noWrap/>
            <w:vAlign w:val="center"/>
            <w:hideMark/>
          </w:tcPr>
          <w:p w14:paraId="5E4DC063" w14:textId="77777777" w:rsidR="00052CD9" w:rsidRPr="002B0268" w:rsidRDefault="00052CD9" w:rsidP="00FD1F5A">
            <w:pPr>
              <w:rPr>
                <w:color w:val="000000"/>
              </w:rPr>
            </w:pPr>
          </w:p>
        </w:tc>
        <w:tc>
          <w:tcPr>
            <w:tcW w:w="2052" w:type="dxa"/>
            <w:vMerge/>
            <w:noWrap/>
            <w:vAlign w:val="center"/>
            <w:hideMark/>
          </w:tcPr>
          <w:p w14:paraId="67DA8468" w14:textId="77777777" w:rsidR="00052CD9" w:rsidRPr="002B0268" w:rsidRDefault="00052CD9" w:rsidP="00FD1F5A">
            <w:pPr>
              <w:rPr>
                <w:color w:val="000000"/>
              </w:rPr>
            </w:pPr>
          </w:p>
        </w:tc>
        <w:tc>
          <w:tcPr>
            <w:tcW w:w="9497" w:type="dxa"/>
            <w:shd w:val="clear" w:color="auto" w:fill="auto"/>
            <w:noWrap/>
            <w:vAlign w:val="bottom"/>
            <w:hideMark/>
          </w:tcPr>
          <w:p w14:paraId="45167FF1" w14:textId="77777777" w:rsidR="00052CD9" w:rsidRPr="002B0268" w:rsidRDefault="00052CD9" w:rsidP="00FD1F5A">
            <w:pPr>
              <w:rPr>
                <w:color w:val="000000"/>
              </w:rPr>
            </w:pPr>
            <w:r w:rsidRPr="002B0268">
              <w:rPr>
                <w:color w:val="000000"/>
              </w:rPr>
              <w:t xml:space="preserve">Костюм «Электрик-Л» </w:t>
            </w:r>
          </w:p>
        </w:tc>
        <w:tc>
          <w:tcPr>
            <w:tcW w:w="1868" w:type="dxa"/>
            <w:shd w:val="clear" w:color="auto" w:fill="auto"/>
            <w:noWrap/>
            <w:vAlign w:val="center"/>
            <w:hideMark/>
          </w:tcPr>
          <w:p w14:paraId="0B372B8D" w14:textId="77777777" w:rsidR="00052CD9" w:rsidRPr="002B0268" w:rsidRDefault="00052CD9" w:rsidP="00FD1F5A">
            <w:pPr>
              <w:rPr>
                <w:color w:val="000000"/>
              </w:rPr>
            </w:pPr>
            <w:r w:rsidRPr="002B0268">
              <w:rPr>
                <w:color w:val="000000"/>
              </w:rPr>
              <w:t>1</w:t>
            </w:r>
          </w:p>
        </w:tc>
      </w:tr>
      <w:tr w:rsidR="00052CD9" w:rsidRPr="002B0268" w14:paraId="0929BF63" w14:textId="77777777" w:rsidTr="00300DCF">
        <w:trPr>
          <w:cantSplit/>
          <w:jc w:val="center"/>
        </w:trPr>
        <w:tc>
          <w:tcPr>
            <w:tcW w:w="1550" w:type="dxa"/>
            <w:vMerge/>
            <w:noWrap/>
            <w:vAlign w:val="center"/>
            <w:hideMark/>
          </w:tcPr>
          <w:p w14:paraId="1C2CD25B" w14:textId="77777777" w:rsidR="00052CD9" w:rsidRPr="002B0268" w:rsidRDefault="00052CD9" w:rsidP="00FD1F5A">
            <w:pPr>
              <w:rPr>
                <w:color w:val="000000"/>
              </w:rPr>
            </w:pPr>
          </w:p>
        </w:tc>
        <w:tc>
          <w:tcPr>
            <w:tcW w:w="2052" w:type="dxa"/>
            <w:vMerge/>
            <w:noWrap/>
            <w:vAlign w:val="center"/>
            <w:hideMark/>
          </w:tcPr>
          <w:p w14:paraId="7E8E9DFC" w14:textId="77777777" w:rsidR="00052CD9" w:rsidRPr="002B0268" w:rsidRDefault="00052CD9" w:rsidP="00FD1F5A">
            <w:pPr>
              <w:rPr>
                <w:color w:val="000000"/>
              </w:rPr>
            </w:pPr>
          </w:p>
        </w:tc>
        <w:tc>
          <w:tcPr>
            <w:tcW w:w="9497" w:type="dxa"/>
            <w:shd w:val="clear" w:color="auto" w:fill="auto"/>
            <w:noWrap/>
            <w:vAlign w:val="bottom"/>
            <w:hideMark/>
          </w:tcPr>
          <w:p w14:paraId="404FBDD7" w14:textId="77777777" w:rsidR="00052CD9" w:rsidRPr="002B0268" w:rsidRDefault="00052CD9" w:rsidP="00FD1F5A">
            <w:pPr>
              <w:rPr>
                <w:color w:val="000000"/>
              </w:rPr>
            </w:pPr>
            <w:r w:rsidRPr="002B0268">
              <w:rPr>
                <w:color w:val="000000"/>
              </w:rPr>
              <w:t>Ботинки юфтевые на полиуретановой</w:t>
            </w:r>
            <w:r>
              <w:rPr>
                <w:color w:val="000000"/>
              </w:rPr>
              <w:t xml:space="preserve"> </w:t>
            </w:r>
            <w:r w:rsidRPr="002B0268">
              <w:rPr>
                <w:color w:val="000000"/>
              </w:rPr>
              <w:t xml:space="preserve">подошве </w:t>
            </w:r>
          </w:p>
        </w:tc>
        <w:tc>
          <w:tcPr>
            <w:tcW w:w="1868" w:type="dxa"/>
            <w:shd w:val="clear" w:color="auto" w:fill="auto"/>
            <w:noWrap/>
            <w:vAlign w:val="center"/>
            <w:hideMark/>
          </w:tcPr>
          <w:p w14:paraId="4E32AD28" w14:textId="77777777" w:rsidR="00052CD9" w:rsidRPr="002B0268" w:rsidRDefault="00052CD9" w:rsidP="00FD1F5A">
            <w:pPr>
              <w:rPr>
                <w:color w:val="000000"/>
              </w:rPr>
            </w:pPr>
            <w:r w:rsidRPr="002B0268">
              <w:rPr>
                <w:color w:val="000000"/>
              </w:rPr>
              <w:t>1 пара</w:t>
            </w:r>
          </w:p>
        </w:tc>
      </w:tr>
      <w:tr w:rsidR="00052CD9" w:rsidRPr="002B0268" w14:paraId="077BCD76" w14:textId="77777777" w:rsidTr="00300DCF">
        <w:trPr>
          <w:cantSplit/>
          <w:jc w:val="center"/>
        </w:trPr>
        <w:tc>
          <w:tcPr>
            <w:tcW w:w="1550" w:type="dxa"/>
            <w:vMerge/>
            <w:noWrap/>
            <w:vAlign w:val="center"/>
            <w:hideMark/>
          </w:tcPr>
          <w:p w14:paraId="219FE300" w14:textId="77777777" w:rsidR="00052CD9" w:rsidRPr="002B0268" w:rsidRDefault="00052CD9" w:rsidP="00FD1F5A">
            <w:pPr>
              <w:rPr>
                <w:color w:val="000000"/>
              </w:rPr>
            </w:pPr>
          </w:p>
        </w:tc>
        <w:tc>
          <w:tcPr>
            <w:tcW w:w="2052" w:type="dxa"/>
            <w:vMerge/>
            <w:noWrap/>
            <w:vAlign w:val="center"/>
            <w:hideMark/>
          </w:tcPr>
          <w:p w14:paraId="0DD44D05" w14:textId="77777777" w:rsidR="00052CD9" w:rsidRPr="002B0268" w:rsidRDefault="00052CD9" w:rsidP="00FD1F5A">
            <w:pPr>
              <w:rPr>
                <w:color w:val="000000"/>
              </w:rPr>
            </w:pPr>
          </w:p>
        </w:tc>
        <w:tc>
          <w:tcPr>
            <w:tcW w:w="9497" w:type="dxa"/>
            <w:shd w:val="clear" w:color="auto" w:fill="auto"/>
            <w:noWrap/>
            <w:vAlign w:val="bottom"/>
            <w:hideMark/>
          </w:tcPr>
          <w:p w14:paraId="249B8060" w14:textId="77777777" w:rsidR="00052CD9" w:rsidRPr="002B0268" w:rsidRDefault="00052CD9" w:rsidP="00FD1F5A">
            <w:pPr>
              <w:rPr>
                <w:color w:val="000000"/>
              </w:rPr>
            </w:pPr>
            <w:r w:rsidRPr="002B0268">
              <w:rPr>
                <w:color w:val="000000"/>
              </w:rPr>
              <w:t>Перчатки комбинированные</w:t>
            </w:r>
            <w:r w:rsidRPr="002B0268">
              <w:rPr>
                <w:color w:val="000000"/>
              </w:rPr>
              <w:br/>
              <w:t>или с полимерным покрытием</w:t>
            </w:r>
          </w:p>
        </w:tc>
        <w:tc>
          <w:tcPr>
            <w:tcW w:w="1868" w:type="dxa"/>
            <w:shd w:val="clear" w:color="auto" w:fill="auto"/>
            <w:noWrap/>
            <w:vAlign w:val="center"/>
            <w:hideMark/>
          </w:tcPr>
          <w:p w14:paraId="7C98A841" w14:textId="77777777" w:rsidR="00052CD9" w:rsidRPr="002B0268" w:rsidRDefault="00052CD9" w:rsidP="00FD1F5A">
            <w:pPr>
              <w:rPr>
                <w:color w:val="000000"/>
              </w:rPr>
            </w:pPr>
            <w:r w:rsidRPr="002B0268">
              <w:rPr>
                <w:color w:val="000000"/>
              </w:rPr>
              <w:t>6 пар</w:t>
            </w:r>
          </w:p>
        </w:tc>
      </w:tr>
      <w:tr w:rsidR="00052CD9" w:rsidRPr="002B0268" w14:paraId="14A51352" w14:textId="77777777" w:rsidTr="00300DCF">
        <w:trPr>
          <w:cantSplit/>
          <w:jc w:val="center"/>
        </w:trPr>
        <w:tc>
          <w:tcPr>
            <w:tcW w:w="1550" w:type="dxa"/>
            <w:vMerge/>
            <w:noWrap/>
            <w:vAlign w:val="center"/>
            <w:hideMark/>
          </w:tcPr>
          <w:p w14:paraId="3385E77B" w14:textId="77777777" w:rsidR="00052CD9" w:rsidRPr="002B0268" w:rsidRDefault="00052CD9" w:rsidP="00FD1F5A">
            <w:pPr>
              <w:rPr>
                <w:color w:val="000000"/>
              </w:rPr>
            </w:pPr>
          </w:p>
        </w:tc>
        <w:tc>
          <w:tcPr>
            <w:tcW w:w="2052" w:type="dxa"/>
            <w:vMerge/>
            <w:noWrap/>
            <w:vAlign w:val="center"/>
            <w:hideMark/>
          </w:tcPr>
          <w:p w14:paraId="330E3BB1" w14:textId="77777777" w:rsidR="00052CD9" w:rsidRPr="002B0268" w:rsidRDefault="00052CD9" w:rsidP="00FD1F5A">
            <w:pPr>
              <w:rPr>
                <w:color w:val="000000"/>
              </w:rPr>
            </w:pPr>
          </w:p>
        </w:tc>
        <w:tc>
          <w:tcPr>
            <w:tcW w:w="9497" w:type="dxa"/>
            <w:shd w:val="clear" w:color="auto" w:fill="auto"/>
            <w:noWrap/>
            <w:vAlign w:val="bottom"/>
            <w:hideMark/>
          </w:tcPr>
          <w:p w14:paraId="4414BF41"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6AFA052A" w14:textId="77777777" w:rsidR="00052CD9" w:rsidRPr="002B0268" w:rsidRDefault="00052CD9" w:rsidP="00FD1F5A">
            <w:pPr>
              <w:rPr>
                <w:color w:val="000000"/>
              </w:rPr>
            </w:pPr>
            <w:r w:rsidRPr="002B0268">
              <w:rPr>
                <w:color w:val="000000"/>
              </w:rPr>
              <w:t>1</w:t>
            </w:r>
          </w:p>
        </w:tc>
      </w:tr>
      <w:tr w:rsidR="00052CD9" w:rsidRPr="002B0268" w14:paraId="0F39CAE7" w14:textId="77777777" w:rsidTr="00300DCF">
        <w:trPr>
          <w:cantSplit/>
          <w:jc w:val="center"/>
        </w:trPr>
        <w:tc>
          <w:tcPr>
            <w:tcW w:w="1550" w:type="dxa"/>
            <w:vMerge/>
            <w:noWrap/>
            <w:vAlign w:val="center"/>
            <w:hideMark/>
          </w:tcPr>
          <w:p w14:paraId="1BE2FC65" w14:textId="77777777" w:rsidR="00052CD9" w:rsidRPr="002B0268" w:rsidRDefault="00052CD9" w:rsidP="00FD1F5A">
            <w:pPr>
              <w:rPr>
                <w:color w:val="000000"/>
              </w:rPr>
            </w:pPr>
          </w:p>
        </w:tc>
        <w:tc>
          <w:tcPr>
            <w:tcW w:w="2052" w:type="dxa"/>
            <w:vMerge/>
            <w:noWrap/>
            <w:vAlign w:val="center"/>
            <w:hideMark/>
          </w:tcPr>
          <w:p w14:paraId="6DF96CBB" w14:textId="77777777" w:rsidR="00052CD9" w:rsidRPr="002B0268" w:rsidRDefault="00052CD9" w:rsidP="00FD1F5A">
            <w:pPr>
              <w:rPr>
                <w:color w:val="000000"/>
              </w:rPr>
            </w:pPr>
          </w:p>
        </w:tc>
        <w:tc>
          <w:tcPr>
            <w:tcW w:w="9497" w:type="dxa"/>
            <w:shd w:val="clear" w:color="auto" w:fill="auto"/>
            <w:noWrap/>
            <w:vAlign w:val="bottom"/>
            <w:hideMark/>
          </w:tcPr>
          <w:p w14:paraId="14CD2B10" w14:textId="77777777" w:rsidR="00052CD9" w:rsidRPr="002B0268" w:rsidRDefault="00052CD9" w:rsidP="00FD1F5A">
            <w:pPr>
              <w:rPr>
                <w:b/>
                <w:bCs/>
                <w:i/>
                <w:iCs/>
                <w:color w:val="000000"/>
              </w:rPr>
            </w:pPr>
            <w:r w:rsidRPr="002B0268">
              <w:rPr>
                <w:b/>
                <w:bCs/>
                <w:i/>
                <w:iCs/>
                <w:color w:val="000000"/>
              </w:rPr>
              <w:t>Зимой дополнительно:</w:t>
            </w:r>
          </w:p>
        </w:tc>
        <w:tc>
          <w:tcPr>
            <w:tcW w:w="1868" w:type="dxa"/>
            <w:shd w:val="clear" w:color="auto" w:fill="auto"/>
            <w:noWrap/>
            <w:vAlign w:val="center"/>
            <w:hideMark/>
          </w:tcPr>
          <w:p w14:paraId="1DF9B24C" w14:textId="77777777" w:rsidR="00052CD9" w:rsidRPr="002B0268" w:rsidRDefault="00052CD9" w:rsidP="00FD1F5A">
            <w:pPr>
              <w:rPr>
                <w:color w:val="000000"/>
              </w:rPr>
            </w:pPr>
            <w:r w:rsidRPr="002B0268">
              <w:rPr>
                <w:color w:val="000000"/>
              </w:rPr>
              <w:t> </w:t>
            </w:r>
          </w:p>
        </w:tc>
      </w:tr>
      <w:tr w:rsidR="00052CD9" w:rsidRPr="002B0268" w14:paraId="3EE81B1E" w14:textId="77777777" w:rsidTr="00300DCF">
        <w:trPr>
          <w:cantSplit/>
          <w:jc w:val="center"/>
        </w:trPr>
        <w:tc>
          <w:tcPr>
            <w:tcW w:w="1550" w:type="dxa"/>
            <w:vMerge/>
            <w:noWrap/>
            <w:vAlign w:val="center"/>
            <w:hideMark/>
          </w:tcPr>
          <w:p w14:paraId="3729C9B9" w14:textId="77777777" w:rsidR="00052CD9" w:rsidRPr="002B0268" w:rsidRDefault="00052CD9" w:rsidP="00FD1F5A">
            <w:pPr>
              <w:rPr>
                <w:color w:val="000000"/>
              </w:rPr>
            </w:pPr>
          </w:p>
        </w:tc>
        <w:tc>
          <w:tcPr>
            <w:tcW w:w="2052" w:type="dxa"/>
            <w:vMerge/>
            <w:noWrap/>
            <w:vAlign w:val="center"/>
            <w:hideMark/>
          </w:tcPr>
          <w:p w14:paraId="592C94D3" w14:textId="77777777" w:rsidR="00052CD9" w:rsidRPr="002B0268" w:rsidRDefault="00052CD9" w:rsidP="00FD1F5A">
            <w:pPr>
              <w:rPr>
                <w:color w:val="000000"/>
              </w:rPr>
            </w:pPr>
          </w:p>
        </w:tc>
        <w:tc>
          <w:tcPr>
            <w:tcW w:w="9497" w:type="dxa"/>
            <w:shd w:val="clear" w:color="auto" w:fill="auto"/>
            <w:noWrap/>
            <w:vAlign w:val="bottom"/>
            <w:hideMark/>
          </w:tcPr>
          <w:p w14:paraId="1E563B98" w14:textId="77777777" w:rsidR="00052CD9" w:rsidRPr="002B0268" w:rsidRDefault="00052CD9" w:rsidP="00FD1F5A">
            <w:pPr>
              <w:rPr>
                <w:color w:val="000000"/>
              </w:rPr>
            </w:pPr>
            <w:r w:rsidRPr="002B0268">
              <w:rPr>
                <w:color w:val="000000"/>
              </w:rPr>
              <w:t>Комплект</w:t>
            </w:r>
            <w:r>
              <w:rPr>
                <w:color w:val="000000"/>
              </w:rPr>
              <w:t xml:space="preserve"> </w:t>
            </w:r>
            <w:r w:rsidRPr="002B0268">
              <w:rPr>
                <w:color w:val="000000"/>
              </w:rPr>
              <w:t>для защиты от пониженных температур «Электрик»</w:t>
            </w:r>
          </w:p>
        </w:tc>
        <w:tc>
          <w:tcPr>
            <w:tcW w:w="1868" w:type="dxa"/>
            <w:shd w:val="clear" w:color="auto" w:fill="auto"/>
            <w:noWrap/>
            <w:vAlign w:val="center"/>
            <w:hideMark/>
          </w:tcPr>
          <w:p w14:paraId="6D3900FF" w14:textId="77777777" w:rsidR="00052CD9" w:rsidRPr="002B0268" w:rsidRDefault="00052CD9" w:rsidP="00FD1F5A">
            <w:pPr>
              <w:rPr>
                <w:color w:val="000000"/>
              </w:rPr>
            </w:pPr>
            <w:r w:rsidRPr="002B0268">
              <w:rPr>
                <w:color w:val="000000"/>
              </w:rPr>
              <w:t>1 на 3 года</w:t>
            </w:r>
          </w:p>
        </w:tc>
      </w:tr>
      <w:tr w:rsidR="00052CD9" w:rsidRPr="002B0268" w14:paraId="6292C22E" w14:textId="77777777" w:rsidTr="00300DCF">
        <w:trPr>
          <w:cantSplit/>
          <w:jc w:val="center"/>
        </w:trPr>
        <w:tc>
          <w:tcPr>
            <w:tcW w:w="1550" w:type="dxa"/>
            <w:vMerge/>
            <w:noWrap/>
            <w:vAlign w:val="center"/>
            <w:hideMark/>
          </w:tcPr>
          <w:p w14:paraId="696517B3" w14:textId="77777777" w:rsidR="00052CD9" w:rsidRPr="002B0268" w:rsidRDefault="00052CD9" w:rsidP="00FD1F5A">
            <w:pPr>
              <w:rPr>
                <w:color w:val="000000"/>
              </w:rPr>
            </w:pPr>
          </w:p>
        </w:tc>
        <w:tc>
          <w:tcPr>
            <w:tcW w:w="2052" w:type="dxa"/>
            <w:vMerge/>
            <w:noWrap/>
            <w:vAlign w:val="center"/>
            <w:hideMark/>
          </w:tcPr>
          <w:p w14:paraId="664B2B01" w14:textId="77777777" w:rsidR="00052CD9" w:rsidRPr="002B0268" w:rsidRDefault="00052CD9" w:rsidP="00FD1F5A">
            <w:pPr>
              <w:rPr>
                <w:color w:val="000000"/>
              </w:rPr>
            </w:pPr>
          </w:p>
        </w:tc>
        <w:tc>
          <w:tcPr>
            <w:tcW w:w="9497" w:type="dxa"/>
            <w:shd w:val="clear" w:color="auto" w:fill="auto"/>
            <w:noWrap/>
            <w:vAlign w:val="bottom"/>
            <w:hideMark/>
          </w:tcPr>
          <w:p w14:paraId="6CBDC4AA"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нефтеморозостойкой</w:t>
            </w:r>
            <w:proofErr w:type="spellEnd"/>
            <w:r w:rsidRPr="002B0268">
              <w:rPr>
                <w:color w:val="000000"/>
              </w:rPr>
              <w:t xml:space="preserve"> подошве или Валенки</w:t>
            </w:r>
            <w:r>
              <w:rPr>
                <w:color w:val="000000"/>
              </w:rPr>
              <w:t xml:space="preserve"> </w:t>
            </w:r>
            <w:r w:rsidRPr="002B0268">
              <w:rPr>
                <w:color w:val="000000"/>
              </w:rPr>
              <w:t>(сапоги валяные) с резиновым низом</w:t>
            </w:r>
          </w:p>
        </w:tc>
        <w:tc>
          <w:tcPr>
            <w:tcW w:w="1868" w:type="dxa"/>
            <w:shd w:val="clear" w:color="auto" w:fill="auto"/>
            <w:noWrap/>
            <w:vAlign w:val="center"/>
            <w:hideMark/>
          </w:tcPr>
          <w:p w14:paraId="472E9EE6" w14:textId="77777777" w:rsidR="00052CD9" w:rsidRPr="002B0268" w:rsidRDefault="00052CD9" w:rsidP="00FD1F5A">
            <w:pPr>
              <w:rPr>
                <w:color w:val="000000"/>
              </w:rPr>
            </w:pPr>
            <w:r w:rsidRPr="002B0268">
              <w:rPr>
                <w:color w:val="000000"/>
              </w:rPr>
              <w:t>1 пара</w:t>
            </w:r>
          </w:p>
        </w:tc>
      </w:tr>
      <w:tr w:rsidR="00052CD9" w:rsidRPr="002B0268" w14:paraId="6162AC6E" w14:textId="77777777" w:rsidTr="00300DCF">
        <w:trPr>
          <w:cantSplit/>
          <w:jc w:val="center"/>
        </w:trPr>
        <w:tc>
          <w:tcPr>
            <w:tcW w:w="14967" w:type="dxa"/>
            <w:gridSpan w:val="4"/>
            <w:shd w:val="clear" w:color="auto" w:fill="auto"/>
            <w:noWrap/>
            <w:vAlign w:val="center"/>
            <w:hideMark/>
          </w:tcPr>
          <w:p w14:paraId="33305CBE" w14:textId="77777777" w:rsidR="00052CD9" w:rsidRPr="002B0268" w:rsidRDefault="00052CD9" w:rsidP="00FD1F5A">
            <w:pPr>
              <w:rPr>
                <w:b/>
                <w:bCs/>
                <w:color w:val="000000"/>
              </w:rPr>
            </w:pPr>
            <w:r w:rsidRPr="002B0268">
              <w:rPr>
                <w:b/>
                <w:bCs/>
                <w:color w:val="000000"/>
              </w:rPr>
              <w:t>Производственно-диспетчерский отдел</w:t>
            </w:r>
          </w:p>
        </w:tc>
      </w:tr>
      <w:tr w:rsidR="00052CD9" w:rsidRPr="002B0268" w14:paraId="4EE8685C" w14:textId="77777777" w:rsidTr="00300DCF">
        <w:trPr>
          <w:cantSplit/>
          <w:jc w:val="center"/>
        </w:trPr>
        <w:tc>
          <w:tcPr>
            <w:tcW w:w="1550" w:type="dxa"/>
            <w:vMerge w:val="restart"/>
            <w:shd w:val="clear" w:color="auto" w:fill="auto"/>
            <w:noWrap/>
            <w:vAlign w:val="center"/>
            <w:hideMark/>
          </w:tcPr>
          <w:p w14:paraId="217DD5C6" w14:textId="77777777" w:rsidR="00052CD9" w:rsidRPr="002B0268" w:rsidRDefault="00052CD9" w:rsidP="00FD1F5A">
            <w:pPr>
              <w:rPr>
                <w:color w:val="000000"/>
              </w:rPr>
            </w:pPr>
            <w:r w:rsidRPr="002B0268">
              <w:rPr>
                <w:color w:val="000000"/>
              </w:rPr>
              <w:t>П.257</w:t>
            </w:r>
            <w:r w:rsidRPr="002B0268">
              <w:rPr>
                <w:color w:val="000000"/>
              </w:rPr>
              <w:br/>
              <w:t>Примечание п.15,23</w:t>
            </w:r>
          </w:p>
        </w:tc>
        <w:tc>
          <w:tcPr>
            <w:tcW w:w="2052" w:type="dxa"/>
            <w:vMerge w:val="restart"/>
            <w:shd w:val="clear" w:color="auto" w:fill="auto"/>
            <w:noWrap/>
            <w:vAlign w:val="center"/>
            <w:hideMark/>
          </w:tcPr>
          <w:p w14:paraId="737ED04A" w14:textId="77777777" w:rsidR="00052CD9" w:rsidRPr="002B0268" w:rsidRDefault="00052CD9" w:rsidP="00FD1F5A">
            <w:pPr>
              <w:rPr>
                <w:color w:val="000000"/>
              </w:rPr>
            </w:pPr>
            <w:r w:rsidRPr="002B0268">
              <w:rPr>
                <w:color w:val="000000"/>
              </w:rPr>
              <w:t>Техник</w:t>
            </w:r>
          </w:p>
        </w:tc>
        <w:tc>
          <w:tcPr>
            <w:tcW w:w="9497" w:type="dxa"/>
            <w:shd w:val="clear" w:color="auto" w:fill="auto"/>
            <w:noWrap/>
            <w:vAlign w:val="bottom"/>
            <w:hideMark/>
          </w:tcPr>
          <w:p w14:paraId="63098C09" w14:textId="77777777" w:rsidR="00052CD9" w:rsidRPr="002B0268" w:rsidRDefault="00052CD9" w:rsidP="00FD1F5A">
            <w:pPr>
              <w:rPr>
                <w:color w:val="000000"/>
              </w:rPr>
            </w:pPr>
            <w:r w:rsidRPr="002B0268">
              <w:rPr>
                <w:color w:val="000000"/>
              </w:rPr>
              <w:t>Халат хлопчатобумажный или</w:t>
            </w:r>
            <w:r>
              <w:rPr>
                <w:color w:val="000000"/>
              </w:rPr>
              <w:t xml:space="preserve"> </w:t>
            </w:r>
            <w:r w:rsidRPr="002B0268">
              <w:rPr>
                <w:color w:val="000000"/>
              </w:rPr>
              <w:t>комплект</w:t>
            </w:r>
            <w:r>
              <w:rPr>
                <w:color w:val="000000"/>
              </w:rPr>
              <w:t xml:space="preserve"> </w:t>
            </w:r>
            <w:r w:rsidRPr="002B0268">
              <w:rPr>
                <w:color w:val="000000"/>
              </w:rPr>
              <w:t>«Электрик-Л»</w:t>
            </w:r>
          </w:p>
        </w:tc>
        <w:tc>
          <w:tcPr>
            <w:tcW w:w="1868" w:type="dxa"/>
            <w:shd w:val="clear" w:color="auto" w:fill="auto"/>
            <w:noWrap/>
            <w:vAlign w:val="center"/>
            <w:hideMark/>
          </w:tcPr>
          <w:p w14:paraId="004E1781" w14:textId="77777777" w:rsidR="00052CD9" w:rsidRPr="002B0268" w:rsidRDefault="00052CD9" w:rsidP="00FD1F5A">
            <w:pPr>
              <w:rPr>
                <w:color w:val="000000"/>
              </w:rPr>
            </w:pPr>
            <w:r w:rsidRPr="002B0268">
              <w:rPr>
                <w:color w:val="000000"/>
              </w:rPr>
              <w:t>1</w:t>
            </w:r>
          </w:p>
        </w:tc>
      </w:tr>
      <w:tr w:rsidR="00052CD9" w:rsidRPr="002B0268" w14:paraId="1B957A36" w14:textId="77777777" w:rsidTr="00300DCF">
        <w:trPr>
          <w:cantSplit/>
          <w:jc w:val="center"/>
        </w:trPr>
        <w:tc>
          <w:tcPr>
            <w:tcW w:w="1550" w:type="dxa"/>
            <w:vMerge/>
            <w:noWrap/>
            <w:vAlign w:val="center"/>
            <w:hideMark/>
          </w:tcPr>
          <w:p w14:paraId="44F8699D" w14:textId="77777777" w:rsidR="00052CD9" w:rsidRPr="002B0268" w:rsidRDefault="00052CD9" w:rsidP="00FD1F5A">
            <w:pPr>
              <w:rPr>
                <w:color w:val="000000"/>
              </w:rPr>
            </w:pPr>
          </w:p>
        </w:tc>
        <w:tc>
          <w:tcPr>
            <w:tcW w:w="2052" w:type="dxa"/>
            <w:vMerge/>
            <w:noWrap/>
            <w:vAlign w:val="center"/>
            <w:hideMark/>
          </w:tcPr>
          <w:p w14:paraId="08F88C3F" w14:textId="77777777" w:rsidR="00052CD9" w:rsidRPr="002B0268" w:rsidRDefault="00052CD9" w:rsidP="00FD1F5A">
            <w:pPr>
              <w:rPr>
                <w:color w:val="000000"/>
              </w:rPr>
            </w:pPr>
          </w:p>
        </w:tc>
        <w:tc>
          <w:tcPr>
            <w:tcW w:w="9497" w:type="dxa"/>
            <w:shd w:val="clear" w:color="auto" w:fill="auto"/>
            <w:noWrap/>
            <w:vAlign w:val="bottom"/>
            <w:hideMark/>
          </w:tcPr>
          <w:p w14:paraId="4229090E" w14:textId="77777777" w:rsidR="00052CD9" w:rsidRPr="002B0268" w:rsidRDefault="00052CD9" w:rsidP="00FD1F5A">
            <w:pPr>
              <w:rPr>
                <w:color w:val="000000"/>
              </w:rPr>
            </w:pPr>
            <w:r w:rsidRPr="002B0268">
              <w:rPr>
                <w:color w:val="000000"/>
              </w:rPr>
              <w:t>Ботинки юфтевые на</w:t>
            </w:r>
            <w:r>
              <w:rPr>
                <w:color w:val="000000"/>
              </w:rPr>
              <w:t xml:space="preserve"> </w:t>
            </w:r>
            <w:proofErr w:type="spellStart"/>
            <w:r w:rsidRPr="002B0268">
              <w:rPr>
                <w:color w:val="000000"/>
              </w:rPr>
              <w:t>маслобензостойкой</w:t>
            </w:r>
            <w:proofErr w:type="spellEnd"/>
            <w:r w:rsidRPr="002B0268">
              <w:rPr>
                <w:color w:val="000000"/>
              </w:rPr>
              <w:t xml:space="preserve"> подошве</w:t>
            </w:r>
          </w:p>
        </w:tc>
        <w:tc>
          <w:tcPr>
            <w:tcW w:w="1868" w:type="dxa"/>
            <w:shd w:val="clear" w:color="auto" w:fill="auto"/>
            <w:noWrap/>
            <w:vAlign w:val="center"/>
            <w:hideMark/>
          </w:tcPr>
          <w:p w14:paraId="3B4D3275" w14:textId="77777777" w:rsidR="00052CD9" w:rsidRPr="002B0268" w:rsidRDefault="00052CD9" w:rsidP="00FD1F5A">
            <w:pPr>
              <w:rPr>
                <w:color w:val="000000"/>
              </w:rPr>
            </w:pPr>
            <w:r w:rsidRPr="002B0268">
              <w:rPr>
                <w:color w:val="000000"/>
              </w:rPr>
              <w:t>1 пара</w:t>
            </w:r>
          </w:p>
        </w:tc>
      </w:tr>
      <w:tr w:rsidR="00052CD9" w:rsidRPr="002B0268" w14:paraId="0504431E" w14:textId="77777777" w:rsidTr="00300DCF">
        <w:trPr>
          <w:cantSplit/>
          <w:jc w:val="center"/>
        </w:trPr>
        <w:tc>
          <w:tcPr>
            <w:tcW w:w="1550" w:type="dxa"/>
            <w:vMerge/>
            <w:noWrap/>
            <w:vAlign w:val="center"/>
            <w:hideMark/>
          </w:tcPr>
          <w:p w14:paraId="507E3CF0" w14:textId="77777777" w:rsidR="00052CD9" w:rsidRPr="002B0268" w:rsidRDefault="00052CD9" w:rsidP="00FD1F5A">
            <w:pPr>
              <w:rPr>
                <w:color w:val="000000"/>
              </w:rPr>
            </w:pPr>
          </w:p>
        </w:tc>
        <w:tc>
          <w:tcPr>
            <w:tcW w:w="2052" w:type="dxa"/>
            <w:vMerge/>
            <w:noWrap/>
            <w:vAlign w:val="center"/>
            <w:hideMark/>
          </w:tcPr>
          <w:p w14:paraId="15F49C6E" w14:textId="77777777" w:rsidR="00052CD9" w:rsidRPr="002B0268" w:rsidRDefault="00052CD9" w:rsidP="00FD1F5A">
            <w:pPr>
              <w:rPr>
                <w:color w:val="000000"/>
              </w:rPr>
            </w:pPr>
          </w:p>
        </w:tc>
        <w:tc>
          <w:tcPr>
            <w:tcW w:w="9497" w:type="dxa"/>
            <w:shd w:val="clear" w:color="auto" w:fill="auto"/>
            <w:noWrap/>
            <w:vAlign w:val="bottom"/>
            <w:hideMark/>
          </w:tcPr>
          <w:p w14:paraId="6421E83F" w14:textId="77777777" w:rsidR="00052CD9" w:rsidRPr="002B0268" w:rsidRDefault="00052CD9" w:rsidP="00FD1F5A">
            <w:pPr>
              <w:rPr>
                <w:color w:val="000000"/>
              </w:rPr>
            </w:pPr>
            <w:r w:rsidRPr="002B0268">
              <w:rPr>
                <w:color w:val="000000"/>
              </w:rPr>
              <w:t>Перчатки с полимерным покрытием</w:t>
            </w:r>
          </w:p>
        </w:tc>
        <w:tc>
          <w:tcPr>
            <w:tcW w:w="1868" w:type="dxa"/>
            <w:shd w:val="clear" w:color="auto" w:fill="auto"/>
            <w:noWrap/>
            <w:vAlign w:val="center"/>
            <w:hideMark/>
          </w:tcPr>
          <w:p w14:paraId="03D7B340" w14:textId="77777777" w:rsidR="00052CD9" w:rsidRPr="002B0268" w:rsidRDefault="00052CD9" w:rsidP="00FD1F5A">
            <w:pPr>
              <w:rPr>
                <w:color w:val="000000"/>
              </w:rPr>
            </w:pPr>
            <w:r w:rsidRPr="002B0268">
              <w:rPr>
                <w:color w:val="000000"/>
              </w:rPr>
              <w:t>8 пар</w:t>
            </w:r>
          </w:p>
        </w:tc>
      </w:tr>
      <w:tr w:rsidR="00052CD9" w:rsidRPr="002B0268" w14:paraId="4EE73F72" w14:textId="77777777" w:rsidTr="00300DCF">
        <w:trPr>
          <w:cantSplit/>
          <w:jc w:val="center"/>
        </w:trPr>
        <w:tc>
          <w:tcPr>
            <w:tcW w:w="1550" w:type="dxa"/>
            <w:vMerge/>
            <w:noWrap/>
            <w:vAlign w:val="center"/>
            <w:hideMark/>
          </w:tcPr>
          <w:p w14:paraId="0F8F9777" w14:textId="77777777" w:rsidR="00052CD9" w:rsidRPr="002B0268" w:rsidRDefault="00052CD9" w:rsidP="00FD1F5A">
            <w:pPr>
              <w:rPr>
                <w:color w:val="000000"/>
              </w:rPr>
            </w:pPr>
          </w:p>
        </w:tc>
        <w:tc>
          <w:tcPr>
            <w:tcW w:w="2052" w:type="dxa"/>
            <w:vMerge/>
            <w:noWrap/>
            <w:vAlign w:val="center"/>
            <w:hideMark/>
          </w:tcPr>
          <w:p w14:paraId="12B2613D" w14:textId="77777777" w:rsidR="00052CD9" w:rsidRPr="002B0268" w:rsidRDefault="00052CD9" w:rsidP="00FD1F5A">
            <w:pPr>
              <w:rPr>
                <w:color w:val="000000"/>
              </w:rPr>
            </w:pPr>
          </w:p>
        </w:tc>
        <w:tc>
          <w:tcPr>
            <w:tcW w:w="9497" w:type="dxa"/>
            <w:shd w:val="clear" w:color="auto" w:fill="auto"/>
            <w:noWrap/>
            <w:vAlign w:val="bottom"/>
            <w:hideMark/>
          </w:tcPr>
          <w:p w14:paraId="60490CB1" w14:textId="77777777" w:rsidR="00052CD9" w:rsidRPr="002B0268" w:rsidRDefault="00052CD9" w:rsidP="00FD1F5A">
            <w:pPr>
              <w:rPr>
                <w:color w:val="000000"/>
              </w:rPr>
            </w:pPr>
            <w:r w:rsidRPr="002B0268">
              <w:rPr>
                <w:color w:val="000000"/>
              </w:rPr>
              <w:t>Очки защитные открытые</w:t>
            </w:r>
          </w:p>
        </w:tc>
        <w:tc>
          <w:tcPr>
            <w:tcW w:w="1868" w:type="dxa"/>
            <w:shd w:val="clear" w:color="auto" w:fill="auto"/>
            <w:noWrap/>
            <w:vAlign w:val="center"/>
            <w:hideMark/>
          </w:tcPr>
          <w:p w14:paraId="6D78D098" w14:textId="77777777" w:rsidR="00052CD9" w:rsidRPr="002B0268" w:rsidRDefault="00052CD9" w:rsidP="00FD1F5A">
            <w:pPr>
              <w:rPr>
                <w:color w:val="000000"/>
              </w:rPr>
            </w:pPr>
            <w:r w:rsidRPr="002B0268">
              <w:rPr>
                <w:color w:val="000000"/>
              </w:rPr>
              <w:t>до износа</w:t>
            </w:r>
          </w:p>
        </w:tc>
      </w:tr>
      <w:tr w:rsidR="00052CD9" w:rsidRPr="002B0268" w14:paraId="2BF0694C" w14:textId="77777777" w:rsidTr="00300DCF">
        <w:trPr>
          <w:cantSplit/>
          <w:jc w:val="center"/>
        </w:trPr>
        <w:tc>
          <w:tcPr>
            <w:tcW w:w="1550" w:type="dxa"/>
            <w:vMerge/>
            <w:noWrap/>
            <w:vAlign w:val="center"/>
            <w:hideMark/>
          </w:tcPr>
          <w:p w14:paraId="1879C55E" w14:textId="77777777" w:rsidR="00052CD9" w:rsidRPr="002B0268" w:rsidRDefault="00052CD9" w:rsidP="00FD1F5A">
            <w:pPr>
              <w:rPr>
                <w:color w:val="000000"/>
              </w:rPr>
            </w:pPr>
          </w:p>
        </w:tc>
        <w:tc>
          <w:tcPr>
            <w:tcW w:w="2052" w:type="dxa"/>
            <w:vMerge/>
            <w:noWrap/>
            <w:vAlign w:val="center"/>
            <w:hideMark/>
          </w:tcPr>
          <w:p w14:paraId="12956F88" w14:textId="77777777" w:rsidR="00052CD9" w:rsidRPr="002B0268" w:rsidRDefault="00052CD9" w:rsidP="00FD1F5A">
            <w:pPr>
              <w:rPr>
                <w:color w:val="000000"/>
              </w:rPr>
            </w:pPr>
          </w:p>
        </w:tc>
        <w:tc>
          <w:tcPr>
            <w:tcW w:w="9497" w:type="dxa"/>
            <w:shd w:val="clear" w:color="auto" w:fill="auto"/>
            <w:noWrap/>
            <w:vAlign w:val="bottom"/>
            <w:hideMark/>
          </w:tcPr>
          <w:p w14:paraId="09E479B8" w14:textId="77777777" w:rsidR="00052CD9" w:rsidRPr="002B0268" w:rsidRDefault="00052CD9" w:rsidP="00FD1F5A">
            <w:pPr>
              <w:rPr>
                <w:b/>
                <w:bCs/>
                <w:i/>
                <w:iCs/>
                <w:color w:val="000000"/>
              </w:rPr>
            </w:pPr>
            <w:r w:rsidRPr="002B0268">
              <w:rPr>
                <w:b/>
                <w:bCs/>
                <w:i/>
                <w:iCs/>
                <w:color w:val="000000"/>
              </w:rPr>
              <w:t>При работе в неотапливаемых помещениях или на наружных работах зимой дополнительно:</w:t>
            </w:r>
          </w:p>
        </w:tc>
        <w:tc>
          <w:tcPr>
            <w:tcW w:w="1868" w:type="dxa"/>
            <w:shd w:val="clear" w:color="auto" w:fill="auto"/>
            <w:noWrap/>
            <w:vAlign w:val="center"/>
            <w:hideMark/>
          </w:tcPr>
          <w:p w14:paraId="1D1E3BFF" w14:textId="77777777" w:rsidR="00052CD9" w:rsidRPr="002B0268" w:rsidRDefault="00052CD9" w:rsidP="00FD1F5A">
            <w:pPr>
              <w:rPr>
                <w:color w:val="000000"/>
              </w:rPr>
            </w:pPr>
            <w:r w:rsidRPr="002B0268">
              <w:rPr>
                <w:color w:val="000000"/>
              </w:rPr>
              <w:t> </w:t>
            </w:r>
          </w:p>
        </w:tc>
      </w:tr>
      <w:tr w:rsidR="00052CD9" w:rsidRPr="002B0268" w14:paraId="114E34A6" w14:textId="77777777" w:rsidTr="00300DCF">
        <w:trPr>
          <w:cantSplit/>
          <w:jc w:val="center"/>
        </w:trPr>
        <w:tc>
          <w:tcPr>
            <w:tcW w:w="1550" w:type="dxa"/>
            <w:vMerge/>
            <w:noWrap/>
            <w:vAlign w:val="center"/>
            <w:hideMark/>
          </w:tcPr>
          <w:p w14:paraId="41046346" w14:textId="77777777" w:rsidR="00052CD9" w:rsidRPr="002B0268" w:rsidRDefault="00052CD9" w:rsidP="00FD1F5A">
            <w:pPr>
              <w:rPr>
                <w:color w:val="000000"/>
              </w:rPr>
            </w:pPr>
          </w:p>
        </w:tc>
        <w:tc>
          <w:tcPr>
            <w:tcW w:w="2052" w:type="dxa"/>
            <w:vMerge/>
            <w:noWrap/>
            <w:vAlign w:val="center"/>
            <w:hideMark/>
          </w:tcPr>
          <w:p w14:paraId="60614606" w14:textId="77777777" w:rsidR="00052CD9" w:rsidRPr="002B0268" w:rsidRDefault="00052CD9" w:rsidP="00FD1F5A">
            <w:pPr>
              <w:rPr>
                <w:color w:val="000000"/>
              </w:rPr>
            </w:pPr>
          </w:p>
        </w:tc>
        <w:tc>
          <w:tcPr>
            <w:tcW w:w="9497" w:type="dxa"/>
            <w:shd w:val="clear" w:color="auto" w:fill="auto"/>
            <w:noWrap/>
            <w:vAlign w:val="bottom"/>
            <w:hideMark/>
          </w:tcPr>
          <w:p w14:paraId="0EC84CF8" w14:textId="77777777" w:rsidR="00052CD9" w:rsidRPr="002B0268" w:rsidRDefault="00052CD9" w:rsidP="00FD1F5A">
            <w:pPr>
              <w:rPr>
                <w:color w:val="000000"/>
              </w:rPr>
            </w:pPr>
            <w:r w:rsidRPr="002B0268">
              <w:rPr>
                <w:color w:val="000000"/>
              </w:rPr>
              <w:t>Комплект для защиты от пониженных температур «Электрик»</w:t>
            </w:r>
          </w:p>
        </w:tc>
        <w:tc>
          <w:tcPr>
            <w:tcW w:w="1868" w:type="dxa"/>
            <w:shd w:val="clear" w:color="auto" w:fill="auto"/>
            <w:noWrap/>
            <w:vAlign w:val="center"/>
            <w:hideMark/>
          </w:tcPr>
          <w:p w14:paraId="353D7214" w14:textId="77777777" w:rsidR="00052CD9" w:rsidRPr="002B0268" w:rsidRDefault="00052CD9" w:rsidP="00FD1F5A">
            <w:pPr>
              <w:rPr>
                <w:color w:val="000000"/>
              </w:rPr>
            </w:pPr>
            <w:r w:rsidRPr="002B0268">
              <w:rPr>
                <w:color w:val="000000"/>
              </w:rPr>
              <w:t>1 на 3 года</w:t>
            </w:r>
          </w:p>
        </w:tc>
      </w:tr>
      <w:tr w:rsidR="00052CD9" w:rsidRPr="002B0268" w14:paraId="40815F3A" w14:textId="77777777" w:rsidTr="00300DCF">
        <w:trPr>
          <w:cantSplit/>
          <w:jc w:val="center"/>
        </w:trPr>
        <w:tc>
          <w:tcPr>
            <w:tcW w:w="1550" w:type="dxa"/>
            <w:vMerge/>
            <w:noWrap/>
            <w:vAlign w:val="center"/>
            <w:hideMark/>
          </w:tcPr>
          <w:p w14:paraId="00466D72" w14:textId="77777777" w:rsidR="00052CD9" w:rsidRPr="002B0268" w:rsidRDefault="00052CD9" w:rsidP="00FD1F5A">
            <w:pPr>
              <w:rPr>
                <w:color w:val="000000"/>
              </w:rPr>
            </w:pPr>
          </w:p>
        </w:tc>
        <w:tc>
          <w:tcPr>
            <w:tcW w:w="2052" w:type="dxa"/>
            <w:vMerge/>
            <w:noWrap/>
            <w:vAlign w:val="center"/>
            <w:hideMark/>
          </w:tcPr>
          <w:p w14:paraId="28E1572D" w14:textId="77777777" w:rsidR="00052CD9" w:rsidRPr="002B0268" w:rsidRDefault="00052CD9" w:rsidP="00FD1F5A">
            <w:pPr>
              <w:rPr>
                <w:color w:val="000000"/>
              </w:rPr>
            </w:pPr>
          </w:p>
        </w:tc>
        <w:tc>
          <w:tcPr>
            <w:tcW w:w="9497" w:type="dxa"/>
            <w:shd w:val="clear" w:color="auto" w:fill="auto"/>
            <w:noWrap/>
            <w:vAlign w:val="center"/>
            <w:hideMark/>
          </w:tcPr>
          <w:p w14:paraId="67DA2BFE"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маслобензостойкой</w:t>
            </w:r>
            <w:proofErr w:type="spellEnd"/>
            <w:r>
              <w:rPr>
                <w:color w:val="000000"/>
              </w:rPr>
              <w:t xml:space="preserve"> </w:t>
            </w:r>
            <w:r w:rsidRPr="002B0268">
              <w:rPr>
                <w:color w:val="000000"/>
              </w:rPr>
              <w:t xml:space="preserve">подошве/ </w:t>
            </w:r>
            <w:r w:rsidRPr="002B0268">
              <w:rPr>
                <w:color w:val="000000"/>
              </w:rPr>
              <w:br/>
              <w:t>валенки с резиновым низом</w:t>
            </w:r>
          </w:p>
        </w:tc>
        <w:tc>
          <w:tcPr>
            <w:tcW w:w="1868" w:type="dxa"/>
            <w:shd w:val="clear" w:color="auto" w:fill="auto"/>
            <w:noWrap/>
            <w:vAlign w:val="center"/>
            <w:hideMark/>
          </w:tcPr>
          <w:p w14:paraId="37D6A4E9" w14:textId="77777777" w:rsidR="00052CD9" w:rsidRPr="002B0268" w:rsidRDefault="00052CD9" w:rsidP="00FD1F5A">
            <w:pPr>
              <w:rPr>
                <w:color w:val="000000"/>
              </w:rPr>
            </w:pPr>
            <w:r w:rsidRPr="002B0268">
              <w:rPr>
                <w:color w:val="000000"/>
              </w:rPr>
              <w:t>1 пара на 2 года/</w:t>
            </w:r>
            <w:r w:rsidRPr="002B0268">
              <w:rPr>
                <w:color w:val="000000"/>
              </w:rPr>
              <w:br/>
            </w:r>
            <w:r w:rsidRPr="002B0268">
              <w:rPr>
                <w:color w:val="000000"/>
              </w:rPr>
              <w:br/>
              <w:t xml:space="preserve">1 пара на 3 года </w:t>
            </w:r>
          </w:p>
        </w:tc>
      </w:tr>
      <w:tr w:rsidR="00052CD9" w:rsidRPr="002B0268" w14:paraId="26517562" w14:textId="77777777" w:rsidTr="00300DCF">
        <w:trPr>
          <w:cantSplit/>
          <w:jc w:val="center"/>
        </w:trPr>
        <w:tc>
          <w:tcPr>
            <w:tcW w:w="1550" w:type="dxa"/>
            <w:vMerge/>
            <w:noWrap/>
            <w:vAlign w:val="center"/>
            <w:hideMark/>
          </w:tcPr>
          <w:p w14:paraId="3E2F1314" w14:textId="77777777" w:rsidR="00052CD9" w:rsidRPr="002B0268" w:rsidRDefault="00052CD9" w:rsidP="00FD1F5A">
            <w:pPr>
              <w:rPr>
                <w:color w:val="000000"/>
              </w:rPr>
            </w:pPr>
          </w:p>
        </w:tc>
        <w:tc>
          <w:tcPr>
            <w:tcW w:w="2052" w:type="dxa"/>
            <w:vMerge/>
            <w:noWrap/>
            <w:vAlign w:val="center"/>
            <w:hideMark/>
          </w:tcPr>
          <w:p w14:paraId="2EFBCC65" w14:textId="77777777" w:rsidR="00052CD9" w:rsidRPr="002B0268" w:rsidRDefault="00052CD9" w:rsidP="00FD1F5A">
            <w:pPr>
              <w:rPr>
                <w:color w:val="000000"/>
              </w:rPr>
            </w:pPr>
          </w:p>
        </w:tc>
        <w:tc>
          <w:tcPr>
            <w:tcW w:w="9497" w:type="dxa"/>
            <w:shd w:val="clear" w:color="auto" w:fill="auto"/>
            <w:noWrap/>
            <w:vAlign w:val="bottom"/>
            <w:hideMark/>
          </w:tcPr>
          <w:p w14:paraId="0CDD0846" w14:textId="77777777" w:rsidR="00052CD9" w:rsidRPr="002B0268" w:rsidRDefault="00052CD9" w:rsidP="00FD1F5A">
            <w:pPr>
              <w:rPr>
                <w:color w:val="000000"/>
              </w:rPr>
            </w:pPr>
            <w:r w:rsidRPr="002B0268">
              <w:rPr>
                <w:color w:val="000000"/>
              </w:rPr>
              <w:t xml:space="preserve">Рукавицы утепленные или </w:t>
            </w:r>
            <w:proofErr w:type="gramStart"/>
            <w:r w:rsidRPr="002B0268">
              <w:rPr>
                <w:color w:val="000000"/>
              </w:rPr>
              <w:t>перчатки</w:t>
            </w:r>
            <w:proofErr w:type="gramEnd"/>
            <w:r w:rsidRPr="002B0268">
              <w:rPr>
                <w:color w:val="000000"/>
              </w:rPr>
              <w:t xml:space="preserve"> утепленные с защитным покрытием, </w:t>
            </w:r>
            <w:proofErr w:type="spellStart"/>
            <w:r w:rsidRPr="002B0268">
              <w:rPr>
                <w:color w:val="000000"/>
              </w:rPr>
              <w:t>нефтеморозостойкие</w:t>
            </w:r>
            <w:proofErr w:type="spellEnd"/>
          </w:p>
        </w:tc>
        <w:tc>
          <w:tcPr>
            <w:tcW w:w="1868" w:type="dxa"/>
            <w:shd w:val="clear" w:color="auto" w:fill="auto"/>
            <w:noWrap/>
            <w:vAlign w:val="center"/>
            <w:hideMark/>
          </w:tcPr>
          <w:p w14:paraId="16932725" w14:textId="77777777" w:rsidR="00052CD9" w:rsidRPr="002B0268" w:rsidRDefault="00052CD9" w:rsidP="00FD1F5A">
            <w:pPr>
              <w:rPr>
                <w:color w:val="000000"/>
              </w:rPr>
            </w:pPr>
            <w:r w:rsidRPr="002B0268">
              <w:rPr>
                <w:color w:val="000000"/>
              </w:rPr>
              <w:t>1 на 0,5 года</w:t>
            </w:r>
          </w:p>
        </w:tc>
      </w:tr>
      <w:tr w:rsidR="00052CD9" w:rsidRPr="002B0268" w14:paraId="0E5B9441" w14:textId="77777777" w:rsidTr="00300DCF">
        <w:trPr>
          <w:cantSplit/>
          <w:jc w:val="center"/>
        </w:trPr>
        <w:tc>
          <w:tcPr>
            <w:tcW w:w="1550" w:type="dxa"/>
            <w:vMerge/>
            <w:noWrap/>
            <w:vAlign w:val="center"/>
            <w:hideMark/>
          </w:tcPr>
          <w:p w14:paraId="1E10FA42" w14:textId="77777777" w:rsidR="00052CD9" w:rsidRPr="002B0268" w:rsidRDefault="00052CD9" w:rsidP="00FD1F5A">
            <w:pPr>
              <w:rPr>
                <w:color w:val="000000"/>
              </w:rPr>
            </w:pPr>
          </w:p>
        </w:tc>
        <w:tc>
          <w:tcPr>
            <w:tcW w:w="2052" w:type="dxa"/>
            <w:vMerge/>
            <w:noWrap/>
            <w:vAlign w:val="center"/>
            <w:hideMark/>
          </w:tcPr>
          <w:p w14:paraId="0C5D7EA9" w14:textId="77777777" w:rsidR="00052CD9" w:rsidRPr="002B0268" w:rsidRDefault="00052CD9" w:rsidP="00FD1F5A">
            <w:pPr>
              <w:rPr>
                <w:color w:val="000000"/>
              </w:rPr>
            </w:pPr>
          </w:p>
        </w:tc>
        <w:tc>
          <w:tcPr>
            <w:tcW w:w="9497" w:type="dxa"/>
            <w:shd w:val="clear" w:color="auto" w:fill="auto"/>
            <w:noWrap/>
            <w:vAlign w:val="center"/>
            <w:hideMark/>
          </w:tcPr>
          <w:p w14:paraId="79D0D436" w14:textId="77777777" w:rsidR="00052CD9" w:rsidRPr="002B0268" w:rsidRDefault="00052CD9" w:rsidP="00FD1F5A">
            <w:pPr>
              <w:rPr>
                <w:color w:val="000000"/>
              </w:rPr>
            </w:pPr>
            <w:r w:rsidRPr="002B0268">
              <w:rPr>
                <w:color w:val="000000"/>
              </w:rPr>
              <w:t>Галоши на валенки (сапоги валяные)</w:t>
            </w:r>
          </w:p>
        </w:tc>
        <w:tc>
          <w:tcPr>
            <w:tcW w:w="1868" w:type="dxa"/>
            <w:shd w:val="clear" w:color="auto" w:fill="auto"/>
            <w:noWrap/>
            <w:vAlign w:val="center"/>
            <w:hideMark/>
          </w:tcPr>
          <w:p w14:paraId="5B6A0C02" w14:textId="77777777" w:rsidR="00052CD9" w:rsidRPr="002B0268" w:rsidRDefault="00052CD9" w:rsidP="00FD1F5A">
            <w:pPr>
              <w:rPr>
                <w:color w:val="000000"/>
              </w:rPr>
            </w:pPr>
            <w:r w:rsidRPr="002B0268">
              <w:rPr>
                <w:color w:val="000000"/>
              </w:rPr>
              <w:t>1 пара на 2 года</w:t>
            </w:r>
          </w:p>
        </w:tc>
      </w:tr>
      <w:tr w:rsidR="00052CD9" w:rsidRPr="002B0268" w14:paraId="29C9FF2A" w14:textId="77777777" w:rsidTr="00300DCF">
        <w:trPr>
          <w:cantSplit/>
          <w:jc w:val="center"/>
        </w:trPr>
        <w:tc>
          <w:tcPr>
            <w:tcW w:w="1550" w:type="dxa"/>
            <w:vMerge/>
            <w:noWrap/>
            <w:vAlign w:val="center"/>
            <w:hideMark/>
          </w:tcPr>
          <w:p w14:paraId="6A5327D3" w14:textId="77777777" w:rsidR="00052CD9" w:rsidRPr="002B0268" w:rsidRDefault="00052CD9" w:rsidP="00FD1F5A">
            <w:pPr>
              <w:rPr>
                <w:color w:val="000000"/>
              </w:rPr>
            </w:pPr>
          </w:p>
        </w:tc>
        <w:tc>
          <w:tcPr>
            <w:tcW w:w="2052" w:type="dxa"/>
            <w:vMerge/>
            <w:noWrap/>
            <w:vAlign w:val="center"/>
            <w:hideMark/>
          </w:tcPr>
          <w:p w14:paraId="132BBBEC" w14:textId="77777777" w:rsidR="00052CD9" w:rsidRPr="002B0268" w:rsidRDefault="00052CD9" w:rsidP="00FD1F5A">
            <w:pPr>
              <w:rPr>
                <w:color w:val="000000"/>
              </w:rPr>
            </w:pPr>
          </w:p>
        </w:tc>
        <w:tc>
          <w:tcPr>
            <w:tcW w:w="9497" w:type="dxa"/>
            <w:shd w:val="clear" w:color="auto" w:fill="auto"/>
            <w:noWrap/>
            <w:vAlign w:val="bottom"/>
            <w:hideMark/>
          </w:tcPr>
          <w:p w14:paraId="0FD5004A" w14:textId="77777777" w:rsidR="00052CD9" w:rsidRPr="002B0268" w:rsidRDefault="00052CD9" w:rsidP="00FD1F5A">
            <w:pPr>
              <w:rPr>
                <w:b/>
                <w:bCs/>
                <w:i/>
                <w:iCs/>
                <w:color w:val="000000"/>
              </w:rPr>
            </w:pPr>
            <w:r w:rsidRPr="002B0268">
              <w:rPr>
                <w:b/>
                <w:bCs/>
                <w:i/>
                <w:iCs/>
                <w:color w:val="000000"/>
              </w:rPr>
              <w:t>При выполнении работ на высоте дополнительно:</w:t>
            </w:r>
          </w:p>
        </w:tc>
        <w:tc>
          <w:tcPr>
            <w:tcW w:w="1868" w:type="dxa"/>
            <w:shd w:val="clear" w:color="auto" w:fill="auto"/>
            <w:noWrap/>
            <w:vAlign w:val="center"/>
            <w:hideMark/>
          </w:tcPr>
          <w:p w14:paraId="7978C928" w14:textId="77777777" w:rsidR="00052CD9" w:rsidRPr="002B0268" w:rsidRDefault="00052CD9" w:rsidP="00FD1F5A">
            <w:pPr>
              <w:rPr>
                <w:color w:val="000000"/>
              </w:rPr>
            </w:pPr>
            <w:r w:rsidRPr="002B0268">
              <w:rPr>
                <w:color w:val="000000"/>
              </w:rPr>
              <w:t> </w:t>
            </w:r>
          </w:p>
        </w:tc>
      </w:tr>
      <w:tr w:rsidR="00052CD9" w:rsidRPr="002B0268" w14:paraId="7ACE1770" w14:textId="77777777" w:rsidTr="00300DCF">
        <w:trPr>
          <w:cantSplit/>
          <w:jc w:val="center"/>
        </w:trPr>
        <w:tc>
          <w:tcPr>
            <w:tcW w:w="1550" w:type="dxa"/>
            <w:vMerge/>
            <w:noWrap/>
            <w:vAlign w:val="center"/>
            <w:hideMark/>
          </w:tcPr>
          <w:p w14:paraId="454EBD02" w14:textId="77777777" w:rsidR="00052CD9" w:rsidRPr="002B0268" w:rsidRDefault="00052CD9" w:rsidP="00FD1F5A">
            <w:pPr>
              <w:rPr>
                <w:color w:val="000000"/>
              </w:rPr>
            </w:pPr>
          </w:p>
        </w:tc>
        <w:tc>
          <w:tcPr>
            <w:tcW w:w="2052" w:type="dxa"/>
            <w:vMerge/>
            <w:noWrap/>
            <w:vAlign w:val="center"/>
            <w:hideMark/>
          </w:tcPr>
          <w:p w14:paraId="78B5CBE4" w14:textId="77777777" w:rsidR="00052CD9" w:rsidRPr="002B0268" w:rsidRDefault="00052CD9" w:rsidP="00FD1F5A">
            <w:pPr>
              <w:rPr>
                <w:color w:val="000000"/>
              </w:rPr>
            </w:pPr>
          </w:p>
        </w:tc>
        <w:tc>
          <w:tcPr>
            <w:tcW w:w="9497" w:type="dxa"/>
            <w:shd w:val="clear" w:color="auto" w:fill="auto"/>
            <w:noWrap/>
            <w:vAlign w:val="bottom"/>
            <w:hideMark/>
          </w:tcPr>
          <w:p w14:paraId="715BE5AF" w14:textId="77777777" w:rsidR="00052CD9" w:rsidRPr="002B0268" w:rsidRDefault="00052CD9" w:rsidP="00FD1F5A">
            <w:pPr>
              <w:rPr>
                <w:color w:val="000000"/>
              </w:rPr>
            </w:pPr>
            <w:r w:rsidRPr="002B0268">
              <w:rPr>
                <w:color w:val="000000"/>
              </w:rPr>
              <w:t xml:space="preserve">Привязь страховочная </w:t>
            </w:r>
          </w:p>
        </w:tc>
        <w:tc>
          <w:tcPr>
            <w:tcW w:w="1868" w:type="dxa"/>
            <w:shd w:val="clear" w:color="auto" w:fill="auto"/>
            <w:noWrap/>
            <w:vAlign w:val="center"/>
            <w:hideMark/>
          </w:tcPr>
          <w:p w14:paraId="6D874E27" w14:textId="77777777" w:rsidR="00052CD9" w:rsidRPr="002B0268" w:rsidRDefault="00052CD9" w:rsidP="00FD1F5A">
            <w:pPr>
              <w:rPr>
                <w:color w:val="000000"/>
              </w:rPr>
            </w:pPr>
            <w:r w:rsidRPr="002B0268">
              <w:rPr>
                <w:color w:val="000000"/>
              </w:rPr>
              <w:t>дежурные</w:t>
            </w:r>
          </w:p>
        </w:tc>
      </w:tr>
      <w:tr w:rsidR="00052CD9" w:rsidRPr="002B0268" w14:paraId="1B8DD53B" w14:textId="77777777" w:rsidTr="00300DCF">
        <w:trPr>
          <w:cantSplit/>
          <w:jc w:val="center"/>
        </w:trPr>
        <w:tc>
          <w:tcPr>
            <w:tcW w:w="1550" w:type="dxa"/>
            <w:vMerge/>
            <w:noWrap/>
            <w:vAlign w:val="center"/>
            <w:hideMark/>
          </w:tcPr>
          <w:p w14:paraId="4F662BD5" w14:textId="77777777" w:rsidR="00052CD9" w:rsidRPr="002B0268" w:rsidRDefault="00052CD9" w:rsidP="00FD1F5A">
            <w:pPr>
              <w:rPr>
                <w:color w:val="000000"/>
              </w:rPr>
            </w:pPr>
          </w:p>
        </w:tc>
        <w:tc>
          <w:tcPr>
            <w:tcW w:w="2052" w:type="dxa"/>
            <w:vMerge/>
            <w:noWrap/>
            <w:vAlign w:val="center"/>
            <w:hideMark/>
          </w:tcPr>
          <w:p w14:paraId="1DAC65DE" w14:textId="77777777" w:rsidR="00052CD9" w:rsidRPr="002B0268" w:rsidRDefault="00052CD9" w:rsidP="00FD1F5A">
            <w:pPr>
              <w:rPr>
                <w:color w:val="000000"/>
              </w:rPr>
            </w:pPr>
          </w:p>
        </w:tc>
        <w:tc>
          <w:tcPr>
            <w:tcW w:w="9497" w:type="dxa"/>
            <w:shd w:val="clear" w:color="auto" w:fill="auto"/>
            <w:noWrap/>
            <w:vAlign w:val="bottom"/>
            <w:hideMark/>
          </w:tcPr>
          <w:p w14:paraId="79CCC72B" w14:textId="77777777" w:rsidR="00052CD9" w:rsidRPr="002B0268" w:rsidRDefault="00052CD9" w:rsidP="00FD1F5A">
            <w:pPr>
              <w:rPr>
                <w:color w:val="000000"/>
              </w:rPr>
            </w:pPr>
            <w:r w:rsidRPr="002B0268">
              <w:rPr>
                <w:color w:val="000000"/>
              </w:rPr>
              <w:t xml:space="preserve">Каска защитная </w:t>
            </w:r>
          </w:p>
        </w:tc>
        <w:tc>
          <w:tcPr>
            <w:tcW w:w="1868" w:type="dxa"/>
            <w:shd w:val="clear" w:color="auto" w:fill="auto"/>
            <w:noWrap/>
            <w:vAlign w:val="center"/>
            <w:hideMark/>
          </w:tcPr>
          <w:p w14:paraId="4001AE70" w14:textId="77777777" w:rsidR="00052CD9" w:rsidRPr="002B0268" w:rsidRDefault="00052CD9" w:rsidP="00FD1F5A">
            <w:pPr>
              <w:rPr>
                <w:color w:val="000000"/>
              </w:rPr>
            </w:pPr>
            <w:r w:rsidRPr="002B0268">
              <w:rPr>
                <w:color w:val="000000"/>
              </w:rPr>
              <w:t xml:space="preserve">1 на 2 года </w:t>
            </w:r>
          </w:p>
        </w:tc>
      </w:tr>
      <w:tr w:rsidR="00052CD9" w:rsidRPr="002B0268" w14:paraId="0BDF0E2E" w14:textId="77777777" w:rsidTr="00300DCF">
        <w:trPr>
          <w:cantSplit/>
          <w:jc w:val="center"/>
        </w:trPr>
        <w:tc>
          <w:tcPr>
            <w:tcW w:w="1550" w:type="dxa"/>
            <w:vMerge w:val="restart"/>
            <w:shd w:val="clear" w:color="auto" w:fill="auto"/>
            <w:noWrap/>
            <w:vAlign w:val="center"/>
            <w:hideMark/>
          </w:tcPr>
          <w:p w14:paraId="2B3A0A68" w14:textId="77777777" w:rsidR="00052CD9" w:rsidRPr="002B0268" w:rsidRDefault="00052CD9" w:rsidP="00FD1F5A">
            <w:pPr>
              <w:rPr>
                <w:color w:val="000000"/>
              </w:rPr>
            </w:pPr>
            <w:r w:rsidRPr="002B0268">
              <w:rPr>
                <w:color w:val="000000"/>
              </w:rPr>
              <w:t xml:space="preserve">П. 45 </w:t>
            </w:r>
            <w:r w:rsidRPr="002B0268">
              <w:rPr>
                <w:color w:val="000000"/>
              </w:rPr>
              <w:lastRenderedPageBreak/>
              <w:t>примечание п.23</w:t>
            </w:r>
          </w:p>
        </w:tc>
        <w:tc>
          <w:tcPr>
            <w:tcW w:w="2052" w:type="dxa"/>
            <w:vMerge w:val="restart"/>
            <w:shd w:val="clear" w:color="auto" w:fill="auto"/>
            <w:noWrap/>
            <w:vAlign w:val="center"/>
            <w:hideMark/>
          </w:tcPr>
          <w:p w14:paraId="6CAE06AE" w14:textId="77777777" w:rsidR="00052CD9" w:rsidRPr="002B0268" w:rsidRDefault="00052CD9" w:rsidP="00FD1F5A">
            <w:pPr>
              <w:rPr>
                <w:color w:val="000000"/>
              </w:rPr>
            </w:pPr>
            <w:r w:rsidRPr="002B0268">
              <w:rPr>
                <w:color w:val="000000"/>
              </w:rPr>
              <w:lastRenderedPageBreak/>
              <w:t>Инженер</w:t>
            </w:r>
          </w:p>
        </w:tc>
        <w:tc>
          <w:tcPr>
            <w:tcW w:w="9497" w:type="dxa"/>
            <w:shd w:val="clear" w:color="auto" w:fill="auto"/>
            <w:noWrap/>
            <w:vAlign w:val="bottom"/>
            <w:hideMark/>
          </w:tcPr>
          <w:p w14:paraId="6B432550" w14:textId="77777777" w:rsidR="00052CD9" w:rsidRPr="002B0268" w:rsidRDefault="00052CD9" w:rsidP="00FD1F5A">
            <w:pPr>
              <w:rPr>
                <w:color w:val="000000"/>
              </w:rPr>
            </w:pPr>
            <w:r w:rsidRPr="002B0268">
              <w:rPr>
                <w:color w:val="000000"/>
              </w:rPr>
              <w:t>Костюм «Механизатор-Л»</w:t>
            </w:r>
          </w:p>
        </w:tc>
        <w:tc>
          <w:tcPr>
            <w:tcW w:w="1868" w:type="dxa"/>
            <w:shd w:val="clear" w:color="auto" w:fill="auto"/>
            <w:noWrap/>
            <w:vAlign w:val="center"/>
            <w:hideMark/>
          </w:tcPr>
          <w:p w14:paraId="09FB61AE" w14:textId="77777777" w:rsidR="00052CD9" w:rsidRPr="002B0268" w:rsidRDefault="00052CD9" w:rsidP="00FD1F5A">
            <w:pPr>
              <w:rPr>
                <w:color w:val="000000"/>
              </w:rPr>
            </w:pPr>
            <w:r w:rsidRPr="002B0268">
              <w:rPr>
                <w:color w:val="000000"/>
              </w:rPr>
              <w:t>1</w:t>
            </w:r>
          </w:p>
        </w:tc>
      </w:tr>
      <w:tr w:rsidR="00052CD9" w:rsidRPr="002B0268" w14:paraId="6B1435D7" w14:textId="77777777" w:rsidTr="00300DCF">
        <w:trPr>
          <w:cantSplit/>
          <w:jc w:val="center"/>
        </w:trPr>
        <w:tc>
          <w:tcPr>
            <w:tcW w:w="1550" w:type="dxa"/>
            <w:vMerge/>
            <w:noWrap/>
            <w:vAlign w:val="center"/>
            <w:hideMark/>
          </w:tcPr>
          <w:p w14:paraId="072FB682" w14:textId="77777777" w:rsidR="00052CD9" w:rsidRPr="002B0268" w:rsidRDefault="00052CD9" w:rsidP="00FD1F5A">
            <w:pPr>
              <w:rPr>
                <w:color w:val="000000"/>
              </w:rPr>
            </w:pPr>
          </w:p>
        </w:tc>
        <w:tc>
          <w:tcPr>
            <w:tcW w:w="2052" w:type="dxa"/>
            <w:vMerge/>
            <w:noWrap/>
            <w:vAlign w:val="center"/>
            <w:hideMark/>
          </w:tcPr>
          <w:p w14:paraId="4C794AC1" w14:textId="77777777" w:rsidR="00052CD9" w:rsidRPr="002B0268" w:rsidRDefault="00052CD9" w:rsidP="00FD1F5A">
            <w:pPr>
              <w:rPr>
                <w:color w:val="000000"/>
              </w:rPr>
            </w:pPr>
          </w:p>
        </w:tc>
        <w:tc>
          <w:tcPr>
            <w:tcW w:w="9497" w:type="dxa"/>
            <w:shd w:val="clear" w:color="auto" w:fill="auto"/>
            <w:noWrap/>
            <w:vAlign w:val="bottom"/>
            <w:hideMark/>
          </w:tcPr>
          <w:p w14:paraId="6435AA6C" w14:textId="77777777" w:rsidR="00052CD9" w:rsidRPr="002B0268" w:rsidRDefault="00052CD9" w:rsidP="00FD1F5A">
            <w:pPr>
              <w:rPr>
                <w:color w:val="000000"/>
              </w:rPr>
            </w:pPr>
            <w:r w:rsidRPr="002B0268">
              <w:rPr>
                <w:color w:val="000000"/>
              </w:rPr>
              <w:t>Ботинки юфтевые на</w:t>
            </w:r>
            <w:r>
              <w:rPr>
                <w:color w:val="000000"/>
              </w:rPr>
              <w:t xml:space="preserve"> </w:t>
            </w:r>
            <w:proofErr w:type="spellStart"/>
            <w:r w:rsidRPr="002B0268">
              <w:rPr>
                <w:color w:val="000000"/>
              </w:rPr>
              <w:t>маслобензостойкой</w:t>
            </w:r>
            <w:proofErr w:type="spellEnd"/>
            <w:r w:rsidRPr="002B0268">
              <w:rPr>
                <w:color w:val="000000"/>
              </w:rPr>
              <w:t xml:space="preserve"> подошве</w:t>
            </w:r>
          </w:p>
        </w:tc>
        <w:tc>
          <w:tcPr>
            <w:tcW w:w="1868" w:type="dxa"/>
            <w:shd w:val="clear" w:color="auto" w:fill="auto"/>
            <w:noWrap/>
            <w:vAlign w:val="center"/>
            <w:hideMark/>
          </w:tcPr>
          <w:p w14:paraId="79D7E90B" w14:textId="77777777" w:rsidR="00052CD9" w:rsidRPr="002B0268" w:rsidRDefault="00052CD9" w:rsidP="00FD1F5A">
            <w:pPr>
              <w:rPr>
                <w:color w:val="000000"/>
              </w:rPr>
            </w:pPr>
            <w:r w:rsidRPr="002B0268">
              <w:rPr>
                <w:color w:val="000000"/>
              </w:rPr>
              <w:t>1 пара</w:t>
            </w:r>
          </w:p>
        </w:tc>
      </w:tr>
      <w:tr w:rsidR="00052CD9" w:rsidRPr="002B0268" w14:paraId="6E765609" w14:textId="77777777" w:rsidTr="00300DCF">
        <w:trPr>
          <w:cantSplit/>
          <w:jc w:val="center"/>
        </w:trPr>
        <w:tc>
          <w:tcPr>
            <w:tcW w:w="1550" w:type="dxa"/>
            <w:vMerge/>
            <w:noWrap/>
            <w:vAlign w:val="center"/>
            <w:hideMark/>
          </w:tcPr>
          <w:p w14:paraId="01627A36" w14:textId="77777777" w:rsidR="00052CD9" w:rsidRPr="002B0268" w:rsidRDefault="00052CD9" w:rsidP="00FD1F5A">
            <w:pPr>
              <w:rPr>
                <w:color w:val="000000"/>
              </w:rPr>
            </w:pPr>
          </w:p>
        </w:tc>
        <w:tc>
          <w:tcPr>
            <w:tcW w:w="2052" w:type="dxa"/>
            <w:vMerge/>
            <w:noWrap/>
            <w:vAlign w:val="center"/>
            <w:hideMark/>
          </w:tcPr>
          <w:p w14:paraId="39F71BE5" w14:textId="77777777" w:rsidR="00052CD9" w:rsidRPr="002B0268" w:rsidRDefault="00052CD9" w:rsidP="00FD1F5A">
            <w:pPr>
              <w:rPr>
                <w:color w:val="000000"/>
              </w:rPr>
            </w:pPr>
          </w:p>
        </w:tc>
        <w:tc>
          <w:tcPr>
            <w:tcW w:w="9497" w:type="dxa"/>
            <w:shd w:val="clear" w:color="auto" w:fill="auto"/>
            <w:noWrap/>
            <w:vAlign w:val="bottom"/>
            <w:hideMark/>
          </w:tcPr>
          <w:p w14:paraId="57F5F576" w14:textId="77777777" w:rsidR="00052CD9" w:rsidRPr="002B0268" w:rsidRDefault="00052CD9" w:rsidP="00FD1F5A">
            <w:pPr>
              <w:rPr>
                <w:color w:val="000000"/>
              </w:rPr>
            </w:pPr>
            <w:r w:rsidRPr="002B0268">
              <w:rPr>
                <w:color w:val="000000"/>
              </w:rPr>
              <w:t>Плащ для защиты от воды</w:t>
            </w:r>
          </w:p>
        </w:tc>
        <w:tc>
          <w:tcPr>
            <w:tcW w:w="1868" w:type="dxa"/>
            <w:shd w:val="clear" w:color="auto" w:fill="auto"/>
            <w:noWrap/>
            <w:vAlign w:val="center"/>
            <w:hideMark/>
          </w:tcPr>
          <w:p w14:paraId="11D689EF" w14:textId="77777777" w:rsidR="00052CD9" w:rsidRPr="002B0268" w:rsidRDefault="00052CD9" w:rsidP="00FD1F5A">
            <w:pPr>
              <w:rPr>
                <w:color w:val="000000"/>
              </w:rPr>
            </w:pPr>
            <w:r w:rsidRPr="002B0268">
              <w:rPr>
                <w:color w:val="000000"/>
              </w:rPr>
              <w:t>1 на 3 года</w:t>
            </w:r>
          </w:p>
        </w:tc>
      </w:tr>
      <w:tr w:rsidR="00052CD9" w:rsidRPr="002B0268" w14:paraId="71F0CB62" w14:textId="77777777" w:rsidTr="00300DCF">
        <w:trPr>
          <w:cantSplit/>
          <w:jc w:val="center"/>
        </w:trPr>
        <w:tc>
          <w:tcPr>
            <w:tcW w:w="1550" w:type="dxa"/>
            <w:vMerge/>
            <w:noWrap/>
            <w:vAlign w:val="center"/>
            <w:hideMark/>
          </w:tcPr>
          <w:p w14:paraId="4CCF8AA9" w14:textId="77777777" w:rsidR="00052CD9" w:rsidRPr="002B0268" w:rsidRDefault="00052CD9" w:rsidP="00FD1F5A">
            <w:pPr>
              <w:rPr>
                <w:color w:val="000000"/>
              </w:rPr>
            </w:pPr>
          </w:p>
        </w:tc>
        <w:tc>
          <w:tcPr>
            <w:tcW w:w="2052" w:type="dxa"/>
            <w:vMerge/>
            <w:noWrap/>
            <w:vAlign w:val="center"/>
            <w:hideMark/>
          </w:tcPr>
          <w:p w14:paraId="510744BE" w14:textId="77777777" w:rsidR="00052CD9" w:rsidRPr="002B0268" w:rsidRDefault="00052CD9" w:rsidP="00FD1F5A">
            <w:pPr>
              <w:rPr>
                <w:color w:val="000000"/>
              </w:rPr>
            </w:pPr>
          </w:p>
        </w:tc>
        <w:tc>
          <w:tcPr>
            <w:tcW w:w="9497" w:type="dxa"/>
            <w:shd w:val="clear" w:color="auto" w:fill="auto"/>
            <w:noWrap/>
            <w:vAlign w:val="bottom"/>
            <w:hideMark/>
          </w:tcPr>
          <w:p w14:paraId="1EE51494" w14:textId="77777777" w:rsidR="00052CD9" w:rsidRPr="002B0268" w:rsidRDefault="00052CD9" w:rsidP="00FD1F5A">
            <w:pPr>
              <w:rPr>
                <w:color w:val="000000"/>
              </w:rPr>
            </w:pPr>
            <w:r w:rsidRPr="002B0268">
              <w:rPr>
                <w:color w:val="000000"/>
              </w:rPr>
              <w:t>Перчатки комбинированные или перчатки</w:t>
            </w:r>
            <w:r>
              <w:rPr>
                <w:color w:val="000000"/>
              </w:rPr>
              <w:t xml:space="preserve"> </w:t>
            </w:r>
            <w:r w:rsidRPr="002B0268">
              <w:rPr>
                <w:color w:val="000000"/>
              </w:rPr>
              <w:t>с полимерным покрытием</w:t>
            </w:r>
          </w:p>
        </w:tc>
        <w:tc>
          <w:tcPr>
            <w:tcW w:w="1868" w:type="dxa"/>
            <w:shd w:val="clear" w:color="auto" w:fill="auto"/>
            <w:noWrap/>
            <w:vAlign w:val="center"/>
            <w:hideMark/>
          </w:tcPr>
          <w:p w14:paraId="5553264A" w14:textId="77777777" w:rsidR="00052CD9" w:rsidRPr="002B0268" w:rsidRDefault="00052CD9" w:rsidP="00FD1F5A">
            <w:pPr>
              <w:rPr>
                <w:color w:val="000000"/>
              </w:rPr>
            </w:pPr>
            <w:r w:rsidRPr="002B0268">
              <w:rPr>
                <w:color w:val="000000"/>
              </w:rPr>
              <w:t>8 пар</w:t>
            </w:r>
          </w:p>
        </w:tc>
      </w:tr>
      <w:tr w:rsidR="00052CD9" w:rsidRPr="002B0268" w14:paraId="0ED8DDAB" w14:textId="77777777" w:rsidTr="00300DCF">
        <w:trPr>
          <w:cantSplit/>
          <w:jc w:val="center"/>
        </w:trPr>
        <w:tc>
          <w:tcPr>
            <w:tcW w:w="1550" w:type="dxa"/>
            <w:vMerge/>
            <w:noWrap/>
            <w:vAlign w:val="center"/>
            <w:hideMark/>
          </w:tcPr>
          <w:p w14:paraId="3DB75B06" w14:textId="77777777" w:rsidR="00052CD9" w:rsidRPr="002B0268" w:rsidRDefault="00052CD9" w:rsidP="00FD1F5A">
            <w:pPr>
              <w:rPr>
                <w:color w:val="000000"/>
              </w:rPr>
            </w:pPr>
          </w:p>
        </w:tc>
        <w:tc>
          <w:tcPr>
            <w:tcW w:w="2052" w:type="dxa"/>
            <w:vMerge/>
            <w:noWrap/>
            <w:vAlign w:val="center"/>
            <w:hideMark/>
          </w:tcPr>
          <w:p w14:paraId="3E2BC8BA" w14:textId="77777777" w:rsidR="00052CD9" w:rsidRPr="002B0268" w:rsidRDefault="00052CD9" w:rsidP="00FD1F5A">
            <w:pPr>
              <w:rPr>
                <w:color w:val="000000"/>
              </w:rPr>
            </w:pPr>
          </w:p>
        </w:tc>
        <w:tc>
          <w:tcPr>
            <w:tcW w:w="9497" w:type="dxa"/>
            <w:shd w:val="clear" w:color="auto" w:fill="auto"/>
            <w:noWrap/>
            <w:vAlign w:val="bottom"/>
            <w:hideMark/>
          </w:tcPr>
          <w:p w14:paraId="30C04F5A" w14:textId="77777777" w:rsidR="00052CD9" w:rsidRPr="002B0268" w:rsidRDefault="00052CD9" w:rsidP="00FD1F5A">
            <w:pPr>
              <w:rPr>
                <w:color w:val="000000"/>
              </w:rPr>
            </w:pPr>
            <w:r w:rsidRPr="002B0268">
              <w:rPr>
                <w:color w:val="000000"/>
              </w:rPr>
              <w:t>Жилет сигнальный 2 класса защиты</w:t>
            </w:r>
          </w:p>
        </w:tc>
        <w:tc>
          <w:tcPr>
            <w:tcW w:w="1868" w:type="dxa"/>
            <w:shd w:val="clear" w:color="auto" w:fill="auto"/>
            <w:noWrap/>
            <w:vAlign w:val="center"/>
            <w:hideMark/>
          </w:tcPr>
          <w:p w14:paraId="5CB109FC" w14:textId="77777777" w:rsidR="00052CD9" w:rsidRPr="002B0268" w:rsidRDefault="00052CD9" w:rsidP="00FD1F5A">
            <w:pPr>
              <w:rPr>
                <w:color w:val="000000"/>
              </w:rPr>
            </w:pPr>
            <w:r w:rsidRPr="002B0268">
              <w:rPr>
                <w:color w:val="000000"/>
              </w:rPr>
              <w:t>1</w:t>
            </w:r>
          </w:p>
        </w:tc>
      </w:tr>
      <w:tr w:rsidR="00052CD9" w:rsidRPr="002B0268" w14:paraId="1385C78E" w14:textId="77777777" w:rsidTr="00300DCF">
        <w:trPr>
          <w:cantSplit/>
          <w:jc w:val="center"/>
        </w:trPr>
        <w:tc>
          <w:tcPr>
            <w:tcW w:w="1550" w:type="dxa"/>
            <w:vMerge/>
            <w:noWrap/>
            <w:vAlign w:val="center"/>
            <w:hideMark/>
          </w:tcPr>
          <w:p w14:paraId="30BCA9C9" w14:textId="77777777" w:rsidR="00052CD9" w:rsidRPr="002B0268" w:rsidRDefault="00052CD9" w:rsidP="00FD1F5A">
            <w:pPr>
              <w:rPr>
                <w:color w:val="000000"/>
              </w:rPr>
            </w:pPr>
          </w:p>
        </w:tc>
        <w:tc>
          <w:tcPr>
            <w:tcW w:w="2052" w:type="dxa"/>
            <w:vMerge/>
            <w:noWrap/>
            <w:vAlign w:val="center"/>
            <w:hideMark/>
          </w:tcPr>
          <w:p w14:paraId="50CA547E" w14:textId="77777777" w:rsidR="00052CD9" w:rsidRPr="002B0268" w:rsidRDefault="00052CD9" w:rsidP="00FD1F5A">
            <w:pPr>
              <w:rPr>
                <w:color w:val="000000"/>
              </w:rPr>
            </w:pPr>
          </w:p>
        </w:tc>
        <w:tc>
          <w:tcPr>
            <w:tcW w:w="9497" w:type="dxa"/>
            <w:shd w:val="clear" w:color="auto" w:fill="auto"/>
            <w:noWrap/>
            <w:vAlign w:val="bottom"/>
            <w:hideMark/>
          </w:tcPr>
          <w:p w14:paraId="7D1842C2" w14:textId="77777777" w:rsidR="00052CD9" w:rsidRPr="002B0268" w:rsidRDefault="00052CD9" w:rsidP="00FD1F5A">
            <w:pPr>
              <w:rPr>
                <w:b/>
                <w:bCs/>
                <w:i/>
                <w:iCs/>
                <w:color w:val="000000"/>
              </w:rPr>
            </w:pPr>
            <w:r w:rsidRPr="002B0268">
              <w:rPr>
                <w:b/>
                <w:bCs/>
                <w:i/>
                <w:iCs/>
                <w:color w:val="000000"/>
              </w:rPr>
              <w:t>Зимой дополнительно:</w:t>
            </w:r>
          </w:p>
        </w:tc>
        <w:tc>
          <w:tcPr>
            <w:tcW w:w="1868" w:type="dxa"/>
            <w:shd w:val="clear" w:color="auto" w:fill="auto"/>
            <w:noWrap/>
            <w:vAlign w:val="center"/>
            <w:hideMark/>
          </w:tcPr>
          <w:p w14:paraId="26C5F647" w14:textId="77777777" w:rsidR="00052CD9" w:rsidRPr="002B0268" w:rsidRDefault="00052CD9" w:rsidP="00FD1F5A">
            <w:pPr>
              <w:rPr>
                <w:color w:val="000000"/>
              </w:rPr>
            </w:pPr>
            <w:r w:rsidRPr="002B0268">
              <w:rPr>
                <w:color w:val="000000"/>
              </w:rPr>
              <w:t> </w:t>
            </w:r>
          </w:p>
        </w:tc>
      </w:tr>
      <w:tr w:rsidR="00052CD9" w:rsidRPr="002B0268" w14:paraId="5CA13721" w14:textId="77777777" w:rsidTr="00300DCF">
        <w:trPr>
          <w:cantSplit/>
          <w:jc w:val="center"/>
        </w:trPr>
        <w:tc>
          <w:tcPr>
            <w:tcW w:w="1550" w:type="dxa"/>
            <w:vMerge/>
            <w:noWrap/>
            <w:vAlign w:val="center"/>
            <w:hideMark/>
          </w:tcPr>
          <w:p w14:paraId="0E454A30" w14:textId="77777777" w:rsidR="00052CD9" w:rsidRPr="002B0268" w:rsidRDefault="00052CD9" w:rsidP="00FD1F5A">
            <w:pPr>
              <w:rPr>
                <w:color w:val="000000"/>
              </w:rPr>
            </w:pPr>
          </w:p>
        </w:tc>
        <w:tc>
          <w:tcPr>
            <w:tcW w:w="2052" w:type="dxa"/>
            <w:vMerge/>
            <w:noWrap/>
            <w:vAlign w:val="center"/>
            <w:hideMark/>
          </w:tcPr>
          <w:p w14:paraId="133BBE60" w14:textId="77777777" w:rsidR="00052CD9" w:rsidRPr="002B0268" w:rsidRDefault="00052CD9" w:rsidP="00FD1F5A">
            <w:pPr>
              <w:rPr>
                <w:color w:val="000000"/>
              </w:rPr>
            </w:pPr>
          </w:p>
        </w:tc>
        <w:tc>
          <w:tcPr>
            <w:tcW w:w="9497" w:type="dxa"/>
            <w:shd w:val="clear" w:color="auto" w:fill="auto"/>
            <w:noWrap/>
            <w:vAlign w:val="bottom"/>
            <w:hideMark/>
          </w:tcPr>
          <w:p w14:paraId="76031F6B" w14:textId="77777777" w:rsidR="00052CD9" w:rsidRPr="002B0268" w:rsidRDefault="00052CD9" w:rsidP="00FD1F5A">
            <w:pPr>
              <w:rPr>
                <w:color w:val="000000"/>
              </w:rPr>
            </w:pPr>
            <w:r w:rsidRPr="002B0268">
              <w:rPr>
                <w:color w:val="000000"/>
              </w:rPr>
              <w:t>Костюм</w:t>
            </w:r>
            <w:r>
              <w:rPr>
                <w:color w:val="000000"/>
              </w:rPr>
              <w:t xml:space="preserve"> </w:t>
            </w:r>
            <w:r w:rsidRPr="002B0268">
              <w:rPr>
                <w:color w:val="000000"/>
              </w:rPr>
              <w:t>для защиты от пониженных температур «Механизатор»</w:t>
            </w:r>
          </w:p>
        </w:tc>
        <w:tc>
          <w:tcPr>
            <w:tcW w:w="1868" w:type="dxa"/>
            <w:shd w:val="clear" w:color="auto" w:fill="auto"/>
            <w:noWrap/>
            <w:vAlign w:val="center"/>
            <w:hideMark/>
          </w:tcPr>
          <w:p w14:paraId="70D95510" w14:textId="77777777" w:rsidR="00052CD9" w:rsidRPr="002B0268" w:rsidRDefault="00052CD9" w:rsidP="00FD1F5A">
            <w:pPr>
              <w:rPr>
                <w:color w:val="000000"/>
              </w:rPr>
            </w:pPr>
            <w:r w:rsidRPr="002B0268">
              <w:rPr>
                <w:color w:val="000000"/>
              </w:rPr>
              <w:t>1 на 3 года</w:t>
            </w:r>
          </w:p>
        </w:tc>
      </w:tr>
      <w:tr w:rsidR="00052CD9" w:rsidRPr="002B0268" w14:paraId="697B12E9" w14:textId="77777777" w:rsidTr="00300DCF">
        <w:trPr>
          <w:cantSplit/>
          <w:jc w:val="center"/>
        </w:trPr>
        <w:tc>
          <w:tcPr>
            <w:tcW w:w="1550" w:type="dxa"/>
            <w:vMerge/>
            <w:noWrap/>
            <w:vAlign w:val="center"/>
            <w:hideMark/>
          </w:tcPr>
          <w:p w14:paraId="2FCCD19E" w14:textId="77777777" w:rsidR="00052CD9" w:rsidRPr="002B0268" w:rsidRDefault="00052CD9" w:rsidP="00FD1F5A">
            <w:pPr>
              <w:rPr>
                <w:color w:val="000000"/>
              </w:rPr>
            </w:pPr>
          </w:p>
        </w:tc>
        <w:tc>
          <w:tcPr>
            <w:tcW w:w="2052" w:type="dxa"/>
            <w:vMerge/>
            <w:noWrap/>
            <w:vAlign w:val="center"/>
            <w:hideMark/>
          </w:tcPr>
          <w:p w14:paraId="5F927210" w14:textId="77777777" w:rsidR="00052CD9" w:rsidRPr="002B0268" w:rsidRDefault="00052CD9" w:rsidP="00FD1F5A">
            <w:pPr>
              <w:rPr>
                <w:color w:val="000000"/>
              </w:rPr>
            </w:pPr>
          </w:p>
        </w:tc>
        <w:tc>
          <w:tcPr>
            <w:tcW w:w="9497" w:type="dxa"/>
            <w:shd w:val="clear" w:color="auto" w:fill="auto"/>
            <w:noWrap/>
            <w:vAlign w:val="bottom"/>
            <w:hideMark/>
          </w:tcPr>
          <w:p w14:paraId="102EBD96" w14:textId="77777777" w:rsidR="00052CD9" w:rsidRPr="002B0268" w:rsidRDefault="00052CD9" w:rsidP="00FD1F5A">
            <w:pPr>
              <w:rPr>
                <w:color w:val="000000"/>
              </w:rPr>
            </w:pPr>
            <w:r w:rsidRPr="002B0268">
              <w:rPr>
                <w:color w:val="000000"/>
              </w:rPr>
              <w:t xml:space="preserve">Шапка - ушанка со </w:t>
            </w:r>
            <w:proofErr w:type="spellStart"/>
            <w:r w:rsidRPr="002B0268">
              <w:rPr>
                <w:color w:val="000000"/>
              </w:rPr>
              <w:t>звукопроводными</w:t>
            </w:r>
            <w:proofErr w:type="spellEnd"/>
            <w:r w:rsidRPr="002B0268">
              <w:rPr>
                <w:color w:val="000000"/>
              </w:rPr>
              <w:t xml:space="preserve"> вставками</w:t>
            </w:r>
          </w:p>
        </w:tc>
        <w:tc>
          <w:tcPr>
            <w:tcW w:w="1868" w:type="dxa"/>
            <w:shd w:val="clear" w:color="auto" w:fill="auto"/>
            <w:noWrap/>
            <w:vAlign w:val="center"/>
            <w:hideMark/>
          </w:tcPr>
          <w:p w14:paraId="6C2BDAF0" w14:textId="77777777" w:rsidR="00052CD9" w:rsidRPr="002B0268" w:rsidRDefault="00052CD9" w:rsidP="00FD1F5A">
            <w:pPr>
              <w:rPr>
                <w:color w:val="000000"/>
              </w:rPr>
            </w:pPr>
            <w:r w:rsidRPr="002B0268">
              <w:rPr>
                <w:color w:val="000000"/>
              </w:rPr>
              <w:t xml:space="preserve">1 на 2 года </w:t>
            </w:r>
          </w:p>
        </w:tc>
      </w:tr>
      <w:tr w:rsidR="00052CD9" w:rsidRPr="002B0268" w14:paraId="2B892605" w14:textId="77777777" w:rsidTr="00300DCF">
        <w:trPr>
          <w:cantSplit/>
          <w:jc w:val="center"/>
        </w:trPr>
        <w:tc>
          <w:tcPr>
            <w:tcW w:w="1550" w:type="dxa"/>
            <w:vMerge/>
            <w:noWrap/>
            <w:vAlign w:val="center"/>
            <w:hideMark/>
          </w:tcPr>
          <w:p w14:paraId="319159E0" w14:textId="77777777" w:rsidR="00052CD9" w:rsidRPr="002B0268" w:rsidRDefault="00052CD9" w:rsidP="00FD1F5A">
            <w:pPr>
              <w:rPr>
                <w:color w:val="000000"/>
              </w:rPr>
            </w:pPr>
          </w:p>
        </w:tc>
        <w:tc>
          <w:tcPr>
            <w:tcW w:w="2052" w:type="dxa"/>
            <w:vMerge/>
            <w:noWrap/>
            <w:vAlign w:val="center"/>
            <w:hideMark/>
          </w:tcPr>
          <w:p w14:paraId="3031A910" w14:textId="77777777" w:rsidR="00052CD9" w:rsidRPr="002B0268" w:rsidRDefault="00052CD9" w:rsidP="00FD1F5A">
            <w:pPr>
              <w:rPr>
                <w:color w:val="000000"/>
              </w:rPr>
            </w:pPr>
          </w:p>
        </w:tc>
        <w:tc>
          <w:tcPr>
            <w:tcW w:w="9497" w:type="dxa"/>
            <w:shd w:val="clear" w:color="auto" w:fill="auto"/>
            <w:noWrap/>
            <w:vAlign w:val="bottom"/>
            <w:hideMark/>
          </w:tcPr>
          <w:p w14:paraId="7C2F979C" w14:textId="77777777" w:rsidR="00052CD9" w:rsidRPr="002B0268" w:rsidRDefault="00052CD9" w:rsidP="00FD1F5A">
            <w:pPr>
              <w:rPr>
                <w:color w:val="000000"/>
              </w:rPr>
            </w:pPr>
            <w:r w:rsidRPr="002B0268">
              <w:rPr>
                <w:color w:val="000000"/>
              </w:rPr>
              <w:t xml:space="preserve">Сапоги юфтевые утепленные на </w:t>
            </w:r>
            <w:proofErr w:type="spellStart"/>
            <w:r w:rsidRPr="002B0268">
              <w:rPr>
                <w:color w:val="000000"/>
              </w:rPr>
              <w:t>маслобензостойкой</w:t>
            </w:r>
            <w:proofErr w:type="spellEnd"/>
            <w:r>
              <w:rPr>
                <w:color w:val="000000"/>
              </w:rPr>
              <w:t xml:space="preserve"> </w:t>
            </w:r>
            <w:r w:rsidRPr="002B0268">
              <w:rPr>
                <w:color w:val="000000"/>
              </w:rPr>
              <w:t>подошве или валенки с резиновым низом</w:t>
            </w:r>
          </w:p>
        </w:tc>
        <w:tc>
          <w:tcPr>
            <w:tcW w:w="1868" w:type="dxa"/>
            <w:shd w:val="clear" w:color="auto" w:fill="auto"/>
            <w:noWrap/>
            <w:vAlign w:val="center"/>
            <w:hideMark/>
          </w:tcPr>
          <w:p w14:paraId="48D842D8" w14:textId="77777777" w:rsidR="00052CD9" w:rsidRPr="002B0268" w:rsidRDefault="00052CD9" w:rsidP="00FD1F5A">
            <w:pPr>
              <w:rPr>
                <w:color w:val="000000"/>
              </w:rPr>
            </w:pPr>
            <w:r w:rsidRPr="002B0268">
              <w:rPr>
                <w:color w:val="000000"/>
              </w:rPr>
              <w:t>1 пара на 3 года</w:t>
            </w:r>
          </w:p>
        </w:tc>
      </w:tr>
      <w:tr w:rsidR="00052CD9" w:rsidRPr="002B0268" w14:paraId="4B80AF8F" w14:textId="77777777" w:rsidTr="00300DCF">
        <w:trPr>
          <w:cantSplit/>
          <w:jc w:val="center"/>
        </w:trPr>
        <w:tc>
          <w:tcPr>
            <w:tcW w:w="1550" w:type="dxa"/>
            <w:vMerge/>
            <w:noWrap/>
            <w:vAlign w:val="center"/>
            <w:hideMark/>
          </w:tcPr>
          <w:p w14:paraId="47846795" w14:textId="77777777" w:rsidR="00052CD9" w:rsidRPr="002B0268" w:rsidRDefault="00052CD9" w:rsidP="00FD1F5A">
            <w:pPr>
              <w:rPr>
                <w:color w:val="000000"/>
              </w:rPr>
            </w:pPr>
          </w:p>
        </w:tc>
        <w:tc>
          <w:tcPr>
            <w:tcW w:w="2052" w:type="dxa"/>
            <w:vMerge/>
            <w:noWrap/>
            <w:vAlign w:val="center"/>
            <w:hideMark/>
          </w:tcPr>
          <w:p w14:paraId="3D8689D5" w14:textId="77777777" w:rsidR="00052CD9" w:rsidRPr="002B0268" w:rsidRDefault="00052CD9" w:rsidP="00FD1F5A">
            <w:pPr>
              <w:rPr>
                <w:color w:val="000000"/>
              </w:rPr>
            </w:pPr>
          </w:p>
        </w:tc>
        <w:tc>
          <w:tcPr>
            <w:tcW w:w="9497" w:type="dxa"/>
            <w:shd w:val="clear" w:color="auto" w:fill="auto"/>
            <w:noWrap/>
            <w:vAlign w:val="bottom"/>
            <w:hideMark/>
          </w:tcPr>
          <w:p w14:paraId="6D628DE3" w14:textId="77777777" w:rsidR="00052CD9" w:rsidRPr="002B0268" w:rsidRDefault="00052CD9" w:rsidP="00FD1F5A">
            <w:pPr>
              <w:rPr>
                <w:color w:val="000000"/>
              </w:rPr>
            </w:pPr>
            <w:r w:rsidRPr="002B0268">
              <w:rPr>
                <w:color w:val="000000"/>
              </w:rPr>
              <w:t xml:space="preserve">Рукавицы утепленные или </w:t>
            </w:r>
            <w:proofErr w:type="gramStart"/>
            <w:r w:rsidRPr="002B0268">
              <w:rPr>
                <w:color w:val="000000"/>
              </w:rPr>
              <w:t>перчатки</w:t>
            </w:r>
            <w:proofErr w:type="gramEnd"/>
            <w:r w:rsidRPr="002B0268">
              <w:rPr>
                <w:color w:val="000000"/>
              </w:rPr>
              <w:t xml:space="preserve"> утепленные с защитным покрытием, </w:t>
            </w:r>
            <w:proofErr w:type="spellStart"/>
            <w:r w:rsidRPr="002B0268">
              <w:rPr>
                <w:color w:val="000000"/>
              </w:rPr>
              <w:t>нефтеморозостойкие</w:t>
            </w:r>
            <w:proofErr w:type="spellEnd"/>
          </w:p>
        </w:tc>
        <w:tc>
          <w:tcPr>
            <w:tcW w:w="1868" w:type="dxa"/>
            <w:shd w:val="clear" w:color="auto" w:fill="auto"/>
            <w:noWrap/>
            <w:vAlign w:val="center"/>
            <w:hideMark/>
          </w:tcPr>
          <w:p w14:paraId="78EA31AD" w14:textId="77777777" w:rsidR="00052CD9" w:rsidRPr="002B0268" w:rsidRDefault="00052CD9" w:rsidP="00FD1F5A">
            <w:pPr>
              <w:rPr>
                <w:color w:val="000000"/>
              </w:rPr>
            </w:pPr>
            <w:r w:rsidRPr="002B0268">
              <w:rPr>
                <w:color w:val="000000"/>
              </w:rPr>
              <w:t>1 на 0,5 года</w:t>
            </w:r>
          </w:p>
        </w:tc>
      </w:tr>
      <w:tr w:rsidR="00052CD9" w:rsidRPr="002B0268" w14:paraId="7CB3FF81" w14:textId="77777777" w:rsidTr="00300DCF">
        <w:trPr>
          <w:cantSplit/>
          <w:jc w:val="center"/>
        </w:trPr>
        <w:tc>
          <w:tcPr>
            <w:tcW w:w="1550" w:type="dxa"/>
            <w:vMerge/>
            <w:noWrap/>
            <w:vAlign w:val="center"/>
            <w:hideMark/>
          </w:tcPr>
          <w:p w14:paraId="22DBE894" w14:textId="77777777" w:rsidR="00052CD9" w:rsidRPr="002B0268" w:rsidRDefault="00052CD9" w:rsidP="00FD1F5A">
            <w:pPr>
              <w:rPr>
                <w:color w:val="000000"/>
              </w:rPr>
            </w:pPr>
          </w:p>
        </w:tc>
        <w:tc>
          <w:tcPr>
            <w:tcW w:w="2052" w:type="dxa"/>
            <w:vMerge/>
            <w:noWrap/>
            <w:vAlign w:val="center"/>
            <w:hideMark/>
          </w:tcPr>
          <w:p w14:paraId="69763142" w14:textId="77777777" w:rsidR="00052CD9" w:rsidRPr="002B0268" w:rsidRDefault="00052CD9" w:rsidP="00FD1F5A">
            <w:pPr>
              <w:rPr>
                <w:color w:val="000000"/>
              </w:rPr>
            </w:pPr>
          </w:p>
        </w:tc>
        <w:tc>
          <w:tcPr>
            <w:tcW w:w="9497" w:type="dxa"/>
            <w:shd w:val="clear" w:color="auto" w:fill="auto"/>
            <w:noWrap/>
            <w:vAlign w:val="bottom"/>
            <w:hideMark/>
          </w:tcPr>
          <w:p w14:paraId="764C935B" w14:textId="77777777" w:rsidR="00052CD9" w:rsidRPr="002B0268" w:rsidRDefault="00052CD9" w:rsidP="00FD1F5A">
            <w:pPr>
              <w:rPr>
                <w:color w:val="000000"/>
              </w:rPr>
            </w:pPr>
            <w:r w:rsidRPr="002B0268">
              <w:rPr>
                <w:color w:val="000000"/>
              </w:rPr>
              <w:t>Галоши на валенки (сапоги валяные)</w:t>
            </w:r>
          </w:p>
        </w:tc>
        <w:tc>
          <w:tcPr>
            <w:tcW w:w="1868" w:type="dxa"/>
            <w:shd w:val="clear" w:color="auto" w:fill="auto"/>
            <w:noWrap/>
            <w:vAlign w:val="center"/>
            <w:hideMark/>
          </w:tcPr>
          <w:p w14:paraId="72BDF6DA" w14:textId="77777777" w:rsidR="00052CD9" w:rsidRPr="002B0268" w:rsidRDefault="00052CD9" w:rsidP="00FD1F5A">
            <w:pPr>
              <w:rPr>
                <w:color w:val="000000"/>
              </w:rPr>
            </w:pPr>
            <w:r w:rsidRPr="002B0268">
              <w:rPr>
                <w:color w:val="000000"/>
              </w:rPr>
              <w:t>1 пара на 2 года</w:t>
            </w:r>
          </w:p>
        </w:tc>
      </w:tr>
      <w:tr w:rsidR="00052CD9" w:rsidRPr="002B0268" w14:paraId="0576385C" w14:textId="77777777" w:rsidTr="00300DCF">
        <w:trPr>
          <w:cantSplit/>
          <w:jc w:val="center"/>
        </w:trPr>
        <w:tc>
          <w:tcPr>
            <w:tcW w:w="1550" w:type="dxa"/>
            <w:vMerge/>
            <w:noWrap/>
            <w:vAlign w:val="center"/>
            <w:hideMark/>
          </w:tcPr>
          <w:p w14:paraId="205DF0E0" w14:textId="77777777" w:rsidR="00052CD9" w:rsidRPr="002B0268" w:rsidRDefault="00052CD9" w:rsidP="00FD1F5A">
            <w:pPr>
              <w:rPr>
                <w:color w:val="000000"/>
              </w:rPr>
            </w:pPr>
          </w:p>
        </w:tc>
        <w:tc>
          <w:tcPr>
            <w:tcW w:w="2052" w:type="dxa"/>
            <w:vMerge/>
            <w:noWrap/>
            <w:vAlign w:val="center"/>
            <w:hideMark/>
          </w:tcPr>
          <w:p w14:paraId="4EEE8256" w14:textId="77777777" w:rsidR="00052CD9" w:rsidRPr="002B0268" w:rsidRDefault="00052CD9" w:rsidP="00FD1F5A">
            <w:pPr>
              <w:rPr>
                <w:color w:val="000000"/>
              </w:rPr>
            </w:pPr>
          </w:p>
        </w:tc>
        <w:tc>
          <w:tcPr>
            <w:tcW w:w="9497" w:type="dxa"/>
            <w:shd w:val="clear" w:color="auto" w:fill="auto"/>
            <w:noWrap/>
            <w:vAlign w:val="bottom"/>
            <w:hideMark/>
          </w:tcPr>
          <w:p w14:paraId="2F0B0997" w14:textId="77777777" w:rsidR="00052CD9" w:rsidRPr="002B0268" w:rsidRDefault="00052CD9" w:rsidP="00FD1F5A">
            <w:pPr>
              <w:rPr>
                <w:b/>
                <w:bCs/>
                <w:i/>
                <w:iCs/>
                <w:color w:val="000000"/>
              </w:rPr>
            </w:pPr>
            <w:r w:rsidRPr="002B0268">
              <w:rPr>
                <w:b/>
                <w:bCs/>
                <w:i/>
                <w:iCs/>
                <w:color w:val="000000"/>
              </w:rPr>
              <w:t>При выполнении работ на высоте дополнительно:</w:t>
            </w:r>
          </w:p>
        </w:tc>
        <w:tc>
          <w:tcPr>
            <w:tcW w:w="1868" w:type="dxa"/>
            <w:shd w:val="clear" w:color="auto" w:fill="auto"/>
            <w:noWrap/>
            <w:vAlign w:val="center"/>
            <w:hideMark/>
          </w:tcPr>
          <w:p w14:paraId="557BB25B" w14:textId="6099C6D0" w:rsidR="00052CD9" w:rsidRPr="002B0268" w:rsidRDefault="00052CD9" w:rsidP="00FD1F5A">
            <w:pPr>
              <w:rPr>
                <w:color w:val="000000"/>
              </w:rPr>
            </w:pPr>
          </w:p>
        </w:tc>
      </w:tr>
      <w:tr w:rsidR="00052CD9" w:rsidRPr="002B0268" w14:paraId="6BB5C522" w14:textId="77777777" w:rsidTr="00300DCF">
        <w:trPr>
          <w:cantSplit/>
          <w:jc w:val="center"/>
        </w:trPr>
        <w:tc>
          <w:tcPr>
            <w:tcW w:w="1550" w:type="dxa"/>
            <w:vMerge/>
            <w:noWrap/>
            <w:vAlign w:val="center"/>
            <w:hideMark/>
          </w:tcPr>
          <w:p w14:paraId="235CD918" w14:textId="77777777" w:rsidR="00052CD9" w:rsidRPr="002B0268" w:rsidRDefault="00052CD9" w:rsidP="00FD1F5A">
            <w:pPr>
              <w:rPr>
                <w:color w:val="000000"/>
              </w:rPr>
            </w:pPr>
          </w:p>
        </w:tc>
        <w:tc>
          <w:tcPr>
            <w:tcW w:w="2052" w:type="dxa"/>
            <w:vMerge/>
            <w:noWrap/>
            <w:vAlign w:val="center"/>
            <w:hideMark/>
          </w:tcPr>
          <w:p w14:paraId="3C0145FC" w14:textId="77777777" w:rsidR="00052CD9" w:rsidRPr="002B0268" w:rsidRDefault="00052CD9" w:rsidP="00FD1F5A">
            <w:pPr>
              <w:rPr>
                <w:color w:val="000000"/>
              </w:rPr>
            </w:pPr>
          </w:p>
        </w:tc>
        <w:tc>
          <w:tcPr>
            <w:tcW w:w="9497" w:type="dxa"/>
            <w:shd w:val="clear" w:color="auto" w:fill="auto"/>
            <w:noWrap/>
            <w:vAlign w:val="bottom"/>
            <w:hideMark/>
          </w:tcPr>
          <w:p w14:paraId="17E6AD57" w14:textId="77777777" w:rsidR="00052CD9" w:rsidRPr="002B0268" w:rsidRDefault="00052CD9" w:rsidP="00FD1F5A">
            <w:pPr>
              <w:rPr>
                <w:color w:val="000000"/>
              </w:rPr>
            </w:pPr>
            <w:r w:rsidRPr="002B0268">
              <w:rPr>
                <w:color w:val="000000"/>
              </w:rPr>
              <w:t xml:space="preserve">Привязь страховочная </w:t>
            </w:r>
          </w:p>
        </w:tc>
        <w:tc>
          <w:tcPr>
            <w:tcW w:w="1868" w:type="dxa"/>
            <w:shd w:val="clear" w:color="auto" w:fill="auto"/>
            <w:noWrap/>
            <w:vAlign w:val="center"/>
            <w:hideMark/>
          </w:tcPr>
          <w:p w14:paraId="07949F73" w14:textId="77777777" w:rsidR="00052CD9" w:rsidRPr="002B0268" w:rsidRDefault="00052CD9" w:rsidP="00FD1F5A">
            <w:pPr>
              <w:rPr>
                <w:color w:val="000000"/>
              </w:rPr>
            </w:pPr>
            <w:r w:rsidRPr="002B0268">
              <w:rPr>
                <w:color w:val="000000"/>
              </w:rPr>
              <w:t>дежурные</w:t>
            </w:r>
          </w:p>
        </w:tc>
      </w:tr>
      <w:tr w:rsidR="00052CD9" w:rsidRPr="002B0268" w14:paraId="77EA3402" w14:textId="77777777" w:rsidTr="00300DCF">
        <w:trPr>
          <w:cantSplit/>
          <w:trHeight w:val="20"/>
          <w:jc w:val="center"/>
        </w:trPr>
        <w:tc>
          <w:tcPr>
            <w:tcW w:w="1550" w:type="dxa"/>
            <w:vMerge/>
            <w:noWrap/>
            <w:vAlign w:val="center"/>
            <w:hideMark/>
          </w:tcPr>
          <w:p w14:paraId="375898B2" w14:textId="77777777" w:rsidR="00052CD9" w:rsidRPr="002B0268" w:rsidRDefault="00052CD9" w:rsidP="00FD1F5A">
            <w:pPr>
              <w:rPr>
                <w:color w:val="000000"/>
              </w:rPr>
            </w:pPr>
          </w:p>
        </w:tc>
        <w:tc>
          <w:tcPr>
            <w:tcW w:w="2052" w:type="dxa"/>
            <w:vMerge/>
            <w:noWrap/>
            <w:vAlign w:val="center"/>
            <w:hideMark/>
          </w:tcPr>
          <w:p w14:paraId="5CE6BB81" w14:textId="77777777" w:rsidR="00052CD9" w:rsidRPr="002B0268" w:rsidRDefault="00052CD9" w:rsidP="00FD1F5A">
            <w:pPr>
              <w:rPr>
                <w:color w:val="000000"/>
              </w:rPr>
            </w:pPr>
          </w:p>
        </w:tc>
        <w:tc>
          <w:tcPr>
            <w:tcW w:w="9497" w:type="dxa"/>
            <w:shd w:val="clear" w:color="auto" w:fill="auto"/>
            <w:noWrap/>
            <w:vAlign w:val="bottom"/>
            <w:hideMark/>
          </w:tcPr>
          <w:p w14:paraId="1AB431B6" w14:textId="3BA144E3" w:rsidR="00052CD9" w:rsidRPr="002B0268" w:rsidRDefault="00052CD9" w:rsidP="00FD1F5A">
            <w:pPr>
              <w:rPr>
                <w:color w:val="000000"/>
              </w:rPr>
            </w:pPr>
            <w:r w:rsidRPr="002B0268">
              <w:rPr>
                <w:color w:val="000000"/>
              </w:rPr>
              <w:t>Каска защитная</w:t>
            </w:r>
          </w:p>
        </w:tc>
        <w:tc>
          <w:tcPr>
            <w:tcW w:w="1868" w:type="dxa"/>
            <w:shd w:val="clear" w:color="auto" w:fill="auto"/>
            <w:noWrap/>
            <w:vAlign w:val="center"/>
            <w:hideMark/>
          </w:tcPr>
          <w:p w14:paraId="0DE3D189" w14:textId="01ABEC9F" w:rsidR="00052CD9" w:rsidRPr="002B0268" w:rsidRDefault="00052CD9" w:rsidP="00FD1F5A">
            <w:pPr>
              <w:rPr>
                <w:color w:val="000000"/>
              </w:rPr>
            </w:pPr>
            <w:r w:rsidRPr="002B0268">
              <w:rPr>
                <w:color w:val="000000"/>
              </w:rPr>
              <w:t>1 на 2 года</w:t>
            </w:r>
          </w:p>
        </w:tc>
      </w:tr>
    </w:tbl>
    <w:p w14:paraId="285CA0D6" w14:textId="116A8B79" w:rsidR="008C6E98" w:rsidRDefault="008C6E98" w:rsidP="00052CD9">
      <w:pPr>
        <w:widowControl w:val="0"/>
        <w:jc w:val="center"/>
        <w:rPr>
          <w:sz w:val="26"/>
          <w:szCs w:val="26"/>
        </w:rPr>
      </w:pPr>
    </w:p>
    <w:p w14:paraId="5F9A5AB4" w14:textId="6378192C" w:rsidR="002B0268" w:rsidRPr="00F07361" w:rsidRDefault="002B0268" w:rsidP="00F07361">
      <w:pPr>
        <w:autoSpaceDE w:val="0"/>
        <w:autoSpaceDN w:val="0"/>
        <w:adjustRightInd w:val="0"/>
        <w:spacing w:line="276" w:lineRule="auto"/>
        <w:ind w:firstLine="709"/>
        <w:jc w:val="both"/>
      </w:pPr>
      <w:r w:rsidRPr="005E2999">
        <w:rPr>
          <w:b/>
          <w:bCs/>
        </w:rPr>
        <w:t>Примечание:</w:t>
      </w:r>
      <w:r w:rsidRPr="00F07361">
        <w:t xml:space="preserve"> Зимняя спецодежда выдается согласно списк</w:t>
      </w:r>
      <w:r w:rsidR="006E4A52">
        <w:t>у</w:t>
      </w:r>
      <w:r w:rsidRPr="00F07361">
        <w:t>, составленного начальником</w:t>
      </w:r>
      <w:r w:rsidR="00172F89">
        <w:t xml:space="preserve"> </w:t>
      </w:r>
      <w:r w:rsidRPr="00F07361">
        <w:t>цеха, участка, производственного подразделения и</w:t>
      </w:r>
      <w:r w:rsidR="00172F89">
        <w:t xml:space="preserve"> </w:t>
      </w:r>
      <w:r w:rsidRPr="00F07361">
        <w:t>согласованного с</w:t>
      </w:r>
      <w:r w:rsidR="00172F89">
        <w:t xml:space="preserve"> </w:t>
      </w:r>
      <w:r w:rsidRPr="00F07361">
        <w:t>специалистом по охране труда и утвержденного руководителем предприятия.</w:t>
      </w:r>
    </w:p>
    <w:p w14:paraId="1186E04D" w14:textId="77777777" w:rsidR="002B0268" w:rsidRPr="00F07361" w:rsidRDefault="002B0268" w:rsidP="00F07361">
      <w:pPr>
        <w:autoSpaceDE w:val="0"/>
        <w:autoSpaceDN w:val="0"/>
        <w:adjustRightInd w:val="0"/>
        <w:spacing w:line="276" w:lineRule="auto"/>
        <w:ind w:firstLine="709"/>
        <w:jc w:val="both"/>
      </w:pPr>
      <w:r w:rsidRPr="00F07361">
        <w:t xml:space="preserve">Основание: </w:t>
      </w:r>
    </w:p>
    <w:p w14:paraId="7E579C52" w14:textId="6548EA82" w:rsidR="002B0268" w:rsidRPr="00F07361" w:rsidRDefault="002B0268" w:rsidP="00F07361">
      <w:pPr>
        <w:autoSpaceDE w:val="0"/>
        <w:autoSpaceDN w:val="0"/>
        <w:adjustRightInd w:val="0"/>
        <w:spacing w:line="276" w:lineRule="auto"/>
        <w:ind w:firstLine="709"/>
        <w:jc w:val="both"/>
      </w:pPr>
      <w:r w:rsidRPr="00F07361">
        <w:t>1. Типовые нормы бесплатной выдачи сертифицированных средств индивидуальной защиты</w:t>
      </w:r>
      <w:r w:rsidR="00172F89">
        <w:t xml:space="preserve"> </w:t>
      </w:r>
      <w:r w:rsidRPr="00F07361">
        <w:t>утвержденные приказом Министерства Здравоохранения и Социального развития Российской Федерации №582 Н от 22 октября 2008 г. и</w:t>
      </w:r>
      <w:r w:rsidR="00172F89">
        <w:t xml:space="preserve"> </w:t>
      </w:r>
      <w:r w:rsidRPr="00F07361">
        <w:t>распоряжением ОАО «РЖД» № 1248 р от 16 июня 2009 г.</w:t>
      </w:r>
    </w:p>
    <w:p w14:paraId="0214F865" w14:textId="77777777" w:rsidR="002B0268" w:rsidRPr="00F07361" w:rsidRDefault="002B0268" w:rsidP="00F07361">
      <w:pPr>
        <w:autoSpaceDE w:val="0"/>
        <w:autoSpaceDN w:val="0"/>
        <w:adjustRightInd w:val="0"/>
        <w:spacing w:line="276" w:lineRule="auto"/>
        <w:ind w:firstLine="709"/>
        <w:jc w:val="both"/>
      </w:pPr>
      <w:r w:rsidRPr="00F07361">
        <w:t xml:space="preserve">2. Типовые нормы бесплатной выдачи специальной одежды, специальной обуви и других средств индивидуальной защиты работникам железнодорожного транспорта организаций (железнодорожного внутризаводского транспорта), занятым на работах с вредными и (или) опасными </w:t>
      </w:r>
      <w:r w:rsidRPr="00F07361">
        <w:lastRenderedPageBreak/>
        <w:t>условиями труда, а также на работах выполняемых в особых температурных условиях или связанных с загрязнением, утвержденные приказом Министерства Здравоохранения и Социального развития Российской Федерации № 357 н от 22 июня 2009 г. приложение №5</w:t>
      </w:r>
    </w:p>
    <w:p w14:paraId="393853AE" w14:textId="277D1829" w:rsidR="002B0268" w:rsidRPr="00F07361" w:rsidRDefault="002B0268" w:rsidP="00F07361">
      <w:pPr>
        <w:autoSpaceDE w:val="0"/>
        <w:autoSpaceDN w:val="0"/>
        <w:adjustRightInd w:val="0"/>
        <w:spacing w:line="276" w:lineRule="auto"/>
        <w:ind w:firstLine="709"/>
        <w:jc w:val="both"/>
      </w:pPr>
      <w:r w:rsidRPr="00F07361">
        <w:t>3. Нормы бесплатной выдачи санитарно-гигиенической одежды, санитарной обуви и санитарных принадлежностей работникам учреждений, предприятий и организаций здравоохранения, утвержденные приказом Министерства Здравоохранения СССР № 65 от 29 января 1988 г.</w:t>
      </w:r>
    </w:p>
    <w:p w14:paraId="40EF0105" w14:textId="6ADD0F95" w:rsidR="002B0268" w:rsidRPr="00F07361" w:rsidRDefault="002B0268" w:rsidP="00F07361">
      <w:pPr>
        <w:autoSpaceDE w:val="0"/>
        <w:autoSpaceDN w:val="0"/>
        <w:adjustRightInd w:val="0"/>
        <w:spacing w:line="276" w:lineRule="auto"/>
        <w:ind w:firstLine="709"/>
        <w:jc w:val="both"/>
      </w:pPr>
      <w:r w:rsidRPr="00F07361">
        <w:t>4. Приказ Министерства здравоохранения и социального развития РФ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с изменениями утвержденные приказом Министерства здравоохранения и социального развития РФ</w:t>
      </w:r>
      <w:r w:rsidR="00172F89">
        <w:t xml:space="preserve"> </w:t>
      </w:r>
      <w:r w:rsidRPr="00F07361">
        <w:t>от 27 января 2010 № 28 н</w:t>
      </w:r>
    </w:p>
    <w:p w14:paraId="2C06E93F" w14:textId="77777777" w:rsidR="002B0268" w:rsidRPr="00F07361" w:rsidRDefault="002B0268" w:rsidP="00F07361">
      <w:pPr>
        <w:autoSpaceDE w:val="0"/>
        <w:autoSpaceDN w:val="0"/>
        <w:adjustRightInd w:val="0"/>
        <w:spacing w:line="276" w:lineRule="auto"/>
        <w:ind w:firstLine="709"/>
        <w:jc w:val="both"/>
      </w:pPr>
      <w:r w:rsidRPr="00F07361">
        <w:t xml:space="preserve">5. Работникам всех профессий и должностей, выполняющим производственные операции в зоне работы грузоподъемных механизмов, дополнительно выдается каска защитная со сроком носки – дежурная. </w:t>
      </w:r>
    </w:p>
    <w:p w14:paraId="3AAB310B" w14:textId="202ED3DB" w:rsidR="00AB6115" w:rsidRPr="00F07361" w:rsidRDefault="002B0268" w:rsidP="00F07361">
      <w:pPr>
        <w:autoSpaceDE w:val="0"/>
        <w:autoSpaceDN w:val="0"/>
        <w:adjustRightInd w:val="0"/>
        <w:spacing w:line="276" w:lineRule="auto"/>
        <w:ind w:firstLine="709"/>
        <w:jc w:val="both"/>
      </w:pPr>
      <w:r w:rsidRPr="00F07361">
        <w:t>6. Работникам всех профессий и должностей, работающим на высоте, дополнительно выдается привязь страховочная – дежурная и защитная каска.</w:t>
      </w:r>
    </w:p>
    <w:p w14:paraId="6BBCD488" w14:textId="77777777" w:rsidR="002B0268" w:rsidRPr="00F07361" w:rsidRDefault="002B0268" w:rsidP="00F07361">
      <w:pPr>
        <w:autoSpaceDE w:val="0"/>
        <w:autoSpaceDN w:val="0"/>
        <w:adjustRightInd w:val="0"/>
        <w:spacing w:line="276" w:lineRule="auto"/>
        <w:ind w:firstLine="709"/>
        <w:jc w:val="both"/>
      </w:pPr>
    </w:p>
    <w:p w14:paraId="192DB9C9" w14:textId="77777777" w:rsidR="00052CD9" w:rsidRDefault="00052CD9" w:rsidP="00052CD9">
      <w:pPr>
        <w:pStyle w:val="2"/>
        <w:spacing w:before="0" w:after="0"/>
        <w:ind w:left="5103"/>
        <w:jc w:val="center"/>
        <w:rPr>
          <w:rFonts w:ascii="Times New Roman" w:eastAsia="Times New Roman" w:hAnsi="Times New Roman"/>
          <w:i w:val="0"/>
          <w:color w:val="000000"/>
          <w:sz w:val="26"/>
          <w:szCs w:val="26"/>
        </w:rPr>
        <w:sectPr w:rsidR="00052CD9" w:rsidSect="00C14623">
          <w:pgSz w:w="16838" w:h="11906" w:orient="landscape" w:code="9"/>
          <w:pgMar w:top="1418" w:right="851" w:bottom="567" w:left="851" w:header="709" w:footer="709" w:gutter="0"/>
          <w:cols w:space="708"/>
          <w:docGrid w:linePitch="360"/>
        </w:sectPr>
      </w:pPr>
    </w:p>
    <w:p w14:paraId="3DA472B5" w14:textId="4CF61FC5" w:rsidR="00052CD9" w:rsidRPr="00CC2C59" w:rsidRDefault="00052CD9" w:rsidP="00052CD9">
      <w:pPr>
        <w:pStyle w:val="2"/>
        <w:spacing w:before="0" w:after="0"/>
        <w:ind w:left="5103"/>
        <w:jc w:val="center"/>
        <w:rPr>
          <w:rFonts w:ascii="Times New Roman" w:hAnsi="Times New Roman"/>
          <w:i w:val="0"/>
          <w:sz w:val="26"/>
          <w:szCs w:val="26"/>
        </w:rPr>
      </w:pPr>
      <w:r w:rsidRPr="00CC2C59">
        <w:rPr>
          <w:rFonts w:ascii="Times New Roman" w:eastAsia="Times New Roman" w:hAnsi="Times New Roman"/>
          <w:i w:val="0"/>
          <w:color w:val="000000"/>
          <w:sz w:val="26"/>
          <w:szCs w:val="26"/>
        </w:rPr>
        <w:lastRenderedPageBreak/>
        <w:t xml:space="preserve">Приложение № </w:t>
      </w:r>
      <w:r>
        <w:rPr>
          <w:rFonts w:ascii="Times New Roman" w:hAnsi="Times New Roman"/>
          <w:i w:val="0"/>
          <w:color w:val="000000"/>
          <w:sz w:val="26"/>
          <w:szCs w:val="26"/>
        </w:rPr>
        <w:t>4</w:t>
      </w:r>
    </w:p>
    <w:p w14:paraId="3BAC66E5" w14:textId="77777777" w:rsidR="00052CD9" w:rsidRDefault="00052CD9" w:rsidP="00052CD9">
      <w:pPr>
        <w:ind w:left="5103"/>
        <w:jc w:val="center"/>
        <w:rPr>
          <w:bCs/>
          <w:sz w:val="22"/>
          <w:szCs w:val="22"/>
        </w:rPr>
      </w:pPr>
      <w:r w:rsidRPr="003B3619">
        <w:rPr>
          <w:bCs/>
          <w:sz w:val="22"/>
          <w:szCs w:val="22"/>
        </w:rPr>
        <w:t>к коллективному договору</w:t>
      </w:r>
    </w:p>
    <w:p w14:paraId="68D16EC1" w14:textId="64F8E66A" w:rsidR="00052CD9" w:rsidRPr="003B3619" w:rsidRDefault="00052CD9" w:rsidP="00052CD9">
      <w:pPr>
        <w:ind w:left="5103"/>
        <w:jc w:val="center"/>
        <w:rPr>
          <w:bCs/>
          <w:color w:val="000000"/>
          <w:sz w:val="22"/>
          <w:szCs w:val="22"/>
        </w:rPr>
      </w:pPr>
      <w:r w:rsidRPr="003B3619">
        <w:rPr>
          <w:bCs/>
          <w:color w:val="000000"/>
          <w:sz w:val="22"/>
          <w:szCs w:val="22"/>
        </w:rPr>
        <w:t>АО «Абдулинский ПРМЗ «</w:t>
      </w:r>
      <w:proofErr w:type="spellStart"/>
      <w:r w:rsidRPr="003B3619">
        <w:rPr>
          <w:bCs/>
          <w:color w:val="000000"/>
          <w:sz w:val="22"/>
          <w:szCs w:val="22"/>
        </w:rPr>
        <w:t>Ремпутьмаш</w:t>
      </w:r>
      <w:proofErr w:type="spellEnd"/>
      <w:r w:rsidRPr="003B3619">
        <w:rPr>
          <w:bCs/>
          <w:color w:val="000000"/>
          <w:sz w:val="22"/>
          <w:szCs w:val="22"/>
        </w:rPr>
        <w:t>»</w:t>
      </w:r>
    </w:p>
    <w:p w14:paraId="4592DC9F" w14:textId="77777777" w:rsidR="00052CD9" w:rsidRPr="003B3619" w:rsidRDefault="00052CD9" w:rsidP="00052CD9">
      <w:pPr>
        <w:ind w:left="5103"/>
        <w:jc w:val="center"/>
        <w:rPr>
          <w:bCs/>
          <w:sz w:val="22"/>
          <w:szCs w:val="22"/>
        </w:rPr>
      </w:pPr>
      <w:r w:rsidRPr="003B3619">
        <w:rPr>
          <w:bCs/>
          <w:color w:val="000000"/>
          <w:sz w:val="22"/>
          <w:szCs w:val="22"/>
        </w:rPr>
        <w:t>на срок с 01 апреля 2020 по 31 декабря 2022 гг.</w:t>
      </w:r>
    </w:p>
    <w:p w14:paraId="05AA33EA" w14:textId="77777777" w:rsidR="00911625" w:rsidRPr="00CC2C59" w:rsidRDefault="00911625" w:rsidP="00911625">
      <w:pPr>
        <w:pStyle w:val="Style1"/>
        <w:widowControl/>
        <w:spacing w:before="53"/>
        <w:jc w:val="right"/>
        <w:rPr>
          <w:rStyle w:val="FontStyle11"/>
          <w:rFonts w:eastAsia="Calibri"/>
          <w:sz w:val="26"/>
          <w:szCs w:val="26"/>
        </w:rPr>
      </w:pPr>
    </w:p>
    <w:p w14:paraId="382E58FD" w14:textId="77777777" w:rsidR="00911625" w:rsidRPr="00CC2C59" w:rsidRDefault="00911625" w:rsidP="00911625">
      <w:pPr>
        <w:pStyle w:val="Style2"/>
        <w:widowControl/>
        <w:spacing w:before="72" w:line="274" w:lineRule="exact"/>
        <w:jc w:val="center"/>
        <w:rPr>
          <w:rStyle w:val="FontStyle11"/>
          <w:rFonts w:eastAsia="Calibri"/>
          <w:sz w:val="26"/>
          <w:szCs w:val="26"/>
        </w:rPr>
      </w:pPr>
      <w:r w:rsidRPr="00CC2C59">
        <w:rPr>
          <w:rStyle w:val="FontStyle11"/>
          <w:rFonts w:eastAsia="Calibri"/>
          <w:sz w:val="26"/>
          <w:szCs w:val="26"/>
        </w:rPr>
        <w:t>Перечень</w:t>
      </w:r>
    </w:p>
    <w:p w14:paraId="6518BB99" w14:textId="77777777" w:rsidR="00911625" w:rsidRPr="00CC2C59" w:rsidRDefault="00911625" w:rsidP="00911625">
      <w:pPr>
        <w:pStyle w:val="Style3"/>
        <w:widowControl/>
        <w:spacing w:line="274" w:lineRule="exact"/>
        <w:rPr>
          <w:rStyle w:val="FontStyle11"/>
          <w:rFonts w:eastAsia="Calibri"/>
          <w:sz w:val="26"/>
          <w:szCs w:val="26"/>
        </w:rPr>
      </w:pPr>
      <w:r w:rsidRPr="00CC2C59">
        <w:rPr>
          <w:rStyle w:val="FontStyle11"/>
          <w:rFonts w:eastAsia="Calibri"/>
          <w:sz w:val="26"/>
          <w:szCs w:val="26"/>
        </w:rPr>
        <w:t>профессий рабочих и служащих, которым устанавливается бесплатная выдача молока в дни фактического выполнения ими работ в производствах, цехах и других подразделениях с вредными условиями труда</w:t>
      </w:r>
    </w:p>
    <w:p w14:paraId="00E1C6AF" w14:textId="77777777" w:rsidR="00911625" w:rsidRPr="00CC2C59" w:rsidRDefault="00911625" w:rsidP="00911625">
      <w:pPr>
        <w:pStyle w:val="Style3"/>
        <w:widowControl/>
        <w:spacing w:line="240" w:lineRule="exact"/>
        <w:ind w:left="307"/>
        <w:jc w:val="left"/>
        <w:rPr>
          <w:sz w:val="26"/>
          <w:szCs w:val="26"/>
        </w:rPr>
      </w:pPr>
    </w:p>
    <w:p w14:paraId="708FE2D7" w14:textId="77777777" w:rsidR="00911625" w:rsidRPr="00CC2C59" w:rsidRDefault="00911625" w:rsidP="00052CD9">
      <w:pPr>
        <w:pStyle w:val="Style3"/>
        <w:widowControl/>
        <w:spacing w:line="276" w:lineRule="auto"/>
        <w:ind w:firstLine="709"/>
        <w:jc w:val="both"/>
        <w:rPr>
          <w:rStyle w:val="FontStyle11"/>
          <w:rFonts w:eastAsia="Calibri"/>
          <w:sz w:val="26"/>
          <w:szCs w:val="26"/>
        </w:rPr>
      </w:pPr>
      <w:proofErr w:type="spellStart"/>
      <w:r w:rsidRPr="00CC2C59">
        <w:rPr>
          <w:rStyle w:val="FontStyle11"/>
          <w:rFonts w:eastAsia="Calibri"/>
          <w:sz w:val="26"/>
          <w:szCs w:val="26"/>
        </w:rPr>
        <w:t>Машиносборочный</w:t>
      </w:r>
      <w:proofErr w:type="spellEnd"/>
      <w:r w:rsidRPr="00CC2C59">
        <w:rPr>
          <w:rStyle w:val="FontStyle11"/>
          <w:rFonts w:eastAsia="Calibri"/>
          <w:sz w:val="26"/>
          <w:szCs w:val="26"/>
        </w:rPr>
        <w:t xml:space="preserve"> цех</w:t>
      </w:r>
    </w:p>
    <w:p w14:paraId="5AFE45F2" w14:textId="77777777" w:rsidR="00911625" w:rsidRPr="00CC2C59" w:rsidRDefault="00911625" w:rsidP="00052CD9">
      <w:pPr>
        <w:pStyle w:val="Style6"/>
        <w:widowControl/>
        <w:numPr>
          <w:ilvl w:val="0"/>
          <w:numId w:val="6"/>
        </w:numPr>
        <w:tabs>
          <w:tab w:val="left" w:pos="298"/>
        </w:tabs>
        <w:spacing w:line="276" w:lineRule="auto"/>
        <w:ind w:firstLine="709"/>
        <w:jc w:val="both"/>
        <w:rPr>
          <w:rStyle w:val="FontStyle12"/>
          <w:sz w:val="26"/>
          <w:szCs w:val="26"/>
        </w:rPr>
      </w:pPr>
      <w:r w:rsidRPr="00CC2C59">
        <w:rPr>
          <w:rStyle w:val="FontStyle12"/>
          <w:sz w:val="26"/>
          <w:szCs w:val="26"/>
        </w:rPr>
        <w:t>Газорезчик</w:t>
      </w:r>
    </w:p>
    <w:p w14:paraId="67CE333F" w14:textId="77777777" w:rsidR="00911625" w:rsidRPr="00CC2C59" w:rsidRDefault="00911625" w:rsidP="00052CD9">
      <w:pPr>
        <w:pStyle w:val="Style6"/>
        <w:widowControl/>
        <w:numPr>
          <w:ilvl w:val="0"/>
          <w:numId w:val="6"/>
        </w:numPr>
        <w:tabs>
          <w:tab w:val="left" w:pos="298"/>
        </w:tabs>
        <w:spacing w:line="276" w:lineRule="auto"/>
        <w:ind w:firstLine="709"/>
        <w:jc w:val="both"/>
        <w:rPr>
          <w:rStyle w:val="FontStyle12"/>
          <w:sz w:val="26"/>
          <w:szCs w:val="26"/>
        </w:rPr>
      </w:pPr>
      <w:r w:rsidRPr="00CC2C59">
        <w:rPr>
          <w:rStyle w:val="FontStyle12"/>
          <w:sz w:val="26"/>
          <w:szCs w:val="26"/>
        </w:rPr>
        <w:t>Маляр</w:t>
      </w:r>
    </w:p>
    <w:p w14:paraId="6C90EC06" w14:textId="77777777" w:rsidR="00911625" w:rsidRPr="00CC2C59" w:rsidRDefault="00911625" w:rsidP="00052CD9">
      <w:pPr>
        <w:pStyle w:val="Style6"/>
        <w:widowControl/>
        <w:numPr>
          <w:ilvl w:val="0"/>
          <w:numId w:val="6"/>
        </w:numPr>
        <w:tabs>
          <w:tab w:val="left" w:pos="298"/>
        </w:tabs>
        <w:spacing w:line="276" w:lineRule="auto"/>
        <w:ind w:firstLine="709"/>
        <w:jc w:val="both"/>
        <w:rPr>
          <w:rStyle w:val="FontStyle12"/>
          <w:sz w:val="26"/>
          <w:szCs w:val="26"/>
        </w:rPr>
      </w:pPr>
      <w:r w:rsidRPr="00CC2C59">
        <w:rPr>
          <w:rStyle w:val="FontStyle12"/>
          <w:sz w:val="26"/>
          <w:szCs w:val="26"/>
        </w:rPr>
        <w:t>Электросварщик ручной сварки</w:t>
      </w:r>
    </w:p>
    <w:p w14:paraId="0EBB90DA" w14:textId="77777777" w:rsidR="00911625" w:rsidRPr="00CC2C59" w:rsidRDefault="00911625" w:rsidP="00052CD9">
      <w:pPr>
        <w:pStyle w:val="Style6"/>
        <w:widowControl/>
        <w:numPr>
          <w:ilvl w:val="0"/>
          <w:numId w:val="6"/>
        </w:numPr>
        <w:tabs>
          <w:tab w:val="left" w:pos="298"/>
        </w:tabs>
        <w:spacing w:line="276" w:lineRule="auto"/>
        <w:ind w:firstLine="709"/>
        <w:jc w:val="both"/>
        <w:rPr>
          <w:rStyle w:val="FontStyle12"/>
          <w:sz w:val="26"/>
          <w:szCs w:val="26"/>
        </w:rPr>
      </w:pPr>
      <w:r w:rsidRPr="00CC2C59">
        <w:rPr>
          <w:rStyle w:val="FontStyle12"/>
          <w:sz w:val="26"/>
          <w:szCs w:val="26"/>
        </w:rPr>
        <w:t>Мойщик-уборщик подвижного состава</w:t>
      </w:r>
    </w:p>
    <w:p w14:paraId="4CB0B99C" w14:textId="77777777" w:rsidR="00911625" w:rsidRPr="00CC2C59" w:rsidRDefault="00911625" w:rsidP="00052CD9">
      <w:pPr>
        <w:pStyle w:val="Style6"/>
        <w:widowControl/>
        <w:numPr>
          <w:ilvl w:val="0"/>
          <w:numId w:val="6"/>
        </w:numPr>
        <w:tabs>
          <w:tab w:val="left" w:pos="298"/>
        </w:tabs>
        <w:spacing w:line="276" w:lineRule="auto"/>
        <w:ind w:firstLine="709"/>
        <w:jc w:val="both"/>
        <w:rPr>
          <w:rStyle w:val="FontStyle12"/>
          <w:sz w:val="26"/>
          <w:szCs w:val="26"/>
        </w:rPr>
      </w:pPr>
      <w:r w:rsidRPr="00CC2C59">
        <w:rPr>
          <w:rStyle w:val="FontStyle12"/>
          <w:sz w:val="26"/>
          <w:szCs w:val="26"/>
        </w:rPr>
        <w:t>Машинист моечных машин</w:t>
      </w:r>
    </w:p>
    <w:p w14:paraId="32CD7B47" w14:textId="77777777" w:rsidR="00911625" w:rsidRPr="00CC2C59" w:rsidRDefault="00911625" w:rsidP="00052CD9">
      <w:pPr>
        <w:pStyle w:val="Style3"/>
        <w:widowControl/>
        <w:spacing w:line="276" w:lineRule="auto"/>
        <w:ind w:firstLine="709"/>
        <w:jc w:val="both"/>
        <w:rPr>
          <w:sz w:val="26"/>
          <w:szCs w:val="26"/>
        </w:rPr>
      </w:pPr>
    </w:p>
    <w:p w14:paraId="0FFF11F6" w14:textId="77777777" w:rsidR="00911625" w:rsidRPr="00CC2C59" w:rsidRDefault="00911625" w:rsidP="00052CD9">
      <w:pPr>
        <w:pStyle w:val="Style3"/>
        <w:widowControl/>
        <w:spacing w:line="276" w:lineRule="auto"/>
        <w:ind w:firstLine="709"/>
        <w:jc w:val="both"/>
        <w:rPr>
          <w:rStyle w:val="FontStyle11"/>
          <w:rFonts w:eastAsia="Calibri"/>
          <w:sz w:val="26"/>
          <w:szCs w:val="26"/>
        </w:rPr>
      </w:pPr>
      <w:r w:rsidRPr="00CC2C59">
        <w:rPr>
          <w:rStyle w:val="FontStyle11"/>
          <w:rFonts w:eastAsia="Calibri"/>
          <w:sz w:val="26"/>
          <w:szCs w:val="26"/>
        </w:rPr>
        <w:t xml:space="preserve">Механический участок </w:t>
      </w:r>
    </w:p>
    <w:p w14:paraId="4760C290" w14:textId="77777777" w:rsidR="00911625" w:rsidRPr="00CC2C59" w:rsidRDefault="00911625" w:rsidP="00052CD9">
      <w:pPr>
        <w:pStyle w:val="Style6"/>
        <w:widowControl/>
        <w:numPr>
          <w:ilvl w:val="0"/>
          <w:numId w:val="7"/>
        </w:numPr>
        <w:tabs>
          <w:tab w:val="left" w:pos="360"/>
        </w:tabs>
        <w:spacing w:line="276" w:lineRule="auto"/>
        <w:ind w:firstLine="709"/>
        <w:jc w:val="both"/>
        <w:rPr>
          <w:rStyle w:val="FontStyle12"/>
          <w:sz w:val="26"/>
          <w:szCs w:val="26"/>
        </w:rPr>
      </w:pPr>
      <w:r w:rsidRPr="00CC2C59">
        <w:rPr>
          <w:rStyle w:val="FontStyle12"/>
          <w:sz w:val="26"/>
          <w:szCs w:val="26"/>
        </w:rPr>
        <w:t>Газорезчик</w:t>
      </w:r>
    </w:p>
    <w:p w14:paraId="6614F0FE" w14:textId="77777777" w:rsidR="00911625" w:rsidRPr="00CC2C59" w:rsidRDefault="00911625" w:rsidP="00052CD9">
      <w:pPr>
        <w:pStyle w:val="Style6"/>
        <w:widowControl/>
        <w:numPr>
          <w:ilvl w:val="0"/>
          <w:numId w:val="7"/>
        </w:numPr>
        <w:tabs>
          <w:tab w:val="left" w:pos="360"/>
        </w:tabs>
        <w:spacing w:line="276" w:lineRule="auto"/>
        <w:ind w:firstLine="709"/>
        <w:jc w:val="both"/>
        <w:rPr>
          <w:rStyle w:val="FontStyle12"/>
          <w:sz w:val="26"/>
          <w:szCs w:val="26"/>
        </w:rPr>
      </w:pPr>
      <w:r w:rsidRPr="00CC2C59">
        <w:rPr>
          <w:rStyle w:val="FontStyle12"/>
          <w:sz w:val="26"/>
          <w:szCs w:val="26"/>
        </w:rPr>
        <w:t>Электросварщик ручной сварки</w:t>
      </w:r>
    </w:p>
    <w:p w14:paraId="4C6E2294" w14:textId="77777777" w:rsidR="00911625" w:rsidRPr="00CC2C59" w:rsidRDefault="00911625" w:rsidP="00052CD9">
      <w:pPr>
        <w:pStyle w:val="Style3"/>
        <w:widowControl/>
        <w:spacing w:line="276" w:lineRule="auto"/>
        <w:ind w:firstLine="709"/>
        <w:jc w:val="both"/>
        <w:rPr>
          <w:sz w:val="26"/>
          <w:szCs w:val="26"/>
        </w:rPr>
      </w:pPr>
    </w:p>
    <w:p w14:paraId="38316D98" w14:textId="77777777" w:rsidR="00911625" w:rsidRPr="00CC2C59" w:rsidRDefault="00911625" w:rsidP="00052CD9">
      <w:pPr>
        <w:pStyle w:val="Style3"/>
        <w:widowControl/>
        <w:spacing w:line="276" w:lineRule="auto"/>
        <w:ind w:firstLine="709"/>
        <w:jc w:val="both"/>
        <w:rPr>
          <w:rStyle w:val="FontStyle11"/>
          <w:rFonts w:eastAsia="Calibri"/>
          <w:sz w:val="26"/>
          <w:szCs w:val="26"/>
        </w:rPr>
      </w:pPr>
      <w:r w:rsidRPr="00CC2C59">
        <w:rPr>
          <w:rStyle w:val="FontStyle11"/>
          <w:rFonts w:eastAsia="Calibri"/>
          <w:sz w:val="26"/>
          <w:szCs w:val="26"/>
        </w:rPr>
        <w:t xml:space="preserve">Цех ремонта дрезин </w:t>
      </w:r>
    </w:p>
    <w:p w14:paraId="5B463449" w14:textId="77777777" w:rsidR="00911625" w:rsidRPr="00CC2C59" w:rsidRDefault="00911625" w:rsidP="00052CD9">
      <w:pPr>
        <w:pStyle w:val="Style6"/>
        <w:widowControl/>
        <w:numPr>
          <w:ilvl w:val="0"/>
          <w:numId w:val="8"/>
        </w:numPr>
        <w:tabs>
          <w:tab w:val="left" w:pos="355"/>
        </w:tabs>
        <w:spacing w:line="276" w:lineRule="auto"/>
        <w:ind w:firstLine="709"/>
        <w:jc w:val="both"/>
        <w:rPr>
          <w:rStyle w:val="FontStyle12"/>
          <w:sz w:val="26"/>
          <w:szCs w:val="26"/>
        </w:rPr>
      </w:pPr>
      <w:r w:rsidRPr="00CC2C59">
        <w:rPr>
          <w:rStyle w:val="FontStyle12"/>
          <w:sz w:val="26"/>
          <w:szCs w:val="26"/>
        </w:rPr>
        <w:t>Газоэлектросварщик</w:t>
      </w:r>
    </w:p>
    <w:p w14:paraId="2F50CD15" w14:textId="77777777" w:rsidR="00911625" w:rsidRPr="00CC2C59" w:rsidRDefault="00911625" w:rsidP="00052CD9">
      <w:pPr>
        <w:pStyle w:val="Style6"/>
        <w:widowControl/>
        <w:numPr>
          <w:ilvl w:val="0"/>
          <w:numId w:val="8"/>
        </w:numPr>
        <w:tabs>
          <w:tab w:val="left" w:pos="355"/>
        </w:tabs>
        <w:spacing w:line="276" w:lineRule="auto"/>
        <w:ind w:firstLine="709"/>
        <w:jc w:val="both"/>
        <w:rPr>
          <w:rStyle w:val="FontStyle12"/>
          <w:sz w:val="26"/>
          <w:szCs w:val="26"/>
        </w:rPr>
      </w:pPr>
      <w:r w:rsidRPr="00CC2C59">
        <w:rPr>
          <w:rStyle w:val="FontStyle12"/>
          <w:sz w:val="26"/>
          <w:szCs w:val="26"/>
        </w:rPr>
        <w:t>Маляр</w:t>
      </w:r>
    </w:p>
    <w:p w14:paraId="49D85C12" w14:textId="77777777" w:rsidR="00911625" w:rsidRPr="00CC2C59" w:rsidRDefault="00911625" w:rsidP="00052CD9">
      <w:pPr>
        <w:pStyle w:val="Style3"/>
        <w:widowControl/>
        <w:spacing w:line="276" w:lineRule="auto"/>
        <w:ind w:firstLine="709"/>
        <w:jc w:val="both"/>
        <w:rPr>
          <w:sz w:val="26"/>
          <w:szCs w:val="26"/>
        </w:rPr>
      </w:pPr>
    </w:p>
    <w:p w14:paraId="0C50F649" w14:textId="77777777" w:rsidR="00911625" w:rsidRPr="00CC2C59" w:rsidRDefault="00911625" w:rsidP="00052CD9">
      <w:pPr>
        <w:pStyle w:val="Style3"/>
        <w:widowControl/>
        <w:spacing w:line="276" w:lineRule="auto"/>
        <w:ind w:firstLine="709"/>
        <w:jc w:val="both"/>
        <w:rPr>
          <w:rStyle w:val="FontStyle11"/>
          <w:rFonts w:eastAsia="Calibri"/>
          <w:sz w:val="26"/>
          <w:szCs w:val="26"/>
        </w:rPr>
      </w:pPr>
      <w:r w:rsidRPr="00CC2C59">
        <w:rPr>
          <w:rStyle w:val="FontStyle11"/>
          <w:rFonts w:eastAsia="Calibri"/>
          <w:sz w:val="26"/>
          <w:szCs w:val="26"/>
        </w:rPr>
        <w:t xml:space="preserve">Экспериментальная бригада технического отдела </w:t>
      </w:r>
    </w:p>
    <w:p w14:paraId="1904F689" w14:textId="77777777" w:rsidR="00911625" w:rsidRPr="00CC2C59" w:rsidRDefault="00911625" w:rsidP="00052CD9">
      <w:pPr>
        <w:pStyle w:val="Style6"/>
        <w:widowControl/>
        <w:tabs>
          <w:tab w:val="left" w:pos="355"/>
        </w:tabs>
        <w:spacing w:line="276" w:lineRule="auto"/>
        <w:ind w:left="709"/>
        <w:jc w:val="both"/>
        <w:rPr>
          <w:rStyle w:val="FontStyle12"/>
          <w:sz w:val="26"/>
          <w:szCs w:val="26"/>
        </w:rPr>
      </w:pPr>
      <w:r w:rsidRPr="00CC2C59">
        <w:rPr>
          <w:rStyle w:val="FontStyle12"/>
          <w:sz w:val="26"/>
          <w:szCs w:val="26"/>
        </w:rPr>
        <w:t>Термист на установках ТВЧ</w:t>
      </w:r>
    </w:p>
    <w:p w14:paraId="6E729918" w14:textId="77777777" w:rsidR="00911625" w:rsidRPr="00CC2C59" w:rsidRDefault="00911625" w:rsidP="00052CD9">
      <w:pPr>
        <w:pStyle w:val="Style3"/>
        <w:widowControl/>
        <w:spacing w:line="276" w:lineRule="auto"/>
        <w:ind w:firstLine="709"/>
        <w:jc w:val="both"/>
        <w:rPr>
          <w:sz w:val="26"/>
          <w:szCs w:val="26"/>
        </w:rPr>
      </w:pPr>
    </w:p>
    <w:p w14:paraId="3D6817D1" w14:textId="749105FA" w:rsidR="00911625" w:rsidRPr="00CC2C59" w:rsidRDefault="00CC2C59" w:rsidP="00052CD9">
      <w:pPr>
        <w:pStyle w:val="Style3"/>
        <w:widowControl/>
        <w:spacing w:line="276" w:lineRule="auto"/>
        <w:ind w:firstLine="709"/>
        <w:jc w:val="both"/>
        <w:rPr>
          <w:rStyle w:val="FontStyle11"/>
          <w:rFonts w:eastAsia="Calibri"/>
          <w:sz w:val="26"/>
          <w:szCs w:val="26"/>
        </w:rPr>
      </w:pPr>
      <w:r w:rsidRPr="00CC2C59">
        <w:rPr>
          <w:rStyle w:val="FontStyle11"/>
          <w:rFonts w:eastAsia="Calibri"/>
          <w:sz w:val="26"/>
          <w:szCs w:val="26"/>
        </w:rPr>
        <w:t xml:space="preserve"> </w:t>
      </w:r>
      <w:r w:rsidR="00911625" w:rsidRPr="00CC2C59">
        <w:rPr>
          <w:rStyle w:val="FontStyle11"/>
          <w:rFonts w:eastAsia="Calibri"/>
          <w:sz w:val="26"/>
          <w:szCs w:val="26"/>
        </w:rPr>
        <w:t>Ремонтно-технический участок</w:t>
      </w:r>
    </w:p>
    <w:p w14:paraId="5D668E8E" w14:textId="0C1516D7" w:rsidR="00911625" w:rsidRPr="00CC2C59" w:rsidRDefault="00911625" w:rsidP="00052CD9">
      <w:pPr>
        <w:pStyle w:val="Style5"/>
        <w:widowControl/>
        <w:spacing w:line="276" w:lineRule="auto"/>
        <w:ind w:firstLine="709"/>
        <w:rPr>
          <w:rStyle w:val="FontStyle12"/>
          <w:sz w:val="26"/>
          <w:szCs w:val="26"/>
        </w:rPr>
      </w:pPr>
      <w:r w:rsidRPr="00CC2C59">
        <w:rPr>
          <w:rStyle w:val="FontStyle12"/>
          <w:sz w:val="26"/>
          <w:szCs w:val="26"/>
        </w:rPr>
        <w:t>Электросварщик ручной сварки</w:t>
      </w:r>
    </w:p>
    <w:p w14:paraId="4277D16D" w14:textId="77777777" w:rsidR="00911625" w:rsidRPr="00CC2C59" w:rsidRDefault="00911625" w:rsidP="00052CD9">
      <w:pPr>
        <w:pStyle w:val="Style3"/>
        <w:widowControl/>
        <w:spacing w:line="276" w:lineRule="auto"/>
        <w:ind w:firstLine="709"/>
        <w:jc w:val="both"/>
        <w:rPr>
          <w:sz w:val="26"/>
          <w:szCs w:val="26"/>
        </w:rPr>
      </w:pPr>
    </w:p>
    <w:p w14:paraId="09AA1566" w14:textId="77777777" w:rsidR="00911625" w:rsidRPr="00CC2C59" w:rsidRDefault="00911625" w:rsidP="00052CD9">
      <w:pPr>
        <w:pStyle w:val="Style3"/>
        <w:widowControl/>
        <w:spacing w:line="276" w:lineRule="auto"/>
        <w:ind w:firstLine="709"/>
        <w:jc w:val="both"/>
        <w:rPr>
          <w:rStyle w:val="FontStyle11"/>
          <w:rFonts w:eastAsia="Calibri"/>
          <w:sz w:val="26"/>
          <w:szCs w:val="26"/>
        </w:rPr>
      </w:pPr>
      <w:r w:rsidRPr="00CC2C59">
        <w:rPr>
          <w:rStyle w:val="FontStyle11"/>
          <w:rFonts w:eastAsia="Calibri"/>
          <w:sz w:val="26"/>
          <w:szCs w:val="26"/>
        </w:rPr>
        <w:t>Паросиловой участок</w:t>
      </w:r>
    </w:p>
    <w:p w14:paraId="5D039284" w14:textId="1F6D10EB" w:rsidR="00911625" w:rsidRPr="00CC2C59" w:rsidRDefault="00911625" w:rsidP="00052CD9">
      <w:pPr>
        <w:pStyle w:val="Style4"/>
        <w:widowControl/>
        <w:spacing w:line="276" w:lineRule="auto"/>
        <w:ind w:firstLine="709"/>
        <w:jc w:val="both"/>
        <w:rPr>
          <w:rStyle w:val="FontStyle12"/>
          <w:sz w:val="26"/>
          <w:szCs w:val="26"/>
        </w:rPr>
      </w:pPr>
      <w:r w:rsidRPr="00CC2C59">
        <w:rPr>
          <w:rStyle w:val="FontStyle12"/>
          <w:sz w:val="26"/>
          <w:szCs w:val="26"/>
        </w:rPr>
        <w:t>Электросварщик ручной сварки</w:t>
      </w:r>
    </w:p>
    <w:p w14:paraId="6D18AF16" w14:textId="77777777" w:rsidR="00911625" w:rsidRPr="00CC2C59" w:rsidRDefault="00911625" w:rsidP="00052CD9">
      <w:pPr>
        <w:pStyle w:val="Style8"/>
        <w:widowControl/>
        <w:spacing w:line="276" w:lineRule="auto"/>
        <w:ind w:firstLine="709"/>
        <w:jc w:val="both"/>
        <w:rPr>
          <w:sz w:val="26"/>
          <w:szCs w:val="26"/>
        </w:rPr>
      </w:pPr>
    </w:p>
    <w:p w14:paraId="6701D6BA" w14:textId="77777777" w:rsidR="00911625" w:rsidRPr="00CC2C59" w:rsidRDefault="00911625" w:rsidP="00052CD9">
      <w:pPr>
        <w:pStyle w:val="Style8"/>
        <w:widowControl/>
        <w:spacing w:line="276" w:lineRule="auto"/>
        <w:ind w:firstLine="709"/>
        <w:jc w:val="both"/>
        <w:rPr>
          <w:rStyle w:val="FontStyle12"/>
          <w:sz w:val="26"/>
          <w:szCs w:val="26"/>
        </w:rPr>
      </w:pPr>
      <w:r w:rsidRPr="00CC2C59">
        <w:rPr>
          <w:rStyle w:val="FontStyle12"/>
          <w:sz w:val="26"/>
          <w:szCs w:val="26"/>
        </w:rPr>
        <w:t>При обеспечении нормальных условий труда администрация и профсоюзный комитет по согласованию с Советом трудового коллектива принимает решение о прекращении выдачи молока.</w:t>
      </w:r>
    </w:p>
    <w:p w14:paraId="05A91473" w14:textId="77777777" w:rsidR="00911625" w:rsidRPr="00CC2C59" w:rsidRDefault="00911625" w:rsidP="00052CD9">
      <w:pPr>
        <w:pStyle w:val="Style7"/>
        <w:widowControl/>
        <w:spacing w:line="276" w:lineRule="auto"/>
        <w:ind w:firstLine="709"/>
        <w:jc w:val="both"/>
        <w:rPr>
          <w:rStyle w:val="FontStyle11"/>
          <w:rFonts w:eastAsia="Calibri"/>
          <w:sz w:val="26"/>
          <w:szCs w:val="26"/>
        </w:rPr>
      </w:pPr>
      <w:r w:rsidRPr="00CC2C59">
        <w:rPr>
          <w:rStyle w:val="FontStyle11"/>
          <w:rFonts w:eastAsia="Calibri"/>
          <w:sz w:val="26"/>
          <w:szCs w:val="26"/>
        </w:rPr>
        <w:t>Основание:</w:t>
      </w:r>
    </w:p>
    <w:p w14:paraId="4282344D" w14:textId="77777777" w:rsidR="00911625" w:rsidRPr="00CC2C59" w:rsidRDefault="00911625" w:rsidP="00052CD9">
      <w:pPr>
        <w:pStyle w:val="Style6"/>
        <w:widowControl/>
        <w:tabs>
          <w:tab w:val="left" w:pos="240"/>
          <w:tab w:val="left" w:pos="1134"/>
        </w:tabs>
        <w:spacing w:line="276" w:lineRule="auto"/>
        <w:ind w:firstLine="709"/>
        <w:jc w:val="both"/>
        <w:rPr>
          <w:rStyle w:val="FontStyle12"/>
          <w:sz w:val="26"/>
          <w:szCs w:val="26"/>
        </w:rPr>
      </w:pPr>
      <w:r w:rsidRPr="00CC2C59">
        <w:rPr>
          <w:rStyle w:val="FontStyle12"/>
          <w:sz w:val="26"/>
          <w:szCs w:val="26"/>
        </w:rPr>
        <w:t>1.</w:t>
      </w:r>
      <w:r w:rsidRPr="00CC2C59">
        <w:rPr>
          <w:rStyle w:val="FontStyle12"/>
          <w:sz w:val="26"/>
          <w:szCs w:val="26"/>
        </w:rPr>
        <w:tab/>
        <w:t xml:space="preserve">Приказ Министерства здравоохранения и социального развития </w:t>
      </w:r>
      <w:r w:rsidRPr="00CC2C59">
        <w:rPr>
          <w:rStyle w:val="FontStyle11"/>
          <w:rFonts w:eastAsia="Calibri"/>
          <w:b w:val="0"/>
          <w:sz w:val="26"/>
          <w:szCs w:val="26"/>
        </w:rPr>
        <w:t>РФ</w:t>
      </w:r>
      <w:r w:rsidRPr="00CC2C59">
        <w:rPr>
          <w:rStyle w:val="FontStyle11"/>
          <w:rFonts w:eastAsia="Calibri"/>
          <w:sz w:val="26"/>
          <w:szCs w:val="26"/>
        </w:rPr>
        <w:t xml:space="preserve"> </w:t>
      </w:r>
      <w:r w:rsidRPr="00CC2C59">
        <w:rPr>
          <w:rStyle w:val="FontStyle12"/>
          <w:sz w:val="26"/>
          <w:szCs w:val="26"/>
        </w:rPr>
        <w:t>от 16 февраля</w:t>
      </w:r>
      <w:r w:rsidR="00AB6115" w:rsidRPr="00CC2C59">
        <w:rPr>
          <w:rStyle w:val="FontStyle12"/>
          <w:sz w:val="26"/>
          <w:szCs w:val="26"/>
        </w:rPr>
        <w:t xml:space="preserve"> </w:t>
      </w:r>
      <w:r w:rsidRPr="00CC2C59">
        <w:rPr>
          <w:rStyle w:val="FontStyle12"/>
          <w:sz w:val="26"/>
          <w:szCs w:val="26"/>
        </w:rPr>
        <w:t>2009г. №45 н «Об утверждении норм и условий бесплатной выдачи работникам, занятым на</w:t>
      </w:r>
      <w:r w:rsidR="00AB6115" w:rsidRPr="00CC2C59">
        <w:rPr>
          <w:rStyle w:val="FontStyle12"/>
          <w:sz w:val="26"/>
          <w:szCs w:val="26"/>
        </w:rPr>
        <w:t xml:space="preserve"> </w:t>
      </w:r>
      <w:r w:rsidRPr="00CC2C59">
        <w:rPr>
          <w:rStyle w:val="FontStyle12"/>
          <w:sz w:val="26"/>
          <w:szCs w:val="26"/>
        </w:rPr>
        <w:t>работах с вредными условиями труда, молока или других равноценных</w:t>
      </w:r>
      <w:r w:rsidR="00AB6115" w:rsidRPr="00CC2C59">
        <w:rPr>
          <w:rStyle w:val="FontStyle12"/>
          <w:sz w:val="26"/>
          <w:szCs w:val="26"/>
        </w:rPr>
        <w:t xml:space="preserve"> </w:t>
      </w:r>
      <w:r w:rsidRPr="00CC2C59">
        <w:rPr>
          <w:rStyle w:val="FontStyle12"/>
          <w:sz w:val="26"/>
          <w:szCs w:val="26"/>
        </w:rPr>
        <w:t>пищевых</w:t>
      </w:r>
      <w:r w:rsidR="00AB6115" w:rsidRPr="00CC2C59">
        <w:rPr>
          <w:rStyle w:val="FontStyle12"/>
          <w:sz w:val="26"/>
          <w:szCs w:val="26"/>
        </w:rPr>
        <w:t xml:space="preserve"> </w:t>
      </w:r>
      <w:r w:rsidRPr="00CC2C59">
        <w:rPr>
          <w:rStyle w:val="FontStyle12"/>
          <w:sz w:val="26"/>
          <w:szCs w:val="26"/>
        </w:rPr>
        <w:t>продуктов. Порядка осуществления ком</w:t>
      </w:r>
      <w:r w:rsidR="00AB6115" w:rsidRPr="00CC2C59">
        <w:rPr>
          <w:rStyle w:val="FontStyle12"/>
          <w:sz w:val="26"/>
          <w:szCs w:val="26"/>
        </w:rPr>
        <w:t xml:space="preserve">пенсационной выплаты в размере, </w:t>
      </w:r>
      <w:r w:rsidRPr="00CC2C59">
        <w:rPr>
          <w:rStyle w:val="FontStyle12"/>
          <w:sz w:val="26"/>
          <w:szCs w:val="26"/>
        </w:rPr>
        <w:t>эквивалентном</w:t>
      </w:r>
      <w:r w:rsidR="00AB6115" w:rsidRPr="00CC2C59">
        <w:rPr>
          <w:rStyle w:val="FontStyle12"/>
          <w:sz w:val="26"/>
          <w:szCs w:val="26"/>
        </w:rPr>
        <w:t xml:space="preserve"> </w:t>
      </w:r>
      <w:r w:rsidRPr="00CC2C59">
        <w:rPr>
          <w:rStyle w:val="FontStyle12"/>
          <w:sz w:val="26"/>
          <w:szCs w:val="26"/>
        </w:rPr>
        <w:t>стоимости молока или других равноценных пищевых продуктов, и Перечня вредных</w:t>
      </w:r>
      <w:r w:rsidR="00AB6115" w:rsidRPr="00CC2C59">
        <w:rPr>
          <w:rStyle w:val="FontStyle12"/>
          <w:sz w:val="26"/>
          <w:szCs w:val="26"/>
        </w:rPr>
        <w:t xml:space="preserve"> </w:t>
      </w:r>
      <w:r w:rsidRPr="00CC2C59">
        <w:rPr>
          <w:rStyle w:val="FontStyle12"/>
          <w:sz w:val="26"/>
          <w:szCs w:val="26"/>
        </w:rPr>
        <w:t xml:space="preserve">производственных факторов, при </w:t>
      </w:r>
      <w:r w:rsidRPr="00CC2C59">
        <w:rPr>
          <w:rStyle w:val="FontStyle12"/>
          <w:sz w:val="26"/>
          <w:szCs w:val="26"/>
        </w:rPr>
        <w:lastRenderedPageBreak/>
        <w:t>воздействии которых в профилактических целях</w:t>
      </w:r>
      <w:r w:rsidR="00AB6115" w:rsidRPr="00CC2C59">
        <w:rPr>
          <w:rStyle w:val="FontStyle12"/>
          <w:sz w:val="26"/>
          <w:szCs w:val="26"/>
        </w:rPr>
        <w:t xml:space="preserve"> </w:t>
      </w:r>
      <w:r w:rsidRPr="00CC2C59">
        <w:rPr>
          <w:rStyle w:val="FontStyle12"/>
          <w:sz w:val="26"/>
          <w:szCs w:val="26"/>
        </w:rPr>
        <w:t>рекомендуется употребление молока или других равноценных пищевых продукто</w:t>
      </w:r>
      <w:r w:rsidR="00AB6115" w:rsidRPr="00CC2C59">
        <w:rPr>
          <w:rStyle w:val="FontStyle12"/>
          <w:sz w:val="26"/>
          <w:szCs w:val="26"/>
        </w:rPr>
        <w:t>в" (с изменениями от 19 апреля 2010</w:t>
      </w:r>
      <w:r w:rsidRPr="00CC2C59">
        <w:rPr>
          <w:rStyle w:val="FontStyle12"/>
          <w:sz w:val="26"/>
          <w:szCs w:val="26"/>
        </w:rPr>
        <w:t>г.)</w:t>
      </w:r>
    </w:p>
    <w:p w14:paraId="181D547A" w14:textId="77777777" w:rsidR="00911625" w:rsidRPr="00CC2C59" w:rsidRDefault="00911625" w:rsidP="00052CD9">
      <w:pPr>
        <w:pStyle w:val="Style6"/>
        <w:widowControl/>
        <w:tabs>
          <w:tab w:val="left" w:pos="240"/>
          <w:tab w:val="left" w:pos="1134"/>
        </w:tabs>
        <w:spacing w:line="276" w:lineRule="auto"/>
        <w:ind w:firstLine="709"/>
        <w:jc w:val="both"/>
        <w:rPr>
          <w:rStyle w:val="FontStyle11"/>
          <w:rFonts w:eastAsia="Calibri"/>
          <w:b w:val="0"/>
          <w:sz w:val="26"/>
          <w:szCs w:val="26"/>
        </w:rPr>
      </w:pPr>
      <w:r w:rsidRPr="00CC2C59">
        <w:rPr>
          <w:rStyle w:val="FontStyle12"/>
          <w:sz w:val="26"/>
          <w:szCs w:val="26"/>
        </w:rPr>
        <w:t>2.</w:t>
      </w:r>
      <w:r w:rsidRPr="00CC2C59">
        <w:rPr>
          <w:rStyle w:val="FontStyle12"/>
          <w:sz w:val="26"/>
          <w:szCs w:val="26"/>
        </w:rPr>
        <w:tab/>
        <w:t xml:space="preserve">Приложение №1 к приказу Министерства здравоохранения и социального развития </w:t>
      </w:r>
      <w:r w:rsidRPr="00CC2C59">
        <w:rPr>
          <w:rStyle w:val="FontStyle11"/>
          <w:rFonts w:eastAsia="Calibri"/>
          <w:b w:val="0"/>
          <w:sz w:val="26"/>
          <w:szCs w:val="26"/>
        </w:rPr>
        <w:t>РФ</w:t>
      </w:r>
      <w:r w:rsidR="00AB6115" w:rsidRPr="00CC2C59">
        <w:rPr>
          <w:rStyle w:val="FontStyle11"/>
          <w:rFonts w:eastAsia="Calibri"/>
          <w:b w:val="0"/>
          <w:sz w:val="26"/>
          <w:szCs w:val="26"/>
        </w:rPr>
        <w:t xml:space="preserve"> </w:t>
      </w:r>
      <w:r w:rsidRPr="00CC2C59">
        <w:rPr>
          <w:rStyle w:val="FontStyle12"/>
          <w:sz w:val="26"/>
          <w:szCs w:val="26"/>
        </w:rPr>
        <w:t xml:space="preserve">от 16 февраля </w:t>
      </w:r>
      <w:smartTag w:uri="urn:schemas-microsoft-com:office:smarttags" w:element="metricconverter">
        <w:smartTagPr>
          <w:attr w:name="ProductID" w:val="2009 г"/>
        </w:smartTagPr>
        <w:r w:rsidRPr="00CC2C59">
          <w:rPr>
            <w:rStyle w:val="FontStyle12"/>
            <w:sz w:val="26"/>
            <w:szCs w:val="26"/>
          </w:rPr>
          <w:t>2009 г</w:t>
        </w:r>
      </w:smartTag>
      <w:r w:rsidRPr="00CC2C59">
        <w:rPr>
          <w:rStyle w:val="FontStyle12"/>
          <w:sz w:val="26"/>
          <w:szCs w:val="26"/>
        </w:rPr>
        <w:t>. № 45 н. Молоко выдавать по 0,5 литра за смену независимо от ее</w:t>
      </w:r>
      <w:r w:rsidR="00AB6115" w:rsidRPr="00CC2C59">
        <w:rPr>
          <w:rStyle w:val="FontStyle12"/>
          <w:sz w:val="26"/>
          <w:szCs w:val="26"/>
        </w:rPr>
        <w:t xml:space="preserve"> </w:t>
      </w:r>
      <w:r w:rsidRPr="00CC2C59">
        <w:rPr>
          <w:rStyle w:val="FontStyle12"/>
          <w:sz w:val="26"/>
          <w:szCs w:val="26"/>
        </w:rPr>
        <w:t xml:space="preserve">продолжительности согласно перечня профессий рабочих и служащих, которым </w:t>
      </w:r>
      <w:r w:rsidRPr="00CC2C59">
        <w:rPr>
          <w:rStyle w:val="FontStyle11"/>
          <w:rFonts w:eastAsia="Calibri"/>
          <w:b w:val="0"/>
          <w:sz w:val="26"/>
          <w:szCs w:val="26"/>
        </w:rPr>
        <w:t>устанавливается бесплатная выдача молока в дни фактического выполнения ими работ в производствах, цехах и других подразделениях с вредными условиями труда.</w:t>
      </w:r>
    </w:p>
    <w:p w14:paraId="383E9261" w14:textId="77777777" w:rsidR="00911625" w:rsidRPr="00CC2C59" w:rsidRDefault="00911625" w:rsidP="00052CD9">
      <w:pPr>
        <w:pStyle w:val="Style1"/>
        <w:widowControl/>
        <w:spacing w:line="276" w:lineRule="auto"/>
        <w:ind w:firstLine="709"/>
        <w:jc w:val="both"/>
        <w:rPr>
          <w:rStyle w:val="FontStyle11"/>
          <w:rFonts w:eastAsia="Calibri"/>
          <w:b w:val="0"/>
          <w:sz w:val="26"/>
          <w:szCs w:val="26"/>
        </w:rPr>
      </w:pPr>
      <w:r w:rsidRPr="00CC2C59">
        <w:rPr>
          <w:rStyle w:val="FontStyle11"/>
          <w:rFonts w:eastAsia="Calibri"/>
          <w:b w:val="0"/>
          <w:sz w:val="26"/>
          <w:szCs w:val="26"/>
        </w:rPr>
        <w:t xml:space="preserve">3. Приложение №2 к приказу Министерства здравоохранения и социального развития РФ от 16 февраля </w:t>
      </w:r>
      <w:smartTag w:uri="urn:schemas-microsoft-com:office:smarttags" w:element="metricconverter">
        <w:smartTagPr>
          <w:attr w:name="ProductID" w:val="2009 г"/>
        </w:smartTagPr>
        <w:r w:rsidRPr="00CC2C59">
          <w:rPr>
            <w:rStyle w:val="FontStyle11"/>
            <w:rFonts w:eastAsia="Calibri"/>
            <w:b w:val="0"/>
            <w:sz w:val="26"/>
            <w:szCs w:val="26"/>
          </w:rPr>
          <w:t>2009 г</w:t>
        </w:r>
      </w:smartTag>
      <w:r w:rsidRPr="00CC2C59">
        <w:rPr>
          <w:rStyle w:val="FontStyle11"/>
          <w:rFonts w:eastAsia="Calibri"/>
          <w:b w:val="0"/>
          <w:sz w:val="26"/>
          <w:szCs w:val="26"/>
        </w:rPr>
        <w:t>. № 45 н. Порядок осуществления компенсационной выплаты в размере, эквивалентном стоимости молока или других равноценных продуктов.</w:t>
      </w:r>
    </w:p>
    <w:p w14:paraId="538266B5" w14:textId="194FFC15" w:rsidR="00911625" w:rsidRPr="00CC2C59" w:rsidRDefault="00911625" w:rsidP="00052CD9">
      <w:pPr>
        <w:pStyle w:val="Style1"/>
        <w:widowControl/>
        <w:spacing w:line="276" w:lineRule="auto"/>
        <w:ind w:firstLine="709"/>
        <w:jc w:val="both"/>
        <w:rPr>
          <w:rStyle w:val="FontStyle11"/>
          <w:rFonts w:eastAsia="Calibri"/>
          <w:b w:val="0"/>
          <w:sz w:val="26"/>
          <w:szCs w:val="26"/>
        </w:rPr>
      </w:pPr>
      <w:r w:rsidRPr="00CC2C59">
        <w:rPr>
          <w:rStyle w:val="FontStyle11"/>
          <w:rFonts w:eastAsia="Calibri"/>
          <w:b w:val="0"/>
          <w:sz w:val="26"/>
          <w:szCs w:val="26"/>
        </w:rPr>
        <w:t>4.</w:t>
      </w:r>
      <w:r w:rsidR="00052CD9">
        <w:rPr>
          <w:rStyle w:val="FontStyle11"/>
          <w:rFonts w:eastAsia="Calibri"/>
          <w:b w:val="0"/>
          <w:sz w:val="26"/>
          <w:szCs w:val="26"/>
        </w:rPr>
        <w:t xml:space="preserve"> </w:t>
      </w:r>
      <w:r w:rsidRPr="00CC2C59">
        <w:rPr>
          <w:rStyle w:val="FontStyle11"/>
          <w:rFonts w:eastAsia="Calibri"/>
          <w:b w:val="0"/>
          <w:sz w:val="26"/>
          <w:szCs w:val="26"/>
        </w:rPr>
        <w:t>Результаты специальной оценки условий труда, проведенной</w:t>
      </w:r>
      <w:r w:rsidR="00CC2C59" w:rsidRPr="00CC2C59">
        <w:rPr>
          <w:rStyle w:val="FontStyle11"/>
          <w:rFonts w:eastAsia="Calibri"/>
          <w:b w:val="0"/>
          <w:sz w:val="26"/>
          <w:szCs w:val="26"/>
        </w:rPr>
        <w:t xml:space="preserve"> </w:t>
      </w:r>
      <w:r w:rsidRPr="00CC2C59">
        <w:rPr>
          <w:rStyle w:val="FontStyle11"/>
          <w:rFonts w:eastAsia="Calibri"/>
          <w:b w:val="0"/>
          <w:sz w:val="26"/>
          <w:szCs w:val="26"/>
        </w:rPr>
        <w:t>ООО «Лаборатория «Центра социальных технологий» г. Оренбурга.</w:t>
      </w:r>
    </w:p>
    <w:p w14:paraId="1C165BC2" w14:textId="0BB18884" w:rsidR="00911625" w:rsidRPr="00052CD9" w:rsidRDefault="00911625" w:rsidP="002B0702">
      <w:pPr>
        <w:pStyle w:val="Style1"/>
        <w:widowControl/>
        <w:numPr>
          <w:ilvl w:val="0"/>
          <w:numId w:val="6"/>
        </w:numPr>
        <w:spacing w:line="276" w:lineRule="auto"/>
        <w:ind w:firstLine="709"/>
        <w:jc w:val="both"/>
        <w:rPr>
          <w:sz w:val="26"/>
          <w:szCs w:val="26"/>
        </w:rPr>
      </w:pPr>
      <w:r w:rsidRPr="00052CD9">
        <w:rPr>
          <w:rStyle w:val="FontStyle11"/>
          <w:rFonts w:eastAsia="Calibri"/>
          <w:b w:val="0"/>
          <w:sz w:val="26"/>
          <w:szCs w:val="26"/>
        </w:rPr>
        <w:t>Решение профкома №32 от 05.11.2011 г. об осуществлении компенсационных выплат в размере, эквивалентном стоимости молока или других пищевых продуктов по розничной цене на территории муниципального образования Абдулинский район Оренбургской области.</w:t>
      </w:r>
    </w:p>
    <w:sectPr w:rsidR="00911625" w:rsidRPr="00052CD9" w:rsidSect="00052CD9">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5BB8" w14:textId="77777777" w:rsidR="00756146" w:rsidRDefault="00756146">
      <w:r>
        <w:separator/>
      </w:r>
    </w:p>
  </w:endnote>
  <w:endnote w:type="continuationSeparator" w:id="0">
    <w:p w14:paraId="13ABF870" w14:textId="77777777" w:rsidR="00756146" w:rsidRDefault="0075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OpenSymbol">
    <w:altName w:val="Yu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nsultant">
    <w:panose1 w:val="00000000000000000000"/>
    <w:charset w:val="CC"/>
    <w:family w:val="moder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6E19" w14:textId="77777777" w:rsidR="000565BF" w:rsidRDefault="000565BF" w:rsidP="001F4415">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685F9A3C" w14:textId="77777777" w:rsidR="000565BF" w:rsidRDefault="000565BF" w:rsidP="001F4415">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75AA" w14:textId="77777777" w:rsidR="000565BF" w:rsidRDefault="000565BF" w:rsidP="001F4415">
    <w:pPr>
      <w:pStyle w:val="af1"/>
      <w:framePr w:wrap="around" w:vAnchor="text" w:hAnchor="page" w:x="1419" w:y="183"/>
      <w:jc w:val="right"/>
      <w:rPr>
        <w:rStyle w:val="af3"/>
      </w:rPr>
    </w:pPr>
    <w:r>
      <w:rPr>
        <w:rStyle w:val="af3"/>
      </w:rPr>
      <w:fldChar w:fldCharType="begin"/>
    </w:r>
    <w:r>
      <w:rPr>
        <w:rStyle w:val="af3"/>
      </w:rPr>
      <w:instrText xml:space="preserve">PAGE  </w:instrText>
    </w:r>
    <w:r>
      <w:rPr>
        <w:rStyle w:val="af3"/>
      </w:rPr>
      <w:fldChar w:fldCharType="separate"/>
    </w:r>
    <w:r w:rsidR="00981A64">
      <w:rPr>
        <w:rStyle w:val="af3"/>
        <w:noProof/>
      </w:rPr>
      <w:t>42</w:t>
    </w:r>
    <w:r>
      <w:rPr>
        <w:rStyle w:val="af3"/>
      </w:rPr>
      <w:fldChar w:fldCharType="end"/>
    </w:r>
  </w:p>
  <w:p w14:paraId="563AB4D4" w14:textId="77777777" w:rsidR="000565BF" w:rsidRDefault="000565BF" w:rsidP="001F4415">
    <w:pPr>
      <w:pStyle w:val="af1"/>
      <w:framePr w:wrap="around" w:vAnchor="text" w:hAnchor="page" w:x="1419" w:y="183"/>
      <w:jc w:val="right"/>
      <w:rPr>
        <w:rStyle w:val="af3"/>
      </w:rPr>
    </w:pPr>
  </w:p>
  <w:p w14:paraId="2537FA17" w14:textId="77777777" w:rsidR="000565BF" w:rsidRDefault="000565BF" w:rsidP="00950F18">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E7B9" w14:textId="77777777" w:rsidR="00950F18" w:rsidRDefault="00950F18" w:rsidP="00950F18">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383A" w14:textId="77777777" w:rsidR="00756146" w:rsidRDefault="00756146">
      <w:r>
        <w:separator/>
      </w:r>
    </w:p>
  </w:footnote>
  <w:footnote w:type="continuationSeparator" w:id="0">
    <w:p w14:paraId="0F0B4727" w14:textId="77777777" w:rsidR="00756146" w:rsidRDefault="0075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96E2" w14:textId="77777777" w:rsidR="00172F89" w:rsidRDefault="00172F89" w:rsidP="008C6E98">
    <w:pPr>
      <w:pStyle w:val="a4"/>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
      <w:numFmt w:val="decimal"/>
      <w:lvlText w:val="%1."/>
      <w:lvlJc w:val="left"/>
      <w:pPr>
        <w:tabs>
          <w:tab w:val="num" w:pos="1524"/>
        </w:tabs>
        <w:ind w:left="1524" w:hanging="39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3"/>
    <w:multiLevelType w:val="singleLevel"/>
    <w:tmpl w:val="00000003"/>
    <w:name w:val="WW8Num3"/>
    <w:lvl w:ilvl="0">
      <w:numFmt w:val="bullet"/>
      <w:lvlText w:val="-"/>
      <w:lvlJc w:val="left"/>
      <w:pPr>
        <w:tabs>
          <w:tab w:val="num" w:pos="1920"/>
        </w:tabs>
        <w:ind w:left="1920" w:hanging="360"/>
      </w:pPr>
      <w:rPr>
        <w:rFonts w:ascii="OpenSymbol" w:eastAsia="OpenSymbol"/>
      </w:rPr>
    </w:lvl>
  </w:abstractNum>
  <w:abstractNum w:abstractNumId="2" w15:restartNumberingAfterBreak="0">
    <w:nsid w:val="00000004"/>
    <w:multiLevelType w:val="singleLevel"/>
    <w:tmpl w:val="00000004"/>
    <w:name w:val="WW8Num4"/>
    <w:lvl w:ilvl="0">
      <w:numFmt w:val="bullet"/>
      <w:lvlText w:val="-"/>
      <w:lvlJc w:val="left"/>
      <w:pPr>
        <w:tabs>
          <w:tab w:val="num" w:pos="1920"/>
        </w:tabs>
        <w:ind w:left="1920" w:hanging="360"/>
      </w:pPr>
      <w:rPr>
        <w:rFonts w:ascii="OpenSymbol" w:eastAsia="OpenSymbol"/>
      </w:rPr>
    </w:lvl>
  </w:abstractNum>
  <w:abstractNum w:abstractNumId="3" w15:restartNumberingAfterBreak="0">
    <w:nsid w:val="0000002B"/>
    <w:multiLevelType w:val="multilevel"/>
    <w:tmpl w:val="0000002B"/>
    <w:name w:val="WW8Num43"/>
    <w:lvl w:ilvl="0">
      <w:start w:val="1"/>
      <w:numFmt w:val="decimal"/>
      <w:lvlText w:val="%1."/>
      <w:lvlJc w:val="left"/>
      <w:pPr>
        <w:tabs>
          <w:tab w:val="num" w:pos="1515"/>
        </w:tabs>
        <w:ind w:left="1515" w:hanging="360"/>
      </w:pPr>
      <w:rPr>
        <w:rFonts w:cs="Times New Roman"/>
      </w:rPr>
    </w:lvl>
    <w:lvl w:ilvl="1">
      <w:start w:val="1"/>
      <w:numFmt w:val="lowerLetter"/>
      <w:lvlText w:val="%2."/>
      <w:lvlJc w:val="left"/>
      <w:pPr>
        <w:tabs>
          <w:tab w:val="num" w:pos="2235"/>
        </w:tabs>
        <w:ind w:left="2235" w:hanging="360"/>
      </w:pPr>
      <w:rPr>
        <w:rFonts w:cs="Times New Roman"/>
      </w:rPr>
    </w:lvl>
    <w:lvl w:ilvl="2">
      <w:start w:val="1"/>
      <w:numFmt w:val="lowerRoman"/>
      <w:lvlText w:val="%3."/>
      <w:lvlJc w:val="right"/>
      <w:pPr>
        <w:tabs>
          <w:tab w:val="num" w:pos="2955"/>
        </w:tabs>
        <w:ind w:left="2955" w:hanging="180"/>
      </w:pPr>
      <w:rPr>
        <w:rFonts w:cs="Times New Roman"/>
      </w:rPr>
    </w:lvl>
    <w:lvl w:ilvl="3">
      <w:start w:val="1"/>
      <w:numFmt w:val="decimal"/>
      <w:lvlText w:val="%4."/>
      <w:lvlJc w:val="left"/>
      <w:pPr>
        <w:tabs>
          <w:tab w:val="num" w:pos="3675"/>
        </w:tabs>
        <w:ind w:left="3675" w:hanging="360"/>
      </w:pPr>
      <w:rPr>
        <w:rFonts w:cs="Times New Roman"/>
      </w:rPr>
    </w:lvl>
    <w:lvl w:ilvl="4">
      <w:start w:val="1"/>
      <w:numFmt w:val="lowerLetter"/>
      <w:lvlText w:val="%5."/>
      <w:lvlJc w:val="left"/>
      <w:pPr>
        <w:tabs>
          <w:tab w:val="num" w:pos="4395"/>
        </w:tabs>
        <w:ind w:left="4395" w:hanging="360"/>
      </w:pPr>
      <w:rPr>
        <w:rFonts w:cs="Times New Roman"/>
      </w:rPr>
    </w:lvl>
    <w:lvl w:ilvl="5">
      <w:start w:val="1"/>
      <w:numFmt w:val="lowerRoman"/>
      <w:lvlText w:val="%6."/>
      <w:lvlJc w:val="right"/>
      <w:pPr>
        <w:tabs>
          <w:tab w:val="num" w:pos="5115"/>
        </w:tabs>
        <w:ind w:left="5115" w:hanging="180"/>
      </w:pPr>
      <w:rPr>
        <w:rFonts w:cs="Times New Roman"/>
      </w:rPr>
    </w:lvl>
    <w:lvl w:ilvl="6">
      <w:start w:val="1"/>
      <w:numFmt w:val="decimal"/>
      <w:lvlText w:val="%7."/>
      <w:lvlJc w:val="left"/>
      <w:pPr>
        <w:tabs>
          <w:tab w:val="num" w:pos="5835"/>
        </w:tabs>
        <w:ind w:left="5835" w:hanging="360"/>
      </w:pPr>
      <w:rPr>
        <w:rFonts w:cs="Times New Roman"/>
      </w:rPr>
    </w:lvl>
    <w:lvl w:ilvl="7">
      <w:start w:val="1"/>
      <w:numFmt w:val="lowerLetter"/>
      <w:lvlText w:val="%8."/>
      <w:lvlJc w:val="left"/>
      <w:pPr>
        <w:tabs>
          <w:tab w:val="num" w:pos="6555"/>
        </w:tabs>
        <w:ind w:left="6555" w:hanging="360"/>
      </w:pPr>
      <w:rPr>
        <w:rFonts w:cs="Times New Roman"/>
      </w:rPr>
    </w:lvl>
    <w:lvl w:ilvl="8">
      <w:start w:val="1"/>
      <w:numFmt w:val="lowerRoman"/>
      <w:lvlText w:val="%9."/>
      <w:lvlJc w:val="right"/>
      <w:pPr>
        <w:tabs>
          <w:tab w:val="num" w:pos="7275"/>
        </w:tabs>
        <w:ind w:left="7275" w:hanging="180"/>
      </w:pPr>
      <w:rPr>
        <w:rFonts w:cs="Times New Roman"/>
      </w:rPr>
    </w:lvl>
  </w:abstractNum>
  <w:abstractNum w:abstractNumId="4" w15:restartNumberingAfterBreak="0">
    <w:nsid w:val="13E573C5"/>
    <w:multiLevelType w:val="singleLevel"/>
    <w:tmpl w:val="5058CA1A"/>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16B565F8"/>
    <w:multiLevelType w:val="singleLevel"/>
    <w:tmpl w:val="348C4F8C"/>
    <w:lvl w:ilvl="0">
      <w:start w:val="1"/>
      <w:numFmt w:val="decimal"/>
      <w:lvlText w:val="%1."/>
      <w:legacy w:legacy="1" w:legacySpace="0" w:legacyIndent="298"/>
      <w:lvlJc w:val="left"/>
      <w:rPr>
        <w:rFonts w:ascii="Times New Roman" w:hAnsi="Times New Roman" w:cs="Times New Roman" w:hint="default"/>
      </w:rPr>
    </w:lvl>
  </w:abstractNum>
  <w:abstractNum w:abstractNumId="6" w15:restartNumberingAfterBreak="0">
    <w:nsid w:val="3070632D"/>
    <w:multiLevelType w:val="singleLevel"/>
    <w:tmpl w:val="A23C76A6"/>
    <w:lvl w:ilvl="0">
      <w:start w:val="1"/>
      <w:numFmt w:val="decimal"/>
      <w:lvlText w:val="%1."/>
      <w:legacy w:legacy="1" w:legacySpace="0" w:legacyIndent="355"/>
      <w:lvlJc w:val="left"/>
      <w:rPr>
        <w:rFonts w:ascii="Times New Roman" w:hAnsi="Times New Roman" w:cs="Times New Roman" w:hint="default"/>
      </w:rPr>
    </w:lvl>
  </w:abstractNum>
  <w:abstractNum w:abstractNumId="7" w15:restartNumberingAfterBreak="0">
    <w:nsid w:val="31D04616"/>
    <w:multiLevelType w:val="hybridMultilevel"/>
    <w:tmpl w:val="F4A023EC"/>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15:restartNumberingAfterBreak="0">
    <w:nsid w:val="32843C7E"/>
    <w:multiLevelType w:val="multilevel"/>
    <w:tmpl w:val="D3AA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E04CFB"/>
    <w:multiLevelType w:val="multilevel"/>
    <w:tmpl w:val="B1B2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3C58C1"/>
    <w:multiLevelType w:val="multilevel"/>
    <w:tmpl w:val="7F0C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1B1A11"/>
    <w:multiLevelType w:val="hybridMultilevel"/>
    <w:tmpl w:val="0134A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983B26"/>
    <w:multiLevelType w:val="singleLevel"/>
    <w:tmpl w:val="A23C76A6"/>
    <w:lvl w:ilvl="0">
      <w:start w:val="1"/>
      <w:numFmt w:val="decimal"/>
      <w:lvlText w:val="%1."/>
      <w:legacy w:legacy="1" w:legacySpace="0" w:legacyIndent="355"/>
      <w:lvlJc w:val="left"/>
      <w:rPr>
        <w:rFonts w:ascii="Times New Roman" w:hAnsi="Times New Roman" w:cs="Times New Roman" w:hint="default"/>
      </w:rPr>
    </w:lvl>
  </w:abstractNum>
  <w:num w:numId="1">
    <w:abstractNumId w:val="7"/>
  </w:num>
  <w:num w:numId="2">
    <w:abstractNumId w:val="11"/>
  </w:num>
  <w:num w:numId="3">
    <w:abstractNumId w:val="9"/>
  </w:num>
  <w:num w:numId="4">
    <w:abstractNumId w:val="10"/>
  </w:num>
  <w:num w:numId="5">
    <w:abstractNumId w:val="8"/>
  </w:num>
  <w:num w:numId="6">
    <w:abstractNumId w:val="5"/>
  </w:num>
  <w:num w:numId="7">
    <w:abstractNumId w:val="4"/>
  </w:num>
  <w:num w:numId="8">
    <w:abstractNumId w:val="1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6BF7"/>
    <w:rsid w:val="000004E3"/>
    <w:rsid w:val="00000E74"/>
    <w:rsid w:val="00003582"/>
    <w:rsid w:val="000040D9"/>
    <w:rsid w:val="000123A1"/>
    <w:rsid w:val="00014FAA"/>
    <w:rsid w:val="00015832"/>
    <w:rsid w:val="000173AA"/>
    <w:rsid w:val="000238EC"/>
    <w:rsid w:val="0002533E"/>
    <w:rsid w:val="00025AD2"/>
    <w:rsid w:val="00033736"/>
    <w:rsid w:val="000359B2"/>
    <w:rsid w:val="00041C68"/>
    <w:rsid w:val="00051BCF"/>
    <w:rsid w:val="0005272A"/>
    <w:rsid w:val="00052CD9"/>
    <w:rsid w:val="00055A3C"/>
    <w:rsid w:val="000565BF"/>
    <w:rsid w:val="000600F4"/>
    <w:rsid w:val="00060E0F"/>
    <w:rsid w:val="00061EBE"/>
    <w:rsid w:val="00063BBE"/>
    <w:rsid w:val="00066934"/>
    <w:rsid w:val="000708E8"/>
    <w:rsid w:val="00077146"/>
    <w:rsid w:val="00086A60"/>
    <w:rsid w:val="00090050"/>
    <w:rsid w:val="00092DEF"/>
    <w:rsid w:val="00093504"/>
    <w:rsid w:val="00093FFD"/>
    <w:rsid w:val="00094285"/>
    <w:rsid w:val="0009703E"/>
    <w:rsid w:val="000A0855"/>
    <w:rsid w:val="000A1625"/>
    <w:rsid w:val="000A2A2A"/>
    <w:rsid w:val="000A35F4"/>
    <w:rsid w:val="000A546C"/>
    <w:rsid w:val="000A7265"/>
    <w:rsid w:val="000A780A"/>
    <w:rsid w:val="000D1AB2"/>
    <w:rsid w:val="000E04F6"/>
    <w:rsid w:val="000E120F"/>
    <w:rsid w:val="000E1A4E"/>
    <w:rsid w:val="000E3AF6"/>
    <w:rsid w:val="000F4464"/>
    <w:rsid w:val="000F641B"/>
    <w:rsid w:val="001036E1"/>
    <w:rsid w:val="001052C6"/>
    <w:rsid w:val="00110106"/>
    <w:rsid w:val="00111FFF"/>
    <w:rsid w:val="00112B91"/>
    <w:rsid w:val="001151FE"/>
    <w:rsid w:val="001157F0"/>
    <w:rsid w:val="00122B22"/>
    <w:rsid w:val="001243E3"/>
    <w:rsid w:val="00126AE1"/>
    <w:rsid w:val="00130CC3"/>
    <w:rsid w:val="0013238D"/>
    <w:rsid w:val="0015053D"/>
    <w:rsid w:val="001515ED"/>
    <w:rsid w:val="00151B76"/>
    <w:rsid w:val="00152187"/>
    <w:rsid w:val="00152D9E"/>
    <w:rsid w:val="001534F0"/>
    <w:rsid w:val="0015680A"/>
    <w:rsid w:val="00160098"/>
    <w:rsid w:val="001642B9"/>
    <w:rsid w:val="00165A5E"/>
    <w:rsid w:val="00167480"/>
    <w:rsid w:val="00170B98"/>
    <w:rsid w:val="00172F89"/>
    <w:rsid w:val="0017320D"/>
    <w:rsid w:val="00176671"/>
    <w:rsid w:val="00176760"/>
    <w:rsid w:val="00181DBB"/>
    <w:rsid w:val="001833AF"/>
    <w:rsid w:val="001856E6"/>
    <w:rsid w:val="00186476"/>
    <w:rsid w:val="00186648"/>
    <w:rsid w:val="0018791F"/>
    <w:rsid w:val="001911D5"/>
    <w:rsid w:val="001963A1"/>
    <w:rsid w:val="001A20FE"/>
    <w:rsid w:val="001A464D"/>
    <w:rsid w:val="001A79E2"/>
    <w:rsid w:val="001B110E"/>
    <w:rsid w:val="001B23C9"/>
    <w:rsid w:val="001B39E2"/>
    <w:rsid w:val="001B59C7"/>
    <w:rsid w:val="001B6EAD"/>
    <w:rsid w:val="001B7237"/>
    <w:rsid w:val="001C6F3B"/>
    <w:rsid w:val="001D22EA"/>
    <w:rsid w:val="001D64CB"/>
    <w:rsid w:val="001D6A36"/>
    <w:rsid w:val="001D6AC6"/>
    <w:rsid w:val="001E0523"/>
    <w:rsid w:val="001E083D"/>
    <w:rsid w:val="001E1EB8"/>
    <w:rsid w:val="001E2E04"/>
    <w:rsid w:val="001E3DF9"/>
    <w:rsid w:val="001E5F38"/>
    <w:rsid w:val="001E6768"/>
    <w:rsid w:val="001E69B5"/>
    <w:rsid w:val="001F1AE7"/>
    <w:rsid w:val="001F4415"/>
    <w:rsid w:val="001F58AA"/>
    <w:rsid w:val="001F7DA6"/>
    <w:rsid w:val="001F7E39"/>
    <w:rsid w:val="00203384"/>
    <w:rsid w:val="002073D0"/>
    <w:rsid w:val="00207D0E"/>
    <w:rsid w:val="00207E61"/>
    <w:rsid w:val="002106E9"/>
    <w:rsid w:val="0021165E"/>
    <w:rsid w:val="002119DE"/>
    <w:rsid w:val="00211D37"/>
    <w:rsid w:val="00212C59"/>
    <w:rsid w:val="0021315E"/>
    <w:rsid w:val="002219D9"/>
    <w:rsid w:val="00222D12"/>
    <w:rsid w:val="00223AC3"/>
    <w:rsid w:val="002373D6"/>
    <w:rsid w:val="002408E2"/>
    <w:rsid w:val="002433DD"/>
    <w:rsid w:val="00246BC7"/>
    <w:rsid w:val="00253086"/>
    <w:rsid w:val="0025573B"/>
    <w:rsid w:val="0026242B"/>
    <w:rsid w:val="00267B75"/>
    <w:rsid w:val="00271E3F"/>
    <w:rsid w:val="0027416A"/>
    <w:rsid w:val="00274E37"/>
    <w:rsid w:val="0027512D"/>
    <w:rsid w:val="002753F7"/>
    <w:rsid w:val="0028249F"/>
    <w:rsid w:val="00282B73"/>
    <w:rsid w:val="002834AC"/>
    <w:rsid w:val="00283D3A"/>
    <w:rsid w:val="00286B5F"/>
    <w:rsid w:val="00287F3D"/>
    <w:rsid w:val="00290F41"/>
    <w:rsid w:val="002A0F11"/>
    <w:rsid w:val="002B0268"/>
    <w:rsid w:val="002B29B6"/>
    <w:rsid w:val="002C4DBA"/>
    <w:rsid w:val="002C7180"/>
    <w:rsid w:val="002C73E2"/>
    <w:rsid w:val="002D101C"/>
    <w:rsid w:val="002D683B"/>
    <w:rsid w:val="002D7991"/>
    <w:rsid w:val="002E0149"/>
    <w:rsid w:val="002E1CB9"/>
    <w:rsid w:val="002F19E9"/>
    <w:rsid w:val="002F21AF"/>
    <w:rsid w:val="002F44EC"/>
    <w:rsid w:val="002F620B"/>
    <w:rsid w:val="00300DCF"/>
    <w:rsid w:val="00304202"/>
    <w:rsid w:val="00310FB1"/>
    <w:rsid w:val="00311EE9"/>
    <w:rsid w:val="003157D2"/>
    <w:rsid w:val="00323884"/>
    <w:rsid w:val="00326B70"/>
    <w:rsid w:val="00327E9D"/>
    <w:rsid w:val="003300C2"/>
    <w:rsid w:val="003303F4"/>
    <w:rsid w:val="00331EC0"/>
    <w:rsid w:val="00336C5E"/>
    <w:rsid w:val="00336DF9"/>
    <w:rsid w:val="00346071"/>
    <w:rsid w:val="00351F45"/>
    <w:rsid w:val="003536D6"/>
    <w:rsid w:val="0036131A"/>
    <w:rsid w:val="00365916"/>
    <w:rsid w:val="00365CF2"/>
    <w:rsid w:val="00373026"/>
    <w:rsid w:val="00374B54"/>
    <w:rsid w:val="00380C71"/>
    <w:rsid w:val="00380F58"/>
    <w:rsid w:val="00381761"/>
    <w:rsid w:val="00386E5E"/>
    <w:rsid w:val="00396203"/>
    <w:rsid w:val="003A2D84"/>
    <w:rsid w:val="003A4545"/>
    <w:rsid w:val="003A58F7"/>
    <w:rsid w:val="003A77F1"/>
    <w:rsid w:val="003A780C"/>
    <w:rsid w:val="003A7F82"/>
    <w:rsid w:val="003B0EC4"/>
    <w:rsid w:val="003B184C"/>
    <w:rsid w:val="003B3619"/>
    <w:rsid w:val="003B3C82"/>
    <w:rsid w:val="003B41AB"/>
    <w:rsid w:val="003B6569"/>
    <w:rsid w:val="003C13A2"/>
    <w:rsid w:val="003D53A2"/>
    <w:rsid w:val="003F1C1B"/>
    <w:rsid w:val="003F38EA"/>
    <w:rsid w:val="003F6D13"/>
    <w:rsid w:val="003F7ED8"/>
    <w:rsid w:val="00404CD1"/>
    <w:rsid w:val="004062EA"/>
    <w:rsid w:val="00412F95"/>
    <w:rsid w:val="00414EFD"/>
    <w:rsid w:val="0041784F"/>
    <w:rsid w:val="00430CE1"/>
    <w:rsid w:val="004313EB"/>
    <w:rsid w:val="00433E06"/>
    <w:rsid w:val="00436361"/>
    <w:rsid w:val="0043648E"/>
    <w:rsid w:val="00452D60"/>
    <w:rsid w:val="00455EB4"/>
    <w:rsid w:val="004615D9"/>
    <w:rsid w:val="0046673E"/>
    <w:rsid w:val="0047018C"/>
    <w:rsid w:val="004755F9"/>
    <w:rsid w:val="00477688"/>
    <w:rsid w:val="004837EE"/>
    <w:rsid w:val="00491602"/>
    <w:rsid w:val="00493162"/>
    <w:rsid w:val="00494C1A"/>
    <w:rsid w:val="00495304"/>
    <w:rsid w:val="00496D5B"/>
    <w:rsid w:val="004A356E"/>
    <w:rsid w:val="004C2902"/>
    <w:rsid w:val="004D097F"/>
    <w:rsid w:val="004E05E2"/>
    <w:rsid w:val="004E17BF"/>
    <w:rsid w:val="004E42C6"/>
    <w:rsid w:val="004F4C84"/>
    <w:rsid w:val="004F5098"/>
    <w:rsid w:val="004F6CBE"/>
    <w:rsid w:val="00500121"/>
    <w:rsid w:val="00500899"/>
    <w:rsid w:val="00502F00"/>
    <w:rsid w:val="00503EE2"/>
    <w:rsid w:val="00505018"/>
    <w:rsid w:val="00507839"/>
    <w:rsid w:val="005126BE"/>
    <w:rsid w:val="00515DA4"/>
    <w:rsid w:val="00515F69"/>
    <w:rsid w:val="005303D4"/>
    <w:rsid w:val="00541413"/>
    <w:rsid w:val="00541F17"/>
    <w:rsid w:val="00543E6C"/>
    <w:rsid w:val="0054675C"/>
    <w:rsid w:val="00546EF5"/>
    <w:rsid w:val="005567EB"/>
    <w:rsid w:val="0055690E"/>
    <w:rsid w:val="00561AFD"/>
    <w:rsid w:val="00562D72"/>
    <w:rsid w:val="00563054"/>
    <w:rsid w:val="00571451"/>
    <w:rsid w:val="005724AB"/>
    <w:rsid w:val="005743CD"/>
    <w:rsid w:val="005771A0"/>
    <w:rsid w:val="005806ED"/>
    <w:rsid w:val="00581B17"/>
    <w:rsid w:val="00582533"/>
    <w:rsid w:val="00586DB0"/>
    <w:rsid w:val="00587BB3"/>
    <w:rsid w:val="00595A77"/>
    <w:rsid w:val="005978FC"/>
    <w:rsid w:val="005A190E"/>
    <w:rsid w:val="005A1982"/>
    <w:rsid w:val="005A36EA"/>
    <w:rsid w:val="005A3A4F"/>
    <w:rsid w:val="005A5510"/>
    <w:rsid w:val="005B0692"/>
    <w:rsid w:val="005B0984"/>
    <w:rsid w:val="005B60C5"/>
    <w:rsid w:val="005C521E"/>
    <w:rsid w:val="005C6A56"/>
    <w:rsid w:val="005D221D"/>
    <w:rsid w:val="005E2999"/>
    <w:rsid w:val="005E4999"/>
    <w:rsid w:val="005F079F"/>
    <w:rsid w:val="005F3831"/>
    <w:rsid w:val="005F48C2"/>
    <w:rsid w:val="005F57D4"/>
    <w:rsid w:val="006014F2"/>
    <w:rsid w:val="00606CC1"/>
    <w:rsid w:val="006147D7"/>
    <w:rsid w:val="006162BE"/>
    <w:rsid w:val="00616BF7"/>
    <w:rsid w:val="006217DE"/>
    <w:rsid w:val="00624FB2"/>
    <w:rsid w:val="00625F8F"/>
    <w:rsid w:val="0062624E"/>
    <w:rsid w:val="00630B5E"/>
    <w:rsid w:val="0063202F"/>
    <w:rsid w:val="00633272"/>
    <w:rsid w:val="0064112A"/>
    <w:rsid w:val="0064601B"/>
    <w:rsid w:val="006467E0"/>
    <w:rsid w:val="006516E3"/>
    <w:rsid w:val="0065491C"/>
    <w:rsid w:val="0065609D"/>
    <w:rsid w:val="00660EBF"/>
    <w:rsid w:val="00662A84"/>
    <w:rsid w:val="00666A18"/>
    <w:rsid w:val="00667B92"/>
    <w:rsid w:val="00676E3F"/>
    <w:rsid w:val="00687471"/>
    <w:rsid w:val="00687A58"/>
    <w:rsid w:val="00690041"/>
    <w:rsid w:val="006904B4"/>
    <w:rsid w:val="006B4CB9"/>
    <w:rsid w:val="006B5929"/>
    <w:rsid w:val="006B6C63"/>
    <w:rsid w:val="006B7919"/>
    <w:rsid w:val="006C3E74"/>
    <w:rsid w:val="006C6D09"/>
    <w:rsid w:val="006C79BA"/>
    <w:rsid w:val="006D16D9"/>
    <w:rsid w:val="006D2B2D"/>
    <w:rsid w:val="006D75DE"/>
    <w:rsid w:val="006D7E6A"/>
    <w:rsid w:val="006E4A52"/>
    <w:rsid w:val="006F0E40"/>
    <w:rsid w:val="006F6A5E"/>
    <w:rsid w:val="007126E3"/>
    <w:rsid w:val="00714877"/>
    <w:rsid w:val="00716A7C"/>
    <w:rsid w:val="00716C31"/>
    <w:rsid w:val="00721510"/>
    <w:rsid w:val="007231FE"/>
    <w:rsid w:val="00732AB5"/>
    <w:rsid w:val="007337B7"/>
    <w:rsid w:val="00733C21"/>
    <w:rsid w:val="0073794F"/>
    <w:rsid w:val="00742A79"/>
    <w:rsid w:val="007431F4"/>
    <w:rsid w:val="00743E82"/>
    <w:rsid w:val="007446E8"/>
    <w:rsid w:val="0074619C"/>
    <w:rsid w:val="00756146"/>
    <w:rsid w:val="007627B1"/>
    <w:rsid w:val="007632D3"/>
    <w:rsid w:val="0076340B"/>
    <w:rsid w:val="00766468"/>
    <w:rsid w:val="007736DD"/>
    <w:rsid w:val="007746A6"/>
    <w:rsid w:val="00774E45"/>
    <w:rsid w:val="00776813"/>
    <w:rsid w:val="00780190"/>
    <w:rsid w:val="00781E69"/>
    <w:rsid w:val="007852D3"/>
    <w:rsid w:val="00787E6B"/>
    <w:rsid w:val="007910A7"/>
    <w:rsid w:val="00792332"/>
    <w:rsid w:val="00795B2F"/>
    <w:rsid w:val="00797AB3"/>
    <w:rsid w:val="007A0E87"/>
    <w:rsid w:val="007A6A49"/>
    <w:rsid w:val="007B17C6"/>
    <w:rsid w:val="007B5F22"/>
    <w:rsid w:val="007B6C7F"/>
    <w:rsid w:val="007C4E7B"/>
    <w:rsid w:val="007C55FA"/>
    <w:rsid w:val="007C7BA8"/>
    <w:rsid w:val="007D69E4"/>
    <w:rsid w:val="007D7587"/>
    <w:rsid w:val="007E1387"/>
    <w:rsid w:val="007E16DD"/>
    <w:rsid w:val="007E3AA2"/>
    <w:rsid w:val="007F1195"/>
    <w:rsid w:val="007F6347"/>
    <w:rsid w:val="007F7410"/>
    <w:rsid w:val="008034BF"/>
    <w:rsid w:val="00803AEA"/>
    <w:rsid w:val="00804106"/>
    <w:rsid w:val="00806D4F"/>
    <w:rsid w:val="00811C69"/>
    <w:rsid w:val="0082021A"/>
    <w:rsid w:val="008239D5"/>
    <w:rsid w:val="00823F09"/>
    <w:rsid w:val="00830D58"/>
    <w:rsid w:val="00834D3B"/>
    <w:rsid w:val="008352E0"/>
    <w:rsid w:val="00840A29"/>
    <w:rsid w:val="008442AB"/>
    <w:rsid w:val="00850AE2"/>
    <w:rsid w:val="00853077"/>
    <w:rsid w:val="00856A26"/>
    <w:rsid w:val="00863FD6"/>
    <w:rsid w:val="008642D8"/>
    <w:rsid w:val="00864503"/>
    <w:rsid w:val="008722F8"/>
    <w:rsid w:val="00872BFB"/>
    <w:rsid w:val="0087538B"/>
    <w:rsid w:val="008836AB"/>
    <w:rsid w:val="008875A7"/>
    <w:rsid w:val="008921F2"/>
    <w:rsid w:val="008924FA"/>
    <w:rsid w:val="008928BA"/>
    <w:rsid w:val="008936DB"/>
    <w:rsid w:val="00893DCE"/>
    <w:rsid w:val="00896A42"/>
    <w:rsid w:val="008971FE"/>
    <w:rsid w:val="008A14EE"/>
    <w:rsid w:val="008A5695"/>
    <w:rsid w:val="008A645F"/>
    <w:rsid w:val="008B2AFF"/>
    <w:rsid w:val="008B2E65"/>
    <w:rsid w:val="008B4073"/>
    <w:rsid w:val="008B7C76"/>
    <w:rsid w:val="008C0B0F"/>
    <w:rsid w:val="008C6E98"/>
    <w:rsid w:val="008D28F6"/>
    <w:rsid w:val="008D292D"/>
    <w:rsid w:val="008D3347"/>
    <w:rsid w:val="008D405A"/>
    <w:rsid w:val="008D77FE"/>
    <w:rsid w:val="008E3C9C"/>
    <w:rsid w:val="008E618E"/>
    <w:rsid w:val="008E6354"/>
    <w:rsid w:val="008F4075"/>
    <w:rsid w:val="0090062C"/>
    <w:rsid w:val="00902B38"/>
    <w:rsid w:val="0090372C"/>
    <w:rsid w:val="00905E83"/>
    <w:rsid w:val="0090630F"/>
    <w:rsid w:val="00910321"/>
    <w:rsid w:val="009106BE"/>
    <w:rsid w:val="00911625"/>
    <w:rsid w:val="00922666"/>
    <w:rsid w:val="0092387A"/>
    <w:rsid w:val="00925517"/>
    <w:rsid w:val="00927660"/>
    <w:rsid w:val="00927CA3"/>
    <w:rsid w:val="009335E9"/>
    <w:rsid w:val="00933A78"/>
    <w:rsid w:val="00935699"/>
    <w:rsid w:val="00936205"/>
    <w:rsid w:val="00940330"/>
    <w:rsid w:val="00942F2A"/>
    <w:rsid w:val="00944DB3"/>
    <w:rsid w:val="00950F18"/>
    <w:rsid w:val="00956737"/>
    <w:rsid w:val="009569C6"/>
    <w:rsid w:val="00956F67"/>
    <w:rsid w:val="009620F5"/>
    <w:rsid w:val="00964AB7"/>
    <w:rsid w:val="00966045"/>
    <w:rsid w:val="009660AD"/>
    <w:rsid w:val="00966C6D"/>
    <w:rsid w:val="00971E84"/>
    <w:rsid w:val="00973A68"/>
    <w:rsid w:val="009742FF"/>
    <w:rsid w:val="00981A64"/>
    <w:rsid w:val="00982C98"/>
    <w:rsid w:val="00990131"/>
    <w:rsid w:val="00992143"/>
    <w:rsid w:val="0099229B"/>
    <w:rsid w:val="00992B00"/>
    <w:rsid w:val="009A1061"/>
    <w:rsid w:val="009A2BA9"/>
    <w:rsid w:val="009A4798"/>
    <w:rsid w:val="009A4EE7"/>
    <w:rsid w:val="009B2AD6"/>
    <w:rsid w:val="009B2B1C"/>
    <w:rsid w:val="009B2C05"/>
    <w:rsid w:val="009B6BFD"/>
    <w:rsid w:val="009B761C"/>
    <w:rsid w:val="009C1A3E"/>
    <w:rsid w:val="009C2A89"/>
    <w:rsid w:val="009C2CEE"/>
    <w:rsid w:val="009C5C4A"/>
    <w:rsid w:val="009C5DEB"/>
    <w:rsid w:val="009C7848"/>
    <w:rsid w:val="009D2F29"/>
    <w:rsid w:val="009D34D5"/>
    <w:rsid w:val="009D3D8B"/>
    <w:rsid w:val="009E378D"/>
    <w:rsid w:val="009E762D"/>
    <w:rsid w:val="009F074B"/>
    <w:rsid w:val="009F4318"/>
    <w:rsid w:val="009F4CDA"/>
    <w:rsid w:val="009F77E8"/>
    <w:rsid w:val="00A00471"/>
    <w:rsid w:val="00A03606"/>
    <w:rsid w:val="00A04F64"/>
    <w:rsid w:val="00A06A53"/>
    <w:rsid w:val="00A105E8"/>
    <w:rsid w:val="00A139FD"/>
    <w:rsid w:val="00A148F3"/>
    <w:rsid w:val="00A16FE3"/>
    <w:rsid w:val="00A20EB5"/>
    <w:rsid w:val="00A30845"/>
    <w:rsid w:val="00A309AA"/>
    <w:rsid w:val="00A30A67"/>
    <w:rsid w:val="00A31261"/>
    <w:rsid w:val="00A31B38"/>
    <w:rsid w:val="00A34C82"/>
    <w:rsid w:val="00A403CC"/>
    <w:rsid w:val="00A413F1"/>
    <w:rsid w:val="00A42FC5"/>
    <w:rsid w:val="00A50610"/>
    <w:rsid w:val="00A53250"/>
    <w:rsid w:val="00A54DB1"/>
    <w:rsid w:val="00A550EF"/>
    <w:rsid w:val="00A618A0"/>
    <w:rsid w:val="00A621B0"/>
    <w:rsid w:val="00A711FB"/>
    <w:rsid w:val="00A743E8"/>
    <w:rsid w:val="00A7458C"/>
    <w:rsid w:val="00A74959"/>
    <w:rsid w:val="00A7637A"/>
    <w:rsid w:val="00A77510"/>
    <w:rsid w:val="00A82591"/>
    <w:rsid w:val="00A85EBA"/>
    <w:rsid w:val="00A86CD3"/>
    <w:rsid w:val="00A875A7"/>
    <w:rsid w:val="00A929A4"/>
    <w:rsid w:val="00A92A1C"/>
    <w:rsid w:val="00A93208"/>
    <w:rsid w:val="00A9575E"/>
    <w:rsid w:val="00A96D1D"/>
    <w:rsid w:val="00AA1E48"/>
    <w:rsid w:val="00AA3C9B"/>
    <w:rsid w:val="00AA4AF0"/>
    <w:rsid w:val="00AB1607"/>
    <w:rsid w:val="00AB5B08"/>
    <w:rsid w:val="00AB6115"/>
    <w:rsid w:val="00AC1BC4"/>
    <w:rsid w:val="00AC4A13"/>
    <w:rsid w:val="00AC4C87"/>
    <w:rsid w:val="00AC4EE2"/>
    <w:rsid w:val="00AC5A3D"/>
    <w:rsid w:val="00AC76EB"/>
    <w:rsid w:val="00AD14E7"/>
    <w:rsid w:val="00AD6F06"/>
    <w:rsid w:val="00AE043F"/>
    <w:rsid w:val="00AE1A41"/>
    <w:rsid w:val="00AE1E13"/>
    <w:rsid w:val="00AE30CD"/>
    <w:rsid w:val="00AE3C99"/>
    <w:rsid w:val="00AE61FD"/>
    <w:rsid w:val="00AF3535"/>
    <w:rsid w:val="00AF3AF1"/>
    <w:rsid w:val="00B036B8"/>
    <w:rsid w:val="00B04441"/>
    <w:rsid w:val="00B046CB"/>
    <w:rsid w:val="00B064A2"/>
    <w:rsid w:val="00B06EED"/>
    <w:rsid w:val="00B17BEB"/>
    <w:rsid w:val="00B20663"/>
    <w:rsid w:val="00B242B5"/>
    <w:rsid w:val="00B24484"/>
    <w:rsid w:val="00B247CA"/>
    <w:rsid w:val="00B25EDE"/>
    <w:rsid w:val="00B26079"/>
    <w:rsid w:val="00B30DFE"/>
    <w:rsid w:val="00B36C20"/>
    <w:rsid w:val="00B41985"/>
    <w:rsid w:val="00B51627"/>
    <w:rsid w:val="00B52370"/>
    <w:rsid w:val="00B553F3"/>
    <w:rsid w:val="00B57A7B"/>
    <w:rsid w:val="00B64778"/>
    <w:rsid w:val="00B64858"/>
    <w:rsid w:val="00B67A9E"/>
    <w:rsid w:val="00B7172D"/>
    <w:rsid w:val="00B71EBD"/>
    <w:rsid w:val="00B730B8"/>
    <w:rsid w:val="00B75DBA"/>
    <w:rsid w:val="00B81FE5"/>
    <w:rsid w:val="00B84545"/>
    <w:rsid w:val="00B87264"/>
    <w:rsid w:val="00B93281"/>
    <w:rsid w:val="00B9416A"/>
    <w:rsid w:val="00B949F6"/>
    <w:rsid w:val="00BA2064"/>
    <w:rsid w:val="00BA7327"/>
    <w:rsid w:val="00BA7C7F"/>
    <w:rsid w:val="00BB0D33"/>
    <w:rsid w:val="00BB1323"/>
    <w:rsid w:val="00BB5364"/>
    <w:rsid w:val="00BB6DF0"/>
    <w:rsid w:val="00BC3CF6"/>
    <w:rsid w:val="00BC605F"/>
    <w:rsid w:val="00BD25F5"/>
    <w:rsid w:val="00BD3B00"/>
    <w:rsid w:val="00BE6F96"/>
    <w:rsid w:val="00BE74C5"/>
    <w:rsid w:val="00BF2AB4"/>
    <w:rsid w:val="00BF5142"/>
    <w:rsid w:val="00BF5241"/>
    <w:rsid w:val="00BF57D0"/>
    <w:rsid w:val="00C006FD"/>
    <w:rsid w:val="00C011DC"/>
    <w:rsid w:val="00C01226"/>
    <w:rsid w:val="00C06905"/>
    <w:rsid w:val="00C103D5"/>
    <w:rsid w:val="00C1067B"/>
    <w:rsid w:val="00C11E07"/>
    <w:rsid w:val="00C12387"/>
    <w:rsid w:val="00C1247E"/>
    <w:rsid w:val="00C14623"/>
    <w:rsid w:val="00C161D7"/>
    <w:rsid w:val="00C222EC"/>
    <w:rsid w:val="00C226C1"/>
    <w:rsid w:val="00C23C7E"/>
    <w:rsid w:val="00C258EC"/>
    <w:rsid w:val="00C341AF"/>
    <w:rsid w:val="00C35B7A"/>
    <w:rsid w:val="00C3665B"/>
    <w:rsid w:val="00C40F07"/>
    <w:rsid w:val="00C42952"/>
    <w:rsid w:val="00C42BF9"/>
    <w:rsid w:val="00C43640"/>
    <w:rsid w:val="00C47A46"/>
    <w:rsid w:val="00C54ABB"/>
    <w:rsid w:val="00C55B7F"/>
    <w:rsid w:val="00C633D6"/>
    <w:rsid w:val="00C641E7"/>
    <w:rsid w:val="00C65622"/>
    <w:rsid w:val="00C67874"/>
    <w:rsid w:val="00C73D5C"/>
    <w:rsid w:val="00C75AFA"/>
    <w:rsid w:val="00C81039"/>
    <w:rsid w:val="00C8348F"/>
    <w:rsid w:val="00C86AE8"/>
    <w:rsid w:val="00C8732C"/>
    <w:rsid w:val="00C87E3C"/>
    <w:rsid w:val="00C91A53"/>
    <w:rsid w:val="00C94EA9"/>
    <w:rsid w:val="00CA2EBD"/>
    <w:rsid w:val="00CA3889"/>
    <w:rsid w:val="00CA3D28"/>
    <w:rsid w:val="00CA49E7"/>
    <w:rsid w:val="00CA564B"/>
    <w:rsid w:val="00CC2C59"/>
    <w:rsid w:val="00CC4342"/>
    <w:rsid w:val="00CD5E3E"/>
    <w:rsid w:val="00CD76CC"/>
    <w:rsid w:val="00CD7E30"/>
    <w:rsid w:val="00CE0177"/>
    <w:rsid w:val="00CE33F7"/>
    <w:rsid w:val="00CE37B5"/>
    <w:rsid w:val="00CE3A25"/>
    <w:rsid w:val="00CE5A13"/>
    <w:rsid w:val="00CE5C5A"/>
    <w:rsid w:val="00CE756A"/>
    <w:rsid w:val="00CF307D"/>
    <w:rsid w:val="00CF62A3"/>
    <w:rsid w:val="00D017BF"/>
    <w:rsid w:val="00D03099"/>
    <w:rsid w:val="00D15DEE"/>
    <w:rsid w:val="00D161DB"/>
    <w:rsid w:val="00D163ED"/>
    <w:rsid w:val="00D1697A"/>
    <w:rsid w:val="00D16E67"/>
    <w:rsid w:val="00D202D7"/>
    <w:rsid w:val="00D20604"/>
    <w:rsid w:val="00D2663A"/>
    <w:rsid w:val="00D31749"/>
    <w:rsid w:val="00D33EC7"/>
    <w:rsid w:val="00D351A2"/>
    <w:rsid w:val="00D35240"/>
    <w:rsid w:val="00D404C0"/>
    <w:rsid w:val="00D4127E"/>
    <w:rsid w:val="00D41C00"/>
    <w:rsid w:val="00D41DCE"/>
    <w:rsid w:val="00D42012"/>
    <w:rsid w:val="00D4430B"/>
    <w:rsid w:val="00D452DF"/>
    <w:rsid w:val="00D473DF"/>
    <w:rsid w:val="00D5299C"/>
    <w:rsid w:val="00D546E4"/>
    <w:rsid w:val="00D552B0"/>
    <w:rsid w:val="00D61DDF"/>
    <w:rsid w:val="00D703D4"/>
    <w:rsid w:val="00D74BC0"/>
    <w:rsid w:val="00D81890"/>
    <w:rsid w:val="00D832E6"/>
    <w:rsid w:val="00D848BF"/>
    <w:rsid w:val="00D848E9"/>
    <w:rsid w:val="00D85AA8"/>
    <w:rsid w:val="00D93DD9"/>
    <w:rsid w:val="00D94D58"/>
    <w:rsid w:val="00D96F09"/>
    <w:rsid w:val="00D97A76"/>
    <w:rsid w:val="00DB1457"/>
    <w:rsid w:val="00DB7FA8"/>
    <w:rsid w:val="00DC1D0E"/>
    <w:rsid w:val="00DC2944"/>
    <w:rsid w:val="00DC3E98"/>
    <w:rsid w:val="00DC5133"/>
    <w:rsid w:val="00DC5838"/>
    <w:rsid w:val="00DC6331"/>
    <w:rsid w:val="00DC6FFF"/>
    <w:rsid w:val="00DD53A4"/>
    <w:rsid w:val="00DD65B0"/>
    <w:rsid w:val="00DE1463"/>
    <w:rsid w:val="00DE7C89"/>
    <w:rsid w:val="00DF0014"/>
    <w:rsid w:val="00DF0E6D"/>
    <w:rsid w:val="00DF29C0"/>
    <w:rsid w:val="00DF2D30"/>
    <w:rsid w:val="00DF31DD"/>
    <w:rsid w:val="00E01C84"/>
    <w:rsid w:val="00E04172"/>
    <w:rsid w:val="00E05B09"/>
    <w:rsid w:val="00E05DF9"/>
    <w:rsid w:val="00E1105E"/>
    <w:rsid w:val="00E12442"/>
    <w:rsid w:val="00E2161C"/>
    <w:rsid w:val="00E24560"/>
    <w:rsid w:val="00E26C44"/>
    <w:rsid w:val="00E32825"/>
    <w:rsid w:val="00E44C30"/>
    <w:rsid w:val="00E50AB8"/>
    <w:rsid w:val="00E50C72"/>
    <w:rsid w:val="00E51E3A"/>
    <w:rsid w:val="00E54816"/>
    <w:rsid w:val="00E55786"/>
    <w:rsid w:val="00E613F5"/>
    <w:rsid w:val="00E6449A"/>
    <w:rsid w:val="00E71186"/>
    <w:rsid w:val="00E72517"/>
    <w:rsid w:val="00E8009C"/>
    <w:rsid w:val="00E80769"/>
    <w:rsid w:val="00E81783"/>
    <w:rsid w:val="00E8264F"/>
    <w:rsid w:val="00E91F7A"/>
    <w:rsid w:val="00EB0E2B"/>
    <w:rsid w:val="00EB2A92"/>
    <w:rsid w:val="00EB6021"/>
    <w:rsid w:val="00EC39E3"/>
    <w:rsid w:val="00EC43B6"/>
    <w:rsid w:val="00EC4B4C"/>
    <w:rsid w:val="00EC6C3A"/>
    <w:rsid w:val="00EC7985"/>
    <w:rsid w:val="00EC7B79"/>
    <w:rsid w:val="00EC7DB4"/>
    <w:rsid w:val="00ED03F5"/>
    <w:rsid w:val="00ED3D21"/>
    <w:rsid w:val="00EE0227"/>
    <w:rsid w:val="00EE7C8D"/>
    <w:rsid w:val="00EF2A40"/>
    <w:rsid w:val="00EF2DE9"/>
    <w:rsid w:val="00EF3A57"/>
    <w:rsid w:val="00EF45C3"/>
    <w:rsid w:val="00EF52AF"/>
    <w:rsid w:val="00EF5545"/>
    <w:rsid w:val="00F00CBD"/>
    <w:rsid w:val="00F0267A"/>
    <w:rsid w:val="00F02E1F"/>
    <w:rsid w:val="00F0535D"/>
    <w:rsid w:val="00F063D2"/>
    <w:rsid w:val="00F07361"/>
    <w:rsid w:val="00F13E05"/>
    <w:rsid w:val="00F146D9"/>
    <w:rsid w:val="00F17E68"/>
    <w:rsid w:val="00F22CB3"/>
    <w:rsid w:val="00F26036"/>
    <w:rsid w:val="00F31785"/>
    <w:rsid w:val="00F40266"/>
    <w:rsid w:val="00F43678"/>
    <w:rsid w:val="00F44774"/>
    <w:rsid w:val="00F46E0A"/>
    <w:rsid w:val="00F5304F"/>
    <w:rsid w:val="00F61163"/>
    <w:rsid w:val="00F61CE2"/>
    <w:rsid w:val="00F655AE"/>
    <w:rsid w:val="00F7376B"/>
    <w:rsid w:val="00F767B4"/>
    <w:rsid w:val="00F82C9F"/>
    <w:rsid w:val="00F8713A"/>
    <w:rsid w:val="00F90DCD"/>
    <w:rsid w:val="00F922EA"/>
    <w:rsid w:val="00F94255"/>
    <w:rsid w:val="00FA08D0"/>
    <w:rsid w:val="00FA1CE6"/>
    <w:rsid w:val="00FA552B"/>
    <w:rsid w:val="00FB178C"/>
    <w:rsid w:val="00FB3C23"/>
    <w:rsid w:val="00FC07D5"/>
    <w:rsid w:val="00FC5EB1"/>
    <w:rsid w:val="00FD5578"/>
    <w:rsid w:val="00FD6301"/>
    <w:rsid w:val="00FE02EB"/>
    <w:rsid w:val="00FE33E2"/>
    <w:rsid w:val="00FE4838"/>
    <w:rsid w:val="00FE4ACE"/>
    <w:rsid w:val="00FF51A3"/>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925264"/>
  <w15:docId w15:val="{415DAD8C-2C48-4C65-8536-A87F9C39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B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16BF7"/>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616BF7"/>
    <w:pPr>
      <w:keepNext/>
      <w:spacing w:before="240" w:after="60"/>
      <w:outlineLvl w:val="1"/>
    </w:pPr>
    <w:rPr>
      <w:rFonts w:ascii="Arial" w:eastAsia="Calibri" w:hAnsi="Arial"/>
      <w:b/>
      <w:bCs/>
      <w:i/>
      <w:iCs/>
      <w:sz w:val="28"/>
      <w:szCs w:val="28"/>
    </w:rPr>
  </w:style>
  <w:style w:type="paragraph" w:styleId="3">
    <w:name w:val="heading 3"/>
    <w:basedOn w:val="a"/>
    <w:next w:val="a"/>
    <w:link w:val="30"/>
    <w:uiPriority w:val="99"/>
    <w:qFormat/>
    <w:rsid w:val="00616BF7"/>
    <w:pPr>
      <w:keepNext/>
      <w:spacing w:before="240" w:after="60"/>
      <w:outlineLvl w:val="2"/>
    </w:pPr>
    <w:rPr>
      <w:rFonts w:ascii="Arial" w:eastAsia="Calibri" w:hAnsi="Arial"/>
      <w:b/>
      <w:bCs/>
      <w:sz w:val="26"/>
      <w:szCs w:val="26"/>
    </w:rPr>
  </w:style>
  <w:style w:type="paragraph" w:styleId="4">
    <w:name w:val="heading 4"/>
    <w:basedOn w:val="a"/>
    <w:next w:val="a"/>
    <w:link w:val="40"/>
    <w:uiPriority w:val="99"/>
    <w:qFormat/>
    <w:rsid w:val="00616BF7"/>
    <w:pPr>
      <w:keepNext/>
      <w:spacing w:before="240" w:after="60"/>
      <w:outlineLvl w:val="3"/>
    </w:pPr>
    <w:rPr>
      <w:rFonts w:eastAsia="Calibri"/>
      <w:b/>
      <w:bCs/>
      <w:sz w:val="28"/>
      <w:szCs w:val="28"/>
    </w:rPr>
  </w:style>
  <w:style w:type="paragraph" w:styleId="5">
    <w:name w:val="heading 5"/>
    <w:basedOn w:val="a"/>
    <w:next w:val="a"/>
    <w:link w:val="50"/>
    <w:uiPriority w:val="99"/>
    <w:qFormat/>
    <w:rsid w:val="00616BF7"/>
    <w:pPr>
      <w:spacing w:before="240" w:after="60"/>
      <w:outlineLvl w:val="4"/>
    </w:pPr>
    <w:rPr>
      <w:rFonts w:eastAsia="Calibri"/>
      <w:b/>
      <w:bCs/>
      <w:i/>
      <w:iCs/>
      <w:sz w:val="26"/>
      <w:szCs w:val="26"/>
    </w:rPr>
  </w:style>
  <w:style w:type="paragraph" w:styleId="6">
    <w:name w:val="heading 6"/>
    <w:basedOn w:val="a"/>
    <w:next w:val="a"/>
    <w:link w:val="60"/>
    <w:uiPriority w:val="99"/>
    <w:qFormat/>
    <w:rsid w:val="00616BF7"/>
    <w:pPr>
      <w:spacing w:before="240" w:after="60"/>
      <w:outlineLvl w:val="5"/>
    </w:pPr>
    <w:rPr>
      <w:rFonts w:eastAsia="Calibri"/>
      <w:b/>
      <w:bCs/>
      <w:sz w:val="20"/>
      <w:szCs w:val="20"/>
    </w:rPr>
  </w:style>
  <w:style w:type="paragraph" w:styleId="7">
    <w:name w:val="heading 7"/>
    <w:basedOn w:val="a"/>
    <w:next w:val="a"/>
    <w:link w:val="70"/>
    <w:uiPriority w:val="99"/>
    <w:qFormat/>
    <w:rsid w:val="00616BF7"/>
    <w:pPr>
      <w:spacing w:before="240" w:after="60"/>
      <w:outlineLvl w:val="6"/>
    </w:pPr>
    <w:rPr>
      <w:rFonts w:eastAsia="Calibri"/>
    </w:rPr>
  </w:style>
  <w:style w:type="paragraph" w:styleId="8">
    <w:name w:val="heading 8"/>
    <w:basedOn w:val="a"/>
    <w:next w:val="a"/>
    <w:link w:val="80"/>
    <w:uiPriority w:val="99"/>
    <w:qFormat/>
    <w:rsid w:val="00616BF7"/>
    <w:pPr>
      <w:spacing w:before="240" w:after="60"/>
      <w:outlineLvl w:val="7"/>
    </w:pPr>
    <w:rPr>
      <w:rFonts w:eastAsia="Calibri"/>
      <w:i/>
      <w:iCs/>
    </w:rPr>
  </w:style>
  <w:style w:type="paragraph" w:styleId="9">
    <w:name w:val="heading 9"/>
    <w:basedOn w:val="a"/>
    <w:next w:val="a"/>
    <w:link w:val="90"/>
    <w:uiPriority w:val="99"/>
    <w:qFormat/>
    <w:rsid w:val="00616BF7"/>
    <w:pPr>
      <w:spacing w:before="240" w:after="60"/>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6BF7"/>
    <w:rPr>
      <w:rFonts w:ascii="Arial" w:eastAsia="Calibri" w:hAnsi="Arial" w:cs="Times New Roman"/>
      <w:b/>
      <w:bCs/>
      <w:kern w:val="32"/>
      <w:sz w:val="32"/>
      <w:szCs w:val="32"/>
      <w:lang w:eastAsia="ru-RU"/>
    </w:rPr>
  </w:style>
  <w:style w:type="character" w:customStyle="1" w:styleId="20">
    <w:name w:val="Заголовок 2 Знак"/>
    <w:basedOn w:val="a0"/>
    <w:link w:val="2"/>
    <w:uiPriority w:val="99"/>
    <w:rsid w:val="00616BF7"/>
    <w:rPr>
      <w:rFonts w:ascii="Arial" w:eastAsia="Calibri" w:hAnsi="Arial" w:cs="Times New Roman"/>
      <w:b/>
      <w:bCs/>
      <w:i/>
      <w:iCs/>
      <w:sz w:val="28"/>
      <w:szCs w:val="28"/>
      <w:lang w:eastAsia="ru-RU"/>
    </w:rPr>
  </w:style>
  <w:style w:type="character" w:customStyle="1" w:styleId="30">
    <w:name w:val="Заголовок 3 Знак"/>
    <w:basedOn w:val="a0"/>
    <w:link w:val="3"/>
    <w:uiPriority w:val="99"/>
    <w:rsid w:val="00616BF7"/>
    <w:rPr>
      <w:rFonts w:ascii="Arial" w:eastAsia="Calibri" w:hAnsi="Arial" w:cs="Times New Roman"/>
      <w:b/>
      <w:bCs/>
      <w:sz w:val="26"/>
      <w:szCs w:val="26"/>
      <w:lang w:eastAsia="ru-RU"/>
    </w:rPr>
  </w:style>
  <w:style w:type="character" w:customStyle="1" w:styleId="40">
    <w:name w:val="Заголовок 4 Знак"/>
    <w:basedOn w:val="a0"/>
    <w:link w:val="4"/>
    <w:uiPriority w:val="99"/>
    <w:rsid w:val="00616BF7"/>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616BF7"/>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uiPriority w:val="99"/>
    <w:rsid w:val="00616BF7"/>
    <w:rPr>
      <w:rFonts w:ascii="Times New Roman" w:eastAsia="Calibri" w:hAnsi="Times New Roman" w:cs="Times New Roman"/>
      <w:b/>
      <w:bCs/>
      <w:sz w:val="20"/>
      <w:szCs w:val="20"/>
      <w:lang w:eastAsia="ru-RU"/>
    </w:rPr>
  </w:style>
  <w:style w:type="character" w:customStyle="1" w:styleId="70">
    <w:name w:val="Заголовок 7 Знак"/>
    <w:basedOn w:val="a0"/>
    <w:link w:val="7"/>
    <w:uiPriority w:val="99"/>
    <w:rsid w:val="00616BF7"/>
    <w:rPr>
      <w:rFonts w:ascii="Times New Roman" w:eastAsia="Calibri" w:hAnsi="Times New Roman" w:cs="Times New Roman"/>
      <w:sz w:val="24"/>
      <w:szCs w:val="24"/>
      <w:lang w:eastAsia="ru-RU"/>
    </w:rPr>
  </w:style>
  <w:style w:type="character" w:customStyle="1" w:styleId="80">
    <w:name w:val="Заголовок 8 Знак"/>
    <w:basedOn w:val="a0"/>
    <w:link w:val="8"/>
    <w:uiPriority w:val="99"/>
    <w:rsid w:val="00616BF7"/>
    <w:rPr>
      <w:rFonts w:ascii="Times New Roman" w:eastAsia="Calibri" w:hAnsi="Times New Roman" w:cs="Times New Roman"/>
      <w:i/>
      <w:iCs/>
      <w:sz w:val="24"/>
      <w:szCs w:val="24"/>
      <w:lang w:eastAsia="ru-RU"/>
    </w:rPr>
  </w:style>
  <w:style w:type="character" w:customStyle="1" w:styleId="90">
    <w:name w:val="Заголовок 9 Знак"/>
    <w:basedOn w:val="a0"/>
    <w:link w:val="9"/>
    <w:uiPriority w:val="99"/>
    <w:rsid w:val="00616BF7"/>
    <w:rPr>
      <w:rFonts w:ascii="Arial" w:eastAsia="Calibri" w:hAnsi="Arial" w:cs="Times New Roman"/>
      <w:sz w:val="20"/>
      <w:szCs w:val="20"/>
      <w:lang w:eastAsia="ru-RU"/>
    </w:rPr>
  </w:style>
  <w:style w:type="character" w:customStyle="1" w:styleId="Heading1Char">
    <w:name w:val="Heading 1 Char"/>
    <w:uiPriority w:val="99"/>
    <w:locked/>
    <w:rsid w:val="00616BF7"/>
    <w:rPr>
      <w:rFonts w:ascii="Arial" w:hAnsi="Arial"/>
      <w:b/>
      <w:kern w:val="32"/>
      <w:sz w:val="32"/>
      <w:lang w:val="ru-RU" w:eastAsia="ru-RU"/>
    </w:rPr>
  </w:style>
  <w:style w:type="character" w:customStyle="1" w:styleId="Heading2Char">
    <w:name w:val="Heading 2 Char"/>
    <w:uiPriority w:val="99"/>
    <w:locked/>
    <w:rsid w:val="00616BF7"/>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616BF7"/>
    <w:rPr>
      <w:rFonts w:ascii="Times New Roman" w:hAnsi="Times New Roman" w:cs="Times New Roman"/>
      <w:sz w:val="20"/>
      <w:szCs w:val="20"/>
      <w:lang w:eastAsia="ru-RU"/>
    </w:rPr>
  </w:style>
  <w:style w:type="paragraph" w:styleId="a4">
    <w:name w:val="header"/>
    <w:basedOn w:val="a"/>
    <w:link w:val="a3"/>
    <w:uiPriority w:val="99"/>
    <w:semiHidden/>
    <w:rsid w:val="00616BF7"/>
    <w:pPr>
      <w:tabs>
        <w:tab w:val="center" w:pos="4153"/>
        <w:tab w:val="right" w:pos="8306"/>
      </w:tabs>
    </w:pPr>
    <w:rPr>
      <w:rFonts w:eastAsiaTheme="minorHAnsi"/>
      <w:sz w:val="20"/>
      <w:szCs w:val="20"/>
    </w:rPr>
  </w:style>
  <w:style w:type="character" w:customStyle="1" w:styleId="11">
    <w:name w:val="Верхний колонтитул Знак1"/>
    <w:basedOn w:val="a0"/>
    <w:uiPriority w:val="99"/>
    <w:semiHidden/>
    <w:rsid w:val="00616BF7"/>
    <w:rPr>
      <w:rFonts w:ascii="Times New Roman" w:eastAsia="Times New Roman" w:hAnsi="Times New Roman" w:cs="Times New Roman"/>
      <w:sz w:val="24"/>
      <w:szCs w:val="24"/>
      <w:lang w:eastAsia="ru-RU"/>
    </w:rPr>
  </w:style>
  <w:style w:type="character" w:customStyle="1" w:styleId="HeaderChar1">
    <w:name w:val="Header Char1"/>
    <w:uiPriority w:val="99"/>
    <w:semiHidden/>
    <w:rsid w:val="00616BF7"/>
    <w:rPr>
      <w:rFonts w:ascii="Times New Roman" w:eastAsia="Times New Roman" w:hAnsi="Times New Roman"/>
      <w:sz w:val="24"/>
      <w:szCs w:val="24"/>
    </w:rPr>
  </w:style>
  <w:style w:type="paragraph" w:styleId="a5">
    <w:name w:val="Body Text"/>
    <w:basedOn w:val="a"/>
    <w:link w:val="12"/>
    <w:rsid w:val="00616BF7"/>
    <w:rPr>
      <w:rFonts w:eastAsia="Calibri"/>
      <w:b/>
      <w:sz w:val="20"/>
      <w:szCs w:val="20"/>
    </w:rPr>
  </w:style>
  <w:style w:type="character" w:customStyle="1" w:styleId="a6">
    <w:name w:val="Основной текст Знак"/>
    <w:basedOn w:val="a0"/>
    <w:uiPriority w:val="99"/>
    <w:rsid w:val="00616BF7"/>
    <w:rPr>
      <w:rFonts w:ascii="Times New Roman" w:eastAsia="Times New Roman" w:hAnsi="Times New Roman" w:cs="Times New Roman"/>
      <w:sz w:val="24"/>
      <w:szCs w:val="24"/>
      <w:lang w:eastAsia="ru-RU"/>
    </w:rPr>
  </w:style>
  <w:style w:type="character" w:customStyle="1" w:styleId="12">
    <w:name w:val="Основной текст Знак1"/>
    <w:link w:val="a5"/>
    <w:locked/>
    <w:rsid w:val="00616BF7"/>
    <w:rPr>
      <w:rFonts w:ascii="Times New Roman" w:eastAsia="Calibri" w:hAnsi="Times New Roman" w:cs="Times New Roman"/>
      <w:b/>
      <w:sz w:val="20"/>
      <w:szCs w:val="20"/>
      <w:lang w:eastAsia="ru-RU"/>
    </w:rPr>
  </w:style>
  <w:style w:type="paragraph" w:styleId="a7">
    <w:name w:val="Body Text Indent"/>
    <w:basedOn w:val="a"/>
    <w:link w:val="a8"/>
    <w:uiPriority w:val="99"/>
    <w:rsid w:val="00616BF7"/>
    <w:pPr>
      <w:spacing w:line="259" w:lineRule="auto"/>
      <w:ind w:firstLine="720"/>
      <w:jc w:val="both"/>
    </w:pPr>
    <w:rPr>
      <w:rFonts w:eastAsia="Calibri"/>
      <w:sz w:val="20"/>
      <w:szCs w:val="20"/>
    </w:rPr>
  </w:style>
  <w:style w:type="character" w:customStyle="1" w:styleId="a8">
    <w:name w:val="Основной текст с отступом Знак"/>
    <w:basedOn w:val="a0"/>
    <w:link w:val="a7"/>
    <w:uiPriority w:val="99"/>
    <w:rsid w:val="00616BF7"/>
    <w:rPr>
      <w:rFonts w:ascii="Times New Roman" w:eastAsia="Calibri" w:hAnsi="Times New Roman" w:cs="Times New Roman"/>
      <w:sz w:val="20"/>
      <w:szCs w:val="20"/>
      <w:lang w:eastAsia="ru-RU"/>
    </w:rPr>
  </w:style>
  <w:style w:type="paragraph" w:styleId="21">
    <w:name w:val="Body Text 2"/>
    <w:basedOn w:val="a"/>
    <w:link w:val="22"/>
    <w:uiPriority w:val="99"/>
    <w:rsid w:val="00616BF7"/>
    <w:pPr>
      <w:jc w:val="both"/>
    </w:pPr>
    <w:rPr>
      <w:rFonts w:eastAsia="Calibri"/>
      <w:sz w:val="20"/>
      <w:szCs w:val="20"/>
    </w:rPr>
  </w:style>
  <w:style w:type="character" w:customStyle="1" w:styleId="22">
    <w:name w:val="Основной текст 2 Знак"/>
    <w:basedOn w:val="a0"/>
    <w:link w:val="21"/>
    <w:uiPriority w:val="99"/>
    <w:rsid w:val="00616BF7"/>
    <w:rPr>
      <w:rFonts w:ascii="Times New Roman" w:eastAsia="Calibri" w:hAnsi="Times New Roman" w:cs="Times New Roman"/>
      <w:sz w:val="20"/>
      <w:szCs w:val="20"/>
      <w:lang w:eastAsia="ru-RU"/>
    </w:rPr>
  </w:style>
  <w:style w:type="paragraph" w:styleId="23">
    <w:name w:val="Body Text Indent 2"/>
    <w:basedOn w:val="a"/>
    <w:link w:val="24"/>
    <w:uiPriority w:val="99"/>
    <w:semiHidden/>
    <w:rsid w:val="00616BF7"/>
    <w:pPr>
      <w:ind w:firstLine="680"/>
      <w:jc w:val="both"/>
    </w:pPr>
    <w:rPr>
      <w:rFonts w:eastAsia="Calibri"/>
      <w:sz w:val="20"/>
      <w:szCs w:val="20"/>
    </w:rPr>
  </w:style>
  <w:style w:type="character" w:customStyle="1" w:styleId="24">
    <w:name w:val="Основной текст с отступом 2 Знак"/>
    <w:basedOn w:val="a0"/>
    <w:link w:val="23"/>
    <w:uiPriority w:val="99"/>
    <w:semiHidden/>
    <w:rsid w:val="00616BF7"/>
    <w:rPr>
      <w:rFonts w:ascii="Times New Roman" w:eastAsia="Calibri" w:hAnsi="Times New Roman" w:cs="Times New Roman"/>
      <w:sz w:val="20"/>
      <w:szCs w:val="20"/>
      <w:lang w:eastAsia="ru-RU"/>
    </w:rPr>
  </w:style>
  <w:style w:type="paragraph" w:styleId="31">
    <w:name w:val="Body Text Indent 3"/>
    <w:basedOn w:val="a"/>
    <w:link w:val="310"/>
    <w:uiPriority w:val="99"/>
    <w:semiHidden/>
    <w:rsid w:val="00616BF7"/>
    <w:pPr>
      <w:spacing w:after="120"/>
      <w:ind w:left="283"/>
    </w:pPr>
    <w:rPr>
      <w:rFonts w:eastAsia="Calibri"/>
      <w:sz w:val="16"/>
      <w:szCs w:val="20"/>
    </w:rPr>
  </w:style>
  <w:style w:type="character" w:customStyle="1" w:styleId="32">
    <w:name w:val="Основной текст с отступом 3 Знак"/>
    <w:basedOn w:val="a0"/>
    <w:uiPriority w:val="99"/>
    <w:rsid w:val="00616BF7"/>
    <w:rPr>
      <w:rFonts w:ascii="Times New Roman" w:eastAsia="Times New Roman" w:hAnsi="Times New Roman" w:cs="Times New Roman"/>
      <w:sz w:val="16"/>
      <w:szCs w:val="16"/>
      <w:lang w:eastAsia="ru-RU"/>
    </w:rPr>
  </w:style>
  <w:style w:type="character" w:customStyle="1" w:styleId="310">
    <w:name w:val="Основной текст с отступом 3 Знак1"/>
    <w:link w:val="31"/>
    <w:uiPriority w:val="99"/>
    <w:semiHidden/>
    <w:locked/>
    <w:rsid w:val="00616BF7"/>
    <w:rPr>
      <w:rFonts w:ascii="Times New Roman" w:eastAsia="Calibri" w:hAnsi="Times New Roman" w:cs="Times New Roman"/>
      <w:sz w:val="16"/>
      <w:szCs w:val="20"/>
      <w:lang w:eastAsia="ru-RU"/>
    </w:rPr>
  </w:style>
  <w:style w:type="paragraph" w:styleId="a9">
    <w:name w:val="Plain Text"/>
    <w:basedOn w:val="a"/>
    <w:link w:val="aa"/>
    <w:uiPriority w:val="99"/>
    <w:semiHidden/>
    <w:rsid w:val="00616BF7"/>
    <w:rPr>
      <w:rFonts w:ascii="Courier New" w:eastAsia="Calibri" w:hAnsi="Courier New"/>
      <w:sz w:val="20"/>
      <w:szCs w:val="20"/>
    </w:rPr>
  </w:style>
  <w:style w:type="character" w:customStyle="1" w:styleId="aa">
    <w:name w:val="Текст Знак"/>
    <w:basedOn w:val="a0"/>
    <w:link w:val="a9"/>
    <w:uiPriority w:val="99"/>
    <w:semiHidden/>
    <w:rsid w:val="00616BF7"/>
    <w:rPr>
      <w:rFonts w:ascii="Courier New" w:eastAsia="Calibri" w:hAnsi="Courier New" w:cs="Times New Roman"/>
      <w:sz w:val="20"/>
      <w:szCs w:val="20"/>
      <w:lang w:eastAsia="ru-RU"/>
    </w:rPr>
  </w:style>
  <w:style w:type="character" w:customStyle="1" w:styleId="PlainTextChar">
    <w:name w:val="Plain Text Char"/>
    <w:uiPriority w:val="99"/>
    <w:locked/>
    <w:rsid w:val="00616BF7"/>
    <w:rPr>
      <w:rFonts w:ascii="Courier New" w:eastAsia="Times New Roman" w:hAnsi="Courier New"/>
      <w:lang w:val="ru-RU" w:eastAsia="ru-RU"/>
    </w:rPr>
  </w:style>
  <w:style w:type="paragraph" w:customStyle="1" w:styleId="ab">
    <w:name w:val="Название организации"/>
    <w:basedOn w:val="a5"/>
    <w:uiPriority w:val="99"/>
    <w:rsid w:val="00616BF7"/>
    <w:pPr>
      <w:spacing w:before="120" w:after="80"/>
      <w:jc w:val="center"/>
    </w:pPr>
    <w:rPr>
      <w:sz w:val="28"/>
    </w:rPr>
  </w:style>
  <w:style w:type="paragraph" w:customStyle="1" w:styleId="13">
    <w:name w:val="Обычный1"/>
    <w:uiPriority w:val="99"/>
    <w:rsid w:val="00616BF7"/>
    <w:pPr>
      <w:widowControl w:val="0"/>
      <w:snapToGrid w:val="0"/>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link w:val="ConsNormal0"/>
    <w:uiPriority w:val="99"/>
    <w:rsid w:val="00616BF7"/>
    <w:pPr>
      <w:widowControl w:val="0"/>
      <w:spacing w:after="0" w:line="240" w:lineRule="auto"/>
      <w:ind w:firstLine="720"/>
    </w:pPr>
    <w:rPr>
      <w:rFonts w:ascii="Consultant" w:eastAsia="Calibri" w:hAnsi="Consultant" w:cs="Times New Roman"/>
      <w:szCs w:val="20"/>
      <w:lang w:eastAsia="ru-RU"/>
    </w:rPr>
  </w:style>
  <w:style w:type="character" w:customStyle="1" w:styleId="ConsNormal0">
    <w:name w:val="ConsNormal Знак"/>
    <w:link w:val="ConsNormal"/>
    <w:uiPriority w:val="99"/>
    <w:locked/>
    <w:rsid w:val="00616BF7"/>
    <w:rPr>
      <w:rFonts w:ascii="Consultant" w:eastAsia="Calibri" w:hAnsi="Consultant" w:cs="Times New Roman"/>
      <w:szCs w:val="20"/>
      <w:lang w:eastAsia="ru-RU"/>
    </w:rPr>
  </w:style>
  <w:style w:type="paragraph" w:customStyle="1" w:styleId="ConsTitle">
    <w:name w:val="ConsTitle"/>
    <w:uiPriority w:val="99"/>
    <w:rsid w:val="00616BF7"/>
    <w:pPr>
      <w:widowControl w:val="0"/>
      <w:spacing w:after="0" w:line="240" w:lineRule="auto"/>
    </w:pPr>
    <w:rPr>
      <w:rFonts w:ascii="Consultant" w:eastAsia="Times New Roman" w:hAnsi="Consultant" w:cs="Times New Roman"/>
      <w:sz w:val="24"/>
      <w:szCs w:val="20"/>
      <w:lang w:eastAsia="ru-RU"/>
    </w:rPr>
  </w:style>
  <w:style w:type="paragraph" w:customStyle="1" w:styleId="FR3">
    <w:name w:val="FR3"/>
    <w:uiPriority w:val="99"/>
    <w:rsid w:val="00616BF7"/>
    <w:pPr>
      <w:snapToGrid w:val="0"/>
      <w:spacing w:after="0" w:line="540" w:lineRule="auto"/>
    </w:pPr>
    <w:rPr>
      <w:rFonts w:ascii="Courier New" w:eastAsia="Times New Roman" w:hAnsi="Courier New" w:cs="Times New Roman"/>
      <w:sz w:val="24"/>
      <w:szCs w:val="20"/>
      <w:lang w:eastAsia="ru-RU"/>
    </w:rPr>
  </w:style>
  <w:style w:type="paragraph" w:customStyle="1" w:styleId="ConsNonformat">
    <w:name w:val="ConsNonformat"/>
    <w:uiPriority w:val="99"/>
    <w:rsid w:val="00616BF7"/>
    <w:pPr>
      <w:widowControl w:val="0"/>
      <w:spacing w:after="0" w:line="240" w:lineRule="auto"/>
    </w:pPr>
    <w:rPr>
      <w:rFonts w:ascii="Consultant" w:eastAsia="Times New Roman" w:hAnsi="Consultant" w:cs="Times New Roman"/>
      <w:sz w:val="24"/>
      <w:szCs w:val="20"/>
      <w:lang w:eastAsia="ru-RU"/>
    </w:rPr>
  </w:style>
  <w:style w:type="paragraph" w:customStyle="1" w:styleId="ac">
    <w:name w:val="Знак"/>
    <w:basedOn w:val="a"/>
    <w:autoRedefine/>
    <w:uiPriority w:val="99"/>
    <w:rsid w:val="00616BF7"/>
    <w:pPr>
      <w:spacing w:after="160" w:line="240" w:lineRule="exact"/>
    </w:pPr>
    <w:rPr>
      <w:sz w:val="28"/>
      <w:szCs w:val="28"/>
      <w:lang w:val="en-US" w:eastAsia="en-US"/>
    </w:rPr>
  </w:style>
  <w:style w:type="character" w:styleId="ad">
    <w:name w:val="Strong"/>
    <w:uiPriority w:val="22"/>
    <w:qFormat/>
    <w:rsid w:val="00616BF7"/>
    <w:rPr>
      <w:rFonts w:cs="Times New Roman"/>
      <w:b/>
    </w:rPr>
  </w:style>
  <w:style w:type="character" w:customStyle="1" w:styleId="FontStyle27">
    <w:name w:val="Font Style27"/>
    <w:uiPriority w:val="99"/>
    <w:rsid w:val="00616BF7"/>
    <w:rPr>
      <w:rFonts w:ascii="Times New Roman" w:hAnsi="Times New Roman"/>
      <w:sz w:val="26"/>
    </w:rPr>
  </w:style>
  <w:style w:type="paragraph" w:styleId="ae">
    <w:name w:val="Subtitle"/>
    <w:basedOn w:val="a"/>
    <w:link w:val="af"/>
    <w:uiPriority w:val="99"/>
    <w:qFormat/>
    <w:rsid w:val="00616BF7"/>
    <w:pPr>
      <w:spacing w:after="60"/>
      <w:jc w:val="center"/>
    </w:pPr>
    <w:rPr>
      <w:rFonts w:ascii="Arial" w:eastAsia="Calibri" w:hAnsi="Arial"/>
      <w:i/>
      <w:sz w:val="20"/>
      <w:szCs w:val="20"/>
    </w:rPr>
  </w:style>
  <w:style w:type="character" w:customStyle="1" w:styleId="af">
    <w:name w:val="Подзаголовок Знак"/>
    <w:basedOn w:val="a0"/>
    <w:link w:val="ae"/>
    <w:uiPriority w:val="99"/>
    <w:rsid w:val="00616BF7"/>
    <w:rPr>
      <w:rFonts w:ascii="Arial" w:eastAsia="Calibri" w:hAnsi="Arial" w:cs="Times New Roman"/>
      <w:i/>
      <w:sz w:val="20"/>
      <w:szCs w:val="20"/>
      <w:lang w:eastAsia="ru-RU"/>
    </w:rPr>
  </w:style>
  <w:style w:type="paragraph" w:customStyle="1" w:styleId="af0">
    <w:name w:val="Подзаголовок обложки"/>
    <w:basedOn w:val="a"/>
    <w:next w:val="a5"/>
    <w:uiPriority w:val="99"/>
    <w:rsid w:val="00616BF7"/>
    <w:pPr>
      <w:keepNext/>
      <w:spacing w:before="240" w:after="480"/>
      <w:jc w:val="center"/>
    </w:pPr>
    <w:rPr>
      <w:i/>
      <w:kern w:val="28"/>
      <w:sz w:val="32"/>
      <w:szCs w:val="20"/>
    </w:rPr>
  </w:style>
  <w:style w:type="paragraph" w:styleId="af1">
    <w:name w:val="footer"/>
    <w:basedOn w:val="a"/>
    <w:link w:val="af2"/>
    <w:uiPriority w:val="99"/>
    <w:rsid w:val="00616BF7"/>
    <w:pPr>
      <w:tabs>
        <w:tab w:val="center" w:pos="4677"/>
        <w:tab w:val="right" w:pos="9355"/>
      </w:tabs>
    </w:pPr>
    <w:rPr>
      <w:rFonts w:eastAsia="Calibri"/>
    </w:rPr>
  </w:style>
  <w:style w:type="character" w:customStyle="1" w:styleId="af2">
    <w:name w:val="Нижний колонтитул Знак"/>
    <w:basedOn w:val="a0"/>
    <w:link w:val="af1"/>
    <w:uiPriority w:val="99"/>
    <w:rsid w:val="00616BF7"/>
    <w:rPr>
      <w:rFonts w:ascii="Times New Roman" w:eastAsia="Calibri" w:hAnsi="Times New Roman" w:cs="Times New Roman"/>
      <w:sz w:val="24"/>
      <w:szCs w:val="24"/>
      <w:lang w:eastAsia="ru-RU"/>
    </w:rPr>
  </w:style>
  <w:style w:type="character" w:styleId="af3">
    <w:name w:val="page number"/>
    <w:uiPriority w:val="99"/>
    <w:rsid w:val="00616BF7"/>
    <w:rPr>
      <w:rFonts w:cs="Times New Roman"/>
    </w:rPr>
  </w:style>
  <w:style w:type="paragraph" w:customStyle="1" w:styleId="af4">
    <w:name w:val="Знак Знак Знак Знак Знак Знак Знак Знак Знак Знак"/>
    <w:basedOn w:val="a"/>
    <w:autoRedefine/>
    <w:uiPriority w:val="99"/>
    <w:rsid w:val="00616BF7"/>
    <w:pPr>
      <w:spacing w:after="160" w:line="240" w:lineRule="exact"/>
    </w:pPr>
    <w:rPr>
      <w:sz w:val="28"/>
      <w:szCs w:val="28"/>
      <w:lang w:val="en-US" w:eastAsia="en-US"/>
    </w:rPr>
  </w:style>
  <w:style w:type="paragraph" w:styleId="af5">
    <w:name w:val="List Bullet"/>
    <w:basedOn w:val="a"/>
    <w:autoRedefine/>
    <w:uiPriority w:val="99"/>
    <w:rsid w:val="00616BF7"/>
    <w:pPr>
      <w:tabs>
        <w:tab w:val="num" w:pos="360"/>
      </w:tabs>
      <w:ind w:left="360" w:hanging="360"/>
    </w:pPr>
    <w:rPr>
      <w:sz w:val="20"/>
      <w:szCs w:val="20"/>
    </w:rPr>
  </w:style>
  <w:style w:type="paragraph" w:customStyle="1" w:styleId="af6">
    <w:name w:val="Заголовок обложки"/>
    <w:basedOn w:val="af7"/>
    <w:next w:val="af0"/>
    <w:uiPriority w:val="99"/>
    <w:rsid w:val="00616BF7"/>
    <w:pPr>
      <w:spacing w:before="720" w:after="160"/>
      <w:jc w:val="center"/>
    </w:pPr>
    <w:rPr>
      <w:sz w:val="40"/>
    </w:rPr>
  </w:style>
  <w:style w:type="paragraph" w:customStyle="1" w:styleId="af7">
    <w:name w:val="Базовый заголовок"/>
    <w:basedOn w:val="a"/>
    <w:next w:val="a5"/>
    <w:uiPriority w:val="99"/>
    <w:rsid w:val="00616BF7"/>
    <w:pPr>
      <w:keepNext/>
      <w:spacing w:before="240" w:after="120"/>
    </w:pPr>
    <w:rPr>
      <w:rFonts w:ascii="Arial" w:hAnsi="Arial"/>
      <w:b/>
      <w:kern w:val="28"/>
      <w:sz w:val="36"/>
      <w:szCs w:val="20"/>
    </w:rPr>
  </w:style>
  <w:style w:type="paragraph" w:styleId="25">
    <w:name w:val="List 2"/>
    <w:basedOn w:val="af8"/>
    <w:uiPriority w:val="99"/>
    <w:rsid w:val="00616BF7"/>
    <w:pPr>
      <w:tabs>
        <w:tab w:val="clear" w:pos="720"/>
        <w:tab w:val="left" w:pos="1080"/>
      </w:tabs>
      <w:ind w:left="1080"/>
    </w:pPr>
  </w:style>
  <w:style w:type="paragraph" w:styleId="af8">
    <w:name w:val="List"/>
    <w:basedOn w:val="a5"/>
    <w:uiPriority w:val="99"/>
    <w:rsid w:val="00616BF7"/>
    <w:pPr>
      <w:tabs>
        <w:tab w:val="left" w:pos="720"/>
      </w:tabs>
      <w:spacing w:after="80"/>
      <w:ind w:left="720" w:hanging="360"/>
    </w:pPr>
    <w:rPr>
      <w:b w:val="0"/>
    </w:rPr>
  </w:style>
  <w:style w:type="paragraph" w:customStyle="1" w:styleId="af9">
    <w:name w:val="Верхн.колонтитул базовый"/>
    <w:basedOn w:val="a"/>
    <w:uiPriority w:val="99"/>
    <w:rsid w:val="00616BF7"/>
    <w:pPr>
      <w:keepLines/>
      <w:tabs>
        <w:tab w:val="center" w:pos="7200"/>
        <w:tab w:val="right" w:pos="14400"/>
      </w:tabs>
      <w:jc w:val="center"/>
    </w:pPr>
    <w:rPr>
      <w:spacing w:val="80"/>
      <w:sz w:val="20"/>
      <w:szCs w:val="20"/>
    </w:rPr>
  </w:style>
  <w:style w:type="character" w:customStyle="1" w:styleId="afa">
    <w:name w:val="Текст сноски Знак"/>
    <w:link w:val="afb"/>
    <w:uiPriority w:val="99"/>
    <w:semiHidden/>
    <w:locked/>
    <w:rsid w:val="00616BF7"/>
    <w:rPr>
      <w:rFonts w:ascii="Times New Roman" w:hAnsi="Times New Roman" w:cs="Times New Roman"/>
      <w:sz w:val="20"/>
      <w:szCs w:val="20"/>
      <w:lang w:eastAsia="ru-RU"/>
    </w:rPr>
  </w:style>
  <w:style w:type="paragraph" w:styleId="afb">
    <w:name w:val="footnote text"/>
    <w:basedOn w:val="a"/>
    <w:link w:val="afa"/>
    <w:uiPriority w:val="99"/>
    <w:semiHidden/>
    <w:rsid w:val="00616BF7"/>
    <w:rPr>
      <w:rFonts w:eastAsiaTheme="minorHAnsi"/>
      <w:sz w:val="20"/>
      <w:szCs w:val="20"/>
    </w:rPr>
  </w:style>
  <w:style w:type="character" w:customStyle="1" w:styleId="14">
    <w:name w:val="Текст сноски Знак1"/>
    <w:basedOn w:val="a0"/>
    <w:uiPriority w:val="99"/>
    <w:semiHidden/>
    <w:rsid w:val="00616BF7"/>
    <w:rPr>
      <w:rFonts w:ascii="Times New Roman" w:eastAsia="Times New Roman" w:hAnsi="Times New Roman" w:cs="Times New Roman"/>
      <w:sz w:val="20"/>
      <w:szCs w:val="20"/>
      <w:lang w:eastAsia="ru-RU"/>
    </w:rPr>
  </w:style>
  <w:style w:type="character" w:customStyle="1" w:styleId="FootnoteTextChar1">
    <w:name w:val="Footnote Text Char1"/>
    <w:uiPriority w:val="99"/>
    <w:semiHidden/>
    <w:rsid w:val="00616BF7"/>
    <w:rPr>
      <w:rFonts w:ascii="Times New Roman" w:eastAsia="Times New Roman" w:hAnsi="Times New Roman"/>
      <w:sz w:val="20"/>
      <w:szCs w:val="20"/>
    </w:rPr>
  </w:style>
  <w:style w:type="paragraph" w:styleId="33">
    <w:name w:val="Body Text 3"/>
    <w:basedOn w:val="a"/>
    <w:link w:val="34"/>
    <w:uiPriority w:val="99"/>
    <w:rsid w:val="00616BF7"/>
    <w:pPr>
      <w:spacing w:after="120"/>
    </w:pPr>
    <w:rPr>
      <w:rFonts w:eastAsia="Calibri"/>
      <w:sz w:val="16"/>
      <w:szCs w:val="16"/>
    </w:rPr>
  </w:style>
  <w:style w:type="character" w:customStyle="1" w:styleId="34">
    <w:name w:val="Основной текст 3 Знак"/>
    <w:basedOn w:val="a0"/>
    <w:link w:val="33"/>
    <w:uiPriority w:val="99"/>
    <w:rsid w:val="00616BF7"/>
    <w:rPr>
      <w:rFonts w:ascii="Times New Roman" w:eastAsia="Calibri" w:hAnsi="Times New Roman" w:cs="Times New Roman"/>
      <w:sz w:val="16"/>
      <w:szCs w:val="16"/>
      <w:lang w:eastAsia="ru-RU"/>
    </w:rPr>
  </w:style>
  <w:style w:type="paragraph" w:styleId="afc">
    <w:name w:val="Block Text"/>
    <w:basedOn w:val="a"/>
    <w:uiPriority w:val="99"/>
    <w:rsid w:val="00616BF7"/>
    <w:pPr>
      <w:shd w:val="clear" w:color="auto" w:fill="FFFFFF"/>
      <w:ind w:left="709" w:right="851" w:firstLine="11"/>
      <w:jc w:val="both"/>
    </w:pPr>
    <w:rPr>
      <w:szCs w:val="20"/>
    </w:rPr>
  </w:style>
  <w:style w:type="paragraph" w:customStyle="1" w:styleId="afd">
    <w:name w:val="Нормальный (прав. подпись)"/>
    <w:basedOn w:val="a"/>
    <w:next w:val="a"/>
    <w:uiPriority w:val="99"/>
    <w:rsid w:val="00616BF7"/>
    <w:pPr>
      <w:widowControl w:val="0"/>
      <w:autoSpaceDE w:val="0"/>
      <w:autoSpaceDN w:val="0"/>
      <w:adjustRightInd w:val="0"/>
      <w:jc w:val="right"/>
    </w:pPr>
    <w:rPr>
      <w:rFonts w:ascii="Arial" w:hAnsi="Arial" w:cs="Arial"/>
      <w:sz w:val="20"/>
      <w:szCs w:val="20"/>
    </w:rPr>
  </w:style>
  <w:style w:type="paragraph" w:customStyle="1" w:styleId="OEM">
    <w:name w:val="Нормальный (OEM)"/>
    <w:basedOn w:val="a"/>
    <w:next w:val="a"/>
    <w:uiPriority w:val="99"/>
    <w:rsid w:val="00616BF7"/>
    <w:pPr>
      <w:widowControl w:val="0"/>
      <w:autoSpaceDE w:val="0"/>
      <w:autoSpaceDN w:val="0"/>
      <w:adjustRightInd w:val="0"/>
      <w:jc w:val="both"/>
    </w:pPr>
    <w:rPr>
      <w:rFonts w:ascii="Courier New" w:hAnsi="Courier New" w:cs="Courier New"/>
      <w:sz w:val="20"/>
      <w:szCs w:val="20"/>
    </w:rPr>
  </w:style>
  <w:style w:type="paragraph" w:customStyle="1" w:styleId="ConsCell">
    <w:name w:val="ConsCell"/>
    <w:uiPriority w:val="99"/>
    <w:rsid w:val="00616B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e">
    <w:name w:val="Title"/>
    <w:basedOn w:val="a"/>
    <w:link w:val="aff"/>
    <w:qFormat/>
    <w:rsid w:val="00616BF7"/>
    <w:pPr>
      <w:jc w:val="center"/>
    </w:pPr>
    <w:rPr>
      <w:rFonts w:eastAsia="Calibri"/>
      <w:b/>
      <w:sz w:val="20"/>
      <w:szCs w:val="20"/>
    </w:rPr>
  </w:style>
  <w:style w:type="character" w:customStyle="1" w:styleId="aff">
    <w:name w:val="Заголовок Знак"/>
    <w:basedOn w:val="a0"/>
    <w:link w:val="afe"/>
    <w:rsid w:val="00616BF7"/>
    <w:rPr>
      <w:rFonts w:ascii="Times New Roman" w:eastAsia="Calibri" w:hAnsi="Times New Roman" w:cs="Times New Roman"/>
      <w:b/>
      <w:sz w:val="20"/>
      <w:szCs w:val="20"/>
      <w:lang w:eastAsia="ru-RU"/>
    </w:rPr>
  </w:style>
  <w:style w:type="character" w:styleId="aff0">
    <w:name w:val="Hyperlink"/>
    <w:uiPriority w:val="99"/>
    <w:rsid w:val="00616BF7"/>
    <w:rPr>
      <w:rFonts w:cs="Times New Roman"/>
      <w:color w:val="0000FF"/>
      <w:u w:val="single"/>
    </w:rPr>
  </w:style>
  <w:style w:type="character" w:customStyle="1" w:styleId="aff1">
    <w:name w:val="Текст выноски Знак"/>
    <w:link w:val="aff2"/>
    <w:uiPriority w:val="99"/>
    <w:locked/>
    <w:rsid w:val="00616BF7"/>
    <w:rPr>
      <w:rFonts w:ascii="Tahoma" w:hAnsi="Tahoma" w:cs="Tahoma"/>
      <w:sz w:val="16"/>
      <w:szCs w:val="16"/>
      <w:lang w:eastAsia="ru-RU"/>
    </w:rPr>
  </w:style>
  <w:style w:type="paragraph" w:styleId="aff2">
    <w:name w:val="Balloon Text"/>
    <w:basedOn w:val="a"/>
    <w:link w:val="aff1"/>
    <w:uiPriority w:val="99"/>
    <w:rsid w:val="00616BF7"/>
    <w:rPr>
      <w:rFonts w:ascii="Tahoma" w:eastAsiaTheme="minorHAnsi" w:hAnsi="Tahoma" w:cs="Tahoma"/>
      <w:sz w:val="16"/>
      <w:szCs w:val="16"/>
    </w:rPr>
  </w:style>
  <w:style w:type="character" w:customStyle="1" w:styleId="15">
    <w:name w:val="Текст выноски Знак1"/>
    <w:basedOn w:val="a0"/>
    <w:uiPriority w:val="99"/>
    <w:semiHidden/>
    <w:rsid w:val="00616BF7"/>
    <w:rPr>
      <w:rFonts w:ascii="Tahoma" w:eastAsia="Times New Roman" w:hAnsi="Tahoma" w:cs="Tahoma"/>
      <w:sz w:val="16"/>
      <w:szCs w:val="16"/>
      <w:lang w:eastAsia="ru-RU"/>
    </w:rPr>
  </w:style>
  <w:style w:type="character" w:customStyle="1" w:styleId="BalloonTextChar1">
    <w:name w:val="Balloon Text Char1"/>
    <w:uiPriority w:val="99"/>
    <w:semiHidden/>
    <w:rsid w:val="00616BF7"/>
    <w:rPr>
      <w:rFonts w:ascii="Times New Roman" w:eastAsia="Times New Roman" w:hAnsi="Times New Roman"/>
      <w:sz w:val="0"/>
      <w:szCs w:val="0"/>
    </w:rPr>
  </w:style>
  <w:style w:type="paragraph" w:styleId="aff3">
    <w:name w:val="Normal (Web)"/>
    <w:basedOn w:val="a"/>
    <w:uiPriority w:val="99"/>
    <w:rsid w:val="00616BF7"/>
    <w:pPr>
      <w:spacing w:before="100" w:beforeAutospacing="1" w:after="100" w:afterAutospacing="1"/>
    </w:pPr>
  </w:style>
  <w:style w:type="paragraph" w:customStyle="1" w:styleId="Style4">
    <w:name w:val="Style4"/>
    <w:basedOn w:val="a"/>
    <w:rsid w:val="00616BF7"/>
    <w:pPr>
      <w:widowControl w:val="0"/>
      <w:autoSpaceDE w:val="0"/>
      <w:autoSpaceDN w:val="0"/>
      <w:adjustRightInd w:val="0"/>
      <w:spacing w:line="271" w:lineRule="exact"/>
      <w:jc w:val="center"/>
    </w:pPr>
  </w:style>
  <w:style w:type="paragraph" w:customStyle="1" w:styleId="Style11">
    <w:name w:val="Style11"/>
    <w:basedOn w:val="a"/>
    <w:uiPriority w:val="99"/>
    <w:rsid w:val="00616BF7"/>
    <w:pPr>
      <w:widowControl w:val="0"/>
      <w:autoSpaceDE w:val="0"/>
      <w:autoSpaceDN w:val="0"/>
      <w:adjustRightInd w:val="0"/>
    </w:pPr>
  </w:style>
  <w:style w:type="paragraph" w:customStyle="1" w:styleId="Style12">
    <w:name w:val="Style12"/>
    <w:basedOn w:val="a"/>
    <w:uiPriority w:val="99"/>
    <w:rsid w:val="00616BF7"/>
    <w:pPr>
      <w:widowControl w:val="0"/>
      <w:autoSpaceDE w:val="0"/>
      <w:autoSpaceDN w:val="0"/>
      <w:adjustRightInd w:val="0"/>
      <w:spacing w:line="314" w:lineRule="exact"/>
      <w:jc w:val="center"/>
    </w:pPr>
  </w:style>
  <w:style w:type="paragraph" w:customStyle="1" w:styleId="Style13">
    <w:name w:val="Style13"/>
    <w:basedOn w:val="a"/>
    <w:uiPriority w:val="99"/>
    <w:rsid w:val="00616BF7"/>
    <w:pPr>
      <w:widowControl w:val="0"/>
      <w:autoSpaceDE w:val="0"/>
      <w:autoSpaceDN w:val="0"/>
      <w:adjustRightInd w:val="0"/>
      <w:spacing w:line="264" w:lineRule="exact"/>
      <w:ind w:hanging="178"/>
    </w:pPr>
  </w:style>
  <w:style w:type="paragraph" w:customStyle="1" w:styleId="Style14">
    <w:name w:val="Style14"/>
    <w:basedOn w:val="a"/>
    <w:uiPriority w:val="99"/>
    <w:rsid w:val="00616BF7"/>
    <w:pPr>
      <w:widowControl w:val="0"/>
      <w:autoSpaceDE w:val="0"/>
      <w:autoSpaceDN w:val="0"/>
      <w:adjustRightInd w:val="0"/>
      <w:spacing w:line="317" w:lineRule="exact"/>
      <w:jc w:val="center"/>
    </w:pPr>
  </w:style>
  <w:style w:type="paragraph" w:customStyle="1" w:styleId="Style15">
    <w:name w:val="Style15"/>
    <w:basedOn w:val="a"/>
    <w:uiPriority w:val="99"/>
    <w:rsid w:val="00616BF7"/>
    <w:pPr>
      <w:widowControl w:val="0"/>
      <w:autoSpaceDE w:val="0"/>
      <w:autoSpaceDN w:val="0"/>
      <w:adjustRightInd w:val="0"/>
      <w:spacing w:line="223" w:lineRule="exact"/>
      <w:jc w:val="center"/>
    </w:pPr>
  </w:style>
  <w:style w:type="paragraph" w:customStyle="1" w:styleId="Style16">
    <w:name w:val="Style16"/>
    <w:basedOn w:val="a"/>
    <w:uiPriority w:val="99"/>
    <w:rsid w:val="00616BF7"/>
    <w:pPr>
      <w:widowControl w:val="0"/>
      <w:autoSpaceDE w:val="0"/>
      <w:autoSpaceDN w:val="0"/>
      <w:adjustRightInd w:val="0"/>
    </w:pPr>
  </w:style>
  <w:style w:type="paragraph" w:customStyle="1" w:styleId="Style17">
    <w:name w:val="Style17"/>
    <w:basedOn w:val="a"/>
    <w:uiPriority w:val="99"/>
    <w:rsid w:val="00616BF7"/>
    <w:pPr>
      <w:widowControl w:val="0"/>
      <w:autoSpaceDE w:val="0"/>
      <w:autoSpaceDN w:val="0"/>
      <w:adjustRightInd w:val="0"/>
    </w:pPr>
  </w:style>
  <w:style w:type="character" w:customStyle="1" w:styleId="FontStyle26">
    <w:name w:val="Font Style26"/>
    <w:uiPriority w:val="99"/>
    <w:rsid w:val="00616BF7"/>
    <w:rPr>
      <w:rFonts w:ascii="Times New Roman" w:hAnsi="Times New Roman"/>
      <w:b/>
      <w:sz w:val="26"/>
    </w:rPr>
  </w:style>
  <w:style w:type="character" w:customStyle="1" w:styleId="FontStyle28">
    <w:name w:val="Font Style28"/>
    <w:uiPriority w:val="99"/>
    <w:rsid w:val="00616BF7"/>
    <w:rPr>
      <w:rFonts w:ascii="Times New Roman" w:hAnsi="Times New Roman"/>
      <w:sz w:val="22"/>
    </w:rPr>
  </w:style>
  <w:style w:type="character" w:customStyle="1" w:styleId="FontStyle29">
    <w:name w:val="Font Style29"/>
    <w:uiPriority w:val="99"/>
    <w:rsid w:val="00616BF7"/>
    <w:rPr>
      <w:rFonts w:ascii="Times New Roman" w:hAnsi="Times New Roman"/>
      <w:b/>
      <w:sz w:val="22"/>
    </w:rPr>
  </w:style>
  <w:style w:type="paragraph" w:customStyle="1" w:styleId="Style22">
    <w:name w:val="Style22"/>
    <w:basedOn w:val="a"/>
    <w:uiPriority w:val="99"/>
    <w:rsid w:val="00616BF7"/>
    <w:pPr>
      <w:widowControl w:val="0"/>
      <w:autoSpaceDE w:val="0"/>
      <w:autoSpaceDN w:val="0"/>
      <w:adjustRightInd w:val="0"/>
      <w:spacing w:line="276" w:lineRule="exact"/>
    </w:pPr>
  </w:style>
  <w:style w:type="paragraph" w:customStyle="1" w:styleId="Style21">
    <w:name w:val="Style21"/>
    <w:basedOn w:val="a"/>
    <w:uiPriority w:val="99"/>
    <w:rsid w:val="00616BF7"/>
    <w:pPr>
      <w:widowControl w:val="0"/>
      <w:autoSpaceDE w:val="0"/>
      <w:autoSpaceDN w:val="0"/>
      <w:adjustRightInd w:val="0"/>
      <w:spacing w:line="593" w:lineRule="exact"/>
    </w:pPr>
  </w:style>
  <w:style w:type="paragraph" w:customStyle="1" w:styleId="Style18">
    <w:name w:val="Style18"/>
    <w:basedOn w:val="a"/>
    <w:uiPriority w:val="99"/>
    <w:rsid w:val="00616BF7"/>
    <w:pPr>
      <w:widowControl w:val="0"/>
      <w:autoSpaceDE w:val="0"/>
      <w:autoSpaceDN w:val="0"/>
      <w:adjustRightInd w:val="0"/>
    </w:pPr>
  </w:style>
  <w:style w:type="paragraph" w:customStyle="1" w:styleId="Style20">
    <w:name w:val="Style20"/>
    <w:basedOn w:val="a"/>
    <w:uiPriority w:val="99"/>
    <w:rsid w:val="00616BF7"/>
    <w:pPr>
      <w:widowControl w:val="0"/>
      <w:autoSpaceDE w:val="0"/>
      <w:autoSpaceDN w:val="0"/>
      <w:adjustRightInd w:val="0"/>
      <w:spacing w:line="268" w:lineRule="exact"/>
      <w:ind w:hanging="312"/>
      <w:jc w:val="both"/>
    </w:pPr>
  </w:style>
  <w:style w:type="paragraph" w:customStyle="1" w:styleId="ConsPlusNonformat">
    <w:name w:val="ConsPlusNonformat"/>
    <w:link w:val="ConsPlusNonformat0"/>
    <w:uiPriority w:val="99"/>
    <w:rsid w:val="00616BF7"/>
    <w:pPr>
      <w:widowControl w:val="0"/>
      <w:autoSpaceDE w:val="0"/>
      <w:autoSpaceDN w:val="0"/>
      <w:adjustRightInd w:val="0"/>
      <w:spacing w:after="0" w:line="240" w:lineRule="auto"/>
    </w:pPr>
    <w:rPr>
      <w:rFonts w:ascii="Courier New" w:eastAsia="Calibri" w:hAnsi="Courier New" w:cs="Times New Roman"/>
      <w:szCs w:val="20"/>
      <w:lang w:eastAsia="ru-RU"/>
    </w:rPr>
  </w:style>
  <w:style w:type="character" w:customStyle="1" w:styleId="ConsPlusNonformat0">
    <w:name w:val="ConsPlusNonformat Знак"/>
    <w:link w:val="ConsPlusNonformat"/>
    <w:uiPriority w:val="99"/>
    <w:locked/>
    <w:rsid w:val="00616BF7"/>
    <w:rPr>
      <w:rFonts w:ascii="Courier New" w:eastAsia="Calibri" w:hAnsi="Courier New" w:cs="Times New Roman"/>
      <w:szCs w:val="20"/>
      <w:lang w:eastAsia="ru-RU"/>
    </w:rPr>
  </w:style>
  <w:style w:type="character" w:customStyle="1" w:styleId="ConsPlusNonformat1">
    <w:name w:val="ConsPlusNonformat Знак Знак"/>
    <w:uiPriority w:val="99"/>
    <w:rsid w:val="00616BF7"/>
    <w:rPr>
      <w:rFonts w:ascii="Courier New" w:hAnsi="Courier New"/>
      <w:sz w:val="24"/>
      <w:lang w:val="ru-RU" w:eastAsia="ru-RU"/>
    </w:rPr>
  </w:style>
  <w:style w:type="paragraph" w:customStyle="1" w:styleId="ConsPlusNormal">
    <w:name w:val="ConsPlusNormal"/>
    <w:rsid w:val="00616BF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uiPriority w:val="99"/>
    <w:rsid w:val="00616BF7"/>
    <w:pPr>
      <w:widowControl w:val="0"/>
      <w:snapToGrid w:val="0"/>
      <w:spacing w:after="0" w:line="240" w:lineRule="auto"/>
    </w:pPr>
    <w:rPr>
      <w:rFonts w:ascii="Times New Roman" w:eastAsia="Calibri" w:hAnsi="Times New Roman" w:cs="Times New Roman"/>
      <w:sz w:val="20"/>
      <w:szCs w:val="20"/>
      <w:lang w:val="en-US" w:eastAsia="ru-RU"/>
    </w:rPr>
  </w:style>
  <w:style w:type="paragraph" w:customStyle="1" w:styleId="16">
    <w:name w:val="Абзац списка1"/>
    <w:basedOn w:val="a"/>
    <w:uiPriority w:val="99"/>
    <w:rsid w:val="00616BF7"/>
    <w:pPr>
      <w:spacing w:after="200" w:line="276" w:lineRule="auto"/>
      <w:ind w:left="720"/>
      <w:contextualSpacing/>
    </w:pPr>
    <w:rPr>
      <w:rFonts w:ascii="Calibri" w:hAnsi="Calibri"/>
      <w:sz w:val="22"/>
      <w:szCs w:val="22"/>
      <w:lang w:eastAsia="en-US"/>
    </w:rPr>
  </w:style>
  <w:style w:type="paragraph" w:styleId="aff4">
    <w:name w:val="List Paragraph"/>
    <w:basedOn w:val="a"/>
    <w:uiPriority w:val="34"/>
    <w:qFormat/>
    <w:rsid w:val="00616BF7"/>
    <w:pPr>
      <w:spacing w:after="200" w:line="276" w:lineRule="auto"/>
      <w:ind w:left="720"/>
      <w:contextualSpacing/>
    </w:pPr>
    <w:rPr>
      <w:rFonts w:ascii="Calibri" w:hAnsi="Calibri"/>
      <w:sz w:val="22"/>
      <w:szCs w:val="22"/>
    </w:rPr>
  </w:style>
  <w:style w:type="character" w:customStyle="1" w:styleId="210">
    <w:name w:val="Знак Знак21"/>
    <w:uiPriority w:val="99"/>
    <w:rsid w:val="00616BF7"/>
    <w:rPr>
      <w:rFonts w:ascii="Arial" w:hAnsi="Arial"/>
      <w:b/>
      <w:kern w:val="32"/>
      <w:sz w:val="32"/>
      <w:lang w:eastAsia="ru-RU"/>
    </w:rPr>
  </w:style>
  <w:style w:type="character" w:customStyle="1" w:styleId="200">
    <w:name w:val="Знак Знак20"/>
    <w:uiPriority w:val="99"/>
    <w:rsid w:val="00616BF7"/>
    <w:rPr>
      <w:rFonts w:ascii="Arial" w:hAnsi="Arial"/>
      <w:b/>
      <w:i/>
      <w:sz w:val="28"/>
      <w:lang w:eastAsia="ru-RU"/>
    </w:rPr>
  </w:style>
  <w:style w:type="character" w:customStyle="1" w:styleId="150">
    <w:name w:val="Знак Знак15"/>
    <w:uiPriority w:val="99"/>
    <w:rsid w:val="00616BF7"/>
    <w:rPr>
      <w:rFonts w:ascii="Times New Roman" w:hAnsi="Times New Roman"/>
      <w:sz w:val="24"/>
      <w:lang w:eastAsia="ru-RU"/>
    </w:rPr>
  </w:style>
  <w:style w:type="paragraph" w:customStyle="1" w:styleId="ConsPlusCell">
    <w:name w:val="ConsPlusCell"/>
    <w:uiPriority w:val="99"/>
    <w:rsid w:val="00616BF7"/>
    <w:pPr>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aff5">
    <w:name w:val="Содержимое таблицы"/>
    <w:basedOn w:val="a"/>
    <w:uiPriority w:val="99"/>
    <w:rsid w:val="00616BF7"/>
    <w:pPr>
      <w:widowControl w:val="0"/>
      <w:suppressLineNumbers/>
      <w:suppressAutoHyphens/>
    </w:pPr>
    <w:rPr>
      <w:rFonts w:eastAsia="Calibri" w:cs="Mangal"/>
      <w:kern w:val="1"/>
      <w:lang w:eastAsia="zh-CN" w:bidi="hi-IN"/>
    </w:rPr>
  </w:style>
  <w:style w:type="paragraph" w:customStyle="1" w:styleId="211">
    <w:name w:val="Основной текст 21"/>
    <w:basedOn w:val="a"/>
    <w:uiPriority w:val="99"/>
    <w:rsid w:val="00616BF7"/>
    <w:pPr>
      <w:widowControl w:val="0"/>
      <w:suppressAutoHyphens/>
      <w:jc w:val="both"/>
    </w:pPr>
    <w:rPr>
      <w:rFonts w:eastAsia="Calibri" w:cs="Mangal"/>
      <w:kern w:val="1"/>
      <w:szCs w:val="20"/>
      <w:lang w:eastAsia="zh-CN" w:bidi="hi-IN"/>
    </w:rPr>
  </w:style>
  <w:style w:type="character" w:customStyle="1" w:styleId="WW8Num3z0">
    <w:name w:val="WW8Num3z0"/>
    <w:uiPriority w:val="99"/>
    <w:rsid w:val="00616BF7"/>
    <w:rPr>
      <w:rFonts w:ascii="OpenSymbol" w:eastAsia="OpenSymbol"/>
    </w:rPr>
  </w:style>
  <w:style w:type="character" w:customStyle="1" w:styleId="WW8Num4z0">
    <w:name w:val="WW8Num4z0"/>
    <w:uiPriority w:val="99"/>
    <w:rsid w:val="00616BF7"/>
    <w:rPr>
      <w:rFonts w:ascii="OpenSymbol" w:eastAsia="OpenSymbol"/>
    </w:rPr>
  </w:style>
  <w:style w:type="character" w:customStyle="1" w:styleId="Absatz-Standardschriftart">
    <w:name w:val="Absatz-Standardschriftart"/>
    <w:uiPriority w:val="99"/>
    <w:rsid w:val="00616BF7"/>
  </w:style>
  <w:style w:type="character" w:customStyle="1" w:styleId="17">
    <w:name w:val="Основной шрифт абзаца1"/>
    <w:uiPriority w:val="99"/>
    <w:rsid w:val="00616BF7"/>
  </w:style>
  <w:style w:type="paragraph" w:customStyle="1" w:styleId="18">
    <w:name w:val="Заголовок1"/>
    <w:basedOn w:val="a"/>
    <w:next w:val="a5"/>
    <w:uiPriority w:val="99"/>
    <w:rsid w:val="00616BF7"/>
    <w:pPr>
      <w:keepNext/>
      <w:suppressAutoHyphens/>
      <w:spacing w:before="240" w:after="120"/>
    </w:pPr>
    <w:rPr>
      <w:rFonts w:ascii="Arial" w:eastAsia="Calibri" w:hAnsi="Arial" w:cs="Mangal"/>
      <w:sz w:val="28"/>
      <w:szCs w:val="28"/>
      <w:lang w:eastAsia="zh-CN"/>
    </w:rPr>
  </w:style>
  <w:style w:type="paragraph" w:styleId="aff6">
    <w:name w:val="caption"/>
    <w:basedOn w:val="a"/>
    <w:uiPriority w:val="99"/>
    <w:qFormat/>
    <w:rsid w:val="00616BF7"/>
    <w:pPr>
      <w:suppressLineNumbers/>
      <w:suppressAutoHyphens/>
      <w:spacing w:before="120" w:after="120"/>
    </w:pPr>
    <w:rPr>
      <w:rFonts w:cs="Mangal"/>
      <w:i/>
      <w:iCs/>
      <w:lang w:eastAsia="zh-CN"/>
    </w:rPr>
  </w:style>
  <w:style w:type="paragraph" w:customStyle="1" w:styleId="19">
    <w:name w:val="Указатель1"/>
    <w:basedOn w:val="a"/>
    <w:uiPriority w:val="99"/>
    <w:rsid w:val="00616BF7"/>
    <w:pPr>
      <w:suppressLineNumbers/>
      <w:suppressAutoHyphens/>
    </w:pPr>
    <w:rPr>
      <w:rFonts w:cs="Mangal"/>
      <w:lang w:eastAsia="zh-CN"/>
    </w:rPr>
  </w:style>
  <w:style w:type="paragraph" w:customStyle="1" w:styleId="311">
    <w:name w:val="Основной текст 31"/>
    <w:basedOn w:val="a"/>
    <w:uiPriority w:val="99"/>
    <w:rsid w:val="00616BF7"/>
    <w:pPr>
      <w:suppressAutoHyphens/>
      <w:spacing w:after="120"/>
    </w:pPr>
    <w:rPr>
      <w:sz w:val="16"/>
      <w:szCs w:val="16"/>
      <w:lang w:eastAsia="zh-CN"/>
    </w:rPr>
  </w:style>
  <w:style w:type="paragraph" w:customStyle="1" w:styleId="aff7">
    <w:name w:val="Заголовок таблицы"/>
    <w:basedOn w:val="aff5"/>
    <w:uiPriority w:val="99"/>
    <w:rsid w:val="00616BF7"/>
    <w:pPr>
      <w:widowControl/>
      <w:jc w:val="center"/>
    </w:pPr>
    <w:rPr>
      <w:rFonts w:eastAsia="Times New Roman" w:cs="Times New Roman"/>
      <w:b/>
      <w:bCs/>
      <w:kern w:val="0"/>
      <w:lang w:bidi="ar-SA"/>
    </w:rPr>
  </w:style>
  <w:style w:type="character" w:styleId="aff8">
    <w:name w:val="FollowedHyperlink"/>
    <w:uiPriority w:val="99"/>
    <w:rsid w:val="00616BF7"/>
    <w:rPr>
      <w:rFonts w:cs="Times New Roman"/>
      <w:color w:val="800080"/>
      <w:u w:val="single"/>
    </w:rPr>
  </w:style>
  <w:style w:type="character" w:customStyle="1" w:styleId="FontStyle22">
    <w:name w:val="Font Style22"/>
    <w:uiPriority w:val="99"/>
    <w:rsid w:val="00616BF7"/>
    <w:rPr>
      <w:rFonts w:ascii="Times New Roman" w:hAnsi="Times New Roman"/>
      <w:sz w:val="26"/>
    </w:rPr>
  </w:style>
  <w:style w:type="paragraph" w:customStyle="1" w:styleId="1a">
    <w:name w:val="Цитата1"/>
    <w:basedOn w:val="a"/>
    <w:uiPriority w:val="99"/>
    <w:rsid w:val="00616BF7"/>
    <w:pPr>
      <w:widowControl w:val="0"/>
      <w:spacing w:line="252" w:lineRule="auto"/>
      <w:ind w:left="1960" w:right="1600"/>
      <w:jc w:val="center"/>
    </w:pPr>
    <w:rPr>
      <w:b/>
      <w:kern w:val="1"/>
      <w:sz w:val="28"/>
      <w:szCs w:val="20"/>
      <w:lang w:eastAsia="ar-SA"/>
    </w:rPr>
  </w:style>
  <w:style w:type="paragraph" w:customStyle="1" w:styleId="ConsPlusTitle">
    <w:name w:val="ConsPlusTitle"/>
    <w:uiPriority w:val="99"/>
    <w:rsid w:val="00616BF7"/>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FontStyle12">
    <w:name w:val="Font Style12"/>
    <w:rsid w:val="00616BF7"/>
    <w:rPr>
      <w:rFonts w:ascii="Times New Roman" w:hAnsi="Times New Roman"/>
      <w:sz w:val="22"/>
    </w:rPr>
  </w:style>
  <w:style w:type="character" w:customStyle="1" w:styleId="FontStyle15">
    <w:name w:val="Font Style15"/>
    <w:uiPriority w:val="99"/>
    <w:rsid w:val="00616BF7"/>
    <w:rPr>
      <w:rFonts w:ascii="Times New Roman" w:hAnsi="Times New Roman"/>
      <w:sz w:val="22"/>
    </w:rPr>
  </w:style>
  <w:style w:type="character" w:customStyle="1" w:styleId="FontStyle19">
    <w:name w:val="Font Style19"/>
    <w:uiPriority w:val="99"/>
    <w:rsid w:val="00616BF7"/>
    <w:rPr>
      <w:rFonts w:ascii="Times New Roman" w:hAnsi="Times New Roman"/>
      <w:sz w:val="22"/>
    </w:rPr>
  </w:style>
  <w:style w:type="character" w:customStyle="1" w:styleId="FontStyle14">
    <w:name w:val="Font Style14"/>
    <w:uiPriority w:val="99"/>
    <w:rsid w:val="00616BF7"/>
    <w:rPr>
      <w:rFonts w:ascii="Arial" w:hAnsi="Arial"/>
      <w:sz w:val="24"/>
    </w:rPr>
  </w:style>
  <w:style w:type="paragraph" w:customStyle="1" w:styleId="Style5">
    <w:name w:val="Style5"/>
    <w:basedOn w:val="a"/>
    <w:rsid w:val="00616BF7"/>
    <w:pPr>
      <w:widowControl w:val="0"/>
      <w:autoSpaceDE w:val="0"/>
      <w:autoSpaceDN w:val="0"/>
      <w:adjustRightInd w:val="0"/>
      <w:spacing w:line="276" w:lineRule="exact"/>
      <w:ind w:firstLine="1498"/>
      <w:jc w:val="both"/>
    </w:pPr>
  </w:style>
  <w:style w:type="character" w:customStyle="1" w:styleId="apple-converted-space">
    <w:name w:val="apple-converted-space"/>
    <w:uiPriority w:val="99"/>
    <w:rsid w:val="00616BF7"/>
    <w:rPr>
      <w:rFonts w:cs="Times New Roman"/>
    </w:rPr>
  </w:style>
  <w:style w:type="table" w:styleId="aff9">
    <w:name w:val="Table Grid"/>
    <w:basedOn w:val="a1"/>
    <w:uiPriority w:val="39"/>
    <w:rsid w:val="00616BF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uiPriority w:val="99"/>
    <w:rsid w:val="00616BF7"/>
    <w:pPr>
      <w:spacing w:before="100" w:beforeAutospacing="1" w:after="100" w:afterAutospacing="1"/>
      <w:jc w:val="both"/>
    </w:pPr>
  </w:style>
  <w:style w:type="paragraph" w:styleId="1b">
    <w:name w:val="index 1"/>
    <w:basedOn w:val="a"/>
    <w:next w:val="a"/>
    <w:autoRedefine/>
    <w:uiPriority w:val="99"/>
    <w:rsid w:val="00616BF7"/>
    <w:pPr>
      <w:framePr w:hSpace="181" w:wrap="around" w:vAnchor="text" w:hAnchor="margin" w:xAlign="center" w:y="177"/>
      <w:suppressOverlap/>
    </w:pPr>
  </w:style>
  <w:style w:type="paragraph" w:styleId="affa">
    <w:name w:val="index heading"/>
    <w:basedOn w:val="a"/>
    <w:next w:val="1b"/>
    <w:uiPriority w:val="99"/>
    <w:rsid w:val="00616BF7"/>
    <w:rPr>
      <w:sz w:val="20"/>
      <w:szCs w:val="20"/>
    </w:rPr>
  </w:style>
  <w:style w:type="character" w:customStyle="1" w:styleId="1c">
    <w:name w:val="Текст Знак1"/>
    <w:uiPriority w:val="99"/>
    <w:semiHidden/>
    <w:rsid w:val="00616BF7"/>
    <w:rPr>
      <w:rFonts w:ascii="Consolas" w:hAnsi="Consolas" w:cs="Consolas"/>
      <w:sz w:val="21"/>
      <w:szCs w:val="21"/>
      <w:lang w:eastAsia="ru-RU"/>
    </w:rPr>
  </w:style>
  <w:style w:type="paragraph" w:customStyle="1" w:styleId="26">
    <w:name w:val="Обычный2"/>
    <w:uiPriority w:val="99"/>
    <w:rsid w:val="00616BF7"/>
    <w:pPr>
      <w:widowControl w:val="0"/>
      <w:snapToGrid w:val="0"/>
      <w:spacing w:after="0" w:line="240" w:lineRule="auto"/>
    </w:pPr>
    <w:rPr>
      <w:rFonts w:ascii="Times New Roman" w:eastAsia="Times New Roman" w:hAnsi="Times New Roman" w:cs="Times New Roman"/>
      <w:sz w:val="20"/>
      <w:szCs w:val="20"/>
      <w:lang w:val="en-US" w:eastAsia="ru-RU"/>
    </w:rPr>
  </w:style>
  <w:style w:type="character" w:customStyle="1" w:styleId="FontStyle38">
    <w:name w:val="Font Style38"/>
    <w:uiPriority w:val="99"/>
    <w:rsid w:val="00616BF7"/>
    <w:rPr>
      <w:rFonts w:ascii="Times New Roman" w:hAnsi="Times New Roman"/>
      <w:sz w:val="26"/>
    </w:rPr>
  </w:style>
  <w:style w:type="paragraph" w:styleId="1d">
    <w:name w:val="toc 1"/>
    <w:basedOn w:val="a"/>
    <w:next w:val="a"/>
    <w:autoRedefine/>
    <w:uiPriority w:val="99"/>
    <w:semiHidden/>
    <w:rsid w:val="00616BF7"/>
    <w:pPr>
      <w:tabs>
        <w:tab w:val="right" w:leader="dot" w:pos="15400"/>
      </w:tabs>
      <w:jc w:val="center"/>
    </w:pPr>
    <w:rPr>
      <w:b/>
      <w:sz w:val="32"/>
      <w:szCs w:val="20"/>
    </w:rPr>
  </w:style>
  <w:style w:type="character" w:customStyle="1" w:styleId="affb">
    <w:name w:val="Цветовое выделение"/>
    <w:uiPriority w:val="99"/>
    <w:rsid w:val="00616BF7"/>
    <w:rPr>
      <w:b/>
      <w:color w:val="000080"/>
    </w:rPr>
  </w:style>
  <w:style w:type="character" w:customStyle="1" w:styleId="blk">
    <w:name w:val="blk"/>
    <w:uiPriority w:val="99"/>
    <w:rsid w:val="00616BF7"/>
  </w:style>
  <w:style w:type="paragraph" w:styleId="HTML">
    <w:name w:val="HTML Preformatted"/>
    <w:basedOn w:val="a"/>
    <w:link w:val="HTML0"/>
    <w:uiPriority w:val="99"/>
    <w:rsid w:val="00616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616BF7"/>
    <w:rPr>
      <w:rFonts w:ascii="Courier New" w:eastAsia="Calibri" w:hAnsi="Courier New" w:cs="Times New Roman"/>
      <w:sz w:val="20"/>
      <w:szCs w:val="20"/>
      <w:lang w:eastAsia="ru-RU"/>
    </w:rPr>
  </w:style>
  <w:style w:type="character" w:customStyle="1" w:styleId="blk1">
    <w:name w:val="blk1"/>
    <w:uiPriority w:val="99"/>
    <w:rsid w:val="00616BF7"/>
  </w:style>
  <w:style w:type="character" w:customStyle="1" w:styleId="WW-Absatz-Standardschriftart">
    <w:name w:val="WW-Absatz-Standardschriftart"/>
    <w:uiPriority w:val="99"/>
    <w:rsid w:val="00616BF7"/>
  </w:style>
  <w:style w:type="character" w:customStyle="1" w:styleId="WW-Absatz-Standardschriftart1">
    <w:name w:val="WW-Absatz-Standardschriftart1"/>
    <w:uiPriority w:val="99"/>
    <w:rsid w:val="00616BF7"/>
  </w:style>
  <w:style w:type="character" w:customStyle="1" w:styleId="WW-Absatz-Standardschriftart11">
    <w:name w:val="WW-Absatz-Standardschriftart11"/>
    <w:uiPriority w:val="99"/>
    <w:rsid w:val="00616BF7"/>
  </w:style>
  <w:style w:type="paragraph" w:customStyle="1" w:styleId="affc">
    <w:name w:val="Текст в заданном формате"/>
    <w:basedOn w:val="a"/>
    <w:uiPriority w:val="99"/>
    <w:rsid w:val="00616BF7"/>
    <w:pPr>
      <w:suppressAutoHyphens/>
    </w:pPr>
    <w:rPr>
      <w:rFonts w:ascii="Courier New" w:eastAsia="Calibri" w:hAnsi="Courier New" w:cs="Courier New"/>
      <w:sz w:val="20"/>
      <w:szCs w:val="20"/>
      <w:lang w:eastAsia="zh-CN"/>
    </w:rPr>
  </w:style>
  <w:style w:type="paragraph" w:customStyle="1" w:styleId="affd">
    <w:name w:val="Содержимое врезки"/>
    <w:basedOn w:val="a5"/>
    <w:uiPriority w:val="99"/>
    <w:rsid w:val="00616BF7"/>
    <w:pPr>
      <w:suppressAutoHyphens/>
    </w:pPr>
    <w:rPr>
      <w:lang w:eastAsia="zh-CN"/>
    </w:rPr>
  </w:style>
  <w:style w:type="paragraph" w:customStyle="1" w:styleId="1e">
    <w:name w:val="Знак1"/>
    <w:basedOn w:val="a"/>
    <w:autoRedefine/>
    <w:uiPriority w:val="99"/>
    <w:rsid w:val="00616BF7"/>
    <w:pPr>
      <w:spacing w:after="160" w:line="240" w:lineRule="exact"/>
    </w:pPr>
    <w:rPr>
      <w:sz w:val="28"/>
      <w:szCs w:val="28"/>
      <w:lang w:val="en-US" w:eastAsia="en-US"/>
    </w:rPr>
  </w:style>
  <w:style w:type="paragraph" w:styleId="affe">
    <w:name w:val="No Spacing"/>
    <w:link w:val="afff"/>
    <w:uiPriority w:val="99"/>
    <w:qFormat/>
    <w:rsid w:val="00616BF7"/>
    <w:rPr>
      <w:rFonts w:ascii="Calibri" w:eastAsia="Calibri" w:hAnsi="Calibri" w:cs="Times New Roman"/>
      <w:szCs w:val="20"/>
    </w:rPr>
  </w:style>
  <w:style w:type="character" w:customStyle="1" w:styleId="afff">
    <w:name w:val="Без интервала Знак"/>
    <w:link w:val="affe"/>
    <w:uiPriority w:val="99"/>
    <w:locked/>
    <w:rsid w:val="00616BF7"/>
    <w:rPr>
      <w:rFonts w:ascii="Calibri" w:eastAsia="Calibri" w:hAnsi="Calibri" w:cs="Times New Roman"/>
      <w:szCs w:val="20"/>
    </w:rPr>
  </w:style>
  <w:style w:type="paragraph" w:customStyle="1" w:styleId="35">
    <w:name w:val="Обычный3"/>
    <w:uiPriority w:val="99"/>
    <w:rsid w:val="00616BF7"/>
    <w:pPr>
      <w:widowControl w:val="0"/>
      <w:snapToGrid w:val="0"/>
      <w:spacing w:after="0" w:line="240" w:lineRule="auto"/>
    </w:pPr>
    <w:rPr>
      <w:rFonts w:ascii="Times New Roman" w:eastAsia="Times New Roman" w:hAnsi="Times New Roman" w:cs="Times New Roman"/>
      <w:sz w:val="20"/>
      <w:szCs w:val="20"/>
      <w:lang w:val="en-US" w:eastAsia="ru-RU"/>
    </w:rPr>
  </w:style>
  <w:style w:type="paragraph" w:customStyle="1" w:styleId="27">
    <w:name w:val="Знак2"/>
    <w:basedOn w:val="a"/>
    <w:autoRedefine/>
    <w:uiPriority w:val="99"/>
    <w:rsid w:val="00616BF7"/>
    <w:pPr>
      <w:spacing w:after="160" w:line="240" w:lineRule="exact"/>
    </w:pPr>
    <w:rPr>
      <w:sz w:val="28"/>
      <w:szCs w:val="28"/>
      <w:lang w:val="en-US" w:eastAsia="en-US"/>
    </w:rPr>
  </w:style>
  <w:style w:type="paragraph" w:customStyle="1" w:styleId="Aaoieeeieiioeooe">
    <w:name w:val="Aa?oiee eieiioeooe"/>
    <w:basedOn w:val="a"/>
    <w:uiPriority w:val="99"/>
    <w:rsid w:val="00616BF7"/>
    <w:pPr>
      <w:tabs>
        <w:tab w:val="center" w:pos="4536"/>
        <w:tab w:val="right" w:pos="9072"/>
      </w:tabs>
      <w:overflowPunct w:val="0"/>
      <w:autoSpaceDE w:val="0"/>
      <w:autoSpaceDN w:val="0"/>
      <w:adjustRightInd w:val="0"/>
      <w:textAlignment w:val="baseline"/>
    </w:pPr>
  </w:style>
  <w:style w:type="paragraph" w:customStyle="1" w:styleId="FORMATTEXT">
    <w:name w:val=".FORMATTEXT"/>
    <w:uiPriority w:val="99"/>
    <w:rsid w:val="00616B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0">
    <w:name w:val="."/>
    <w:uiPriority w:val="99"/>
    <w:rsid w:val="00616BF7"/>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1f">
    <w:name w:val="Нет списка1"/>
    <w:next w:val="a2"/>
    <w:uiPriority w:val="99"/>
    <w:semiHidden/>
    <w:unhideWhenUsed/>
    <w:rsid w:val="00495304"/>
  </w:style>
  <w:style w:type="paragraph" w:customStyle="1" w:styleId="110">
    <w:name w:val="Заголовок11"/>
    <w:basedOn w:val="a"/>
    <w:next w:val="a5"/>
    <w:uiPriority w:val="99"/>
    <w:rsid w:val="00495304"/>
    <w:pPr>
      <w:keepNext/>
      <w:suppressAutoHyphens/>
      <w:spacing w:before="240" w:after="120"/>
    </w:pPr>
    <w:rPr>
      <w:rFonts w:ascii="Arial" w:eastAsia="Calibri" w:hAnsi="Arial" w:cs="Mangal"/>
      <w:sz w:val="28"/>
      <w:szCs w:val="28"/>
      <w:lang w:eastAsia="zh-CN"/>
    </w:rPr>
  </w:style>
  <w:style w:type="table" w:customStyle="1" w:styleId="1f0">
    <w:name w:val="Сетка таблицы1"/>
    <w:basedOn w:val="a1"/>
    <w:next w:val="aff9"/>
    <w:uiPriority w:val="99"/>
    <w:rsid w:val="0049530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Revision"/>
    <w:hidden/>
    <w:uiPriority w:val="99"/>
    <w:semiHidden/>
    <w:rsid w:val="00495304"/>
    <w:pPr>
      <w:spacing w:after="0" w:line="240" w:lineRule="auto"/>
    </w:pPr>
    <w:rPr>
      <w:rFonts w:ascii="Times New Roman" w:eastAsia="Times New Roman" w:hAnsi="Times New Roman" w:cs="Times New Roman"/>
      <w:sz w:val="24"/>
      <w:szCs w:val="24"/>
      <w:lang w:eastAsia="ru-RU"/>
    </w:rPr>
  </w:style>
  <w:style w:type="character" w:styleId="afff2">
    <w:name w:val="annotation reference"/>
    <w:basedOn w:val="a0"/>
    <w:uiPriority w:val="99"/>
    <w:semiHidden/>
    <w:unhideWhenUsed/>
    <w:rsid w:val="00A85EBA"/>
    <w:rPr>
      <w:sz w:val="16"/>
      <w:szCs w:val="16"/>
    </w:rPr>
  </w:style>
  <w:style w:type="paragraph" w:styleId="afff3">
    <w:name w:val="annotation text"/>
    <w:basedOn w:val="a"/>
    <w:link w:val="afff4"/>
    <w:uiPriority w:val="99"/>
    <w:semiHidden/>
    <w:unhideWhenUsed/>
    <w:rsid w:val="00A85EBA"/>
    <w:rPr>
      <w:sz w:val="20"/>
      <w:szCs w:val="20"/>
    </w:rPr>
  </w:style>
  <w:style w:type="character" w:customStyle="1" w:styleId="afff4">
    <w:name w:val="Текст примечания Знак"/>
    <w:basedOn w:val="a0"/>
    <w:link w:val="afff3"/>
    <w:uiPriority w:val="99"/>
    <w:semiHidden/>
    <w:rsid w:val="00A85EBA"/>
    <w:rPr>
      <w:rFonts w:ascii="Times New Roman" w:eastAsia="Times New Roman" w:hAnsi="Times New Roman" w:cs="Times New Roman"/>
      <w:sz w:val="20"/>
      <w:szCs w:val="20"/>
      <w:lang w:eastAsia="ru-RU"/>
    </w:rPr>
  </w:style>
  <w:style w:type="character" w:customStyle="1" w:styleId="FontStyle18">
    <w:name w:val="Font Style18"/>
    <w:rsid w:val="00A85EBA"/>
    <w:rPr>
      <w:rFonts w:ascii="Arial" w:hAnsi="Arial" w:cs="Arial"/>
      <w:sz w:val="22"/>
      <w:szCs w:val="22"/>
    </w:rPr>
  </w:style>
  <w:style w:type="paragraph" w:styleId="afff5">
    <w:name w:val="annotation subject"/>
    <w:basedOn w:val="afff3"/>
    <w:next w:val="afff3"/>
    <w:link w:val="afff6"/>
    <w:uiPriority w:val="99"/>
    <w:semiHidden/>
    <w:unhideWhenUsed/>
    <w:rsid w:val="00C1247E"/>
    <w:rPr>
      <w:b/>
      <w:bCs/>
    </w:rPr>
  </w:style>
  <w:style w:type="character" w:customStyle="1" w:styleId="afff6">
    <w:name w:val="Тема примечания Знак"/>
    <w:basedOn w:val="afff4"/>
    <w:link w:val="afff5"/>
    <w:uiPriority w:val="99"/>
    <w:semiHidden/>
    <w:rsid w:val="00C1247E"/>
    <w:rPr>
      <w:rFonts w:ascii="Times New Roman" w:eastAsia="Times New Roman" w:hAnsi="Times New Roman" w:cs="Times New Roman"/>
      <w:b/>
      <w:bCs/>
      <w:sz w:val="20"/>
      <w:szCs w:val="20"/>
      <w:lang w:eastAsia="ru-RU"/>
    </w:rPr>
  </w:style>
  <w:style w:type="paragraph" w:customStyle="1" w:styleId="sfst">
    <w:name w:val="sfst"/>
    <w:basedOn w:val="a"/>
    <w:rsid w:val="00911625"/>
    <w:pPr>
      <w:spacing w:before="100" w:beforeAutospacing="1" w:after="100" w:afterAutospacing="1"/>
    </w:pPr>
  </w:style>
  <w:style w:type="character" w:customStyle="1" w:styleId="w">
    <w:name w:val="w"/>
    <w:basedOn w:val="a0"/>
    <w:rsid w:val="00911625"/>
  </w:style>
  <w:style w:type="character" w:customStyle="1" w:styleId="button2text">
    <w:name w:val="button2__text"/>
    <w:basedOn w:val="a0"/>
    <w:rsid w:val="00911625"/>
  </w:style>
  <w:style w:type="paragraph" w:customStyle="1" w:styleId="font5">
    <w:name w:val="font5"/>
    <w:basedOn w:val="a"/>
    <w:rsid w:val="00911625"/>
    <w:pPr>
      <w:spacing w:before="100" w:beforeAutospacing="1" w:after="100" w:afterAutospacing="1"/>
    </w:pPr>
    <w:rPr>
      <w:b/>
      <w:bCs/>
      <w:color w:val="000000"/>
    </w:rPr>
  </w:style>
  <w:style w:type="paragraph" w:customStyle="1" w:styleId="font6">
    <w:name w:val="font6"/>
    <w:basedOn w:val="a"/>
    <w:rsid w:val="00911625"/>
    <w:pPr>
      <w:spacing w:before="100" w:beforeAutospacing="1" w:after="100" w:afterAutospacing="1"/>
    </w:pPr>
    <w:rPr>
      <w:color w:val="000000"/>
    </w:rPr>
  </w:style>
  <w:style w:type="paragraph" w:customStyle="1" w:styleId="xl65">
    <w:name w:val="xl65"/>
    <w:basedOn w:val="a"/>
    <w:rsid w:val="009116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9116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
    <w:rsid w:val="00911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911625"/>
    <w:pPr>
      <w:spacing w:before="100" w:beforeAutospacing="1" w:after="100" w:afterAutospacing="1"/>
      <w:textAlignment w:val="center"/>
    </w:pPr>
  </w:style>
  <w:style w:type="paragraph" w:customStyle="1" w:styleId="xl69">
    <w:name w:val="xl69"/>
    <w:basedOn w:val="a"/>
    <w:rsid w:val="00911625"/>
    <w:pPr>
      <w:spacing w:before="100" w:beforeAutospacing="1" w:after="100" w:afterAutospacing="1"/>
      <w:textAlignment w:val="center"/>
    </w:pPr>
    <w:rPr>
      <w:b/>
      <w:bCs/>
      <w:i/>
      <w:iCs/>
    </w:rPr>
  </w:style>
  <w:style w:type="paragraph" w:customStyle="1" w:styleId="xl70">
    <w:name w:val="xl70"/>
    <w:basedOn w:val="a"/>
    <w:rsid w:val="009116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71">
    <w:name w:val="xl71"/>
    <w:basedOn w:val="a"/>
    <w:rsid w:val="00911625"/>
    <w:pPr>
      <w:spacing w:before="100" w:beforeAutospacing="1" w:after="100" w:afterAutospacing="1"/>
      <w:textAlignment w:val="center"/>
    </w:pPr>
  </w:style>
  <w:style w:type="paragraph" w:customStyle="1" w:styleId="xl72">
    <w:name w:val="xl72"/>
    <w:basedOn w:val="a"/>
    <w:rsid w:val="00911625"/>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73">
    <w:name w:val="xl73"/>
    <w:basedOn w:val="a"/>
    <w:rsid w:val="009116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911625"/>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75">
    <w:name w:val="xl75"/>
    <w:basedOn w:val="a"/>
    <w:rsid w:val="00911625"/>
    <w:pPr>
      <w:spacing w:before="100" w:beforeAutospacing="1" w:after="100" w:afterAutospacing="1"/>
    </w:pPr>
  </w:style>
  <w:style w:type="paragraph" w:customStyle="1" w:styleId="xl76">
    <w:name w:val="xl76"/>
    <w:basedOn w:val="a"/>
    <w:rsid w:val="009116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911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9116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911625"/>
    <w:pPr>
      <w:spacing w:before="100" w:beforeAutospacing="1" w:after="100" w:afterAutospacing="1"/>
    </w:pPr>
  </w:style>
  <w:style w:type="paragraph" w:customStyle="1" w:styleId="xl80">
    <w:name w:val="xl80"/>
    <w:basedOn w:val="a"/>
    <w:rsid w:val="00911625"/>
    <w:pPr>
      <w:spacing w:before="100" w:beforeAutospacing="1" w:after="100" w:afterAutospacing="1"/>
    </w:pPr>
  </w:style>
  <w:style w:type="paragraph" w:customStyle="1" w:styleId="xl81">
    <w:name w:val="xl81"/>
    <w:basedOn w:val="a"/>
    <w:rsid w:val="00911625"/>
    <w:pPr>
      <w:spacing w:before="100" w:beforeAutospacing="1" w:after="100" w:afterAutospacing="1"/>
    </w:pPr>
    <w:rPr>
      <w:b/>
      <w:bCs/>
    </w:rPr>
  </w:style>
  <w:style w:type="paragraph" w:customStyle="1" w:styleId="xl82">
    <w:name w:val="xl82"/>
    <w:basedOn w:val="a"/>
    <w:rsid w:val="00911625"/>
    <w:pPr>
      <w:spacing w:before="100" w:beforeAutospacing="1" w:after="100" w:afterAutospacing="1"/>
      <w:jc w:val="center"/>
    </w:pPr>
  </w:style>
  <w:style w:type="paragraph" w:customStyle="1" w:styleId="xl83">
    <w:name w:val="xl83"/>
    <w:basedOn w:val="a"/>
    <w:rsid w:val="0091162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11625"/>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1162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91162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911625"/>
    <w:pPr>
      <w:pBdr>
        <w:left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91162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91162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0">
    <w:name w:val="xl90"/>
    <w:basedOn w:val="a"/>
    <w:rsid w:val="0091162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1">
    <w:name w:val="xl91"/>
    <w:basedOn w:val="a"/>
    <w:rsid w:val="0091162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911625"/>
    <w:pPr>
      <w:pBdr>
        <w:top w:val="single" w:sz="4" w:space="0" w:color="auto"/>
        <w:left w:val="single" w:sz="4" w:space="0" w:color="auto"/>
      </w:pBdr>
      <w:spacing w:before="100" w:beforeAutospacing="1" w:after="100" w:afterAutospacing="1"/>
      <w:jc w:val="center"/>
      <w:textAlignment w:val="center"/>
    </w:pPr>
  </w:style>
  <w:style w:type="paragraph" w:customStyle="1" w:styleId="xl93">
    <w:name w:val="xl93"/>
    <w:basedOn w:val="a"/>
    <w:rsid w:val="00911625"/>
    <w:pPr>
      <w:pBdr>
        <w:left w:val="single" w:sz="4" w:space="0" w:color="auto"/>
      </w:pBdr>
      <w:spacing w:before="100" w:beforeAutospacing="1" w:after="100" w:afterAutospacing="1"/>
      <w:jc w:val="center"/>
      <w:textAlignment w:val="center"/>
    </w:pPr>
  </w:style>
  <w:style w:type="paragraph" w:customStyle="1" w:styleId="xl94">
    <w:name w:val="xl94"/>
    <w:basedOn w:val="a"/>
    <w:rsid w:val="00911625"/>
    <w:pPr>
      <w:pBdr>
        <w:left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
    <w:rsid w:val="00911625"/>
    <w:pPr>
      <w:pBdr>
        <w:top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911625"/>
    <w:pPr>
      <w:pBdr>
        <w:right w:val="single" w:sz="4" w:space="0" w:color="auto"/>
      </w:pBdr>
      <w:spacing w:before="100" w:beforeAutospacing="1" w:after="100" w:afterAutospacing="1"/>
      <w:jc w:val="center"/>
      <w:textAlignment w:val="center"/>
    </w:pPr>
  </w:style>
  <w:style w:type="paragraph" w:customStyle="1" w:styleId="xl97">
    <w:name w:val="xl97"/>
    <w:basedOn w:val="a"/>
    <w:rsid w:val="00911625"/>
    <w:pPr>
      <w:pBdr>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911625"/>
    <w:pPr>
      <w:pBdr>
        <w:top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91162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911625"/>
    <w:pPr>
      <w:spacing w:before="100" w:beforeAutospacing="1" w:after="100" w:afterAutospacing="1"/>
      <w:jc w:val="center"/>
    </w:pPr>
    <w:rPr>
      <w:b/>
      <w:bCs/>
    </w:rPr>
  </w:style>
  <w:style w:type="paragraph" w:customStyle="1" w:styleId="xl101">
    <w:name w:val="xl101"/>
    <w:basedOn w:val="a"/>
    <w:rsid w:val="00911625"/>
    <w:pPr>
      <w:spacing w:before="100" w:beforeAutospacing="1" w:after="100" w:afterAutospacing="1"/>
      <w:jc w:val="center"/>
    </w:pPr>
    <w:rPr>
      <w:b/>
      <w:bCs/>
    </w:rPr>
  </w:style>
  <w:style w:type="paragraph" w:customStyle="1" w:styleId="xl102">
    <w:name w:val="xl102"/>
    <w:basedOn w:val="a"/>
    <w:rsid w:val="00911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a"/>
    <w:rsid w:val="0091162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4">
    <w:name w:val="xl104"/>
    <w:basedOn w:val="a"/>
    <w:rsid w:val="0091162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5">
    <w:name w:val="xl105"/>
    <w:basedOn w:val="a"/>
    <w:rsid w:val="0091162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
    <w:rsid w:val="00911625"/>
    <w:pPr>
      <w:spacing w:before="100" w:beforeAutospacing="1" w:after="100" w:afterAutospacing="1"/>
    </w:pPr>
  </w:style>
  <w:style w:type="paragraph" w:customStyle="1" w:styleId="xl107">
    <w:name w:val="xl107"/>
    <w:basedOn w:val="a"/>
    <w:rsid w:val="00911625"/>
    <w:pPr>
      <w:spacing w:before="100" w:beforeAutospacing="1" w:after="100" w:afterAutospacing="1"/>
    </w:pPr>
  </w:style>
  <w:style w:type="paragraph" w:customStyle="1" w:styleId="xl108">
    <w:name w:val="xl108"/>
    <w:basedOn w:val="a"/>
    <w:rsid w:val="00911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11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9116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Style1">
    <w:name w:val="Style1"/>
    <w:basedOn w:val="a"/>
    <w:rsid w:val="00911625"/>
    <w:pPr>
      <w:widowControl w:val="0"/>
      <w:autoSpaceDE w:val="0"/>
      <w:autoSpaceDN w:val="0"/>
      <w:adjustRightInd w:val="0"/>
    </w:pPr>
  </w:style>
  <w:style w:type="paragraph" w:customStyle="1" w:styleId="Style2">
    <w:name w:val="Style2"/>
    <w:basedOn w:val="a"/>
    <w:rsid w:val="00911625"/>
    <w:pPr>
      <w:widowControl w:val="0"/>
      <w:autoSpaceDE w:val="0"/>
      <w:autoSpaceDN w:val="0"/>
      <w:adjustRightInd w:val="0"/>
    </w:pPr>
  </w:style>
  <w:style w:type="paragraph" w:customStyle="1" w:styleId="Style3">
    <w:name w:val="Style3"/>
    <w:basedOn w:val="a"/>
    <w:rsid w:val="00911625"/>
    <w:pPr>
      <w:widowControl w:val="0"/>
      <w:autoSpaceDE w:val="0"/>
      <w:autoSpaceDN w:val="0"/>
      <w:adjustRightInd w:val="0"/>
      <w:spacing w:line="276" w:lineRule="exact"/>
      <w:jc w:val="center"/>
    </w:pPr>
  </w:style>
  <w:style w:type="paragraph" w:customStyle="1" w:styleId="Style6">
    <w:name w:val="Style6"/>
    <w:basedOn w:val="a"/>
    <w:rsid w:val="00911625"/>
    <w:pPr>
      <w:widowControl w:val="0"/>
      <w:autoSpaceDE w:val="0"/>
      <w:autoSpaceDN w:val="0"/>
      <w:adjustRightInd w:val="0"/>
      <w:spacing w:line="278" w:lineRule="exact"/>
    </w:pPr>
  </w:style>
  <w:style w:type="paragraph" w:customStyle="1" w:styleId="Style7">
    <w:name w:val="Style7"/>
    <w:basedOn w:val="a"/>
    <w:rsid w:val="00911625"/>
    <w:pPr>
      <w:widowControl w:val="0"/>
      <w:autoSpaceDE w:val="0"/>
      <w:autoSpaceDN w:val="0"/>
      <w:adjustRightInd w:val="0"/>
    </w:pPr>
  </w:style>
  <w:style w:type="paragraph" w:customStyle="1" w:styleId="Style8">
    <w:name w:val="Style8"/>
    <w:basedOn w:val="a"/>
    <w:rsid w:val="00911625"/>
    <w:pPr>
      <w:widowControl w:val="0"/>
      <w:autoSpaceDE w:val="0"/>
      <w:autoSpaceDN w:val="0"/>
      <w:adjustRightInd w:val="0"/>
      <w:spacing w:line="276" w:lineRule="exact"/>
      <w:ind w:firstLine="590"/>
    </w:pPr>
  </w:style>
  <w:style w:type="character" w:customStyle="1" w:styleId="FontStyle11">
    <w:name w:val="Font Style11"/>
    <w:rsid w:val="00911625"/>
    <w:rPr>
      <w:rFonts w:ascii="Times New Roman" w:hAnsi="Times New Roman" w:cs="Times New Roman"/>
      <w:b/>
      <w:bCs/>
      <w:sz w:val="22"/>
      <w:szCs w:val="22"/>
    </w:rPr>
  </w:style>
  <w:style w:type="paragraph" w:customStyle="1" w:styleId="140">
    <w:name w:val="Обычный + 14г"/>
    <w:basedOn w:val="a"/>
    <w:rsid w:val="00850AE2"/>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906">
      <w:bodyDiv w:val="1"/>
      <w:marLeft w:val="0"/>
      <w:marRight w:val="0"/>
      <w:marTop w:val="0"/>
      <w:marBottom w:val="0"/>
      <w:divBdr>
        <w:top w:val="none" w:sz="0" w:space="0" w:color="auto"/>
        <w:left w:val="none" w:sz="0" w:space="0" w:color="auto"/>
        <w:bottom w:val="none" w:sz="0" w:space="0" w:color="auto"/>
        <w:right w:val="none" w:sz="0" w:space="0" w:color="auto"/>
      </w:divBdr>
    </w:div>
    <w:div w:id="106582831">
      <w:bodyDiv w:val="1"/>
      <w:marLeft w:val="0"/>
      <w:marRight w:val="0"/>
      <w:marTop w:val="0"/>
      <w:marBottom w:val="0"/>
      <w:divBdr>
        <w:top w:val="none" w:sz="0" w:space="0" w:color="auto"/>
        <w:left w:val="none" w:sz="0" w:space="0" w:color="auto"/>
        <w:bottom w:val="none" w:sz="0" w:space="0" w:color="auto"/>
        <w:right w:val="none" w:sz="0" w:space="0" w:color="auto"/>
      </w:divBdr>
    </w:div>
    <w:div w:id="1091001264">
      <w:bodyDiv w:val="1"/>
      <w:marLeft w:val="0"/>
      <w:marRight w:val="0"/>
      <w:marTop w:val="0"/>
      <w:marBottom w:val="0"/>
      <w:divBdr>
        <w:top w:val="none" w:sz="0" w:space="0" w:color="auto"/>
        <w:left w:val="none" w:sz="0" w:space="0" w:color="auto"/>
        <w:bottom w:val="none" w:sz="0" w:space="0" w:color="auto"/>
        <w:right w:val="none" w:sz="0" w:space="0" w:color="auto"/>
      </w:divBdr>
    </w:div>
    <w:div w:id="1123380739">
      <w:bodyDiv w:val="1"/>
      <w:marLeft w:val="0"/>
      <w:marRight w:val="0"/>
      <w:marTop w:val="0"/>
      <w:marBottom w:val="0"/>
      <w:divBdr>
        <w:top w:val="none" w:sz="0" w:space="0" w:color="auto"/>
        <w:left w:val="none" w:sz="0" w:space="0" w:color="auto"/>
        <w:bottom w:val="none" w:sz="0" w:space="0" w:color="auto"/>
        <w:right w:val="none" w:sz="0" w:space="0" w:color="auto"/>
      </w:divBdr>
    </w:div>
    <w:div w:id="192499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B7395E2162F6E40748CA7AD06CB8660E66A87D17853602F0F17CB495A2EB78ACFDAA1C81b0hFI" TargetMode="External"/><Relationship Id="rId13" Type="http://schemas.openxmlformats.org/officeDocument/2006/relationships/hyperlink" Target="consultantplus://offline/ref=8B8301262F65F5C4A547EA45D40F9D42D1B2C14A72D3B8D55D2D48EF1756F6862D4AAA2D6B302D09h2J2H"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5B7395E2162F6E40748CA7AD06CB8660E65A7721F8C3602F0F17CB495A2EB78ACFDAA19880949A3bEhF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B7395E2162F6E40748CA7AD06CB8660E65AB731F823602F0F17CB495A2EB78ACFDAA19880940A6bEh7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5B7395E2162F6E40748CA7AD06CB8660E66A87D17853602F0F17CB495A2EB78ACFDAA1D89b0h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5B7395E2162F6E40748CA7AD06CB8660E66A87D17853602F0F17CB495A2EB78ACFDAA1C81b0hEI" TargetMode="External"/><Relationship Id="rId14" Type="http://schemas.openxmlformats.org/officeDocument/2006/relationships/hyperlink" Target="consultantplus://offline/ref=8B8301262F65F5C4A547EA45D40F9D42D1B2CD4B72DDB8D55D2D48EF1756F6862D4AAA2D6B30240Ch2J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DC0C2-34CB-43C6-B624-2827E073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96</Pages>
  <Words>24013</Words>
  <Characters>136876</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kubyshkinatv</dc:creator>
  <cp:lastModifiedBy>Вадим Кожуховский</cp:lastModifiedBy>
  <cp:revision>69</cp:revision>
  <cp:lastPrinted>2021-09-14T11:42:00Z</cp:lastPrinted>
  <dcterms:created xsi:type="dcterms:W3CDTF">2020-04-13T11:59:00Z</dcterms:created>
  <dcterms:modified xsi:type="dcterms:W3CDTF">2021-09-14T11:45:00Z</dcterms:modified>
</cp:coreProperties>
</file>